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579" w:rsidRPr="00960C7B" w:rsidRDefault="008F203B" w:rsidP="00E127F1">
      <w:pPr>
        <w:spacing w:line="360" w:lineRule="auto"/>
      </w:pPr>
      <w:bookmarkStart w:id="0" w:name="_GoBack"/>
      <w:bookmarkEnd w:id="0"/>
      <w:r w:rsidRPr="00960C7B">
        <w:rPr>
          <w:noProof/>
        </w:rPr>
        <w:drawing>
          <wp:anchor distT="0" distB="0" distL="114300" distR="114300" simplePos="0" relativeHeight="251659264" behindDoc="1" locked="0" layoutInCell="1" allowOverlap="1" wp14:anchorId="22E8C1B3" wp14:editId="565BADD8">
            <wp:simplePos x="0" y="0"/>
            <wp:positionH relativeFrom="column">
              <wp:posOffset>-927735</wp:posOffset>
            </wp:positionH>
            <wp:positionV relativeFrom="paragraph">
              <wp:posOffset>-567690</wp:posOffset>
            </wp:positionV>
            <wp:extent cx="7716520" cy="10744200"/>
            <wp:effectExtent l="0" t="0" r="0" b="0"/>
            <wp:wrapTight wrapText="bothSides">
              <wp:wrapPolygon edited="0">
                <wp:start x="0" y="0"/>
                <wp:lineTo x="0" y="21562"/>
                <wp:lineTo x="21543" y="21562"/>
                <wp:lineTo x="21543" y="0"/>
                <wp:lineTo x="0" y="0"/>
              </wp:wrapPolygon>
            </wp:wrapTight>
            <wp:docPr id="1" name="Рисунок 1" descr="Y:\Полученные файлы\jpeg\obl-progr_slabov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Полученные файлы\jpeg\obl-progr_slabovid.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574"/>
                    <a:stretch/>
                  </pic:blipFill>
                  <pic:spPr bwMode="auto">
                    <a:xfrm>
                      <a:off x="0" y="0"/>
                      <a:ext cx="7716520" cy="10744200"/>
                    </a:xfrm>
                    <a:prstGeom prst="rect">
                      <a:avLst/>
                    </a:prstGeom>
                    <a:noFill/>
                    <a:ln>
                      <a:noFill/>
                    </a:ln>
                    <a:extLst>
                      <a:ext uri="{53640926-AAD7-44D8-BBD7-CCE9431645EC}">
                        <a14:shadowObscured xmlns:a14="http://schemas.microsoft.com/office/drawing/2010/main"/>
                      </a:ext>
                    </a:extLst>
                  </pic:spPr>
                </pic:pic>
              </a:graphicData>
            </a:graphic>
          </wp:anchor>
        </w:drawing>
      </w:r>
    </w:p>
    <w:sdt>
      <w:sdtPr>
        <w:rPr>
          <w:rFonts w:ascii="Times New Roman" w:eastAsiaTheme="minorHAnsi" w:hAnsi="Times New Roman" w:cs="Times New Roman"/>
          <w:b w:val="0"/>
          <w:bCs w:val="0"/>
          <w:color w:val="auto"/>
          <w:sz w:val="24"/>
          <w:szCs w:val="24"/>
          <w:lang w:eastAsia="en-US"/>
        </w:rPr>
        <w:id w:val="-1234616688"/>
        <w:docPartObj>
          <w:docPartGallery w:val="Table of Contents"/>
          <w:docPartUnique/>
        </w:docPartObj>
      </w:sdtPr>
      <w:sdtEndPr>
        <w:rPr>
          <w:rFonts w:eastAsia="Times New Roman"/>
          <w:lang w:eastAsia="ru-RU"/>
        </w:rPr>
      </w:sdtEndPr>
      <w:sdtContent>
        <w:p w:rsidR="009B2579" w:rsidRPr="00960C7B" w:rsidRDefault="009B2579" w:rsidP="00E127F1">
          <w:pPr>
            <w:pStyle w:val="a4"/>
            <w:spacing w:before="0" w:line="360" w:lineRule="auto"/>
            <w:rPr>
              <w:rFonts w:ascii="Times New Roman" w:hAnsi="Times New Roman" w:cs="Times New Roman"/>
              <w:color w:val="auto"/>
              <w:sz w:val="24"/>
              <w:szCs w:val="24"/>
            </w:rPr>
          </w:pPr>
          <w:r w:rsidRPr="00960C7B">
            <w:rPr>
              <w:rFonts w:ascii="Times New Roman" w:hAnsi="Times New Roman" w:cs="Times New Roman"/>
              <w:color w:val="auto"/>
              <w:sz w:val="24"/>
              <w:szCs w:val="24"/>
            </w:rPr>
            <w:t>Оглавление</w:t>
          </w:r>
        </w:p>
        <w:p w:rsidR="00DA2994" w:rsidRDefault="00D62FEF">
          <w:pPr>
            <w:pStyle w:val="12"/>
            <w:tabs>
              <w:tab w:val="right" w:leader="dot" w:pos="9628"/>
            </w:tabs>
            <w:rPr>
              <w:rFonts w:asciiTheme="minorHAnsi" w:eastAsiaTheme="minorEastAsia" w:hAnsiTheme="minorHAnsi" w:cstheme="minorBidi"/>
              <w:noProof/>
              <w:sz w:val="22"/>
              <w:szCs w:val="22"/>
            </w:rPr>
          </w:pPr>
          <w:r w:rsidRPr="00960C7B">
            <w:fldChar w:fldCharType="begin"/>
          </w:r>
          <w:r w:rsidR="009B2579" w:rsidRPr="00960C7B">
            <w:instrText xml:space="preserve"> TOC \o "1-3" \h \z \u </w:instrText>
          </w:r>
          <w:r w:rsidRPr="00960C7B">
            <w:fldChar w:fldCharType="separate"/>
          </w:r>
          <w:hyperlink w:anchor="_Toc482797148" w:history="1">
            <w:r w:rsidR="00DA2994" w:rsidRPr="00184861">
              <w:rPr>
                <w:rStyle w:val="a5"/>
                <w:noProof/>
              </w:rPr>
              <w:t>ПОЯСНИТЕЛЬНАЯ ЗАПИСКА</w:t>
            </w:r>
            <w:r w:rsidR="00DA2994">
              <w:rPr>
                <w:noProof/>
                <w:webHidden/>
              </w:rPr>
              <w:tab/>
            </w:r>
            <w:r w:rsidR="00DA2994">
              <w:rPr>
                <w:noProof/>
                <w:webHidden/>
              </w:rPr>
              <w:fldChar w:fldCharType="begin"/>
            </w:r>
            <w:r w:rsidR="00DA2994">
              <w:rPr>
                <w:noProof/>
                <w:webHidden/>
              </w:rPr>
              <w:instrText xml:space="preserve"> PAGEREF _Toc482797148 \h </w:instrText>
            </w:r>
            <w:r w:rsidR="00DA2994">
              <w:rPr>
                <w:noProof/>
                <w:webHidden/>
              </w:rPr>
            </w:r>
            <w:r w:rsidR="00DA2994">
              <w:rPr>
                <w:noProof/>
                <w:webHidden/>
              </w:rPr>
              <w:fldChar w:fldCharType="separate"/>
            </w:r>
            <w:r w:rsidR="00DA2994">
              <w:rPr>
                <w:noProof/>
                <w:webHidden/>
              </w:rPr>
              <w:t>3</w:t>
            </w:r>
            <w:r w:rsidR="00DA2994">
              <w:rPr>
                <w:noProof/>
                <w:webHidden/>
              </w:rPr>
              <w:fldChar w:fldCharType="end"/>
            </w:r>
          </w:hyperlink>
        </w:p>
        <w:p w:rsidR="00DA2994" w:rsidRDefault="00F7480D">
          <w:pPr>
            <w:pStyle w:val="12"/>
            <w:tabs>
              <w:tab w:val="right" w:leader="dot" w:pos="9628"/>
            </w:tabs>
            <w:rPr>
              <w:rFonts w:asciiTheme="minorHAnsi" w:eastAsiaTheme="minorEastAsia" w:hAnsiTheme="minorHAnsi" w:cstheme="minorBidi"/>
              <w:noProof/>
              <w:sz w:val="22"/>
              <w:szCs w:val="22"/>
            </w:rPr>
          </w:pPr>
          <w:hyperlink w:anchor="_Toc482797149" w:history="1">
            <w:r w:rsidR="00DA2994" w:rsidRPr="00184861">
              <w:rPr>
                <w:rStyle w:val="a5"/>
                <w:noProof/>
              </w:rPr>
              <w:t>ПРИМЕРНЫЕ РАБОЧИЕ ПРОГРАММЫ</w:t>
            </w:r>
            <w:r w:rsidR="00DA2994">
              <w:rPr>
                <w:noProof/>
                <w:webHidden/>
              </w:rPr>
              <w:tab/>
            </w:r>
            <w:r w:rsidR="00DA2994">
              <w:rPr>
                <w:noProof/>
                <w:webHidden/>
              </w:rPr>
              <w:fldChar w:fldCharType="begin"/>
            </w:r>
            <w:r w:rsidR="00DA2994">
              <w:rPr>
                <w:noProof/>
                <w:webHidden/>
              </w:rPr>
              <w:instrText xml:space="preserve"> PAGEREF _Toc482797149 \h </w:instrText>
            </w:r>
            <w:r w:rsidR="00DA2994">
              <w:rPr>
                <w:noProof/>
                <w:webHidden/>
              </w:rPr>
            </w:r>
            <w:r w:rsidR="00DA2994">
              <w:rPr>
                <w:noProof/>
                <w:webHidden/>
              </w:rPr>
              <w:fldChar w:fldCharType="separate"/>
            </w:r>
            <w:r w:rsidR="00DA2994">
              <w:rPr>
                <w:noProof/>
                <w:webHidden/>
              </w:rPr>
              <w:t>8</w:t>
            </w:r>
            <w:r w:rsidR="00DA2994">
              <w:rPr>
                <w:noProof/>
                <w:webHidden/>
              </w:rPr>
              <w:fldChar w:fldCharType="end"/>
            </w:r>
          </w:hyperlink>
        </w:p>
        <w:p w:rsidR="00DA2994" w:rsidRDefault="00F7480D">
          <w:pPr>
            <w:pStyle w:val="21"/>
            <w:tabs>
              <w:tab w:val="right" w:leader="dot" w:pos="9628"/>
            </w:tabs>
            <w:rPr>
              <w:rFonts w:asciiTheme="minorHAnsi" w:eastAsiaTheme="minorEastAsia" w:hAnsiTheme="minorHAnsi" w:cstheme="minorBidi"/>
              <w:noProof/>
              <w:sz w:val="22"/>
              <w:szCs w:val="22"/>
            </w:rPr>
          </w:pPr>
          <w:hyperlink w:anchor="_Toc482797150" w:history="1">
            <w:r w:rsidR="00DA2994" w:rsidRPr="00184861">
              <w:rPr>
                <w:rStyle w:val="a5"/>
                <w:noProof/>
              </w:rPr>
              <w:t>ВАРИАНТ 4.2</w:t>
            </w:r>
            <w:r w:rsidR="00DA2994">
              <w:rPr>
                <w:noProof/>
                <w:webHidden/>
              </w:rPr>
              <w:tab/>
            </w:r>
            <w:r w:rsidR="00DA2994">
              <w:rPr>
                <w:noProof/>
                <w:webHidden/>
              </w:rPr>
              <w:fldChar w:fldCharType="begin"/>
            </w:r>
            <w:r w:rsidR="00DA2994">
              <w:rPr>
                <w:noProof/>
                <w:webHidden/>
              </w:rPr>
              <w:instrText xml:space="preserve"> PAGEREF _Toc482797150 \h </w:instrText>
            </w:r>
            <w:r w:rsidR="00DA2994">
              <w:rPr>
                <w:noProof/>
                <w:webHidden/>
              </w:rPr>
            </w:r>
            <w:r w:rsidR="00DA2994">
              <w:rPr>
                <w:noProof/>
                <w:webHidden/>
              </w:rPr>
              <w:fldChar w:fldCharType="separate"/>
            </w:r>
            <w:r w:rsidR="00DA2994">
              <w:rPr>
                <w:noProof/>
                <w:webHidden/>
              </w:rPr>
              <w:t>8</w:t>
            </w:r>
            <w:r w:rsidR="00DA2994">
              <w:rPr>
                <w:noProof/>
                <w:webHidden/>
              </w:rPr>
              <w:fldChar w:fldCharType="end"/>
            </w:r>
          </w:hyperlink>
        </w:p>
        <w:p w:rsidR="00DA2994" w:rsidRDefault="00F7480D">
          <w:pPr>
            <w:pStyle w:val="31"/>
            <w:tabs>
              <w:tab w:val="right" w:leader="dot" w:pos="9628"/>
            </w:tabs>
            <w:rPr>
              <w:rFonts w:asciiTheme="minorHAnsi" w:eastAsiaTheme="minorEastAsia" w:hAnsiTheme="minorHAnsi" w:cstheme="minorBidi"/>
              <w:noProof/>
              <w:sz w:val="22"/>
              <w:szCs w:val="22"/>
            </w:rPr>
          </w:pPr>
          <w:hyperlink w:anchor="_Toc482797151" w:history="1">
            <w:r w:rsidR="00DA2994" w:rsidRPr="00184861">
              <w:rPr>
                <w:rStyle w:val="a5"/>
                <w:noProof/>
              </w:rPr>
              <w:t>ПОЯСНИТЕЛЬНАЯ ЗАПИСКА</w:t>
            </w:r>
            <w:r w:rsidR="00DA2994">
              <w:rPr>
                <w:noProof/>
                <w:webHidden/>
              </w:rPr>
              <w:tab/>
            </w:r>
            <w:r w:rsidR="00DA2994">
              <w:rPr>
                <w:noProof/>
                <w:webHidden/>
              </w:rPr>
              <w:fldChar w:fldCharType="begin"/>
            </w:r>
            <w:r w:rsidR="00DA2994">
              <w:rPr>
                <w:noProof/>
                <w:webHidden/>
              </w:rPr>
              <w:instrText xml:space="preserve"> PAGEREF _Toc482797151 \h </w:instrText>
            </w:r>
            <w:r w:rsidR="00DA2994">
              <w:rPr>
                <w:noProof/>
                <w:webHidden/>
              </w:rPr>
            </w:r>
            <w:r w:rsidR="00DA2994">
              <w:rPr>
                <w:noProof/>
                <w:webHidden/>
              </w:rPr>
              <w:fldChar w:fldCharType="separate"/>
            </w:r>
            <w:r w:rsidR="00DA2994">
              <w:rPr>
                <w:noProof/>
                <w:webHidden/>
              </w:rPr>
              <w:t>8</w:t>
            </w:r>
            <w:r w:rsidR="00DA2994">
              <w:rPr>
                <w:noProof/>
                <w:webHidden/>
              </w:rPr>
              <w:fldChar w:fldCharType="end"/>
            </w:r>
          </w:hyperlink>
        </w:p>
        <w:p w:rsidR="00DA2994" w:rsidRDefault="00F7480D">
          <w:pPr>
            <w:pStyle w:val="31"/>
            <w:tabs>
              <w:tab w:val="right" w:leader="dot" w:pos="9628"/>
            </w:tabs>
            <w:rPr>
              <w:rFonts w:asciiTheme="minorHAnsi" w:eastAsiaTheme="minorEastAsia" w:hAnsiTheme="minorHAnsi" w:cstheme="minorBidi"/>
              <w:noProof/>
              <w:sz w:val="22"/>
              <w:szCs w:val="22"/>
            </w:rPr>
          </w:pPr>
          <w:hyperlink w:anchor="_Toc482797152" w:history="1">
            <w:r w:rsidR="00DA2994" w:rsidRPr="00184861">
              <w:rPr>
                <w:rStyle w:val="a5"/>
                <w:noProof/>
              </w:rPr>
              <w:t>РУССКИЙ ЯЗЫК. 1 КЛАСС</w:t>
            </w:r>
            <w:r w:rsidR="00DA2994">
              <w:rPr>
                <w:noProof/>
                <w:webHidden/>
              </w:rPr>
              <w:tab/>
            </w:r>
            <w:r w:rsidR="00DA2994">
              <w:rPr>
                <w:noProof/>
                <w:webHidden/>
              </w:rPr>
              <w:fldChar w:fldCharType="begin"/>
            </w:r>
            <w:r w:rsidR="00DA2994">
              <w:rPr>
                <w:noProof/>
                <w:webHidden/>
              </w:rPr>
              <w:instrText xml:space="preserve"> PAGEREF _Toc482797152 \h </w:instrText>
            </w:r>
            <w:r w:rsidR="00DA2994">
              <w:rPr>
                <w:noProof/>
                <w:webHidden/>
              </w:rPr>
            </w:r>
            <w:r w:rsidR="00DA2994">
              <w:rPr>
                <w:noProof/>
                <w:webHidden/>
              </w:rPr>
              <w:fldChar w:fldCharType="separate"/>
            </w:r>
            <w:r w:rsidR="00DA2994">
              <w:rPr>
                <w:noProof/>
                <w:webHidden/>
              </w:rPr>
              <w:t>15</w:t>
            </w:r>
            <w:r w:rsidR="00DA2994">
              <w:rPr>
                <w:noProof/>
                <w:webHidden/>
              </w:rPr>
              <w:fldChar w:fldCharType="end"/>
            </w:r>
          </w:hyperlink>
        </w:p>
        <w:p w:rsidR="00DA2994" w:rsidRDefault="00F7480D">
          <w:pPr>
            <w:pStyle w:val="31"/>
            <w:tabs>
              <w:tab w:val="right" w:leader="dot" w:pos="9628"/>
            </w:tabs>
            <w:rPr>
              <w:rFonts w:asciiTheme="minorHAnsi" w:eastAsiaTheme="minorEastAsia" w:hAnsiTheme="minorHAnsi" w:cstheme="minorBidi"/>
              <w:noProof/>
              <w:sz w:val="22"/>
              <w:szCs w:val="22"/>
            </w:rPr>
          </w:pPr>
          <w:hyperlink w:anchor="_Toc482797153" w:history="1">
            <w:r w:rsidR="00DA2994" w:rsidRPr="00184861">
              <w:rPr>
                <w:rStyle w:val="a5"/>
                <w:noProof/>
              </w:rPr>
              <w:t>ЛИТЕРАТУРНОЕ ЧТЕНИЕ. 1 КЛАСС</w:t>
            </w:r>
            <w:r w:rsidR="00DA2994">
              <w:rPr>
                <w:noProof/>
                <w:webHidden/>
              </w:rPr>
              <w:tab/>
            </w:r>
            <w:r w:rsidR="00DA2994">
              <w:rPr>
                <w:noProof/>
                <w:webHidden/>
              </w:rPr>
              <w:fldChar w:fldCharType="begin"/>
            </w:r>
            <w:r w:rsidR="00DA2994">
              <w:rPr>
                <w:noProof/>
                <w:webHidden/>
              </w:rPr>
              <w:instrText xml:space="preserve"> PAGEREF _Toc482797153 \h </w:instrText>
            </w:r>
            <w:r w:rsidR="00DA2994">
              <w:rPr>
                <w:noProof/>
                <w:webHidden/>
              </w:rPr>
            </w:r>
            <w:r w:rsidR="00DA2994">
              <w:rPr>
                <w:noProof/>
                <w:webHidden/>
              </w:rPr>
              <w:fldChar w:fldCharType="separate"/>
            </w:r>
            <w:r w:rsidR="00DA2994">
              <w:rPr>
                <w:noProof/>
                <w:webHidden/>
              </w:rPr>
              <w:t>32</w:t>
            </w:r>
            <w:r w:rsidR="00DA2994">
              <w:rPr>
                <w:noProof/>
                <w:webHidden/>
              </w:rPr>
              <w:fldChar w:fldCharType="end"/>
            </w:r>
          </w:hyperlink>
        </w:p>
        <w:p w:rsidR="00DA2994" w:rsidRDefault="00F7480D">
          <w:pPr>
            <w:pStyle w:val="31"/>
            <w:tabs>
              <w:tab w:val="right" w:leader="dot" w:pos="9628"/>
            </w:tabs>
            <w:rPr>
              <w:rFonts w:asciiTheme="minorHAnsi" w:eastAsiaTheme="minorEastAsia" w:hAnsiTheme="minorHAnsi" w:cstheme="minorBidi"/>
              <w:noProof/>
              <w:sz w:val="22"/>
              <w:szCs w:val="22"/>
            </w:rPr>
          </w:pPr>
          <w:hyperlink w:anchor="_Toc482797154" w:history="1">
            <w:r w:rsidR="00DA2994" w:rsidRPr="00184861">
              <w:rPr>
                <w:rStyle w:val="a5"/>
                <w:noProof/>
              </w:rPr>
              <w:t>МАТЕМАТИКА. 1 КЛАСС</w:t>
            </w:r>
            <w:r w:rsidR="00DA2994">
              <w:rPr>
                <w:noProof/>
                <w:webHidden/>
              </w:rPr>
              <w:tab/>
            </w:r>
            <w:r w:rsidR="00DA2994">
              <w:rPr>
                <w:noProof/>
                <w:webHidden/>
              </w:rPr>
              <w:fldChar w:fldCharType="begin"/>
            </w:r>
            <w:r w:rsidR="00DA2994">
              <w:rPr>
                <w:noProof/>
                <w:webHidden/>
              </w:rPr>
              <w:instrText xml:space="preserve"> PAGEREF _Toc482797154 \h </w:instrText>
            </w:r>
            <w:r w:rsidR="00DA2994">
              <w:rPr>
                <w:noProof/>
                <w:webHidden/>
              </w:rPr>
            </w:r>
            <w:r w:rsidR="00DA2994">
              <w:rPr>
                <w:noProof/>
                <w:webHidden/>
              </w:rPr>
              <w:fldChar w:fldCharType="separate"/>
            </w:r>
            <w:r w:rsidR="00DA2994">
              <w:rPr>
                <w:noProof/>
                <w:webHidden/>
              </w:rPr>
              <w:t>49</w:t>
            </w:r>
            <w:r w:rsidR="00DA2994">
              <w:rPr>
                <w:noProof/>
                <w:webHidden/>
              </w:rPr>
              <w:fldChar w:fldCharType="end"/>
            </w:r>
          </w:hyperlink>
        </w:p>
        <w:p w:rsidR="00DA2994" w:rsidRDefault="00F7480D">
          <w:pPr>
            <w:pStyle w:val="31"/>
            <w:tabs>
              <w:tab w:val="right" w:leader="dot" w:pos="9628"/>
            </w:tabs>
            <w:rPr>
              <w:rFonts w:asciiTheme="minorHAnsi" w:eastAsiaTheme="minorEastAsia" w:hAnsiTheme="minorHAnsi" w:cstheme="minorBidi"/>
              <w:noProof/>
              <w:sz w:val="22"/>
              <w:szCs w:val="22"/>
            </w:rPr>
          </w:pPr>
          <w:hyperlink w:anchor="_Toc482797155" w:history="1">
            <w:r w:rsidR="00DA2994" w:rsidRPr="00184861">
              <w:rPr>
                <w:rStyle w:val="a5"/>
                <w:noProof/>
              </w:rPr>
              <w:t>ОКРУЖАЮЩИЙ МИР. 1 КЛАСС</w:t>
            </w:r>
            <w:r w:rsidR="00DA2994">
              <w:rPr>
                <w:noProof/>
                <w:webHidden/>
              </w:rPr>
              <w:tab/>
            </w:r>
            <w:r w:rsidR="00DA2994">
              <w:rPr>
                <w:noProof/>
                <w:webHidden/>
              </w:rPr>
              <w:fldChar w:fldCharType="begin"/>
            </w:r>
            <w:r w:rsidR="00DA2994">
              <w:rPr>
                <w:noProof/>
                <w:webHidden/>
              </w:rPr>
              <w:instrText xml:space="preserve"> PAGEREF _Toc482797155 \h </w:instrText>
            </w:r>
            <w:r w:rsidR="00DA2994">
              <w:rPr>
                <w:noProof/>
                <w:webHidden/>
              </w:rPr>
            </w:r>
            <w:r w:rsidR="00DA2994">
              <w:rPr>
                <w:noProof/>
                <w:webHidden/>
              </w:rPr>
              <w:fldChar w:fldCharType="separate"/>
            </w:r>
            <w:r w:rsidR="00DA2994">
              <w:rPr>
                <w:noProof/>
                <w:webHidden/>
              </w:rPr>
              <w:t>96</w:t>
            </w:r>
            <w:r w:rsidR="00DA2994">
              <w:rPr>
                <w:noProof/>
                <w:webHidden/>
              </w:rPr>
              <w:fldChar w:fldCharType="end"/>
            </w:r>
          </w:hyperlink>
        </w:p>
        <w:p w:rsidR="00DA2994" w:rsidRDefault="00F7480D">
          <w:pPr>
            <w:pStyle w:val="31"/>
            <w:tabs>
              <w:tab w:val="right" w:leader="dot" w:pos="9628"/>
            </w:tabs>
            <w:rPr>
              <w:rFonts w:asciiTheme="minorHAnsi" w:eastAsiaTheme="minorEastAsia" w:hAnsiTheme="minorHAnsi" w:cstheme="minorBidi"/>
              <w:noProof/>
              <w:sz w:val="22"/>
              <w:szCs w:val="22"/>
            </w:rPr>
          </w:pPr>
          <w:hyperlink w:anchor="_Toc482797156" w:history="1">
            <w:r w:rsidR="00DA2994" w:rsidRPr="00184861">
              <w:rPr>
                <w:rStyle w:val="a5"/>
                <w:noProof/>
              </w:rPr>
              <w:t>МУЗЫКА. 1 КЛАСС</w:t>
            </w:r>
            <w:r w:rsidR="00DA2994">
              <w:rPr>
                <w:noProof/>
                <w:webHidden/>
              </w:rPr>
              <w:tab/>
            </w:r>
            <w:r w:rsidR="00DA2994">
              <w:rPr>
                <w:noProof/>
                <w:webHidden/>
              </w:rPr>
              <w:fldChar w:fldCharType="begin"/>
            </w:r>
            <w:r w:rsidR="00DA2994">
              <w:rPr>
                <w:noProof/>
                <w:webHidden/>
              </w:rPr>
              <w:instrText xml:space="preserve"> PAGEREF _Toc482797156 \h </w:instrText>
            </w:r>
            <w:r w:rsidR="00DA2994">
              <w:rPr>
                <w:noProof/>
                <w:webHidden/>
              </w:rPr>
            </w:r>
            <w:r w:rsidR="00DA2994">
              <w:rPr>
                <w:noProof/>
                <w:webHidden/>
              </w:rPr>
              <w:fldChar w:fldCharType="separate"/>
            </w:r>
            <w:r w:rsidR="00DA2994">
              <w:rPr>
                <w:noProof/>
                <w:webHidden/>
              </w:rPr>
              <w:t>135</w:t>
            </w:r>
            <w:r w:rsidR="00DA2994">
              <w:rPr>
                <w:noProof/>
                <w:webHidden/>
              </w:rPr>
              <w:fldChar w:fldCharType="end"/>
            </w:r>
          </w:hyperlink>
        </w:p>
        <w:p w:rsidR="00DA2994" w:rsidRDefault="00F7480D">
          <w:pPr>
            <w:pStyle w:val="31"/>
            <w:tabs>
              <w:tab w:val="right" w:leader="dot" w:pos="9628"/>
            </w:tabs>
            <w:rPr>
              <w:rFonts w:asciiTheme="minorHAnsi" w:eastAsiaTheme="minorEastAsia" w:hAnsiTheme="minorHAnsi" w:cstheme="minorBidi"/>
              <w:noProof/>
              <w:sz w:val="22"/>
              <w:szCs w:val="22"/>
            </w:rPr>
          </w:pPr>
          <w:hyperlink w:anchor="_Toc482797157" w:history="1">
            <w:r w:rsidR="00DA2994" w:rsidRPr="00184861">
              <w:rPr>
                <w:rStyle w:val="a5"/>
                <w:noProof/>
              </w:rPr>
              <w:t>ИЗОБРАЗИТЕЛЬНОЕ ИСКУССТВО. 1 КЛАСС</w:t>
            </w:r>
            <w:r w:rsidR="00DA2994">
              <w:rPr>
                <w:noProof/>
                <w:webHidden/>
              </w:rPr>
              <w:tab/>
            </w:r>
            <w:r w:rsidR="00DA2994">
              <w:rPr>
                <w:noProof/>
                <w:webHidden/>
              </w:rPr>
              <w:fldChar w:fldCharType="begin"/>
            </w:r>
            <w:r w:rsidR="00DA2994">
              <w:rPr>
                <w:noProof/>
                <w:webHidden/>
              </w:rPr>
              <w:instrText xml:space="preserve"> PAGEREF _Toc482797157 \h </w:instrText>
            </w:r>
            <w:r w:rsidR="00DA2994">
              <w:rPr>
                <w:noProof/>
                <w:webHidden/>
              </w:rPr>
            </w:r>
            <w:r w:rsidR="00DA2994">
              <w:rPr>
                <w:noProof/>
                <w:webHidden/>
              </w:rPr>
              <w:fldChar w:fldCharType="separate"/>
            </w:r>
            <w:r w:rsidR="00DA2994">
              <w:rPr>
                <w:noProof/>
                <w:webHidden/>
              </w:rPr>
              <w:t>148</w:t>
            </w:r>
            <w:r w:rsidR="00DA2994">
              <w:rPr>
                <w:noProof/>
                <w:webHidden/>
              </w:rPr>
              <w:fldChar w:fldCharType="end"/>
            </w:r>
          </w:hyperlink>
        </w:p>
        <w:p w:rsidR="00DA2994" w:rsidRDefault="00F7480D">
          <w:pPr>
            <w:pStyle w:val="31"/>
            <w:tabs>
              <w:tab w:val="right" w:leader="dot" w:pos="9628"/>
            </w:tabs>
            <w:rPr>
              <w:rFonts w:asciiTheme="minorHAnsi" w:eastAsiaTheme="minorEastAsia" w:hAnsiTheme="minorHAnsi" w:cstheme="minorBidi"/>
              <w:noProof/>
              <w:sz w:val="22"/>
              <w:szCs w:val="22"/>
            </w:rPr>
          </w:pPr>
          <w:hyperlink w:anchor="_Toc482797158" w:history="1">
            <w:r w:rsidR="00DA2994" w:rsidRPr="00184861">
              <w:rPr>
                <w:rStyle w:val="a5"/>
                <w:noProof/>
              </w:rPr>
              <w:t>ТЕХНОЛОГИЯ (ТРУД). 1 КЛАСС</w:t>
            </w:r>
            <w:r w:rsidR="00DA2994">
              <w:rPr>
                <w:noProof/>
                <w:webHidden/>
              </w:rPr>
              <w:tab/>
            </w:r>
            <w:r w:rsidR="00DA2994">
              <w:rPr>
                <w:noProof/>
                <w:webHidden/>
              </w:rPr>
              <w:fldChar w:fldCharType="begin"/>
            </w:r>
            <w:r w:rsidR="00DA2994">
              <w:rPr>
                <w:noProof/>
                <w:webHidden/>
              </w:rPr>
              <w:instrText xml:space="preserve"> PAGEREF _Toc482797158 \h </w:instrText>
            </w:r>
            <w:r w:rsidR="00DA2994">
              <w:rPr>
                <w:noProof/>
                <w:webHidden/>
              </w:rPr>
            </w:r>
            <w:r w:rsidR="00DA2994">
              <w:rPr>
                <w:noProof/>
                <w:webHidden/>
              </w:rPr>
              <w:fldChar w:fldCharType="separate"/>
            </w:r>
            <w:r w:rsidR="00DA2994">
              <w:rPr>
                <w:noProof/>
                <w:webHidden/>
              </w:rPr>
              <w:t>166</w:t>
            </w:r>
            <w:r w:rsidR="00DA2994">
              <w:rPr>
                <w:noProof/>
                <w:webHidden/>
              </w:rPr>
              <w:fldChar w:fldCharType="end"/>
            </w:r>
          </w:hyperlink>
        </w:p>
        <w:p w:rsidR="00DA2994" w:rsidRDefault="00F7480D">
          <w:pPr>
            <w:pStyle w:val="31"/>
            <w:tabs>
              <w:tab w:val="right" w:leader="dot" w:pos="9628"/>
            </w:tabs>
            <w:rPr>
              <w:rFonts w:asciiTheme="minorHAnsi" w:eastAsiaTheme="minorEastAsia" w:hAnsiTheme="minorHAnsi" w:cstheme="minorBidi"/>
              <w:noProof/>
              <w:sz w:val="22"/>
              <w:szCs w:val="22"/>
            </w:rPr>
          </w:pPr>
          <w:hyperlink w:anchor="_Toc482797159" w:history="1">
            <w:r w:rsidR="00DA2994" w:rsidRPr="00184861">
              <w:rPr>
                <w:rStyle w:val="a5"/>
                <w:noProof/>
              </w:rPr>
              <w:t>ФИЗИЧЕСКАЯ КУЛЬТУРА. 1 КЛАСС</w:t>
            </w:r>
            <w:r w:rsidR="00DA2994">
              <w:rPr>
                <w:noProof/>
                <w:webHidden/>
              </w:rPr>
              <w:tab/>
            </w:r>
            <w:r w:rsidR="00DA2994">
              <w:rPr>
                <w:noProof/>
                <w:webHidden/>
              </w:rPr>
              <w:fldChar w:fldCharType="begin"/>
            </w:r>
            <w:r w:rsidR="00DA2994">
              <w:rPr>
                <w:noProof/>
                <w:webHidden/>
              </w:rPr>
              <w:instrText xml:space="preserve"> PAGEREF _Toc482797159 \h </w:instrText>
            </w:r>
            <w:r w:rsidR="00DA2994">
              <w:rPr>
                <w:noProof/>
                <w:webHidden/>
              </w:rPr>
            </w:r>
            <w:r w:rsidR="00DA2994">
              <w:rPr>
                <w:noProof/>
                <w:webHidden/>
              </w:rPr>
              <w:fldChar w:fldCharType="separate"/>
            </w:r>
            <w:r w:rsidR="00DA2994">
              <w:rPr>
                <w:noProof/>
                <w:webHidden/>
              </w:rPr>
              <w:t>186</w:t>
            </w:r>
            <w:r w:rsidR="00DA2994">
              <w:rPr>
                <w:noProof/>
                <w:webHidden/>
              </w:rPr>
              <w:fldChar w:fldCharType="end"/>
            </w:r>
          </w:hyperlink>
        </w:p>
        <w:p w:rsidR="00DA2994" w:rsidRDefault="00F7480D">
          <w:pPr>
            <w:pStyle w:val="31"/>
            <w:tabs>
              <w:tab w:val="right" w:leader="dot" w:pos="9628"/>
            </w:tabs>
            <w:rPr>
              <w:rFonts w:asciiTheme="minorHAnsi" w:eastAsiaTheme="minorEastAsia" w:hAnsiTheme="minorHAnsi" w:cstheme="minorBidi"/>
              <w:noProof/>
              <w:sz w:val="22"/>
              <w:szCs w:val="22"/>
            </w:rPr>
          </w:pPr>
          <w:hyperlink w:anchor="_Toc482797160" w:history="1">
            <w:r w:rsidR="00DA2994" w:rsidRPr="00184861">
              <w:rPr>
                <w:rStyle w:val="a5"/>
                <w:noProof/>
              </w:rPr>
              <w:t>КОРРЕКЦИОННЫЙ КУРС: РИТМИКА. 1 КЛАСС</w:t>
            </w:r>
            <w:r w:rsidR="00DA2994">
              <w:rPr>
                <w:noProof/>
                <w:webHidden/>
              </w:rPr>
              <w:tab/>
            </w:r>
            <w:r w:rsidR="00DA2994">
              <w:rPr>
                <w:noProof/>
                <w:webHidden/>
              </w:rPr>
              <w:fldChar w:fldCharType="begin"/>
            </w:r>
            <w:r w:rsidR="00DA2994">
              <w:rPr>
                <w:noProof/>
                <w:webHidden/>
              </w:rPr>
              <w:instrText xml:space="preserve"> PAGEREF _Toc482797160 \h </w:instrText>
            </w:r>
            <w:r w:rsidR="00DA2994">
              <w:rPr>
                <w:noProof/>
                <w:webHidden/>
              </w:rPr>
            </w:r>
            <w:r w:rsidR="00DA2994">
              <w:rPr>
                <w:noProof/>
                <w:webHidden/>
              </w:rPr>
              <w:fldChar w:fldCharType="separate"/>
            </w:r>
            <w:r w:rsidR="00DA2994">
              <w:rPr>
                <w:noProof/>
                <w:webHidden/>
              </w:rPr>
              <w:t>207</w:t>
            </w:r>
            <w:r w:rsidR="00DA2994">
              <w:rPr>
                <w:noProof/>
                <w:webHidden/>
              </w:rPr>
              <w:fldChar w:fldCharType="end"/>
            </w:r>
          </w:hyperlink>
        </w:p>
        <w:p w:rsidR="00DA2994" w:rsidRDefault="00F7480D">
          <w:pPr>
            <w:pStyle w:val="21"/>
            <w:tabs>
              <w:tab w:val="right" w:leader="dot" w:pos="9628"/>
            </w:tabs>
            <w:rPr>
              <w:rFonts w:asciiTheme="minorHAnsi" w:eastAsiaTheme="minorEastAsia" w:hAnsiTheme="minorHAnsi" w:cstheme="minorBidi"/>
              <w:noProof/>
              <w:sz w:val="22"/>
              <w:szCs w:val="22"/>
            </w:rPr>
          </w:pPr>
          <w:hyperlink w:anchor="_Toc482797161" w:history="1">
            <w:r w:rsidR="00DA2994" w:rsidRPr="00184861">
              <w:rPr>
                <w:rStyle w:val="a5"/>
                <w:rFonts w:eastAsia="Calibri"/>
                <w:noProof/>
              </w:rPr>
              <w:t>ВАРИАНТ 4.3</w:t>
            </w:r>
            <w:r w:rsidR="00DA2994">
              <w:rPr>
                <w:noProof/>
                <w:webHidden/>
              </w:rPr>
              <w:tab/>
            </w:r>
            <w:r w:rsidR="00DA2994">
              <w:rPr>
                <w:noProof/>
                <w:webHidden/>
              </w:rPr>
              <w:fldChar w:fldCharType="begin"/>
            </w:r>
            <w:r w:rsidR="00DA2994">
              <w:rPr>
                <w:noProof/>
                <w:webHidden/>
              </w:rPr>
              <w:instrText xml:space="preserve"> PAGEREF _Toc482797161 \h </w:instrText>
            </w:r>
            <w:r w:rsidR="00DA2994">
              <w:rPr>
                <w:noProof/>
                <w:webHidden/>
              </w:rPr>
            </w:r>
            <w:r w:rsidR="00DA2994">
              <w:rPr>
                <w:noProof/>
                <w:webHidden/>
              </w:rPr>
              <w:fldChar w:fldCharType="separate"/>
            </w:r>
            <w:r w:rsidR="00DA2994">
              <w:rPr>
                <w:noProof/>
                <w:webHidden/>
              </w:rPr>
              <w:t>220</w:t>
            </w:r>
            <w:r w:rsidR="00DA2994">
              <w:rPr>
                <w:noProof/>
                <w:webHidden/>
              </w:rPr>
              <w:fldChar w:fldCharType="end"/>
            </w:r>
          </w:hyperlink>
        </w:p>
        <w:p w:rsidR="00DA2994" w:rsidRDefault="00F7480D">
          <w:pPr>
            <w:pStyle w:val="31"/>
            <w:tabs>
              <w:tab w:val="right" w:leader="dot" w:pos="9628"/>
            </w:tabs>
            <w:rPr>
              <w:rFonts w:asciiTheme="minorHAnsi" w:eastAsiaTheme="minorEastAsia" w:hAnsiTheme="minorHAnsi" w:cstheme="minorBidi"/>
              <w:noProof/>
              <w:sz w:val="22"/>
              <w:szCs w:val="22"/>
            </w:rPr>
          </w:pPr>
          <w:hyperlink w:anchor="_Toc482797162" w:history="1">
            <w:r w:rsidR="00DA2994" w:rsidRPr="00184861">
              <w:rPr>
                <w:rStyle w:val="a5"/>
                <w:noProof/>
              </w:rPr>
              <w:t>ПОЯСНИТЕЛЬНАЯ ЗАПИСКА</w:t>
            </w:r>
            <w:r w:rsidR="00DA2994">
              <w:rPr>
                <w:noProof/>
                <w:webHidden/>
              </w:rPr>
              <w:tab/>
            </w:r>
            <w:r w:rsidR="00DA2994">
              <w:rPr>
                <w:noProof/>
                <w:webHidden/>
              </w:rPr>
              <w:fldChar w:fldCharType="begin"/>
            </w:r>
            <w:r w:rsidR="00DA2994">
              <w:rPr>
                <w:noProof/>
                <w:webHidden/>
              </w:rPr>
              <w:instrText xml:space="preserve"> PAGEREF _Toc482797162 \h </w:instrText>
            </w:r>
            <w:r w:rsidR="00DA2994">
              <w:rPr>
                <w:noProof/>
                <w:webHidden/>
              </w:rPr>
            </w:r>
            <w:r w:rsidR="00DA2994">
              <w:rPr>
                <w:noProof/>
                <w:webHidden/>
              </w:rPr>
              <w:fldChar w:fldCharType="separate"/>
            </w:r>
            <w:r w:rsidR="00DA2994">
              <w:rPr>
                <w:noProof/>
                <w:webHidden/>
              </w:rPr>
              <w:t>220</w:t>
            </w:r>
            <w:r w:rsidR="00DA2994">
              <w:rPr>
                <w:noProof/>
                <w:webHidden/>
              </w:rPr>
              <w:fldChar w:fldCharType="end"/>
            </w:r>
          </w:hyperlink>
        </w:p>
        <w:p w:rsidR="00DA2994" w:rsidRDefault="00F7480D">
          <w:pPr>
            <w:pStyle w:val="31"/>
            <w:tabs>
              <w:tab w:val="right" w:leader="dot" w:pos="9628"/>
            </w:tabs>
            <w:rPr>
              <w:rFonts w:asciiTheme="minorHAnsi" w:eastAsiaTheme="minorEastAsia" w:hAnsiTheme="minorHAnsi" w:cstheme="minorBidi"/>
              <w:noProof/>
              <w:sz w:val="22"/>
              <w:szCs w:val="22"/>
            </w:rPr>
          </w:pPr>
          <w:hyperlink w:anchor="_Toc482797163" w:history="1">
            <w:r w:rsidR="00DA2994" w:rsidRPr="00184861">
              <w:rPr>
                <w:rStyle w:val="a5"/>
                <w:noProof/>
              </w:rPr>
              <w:t>РУССКИЙ ЯЗЫК. 1 КЛАСС</w:t>
            </w:r>
            <w:r w:rsidR="00DA2994">
              <w:rPr>
                <w:noProof/>
                <w:webHidden/>
              </w:rPr>
              <w:tab/>
            </w:r>
            <w:r w:rsidR="00DA2994">
              <w:rPr>
                <w:noProof/>
                <w:webHidden/>
              </w:rPr>
              <w:fldChar w:fldCharType="begin"/>
            </w:r>
            <w:r w:rsidR="00DA2994">
              <w:rPr>
                <w:noProof/>
                <w:webHidden/>
              </w:rPr>
              <w:instrText xml:space="preserve"> PAGEREF _Toc482797163 \h </w:instrText>
            </w:r>
            <w:r w:rsidR="00DA2994">
              <w:rPr>
                <w:noProof/>
                <w:webHidden/>
              </w:rPr>
            </w:r>
            <w:r w:rsidR="00DA2994">
              <w:rPr>
                <w:noProof/>
                <w:webHidden/>
              </w:rPr>
              <w:fldChar w:fldCharType="separate"/>
            </w:r>
            <w:r w:rsidR="00DA2994">
              <w:rPr>
                <w:noProof/>
                <w:webHidden/>
              </w:rPr>
              <w:t>229</w:t>
            </w:r>
            <w:r w:rsidR="00DA2994">
              <w:rPr>
                <w:noProof/>
                <w:webHidden/>
              </w:rPr>
              <w:fldChar w:fldCharType="end"/>
            </w:r>
          </w:hyperlink>
        </w:p>
        <w:p w:rsidR="00DA2994" w:rsidRDefault="00F7480D">
          <w:pPr>
            <w:pStyle w:val="31"/>
            <w:tabs>
              <w:tab w:val="right" w:leader="dot" w:pos="9628"/>
            </w:tabs>
            <w:rPr>
              <w:rFonts w:asciiTheme="minorHAnsi" w:eastAsiaTheme="minorEastAsia" w:hAnsiTheme="minorHAnsi" w:cstheme="minorBidi"/>
              <w:noProof/>
              <w:sz w:val="22"/>
              <w:szCs w:val="22"/>
            </w:rPr>
          </w:pPr>
          <w:hyperlink w:anchor="_Toc482797164" w:history="1">
            <w:r w:rsidR="00DA2994" w:rsidRPr="00184861">
              <w:rPr>
                <w:rStyle w:val="a5"/>
                <w:noProof/>
              </w:rPr>
              <w:t>ЧТЕНИЕ (ЛИТЕРАТУРНОЕ ЧТЕНИЕ). 1 КЛАСС</w:t>
            </w:r>
            <w:r w:rsidR="00DA2994">
              <w:rPr>
                <w:noProof/>
                <w:webHidden/>
              </w:rPr>
              <w:tab/>
            </w:r>
            <w:r w:rsidR="00DA2994">
              <w:rPr>
                <w:noProof/>
                <w:webHidden/>
              </w:rPr>
              <w:fldChar w:fldCharType="begin"/>
            </w:r>
            <w:r w:rsidR="00DA2994">
              <w:rPr>
                <w:noProof/>
                <w:webHidden/>
              </w:rPr>
              <w:instrText xml:space="preserve"> PAGEREF _Toc482797164 \h </w:instrText>
            </w:r>
            <w:r w:rsidR="00DA2994">
              <w:rPr>
                <w:noProof/>
                <w:webHidden/>
              </w:rPr>
            </w:r>
            <w:r w:rsidR="00DA2994">
              <w:rPr>
                <w:noProof/>
                <w:webHidden/>
              </w:rPr>
              <w:fldChar w:fldCharType="separate"/>
            </w:r>
            <w:r w:rsidR="00DA2994">
              <w:rPr>
                <w:noProof/>
                <w:webHidden/>
              </w:rPr>
              <w:t>250</w:t>
            </w:r>
            <w:r w:rsidR="00DA2994">
              <w:rPr>
                <w:noProof/>
                <w:webHidden/>
              </w:rPr>
              <w:fldChar w:fldCharType="end"/>
            </w:r>
          </w:hyperlink>
        </w:p>
        <w:p w:rsidR="00DA2994" w:rsidRDefault="00F7480D">
          <w:pPr>
            <w:pStyle w:val="31"/>
            <w:tabs>
              <w:tab w:val="right" w:leader="dot" w:pos="9628"/>
            </w:tabs>
            <w:rPr>
              <w:rFonts w:asciiTheme="minorHAnsi" w:eastAsiaTheme="minorEastAsia" w:hAnsiTheme="minorHAnsi" w:cstheme="minorBidi"/>
              <w:noProof/>
              <w:sz w:val="22"/>
              <w:szCs w:val="22"/>
            </w:rPr>
          </w:pPr>
          <w:hyperlink w:anchor="_Toc482797165" w:history="1">
            <w:r w:rsidR="00DA2994" w:rsidRPr="00184861">
              <w:rPr>
                <w:rStyle w:val="a5"/>
                <w:noProof/>
              </w:rPr>
              <w:t>МАТЕМАТИКА. 1 КЛАСС</w:t>
            </w:r>
            <w:r w:rsidR="00DA2994">
              <w:rPr>
                <w:noProof/>
                <w:webHidden/>
              </w:rPr>
              <w:tab/>
            </w:r>
            <w:r w:rsidR="00DA2994">
              <w:rPr>
                <w:noProof/>
                <w:webHidden/>
              </w:rPr>
              <w:fldChar w:fldCharType="begin"/>
            </w:r>
            <w:r w:rsidR="00DA2994">
              <w:rPr>
                <w:noProof/>
                <w:webHidden/>
              </w:rPr>
              <w:instrText xml:space="preserve"> PAGEREF _Toc482797165 \h </w:instrText>
            </w:r>
            <w:r w:rsidR="00DA2994">
              <w:rPr>
                <w:noProof/>
                <w:webHidden/>
              </w:rPr>
            </w:r>
            <w:r w:rsidR="00DA2994">
              <w:rPr>
                <w:noProof/>
                <w:webHidden/>
              </w:rPr>
              <w:fldChar w:fldCharType="separate"/>
            </w:r>
            <w:r w:rsidR="00DA2994">
              <w:rPr>
                <w:noProof/>
                <w:webHidden/>
              </w:rPr>
              <w:t>271</w:t>
            </w:r>
            <w:r w:rsidR="00DA2994">
              <w:rPr>
                <w:noProof/>
                <w:webHidden/>
              </w:rPr>
              <w:fldChar w:fldCharType="end"/>
            </w:r>
          </w:hyperlink>
        </w:p>
        <w:p w:rsidR="00DA2994" w:rsidRDefault="00F7480D">
          <w:pPr>
            <w:pStyle w:val="31"/>
            <w:tabs>
              <w:tab w:val="right" w:leader="dot" w:pos="9628"/>
            </w:tabs>
            <w:rPr>
              <w:rFonts w:asciiTheme="minorHAnsi" w:eastAsiaTheme="minorEastAsia" w:hAnsiTheme="minorHAnsi" w:cstheme="minorBidi"/>
              <w:noProof/>
              <w:sz w:val="22"/>
              <w:szCs w:val="22"/>
            </w:rPr>
          </w:pPr>
          <w:hyperlink w:anchor="_Toc482797166" w:history="1">
            <w:r w:rsidR="00DA2994" w:rsidRPr="00184861">
              <w:rPr>
                <w:rStyle w:val="a5"/>
                <w:noProof/>
              </w:rPr>
              <w:t>ОКРУЖАЮЩИЙ МИР. 1 КЛАСС</w:t>
            </w:r>
            <w:r w:rsidR="00DA2994">
              <w:rPr>
                <w:noProof/>
                <w:webHidden/>
              </w:rPr>
              <w:tab/>
            </w:r>
            <w:r w:rsidR="00DA2994">
              <w:rPr>
                <w:noProof/>
                <w:webHidden/>
              </w:rPr>
              <w:fldChar w:fldCharType="begin"/>
            </w:r>
            <w:r w:rsidR="00DA2994">
              <w:rPr>
                <w:noProof/>
                <w:webHidden/>
              </w:rPr>
              <w:instrText xml:space="preserve"> PAGEREF _Toc482797166 \h </w:instrText>
            </w:r>
            <w:r w:rsidR="00DA2994">
              <w:rPr>
                <w:noProof/>
                <w:webHidden/>
              </w:rPr>
            </w:r>
            <w:r w:rsidR="00DA2994">
              <w:rPr>
                <w:noProof/>
                <w:webHidden/>
              </w:rPr>
              <w:fldChar w:fldCharType="separate"/>
            </w:r>
            <w:r w:rsidR="00DA2994">
              <w:rPr>
                <w:noProof/>
                <w:webHidden/>
              </w:rPr>
              <w:t>291</w:t>
            </w:r>
            <w:r w:rsidR="00DA2994">
              <w:rPr>
                <w:noProof/>
                <w:webHidden/>
              </w:rPr>
              <w:fldChar w:fldCharType="end"/>
            </w:r>
          </w:hyperlink>
        </w:p>
        <w:p w:rsidR="00DA2994" w:rsidRDefault="00F7480D">
          <w:pPr>
            <w:pStyle w:val="31"/>
            <w:tabs>
              <w:tab w:val="right" w:leader="dot" w:pos="9628"/>
            </w:tabs>
            <w:rPr>
              <w:rFonts w:asciiTheme="minorHAnsi" w:eastAsiaTheme="minorEastAsia" w:hAnsiTheme="minorHAnsi" w:cstheme="minorBidi"/>
              <w:noProof/>
              <w:sz w:val="22"/>
              <w:szCs w:val="22"/>
            </w:rPr>
          </w:pPr>
          <w:hyperlink w:anchor="_Toc482797167" w:history="1">
            <w:r w:rsidR="00DA2994" w:rsidRPr="00184861">
              <w:rPr>
                <w:rStyle w:val="a5"/>
                <w:noProof/>
              </w:rPr>
              <w:t>МУЗЫКА. 1 КЛАСС</w:t>
            </w:r>
            <w:r w:rsidR="00DA2994">
              <w:rPr>
                <w:noProof/>
                <w:webHidden/>
              </w:rPr>
              <w:tab/>
            </w:r>
            <w:r w:rsidR="00DA2994">
              <w:rPr>
                <w:noProof/>
                <w:webHidden/>
              </w:rPr>
              <w:fldChar w:fldCharType="begin"/>
            </w:r>
            <w:r w:rsidR="00DA2994">
              <w:rPr>
                <w:noProof/>
                <w:webHidden/>
              </w:rPr>
              <w:instrText xml:space="preserve"> PAGEREF _Toc482797167 \h </w:instrText>
            </w:r>
            <w:r w:rsidR="00DA2994">
              <w:rPr>
                <w:noProof/>
                <w:webHidden/>
              </w:rPr>
            </w:r>
            <w:r w:rsidR="00DA2994">
              <w:rPr>
                <w:noProof/>
                <w:webHidden/>
              </w:rPr>
              <w:fldChar w:fldCharType="separate"/>
            </w:r>
            <w:r w:rsidR="00DA2994">
              <w:rPr>
                <w:noProof/>
                <w:webHidden/>
              </w:rPr>
              <w:t>302</w:t>
            </w:r>
            <w:r w:rsidR="00DA2994">
              <w:rPr>
                <w:noProof/>
                <w:webHidden/>
              </w:rPr>
              <w:fldChar w:fldCharType="end"/>
            </w:r>
          </w:hyperlink>
        </w:p>
        <w:p w:rsidR="00DA2994" w:rsidRDefault="00F7480D">
          <w:pPr>
            <w:pStyle w:val="31"/>
            <w:tabs>
              <w:tab w:val="right" w:leader="dot" w:pos="9628"/>
            </w:tabs>
            <w:rPr>
              <w:rFonts w:asciiTheme="minorHAnsi" w:eastAsiaTheme="minorEastAsia" w:hAnsiTheme="minorHAnsi" w:cstheme="minorBidi"/>
              <w:noProof/>
              <w:sz w:val="22"/>
              <w:szCs w:val="22"/>
            </w:rPr>
          </w:pPr>
          <w:hyperlink w:anchor="_Toc482797168" w:history="1">
            <w:r w:rsidR="00DA2994" w:rsidRPr="00184861">
              <w:rPr>
                <w:rStyle w:val="a5"/>
                <w:noProof/>
              </w:rPr>
              <w:t>РИСОВАНИЕ. 1 КЛАСС</w:t>
            </w:r>
            <w:r w:rsidR="00DA2994">
              <w:rPr>
                <w:noProof/>
                <w:webHidden/>
              </w:rPr>
              <w:tab/>
            </w:r>
            <w:r w:rsidR="00DA2994">
              <w:rPr>
                <w:noProof/>
                <w:webHidden/>
              </w:rPr>
              <w:fldChar w:fldCharType="begin"/>
            </w:r>
            <w:r w:rsidR="00DA2994">
              <w:rPr>
                <w:noProof/>
                <w:webHidden/>
              </w:rPr>
              <w:instrText xml:space="preserve"> PAGEREF _Toc482797168 \h </w:instrText>
            </w:r>
            <w:r w:rsidR="00DA2994">
              <w:rPr>
                <w:noProof/>
                <w:webHidden/>
              </w:rPr>
            </w:r>
            <w:r w:rsidR="00DA2994">
              <w:rPr>
                <w:noProof/>
                <w:webHidden/>
              </w:rPr>
              <w:fldChar w:fldCharType="separate"/>
            </w:r>
            <w:r w:rsidR="00DA2994">
              <w:rPr>
                <w:noProof/>
                <w:webHidden/>
              </w:rPr>
              <w:t>316</w:t>
            </w:r>
            <w:r w:rsidR="00DA2994">
              <w:rPr>
                <w:noProof/>
                <w:webHidden/>
              </w:rPr>
              <w:fldChar w:fldCharType="end"/>
            </w:r>
          </w:hyperlink>
        </w:p>
        <w:p w:rsidR="00DA2994" w:rsidRDefault="00F7480D">
          <w:pPr>
            <w:pStyle w:val="31"/>
            <w:tabs>
              <w:tab w:val="right" w:leader="dot" w:pos="9628"/>
            </w:tabs>
            <w:rPr>
              <w:rFonts w:asciiTheme="minorHAnsi" w:eastAsiaTheme="minorEastAsia" w:hAnsiTheme="minorHAnsi" w:cstheme="minorBidi"/>
              <w:noProof/>
              <w:sz w:val="22"/>
              <w:szCs w:val="22"/>
            </w:rPr>
          </w:pPr>
          <w:hyperlink w:anchor="_Toc482797169" w:history="1">
            <w:r w:rsidR="00DA2994" w:rsidRPr="00184861">
              <w:rPr>
                <w:rStyle w:val="a5"/>
                <w:noProof/>
              </w:rPr>
              <w:t>РУЧНОЙ ТРУД. 1 КЛАСС</w:t>
            </w:r>
            <w:r w:rsidR="00DA2994">
              <w:rPr>
                <w:noProof/>
                <w:webHidden/>
              </w:rPr>
              <w:tab/>
            </w:r>
            <w:r w:rsidR="00DA2994">
              <w:rPr>
                <w:noProof/>
                <w:webHidden/>
              </w:rPr>
              <w:fldChar w:fldCharType="begin"/>
            </w:r>
            <w:r w:rsidR="00DA2994">
              <w:rPr>
                <w:noProof/>
                <w:webHidden/>
              </w:rPr>
              <w:instrText xml:space="preserve"> PAGEREF _Toc482797169 \h </w:instrText>
            </w:r>
            <w:r w:rsidR="00DA2994">
              <w:rPr>
                <w:noProof/>
                <w:webHidden/>
              </w:rPr>
            </w:r>
            <w:r w:rsidR="00DA2994">
              <w:rPr>
                <w:noProof/>
                <w:webHidden/>
              </w:rPr>
              <w:fldChar w:fldCharType="separate"/>
            </w:r>
            <w:r w:rsidR="00DA2994">
              <w:rPr>
                <w:noProof/>
                <w:webHidden/>
              </w:rPr>
              <w:t>337</w:t>
            </w:r>
            <w:r w:rsidR="00DA2994">
              <w:rPr>
                <w:noProof/>
                <w:webHidden/>
              </w:rPr>
              <w:fldChar w:fldCharType="end"/>
            </w:r>
          </w:hyperlink>
        </w:p>
        <w:p w:rsidR="00DA2994" w:rsidRDefault="00F7480D">
          <w:pPr>
            <w:pStyle w:val="31"/>
            <w:tabs>
              <w:tab w:val="right" w:leader="dot" w:pos="9628"/>
            </w:tabs>
            <w:rPr>
              <w:rFonts w:asciiTheme="minorHAnsi" w:eastAsiaTheme="minorEastAsia" w:hAnsiTheme="minorHAnsi" w:cstheme="minorBidi"/>
              <w:noProof/>
              <w:sz w:val="22"/>
              <w:szCs w:val="22"/>
            </w:rPr>
          </w:pPr>
          <w:hyperlink w:anchor="_Toc482797170" w:history="1">
            <w:r w:rsidR="00DA2994" w:rsidRPr="00184861">
              <w:rPr>
                <w:rStyle w:val="a5"/>
                <w:noProof/>
              </w:rPr>
              <w:t>ФИЗИЧЕСКАЯ КУЛЬТУРА. 1 КЛАСС</w:t>
            </w:r>
            <w:r w:rsidR="00DA2994">
              <w:rPr>
                <w:noProof/>
                <w:webHidden/>
              </w:rPr>
              <w:tab/>
            </w:r>
            <w:r w:rsidR="00DA2994">
              <w:rPr>
                <w:noProof/>
                <w:webHidden/>
              </w:rPr>
              <w:fldChar w:fldCharType="begin"/>
            </w:r>
            <w:r w:rsidR="00DA2994">
              <w:rPr>
                <w:noProof/>
                <w:webHidden/>
              </w:rPr>
              <w:instrText xml:space="preserve"> PAGEREF _Toc482797170 \h </w:instrText>
            </w:r>
            <w:r w:rsidR="00DA2994">
              <w:rPr>
                <w:noProof/>
                <w:webHidden/>
              </w:rPr>
            </w:r>
            <w:r w:rsidR="00DA2994">
              <w:rPr>
                <w:noProof/>
                <w:webHidden/>
              </w:rPr>
              <w:fldChar w:fldCharType="separate"/>
            </w:r>
            <w:r w:rsidR="00DA2994">
              <w:rPr>
                <w:noProof/>
                <w:webHidden/>
              </w:rPr>
              <w:t>353</w:t>
            </w:r>
            <w:r w:rsidR="00DA2994">
              <w:rPr>
                <w:noProof/>
                <w:webHidden/>
              </w:rPr>
              <w:fldChar w:fldCharType="end"/>
            </w:r>
          </w:hyperlink>
        </w:p>
        <w:p w:rsidR="00DA2994" w:rsidRDefault="00F7480D">
          <w:pPr>
            <w:pStyle w:val="31"/>
            <w:tabs>
              <w:tab w:val="right" w:leader="dot" w:pos="9628"/>
            </w:tabs>
            <w:rPr>
              <w:rFonts w:asciiTheme="minorHAnsi" w:eastAsiaTheme="minorEastAsia" w:hAnsiTheme="minorHAnsi" w:cstheme="minorBidi"/>
              <w:noProof/>
              <w:sz w:val="22"/>
              <w:szCs w:val="22"/>
            </w:rPr>
          </w:pPr>
          <w:hyperlink w:anchor="_Toc482797171" w:history="1">
            <w:r w:rsidR="00DA2994" w:rsidRPr="00184861">
              <w:rPr>
                <w:rStyle w:val="a5"/>
                <w:noProof/>
              </w:rPr>
              <w:t>КОРРЕКЦИОННЫЙ КУРС: РИТМИКА. 1 КЛАСС</w:t>
            </w:r>
            <w:r w:rsidR="00DA2994">
              <w:rPr>
                <w:noProof/>
                <w:webHidden/>
              </w:rPr>
              <w:tab/>
            </w:r>
            <w:r w:rsidR="00DA2994">
              <w:rPr>
                <w:noProof/>
                <w:webHidden/>
              </w:rPr>
              <w:fldChar w:fldCharType="begin"/>
            </w:r>
            <w:r w:rsidR="00DA2994">
              <w:rPr>
                <w:noProof/>
                <w:webHidden/>
              </w:rPr>
              <w:instrText xml:space="preserve"> PAGEREF _Toc482797171 \h </w:instrText>
            </w:r>
            <w:r w:rsidR="00DA2994">
              <w:rPr>
                <w:noProof/>
                <w:webHidden/>
              </w:rPr>
            </w:r>
            <w:r w:rsidR="00DA2994">
              <w:rPr>
                <w:noProof/>
                <w:webHidden/>
              </w:rPr>
              <w:fldChar w:fldCharType="separate"/>
            </w:r>
            <w:r w:rsidR="00DA2994">
              <w:rPr>
                <w:noProof/>
                <w:webHidden/>
              </w:rPr>
              <w:t>376</w:t>
            </w:r>
            <w:r w:rsidR="00DA2994">
              <w:rPr>
                <w:noProof/>
                <w:webHidden/>
              </w:rPr>
              <w:fldChar w:fldCharType="end"/>
            </w:r>
          </w:hyperlink>
        </w:p>
        <w:p w:rsidR="00E127F1" w:rsidRPr="00960C7B" w:rsidRDefault="00D62FEF" w:rsidP="00E127F1">
          <w:pPr>
            <w:spacing w:line="360" w:lineRule="auto"/>
          </w:pPr>
          <w:r w:rsidRPr="00960C7B">
            <w:rPr>
              <w:b/>
              <w:bCs/>
            </w:rPr>
            <w:fldChar w:fldCharType="end"/>
          </w:r>
        </w:p>
      </w:sdtContent>
    </w:sdt>
    <w:p w:rsidR="004D3DBC" w:rsidRPr="00960C7B" w:rsidRDefault="004D3DBC" w:rsidP="00E127F1">
      <w:pPr>
        <w:spacing w:line="360" w:lineRule="auto"/>
      </w:pPr>
      <w:r w:rsidRPr="00960C7B">
        <w:br w:type="page"/>
      </w:r>
    </w:p>
    <w:p w:rsidR="000C5C0F" w:rsidRPr="00960C7B" w:rsidRDefault="004D3DBC" w:rsidP="00E127F1">
      <w:pPr>
        <w:pStyle w:val="1"/>
        <w:spacing w:before="0" w:line="360" w:lineRule="auto"/>
        <w:rPr>
          <w:rFonts w:ascii="Times New Roman" w:hAnsi="Times New Roman" w:cs="Times New Roman"/>
          <w:color w:val="auto"/>
          <w:sz w:val="24"/>
          <w:szCs w:val="24"/>
        </w:rPr>
      </w:pPr>
      <w:bookmarkStart w:id="1" w:name="_Toc482797148"/>
      <w:r w:rsidRPr="00960C7B">
        <w:rPr>
          <w:rFonts w:ascii="Times New Roman" w:hAnsi="Times New Roman" w:cs="Times New Roman"/>
          <w:color w:val="auto"/>
          <w:sz w:val="24"/>
          <w:szCs w:val="24"/>
        </w:rPr>
        <w:lastRenderedPageBreak/>
        <w:t>ПОЯСНИТЕЛЬНАЯ ЗАПИСКА</w:t>
      </w:r>
      <w:bookmarkEnd w:id="1"/>
    </w:p>
    <w:p w:rsidR="00624C08" w:rsidRPr="00960C7B" w:rsidRDefault="00624C08" w:rsidP="00624C08">
      <w:pPr>
        <w:spacing w:line="360" w:lineRule="auto"/>
        <w:ind w:firstLine="709"/>
        <w:jc w:val="both"/>
      </w:pPr>
      <w:r w:rsidRPr="00960C7B">
        <w:t>В настоящее время в нашей стране идет этап широкого внедрения ФГОС начального общего образования обучающихся с ограниченными возможностями здоровья, призванный обеспечить возможность удовлетворить в образовательном процессе особые образовательные потребности не только каждой категории обучающихся с ОВЗ, но и различных групп, входящих в каждую из них, независимо от того, где происходит их обучение: совместно с другими обучающимися, в отдельных классах, группах или в отдельных организациях.</w:t>
      </w:r>
    </w:p>
    <w:p w:rsidR="00624C08" w:rsidRPr="00960C7B" w:rsidRDefault="00624C08" w:rsidP="00624C08">
      <w:pPr>
        <w:spacing w:line="360" w:lineRule="auto"/>
        <w:ind w:firstLine="709"/>
        <w:jc w:val="both"/>
      </w:pPr>
      <w:r w:rsidRPr="00960C7B">
        <w:t xml:space="preserve">Стандарт, обеспечивая равные возможности получения качественного начального общего образования, </w:t>
      </w:r>
      <w:r w:rsidR="00BB26FE" w:rsidRPr="00960C7B">
        <w:t>единство образовательного</w:t>
      </w:r>
      <w:r w:rsidRPr="00960C7B">
        <w:t xml:space="preserve"> пространства РФ, государственные гарантии уровня и качества образования, определяет требования к структуре адаптированных основных образовательных программ для различных категорий и групп обучающихся с ОВЗ (далее – АООП НОО), условиям их реализации и результатам их освоения.</w:t>
      </w:r>
    </w:p>
    <w:p w:rsidR="00624C08" w:rsidRPr="00960C7B" w:rsidRDefault="00624C08" w:rsidP="00624C08">
      <w:pPr>
        <w:spacing w:line="360" w:lineRule="auto"/>
        <w:ind w:firstLine="709"/>
        <w:jc w:val="both"/>
      </w:pPr>
      <w:r w:rsidRPr="00960C7B">
        <w:t xml:space="preserve">Внедряемый Стандарт выступает основой как для разработки Примерной АООП НОО обучающихся с ОВЗ, так и разработки рабочих программ по учебным предметам и коррекционным курсам. </w:t>
      </w:r>
    </w:p>
    <w:p w:rsidR="00624C08" w:rsidRPr="00960C7B" w:rsidRDefault="00624C08" w:rsidP="00624C08">
      <w:pPr>
        <w:spacing w:line="360" w:lineRule="auto"/>
        <w:ind w:firstLine="709"/>
        <w:jc w:val="both"/>
      </w:pPr>
      <w:r w:rsidRPr="00960C7B">
        <w:t>Стандарт в части, касающейся слабовидящих обучающихся, представляет три варианта адаптированных основных образовательных программ начального общего образования, которые дифференцируются как по содержанию образования, так и по срокам обучения данной группы обучающихся.</w:t>
      </w:r>
    </w:p>
    <w:p w:rsidR="00624C08" w:rsidRPr="00960C7B" w:rsidRDefault="00624C08" w:rsidP="00624C08">
      <w:pPr>
        <w:spacing w:line="360" w:lineRule="auto"/>
        <w:ind w:firstLine="709"/>
        <w:jc w:val="both"/>
      </w:pPr>
      <w:r w:rsidRPr="00960C7B">
        <w:t xml:space="preserve">Эта дифференциация связана с тем, что категория слабовидящих детей неоднородна. </w:t>
      </w:r>
    </w:p>
    <w:p w:rsidR="00624C08" w:rsidRPr="00960C7B" w:rsidRDefault="00624C08" w:rsidP="00624C08">
      <w:pPr>
        <w:spacing w:line="360" w:lineRule="auto"/>
        <w:ind w:firstLine="709"/>
        <w:jc w:val="both"/>
      </w:pPr>
      <w:r w:rsidRPr="00960C7B">
        <w:t>В качестве критериев такой дифференциации вступают: развитие познавательной сферы обучающихся, наличие потенциальных возможностей, необходимых для систематического обучения, наличие сочетания нарушения зрения с нарушением интеллекта. Стандарт определяет для слабовидящих обучающихся выбор вариантов АООП НОО (варианты 4.1, 4.2 и 4.3).</w:t>
      </w:r>
    </w:p>
    <w:p w:rsidR="00624C08" w:rsidRPr="00960C7B" w:rsidRDefault="00624C08" w:rsidP="00624C08">
      <w:pPr>
        <w:spacing w:line="360" w:lineRule="auto"/>
        <w:ind w:firstLine="709"/>
        <w:jc w:val="both"/>
      </w:pPr>
      <w:r w:rsidRPr="00960C7B">
        <w:rPr>
          <w:rFonts w:eastAsiaTheme="minorEastAsia"/>
        </w:rPr>
        <w:t xml:space="preserve">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сроки обучения (1–4 классы). </w:t>
      </w:r>
    </w:p>
    <w:p w:rsidR="00624C08" w:rsidRPr="00960C7B" w:rsidRDefault="00624C08" w:rsidP="00624C08">
      <w:pPr>
        <w:tabs>
          <w:tab w:val="right" w:leader="dot" w:pos="9329"/>
        </w:tabs>
        <w:spacing w:line="360" w:lineRule="auto"/>
        <w:ind w:firstLine="709"/>
        <w:jc w:val="both"/>
        <w:rPr>
          <w:rFonts w:eastAsiaTheme="minorEastAsia"/>
        </w:rPr>
      </w:pPr>
      <w:r w:rsidRPr="00960C7B">
        <w:rPr>
          <w:rFonts w:eastAsiaTheme="minorEastAsia"/>
        </w:rPr>
        <w:t xml:space="preserve">В структуру АООП НОО обязательно включается Программа коррекционной работы, направленная на реализацию особых образовательных потребностей слабовидящего обучающегося, преодоление коммуникативных барьеров и поддержку в освоении ФГОС </w:t>
      </w:r>
      <w:r w:rsidRPr="00960C7B">
        <w:rPr>
          <w:rFonts w:eastAsiaTheme="minorEastAsia"/>
        </w:rPr>
        <w:lastRenderedPageBreak/>
        <w:t>НОО. Личностные, метапредметные и предметные результаты освоения слабовидящими обучающимися АООП НОО соответствуют ФГОС НОО</w:t>
      </w:r>
      <w:r w:rsidRPr="00960C7B">
        <w:rPr>
          <w:rFonts w:eastAsiaTheme="minorEastAsia"/>
        </w:rPr>
        <w:footnoteReference w:id="1"/>
      </w:r>
      <w:r w:rsidRPr="00960C7B">
        <w:rPr>
          <w:rFonts w:eastAsiaTheme="minorEastAsia"/>
        </w:rPr>
        <w:t>.</w:t>
      </w:r>
    </w:p>
    <w:p w:rsidR="00624C08" w:rsidRPr="00960C7B" w:rsidRDefault="00624C08" w:rsidP="00624C08">
      <w:pPr>
        <w:tabs>
          <w:tab w:val="right" w:leader="dot" w:pos="9329"/>
        </w:tabs>
        <w:spacing w:line="360" w:lineRule="auto"/>
        <w:ind w:firstLine="709"/>
        <w:jc w:val="both"/>
      </w:pPr>
      <w:r w:rsidRPr="00960C7B">
        <w:rPr>
          <w:rFonts w:eastAsiaTheme="minorEastAsia"/>
        </w:rPr>
        <w:t>Вариант 4.2 ориентирован на получение начального общего образования слабовидящими обучающимися в специально организованных условиях с увеличением</w:t>
      </w:r>
      <w:r w:rsidRPr="00960C7B">
        <w:t xml:space="preserve"> сроков обучения на один год. По итоговым достижениям к моменту завершения обучения уровень образования слабовидящих детей должен соответствовать образованию нормально видящих обучающихся, не имеющих ограничений по здоровью. По окончании школы ребенок получает такой же документ об образовании, как и его нормально видящий сверстник. </w:t>
      </w:r>
    </w:p>
    <w:p w:rsidR="00624C08" w:rsidRPr="00960C7B" w:rsidRDefault="00624C08" w:rsidP="00624C08">
      <w:pPr>
        <w:tabs>
          <w:tab w:val="right" w:leader="dot" w:pos="9329"/>
        </w:tabs>
        <w:spacing w:line="360" w:lineRule="auto"/>
        <w:ind w:firstLine="709"/>
        <w:jc w:val="both"/>
      </w:pPr>
      <w:r w:rsidRPr="00960C7B">
        <w:t xml:space="preserve">Данный образовательный маршрут может быть предпочтителен </w:t>
      </w:r>
      <w:r w:rsidR="00BB26FE" w:rsidRPr="00960C7B">
        <w:t>для слабовидящих</w:t>
      </w:r>
      <w:r w:rsidRPr="00960C7B">
        <w:t xml:space="preserve"> детей, не имеющих выраженные дополнительные отклонения, развитие которых:</w:t>
      </w:r>
    </w:p>
    <w:p w:rsidR="00624C08" w:rsidRPr="00960C7B" w:rsidRDefault="00624C08" w:rsidP="008F203B">
      <w:pPr>
        <w:pStyle w:val="aa"/>
        <w:widowControl/>
        <w:numPr>
          <w:ilvl w:val="0"/>
          <w:numId w:val="122"/>
        </w:numPr>
        <w:tabs>
          <w:tab w:val="right" w:leader="dot" w:pos="9329"/>
        </w:tabs>
        <w:suppressAutoHyphens w:val="0"/>
        <w:spacing w:line="360" w:lineRule="auto"/>
        <w:ind w:left="924" w:hanging="357"/>
        <w:jc w:val="both"/>
        <w:rPr>
          <w:rFonts w:cs="Times New Roman"/>
          <w:szCs w:val="24"/>
        </w:rPr>
      </w:pPr>
      <w:r w:rsidRPr="00960C7B">
        <w:rPr>
          <w:rFonts w:cs="Times New Roman"/>
          <w:szCs w:val="24"/>
        </w:rPr>
        <w:t xml:space="preserve">приблизилось к возрастной норме, но при этом отмечаются определенные конкретные трудности, которые не позволяют им на равных обучаться совместно с детьми с нормальным зрением (недостаточная сформированность познавательной деятельности, в частности, обследования предметов; отсутствие опыта взаимодействия в коллективе с нормально видящими сверстниками и т. п.); </w:t>
      </w:r>
    </w:p>
    <w:p w:rsidR="00624C08" w:rsidRPr="00960C7B" w:rsidRDefault="00624C08" w:rsidP="008F203B">
      <w:pPr>
        <w:pStyle w:val="aa"/>
        <w:widowControl/>
        <w:numPr>
          <w:ilvl w:val="0"/>
          <w:numId w:val="122"/>
        </w:numPr>
        <w:tabs>
          <w:tab w:val="right" w:leader="dot" w:pos="9329"/>
        </w:tabs>
        <w:suppressAutoHyphens w:val="0"/>
        <w:spacing w:line="360" w:lineRule="auto"/>
        <w:ind w:left="924" w:hanging="357"/>
        <w:jc w:val="both"/>
        <w:rPr>
          <w:rFonts w:cs="Times New Roman"/>
          <w:szCs w:val="24"/>
        </w:rPr>
      </w:pPr>
      <w:r w:rsidRPr="00960C7B">
        <w:rPr>
          <w:rFonts w:cs="Times New Roman"/>
          <w:szCs w:val="24"/>
        </w:rPr>
        <w:t>не приблизилось к возрастной норме, но есть перспектива сближения с ней в специальных условиях обучения.</w:t>
      </w:r>
    </w:p>
    <w:p w:rsidR="00624C08" w:rsidRPr="00960C7B" w:rsidRDefault="00624C08" w:rsidP="00624C08">
      <w:pPr>
        <w:pStyle w:val="14TexstOSNOVA1012"/>
        <w:spacing w:line="360" w:lineRule="auto"/>
        <w:ind w:firstLine="680"/>
        <w:rPr>
          <w:rFonts w:ascii="Times New Roman" w:hAnsi="Times New Roman" w:cs="Times New Roman"/>
          <w:color w:val="auto"/>
          <w:sz w:val="24"/>
          <w:szCs w:val="24"/>
        </w:rPr>
      </w:pPr>
      <w:r w:rsidRPr="00960C7B">
        <w:rPr>
          <w:rFonts w:ascii="Times New Roman" w:hAnsi="Times New Roman" w:cs="Times New Roman"/>
          <w:color w:val="auto"/>
          <w:sz w:val="24"/>
          <w:szCs w:val="24"/>
        </w:rPr>
        <w:t xml:space="preserve">Условием освоения варианта 4.2 является организация обучения и воспитания в пролонгированные сроки по адаптированной основной образовательной программе (АООП) для слабовидящих обучающихся, обеспечивающей удовлетворение не только общих, но и особых образовательных потребностей, что открывает возможность преодоления в будущем отставания в развитии и формирования полноценной жизненной компетенции. </w:t>
      </w:r>
    </w:p>
    <w:p w:rsidR="00624C08" w:rsidRPr="00960C7B" w:rsidRDefault="00624C08" w:rsidP="00624C08">
      <w:pPr>
        <w:pStyle w:val="14TexstOSNOVA1012"/>
        <w:spacing w:line="360" w:lineRule="auto"/>
        <w:ind w:firstLine="680"/>
        <w:rPr>
          <w:rFonts w:ascii="Times New Roman" w:hAnsi="Times New Roman" w:cs="Times New Roman"/>
          <w:color w:val="auto"/>
          <w:sz w:val="24"/>
          <w:szCs w:val="24"/>
        </w:rPr>
      </w:pPr>
      <w:r w:rsidRPr="00960C7B">
        <w:rPr>
          <w:rFonts w:ascii="Times New Roman" w:hAnsi="Times New Roman" w:cs="Times New Roman"/>
          <w:color w:val="auto"/>
          <w:sz w:val="24"/>
          <w:szCs w:val="24"/>
        </w:rPr>
        <w:t xml:space="preserve">Вариант 4.3 ориентирован на обучение слабовидящих детей, имеющих выраженные дополнительные первичные нарушения развития (первичную ЗПР или легкую, неосложненную умственную отсталость, а также другие отклонения в развитии, сочетающиеся с интеллектуальной недостаточностью) и значительно отстающий от возрастной нормы. </w:t>
      </w:r>
    </w:p>
    <w:p w:rsidR="00624C08" w:rsidRPr="00960C7B" w:rsidRDefault="00624C08" w:rsidP="00624C08">
      <w:pPr>
        <w:pStyle w:val="14TexstOSNOVA1012"/>
        <w:spacing w:line="360" w:lineRule="auto"/>
        <w:ind w:firstLine="680"/>
        <w:rPr>
          <w:rFonts w:ascii="Times New Roman" w:hAnsi="Times New Roman" w:cs="Times New Roman"/>
          <w:color w:val="auto"/>
          <w:sz w:val="24"/>
          <w:szCs w:val="24"/>
        </w:rPr>
      </w:pPr>
      <w:r w:rsidRPr="00960C7B">
        <w:rPr>
          <w:rFonts w:ascii="Times New Roman" w:hAnsi="Times New Roman" w:cs="Times New Roman"/>
          <w:color w:val="auto"/>
          <w:sz w:val="24"/>
          <w:szCs w:val="24"/>
        </w:rPr>
        <w:t>В рамках данного варианта слабовидящий ребенок получает в пролонгированные сроки обучения образование, которое по содержанию и итоговым достижениям к моменту завершения школьного обучения не соотносится с содержанием и итоговыми достижениями сверстников, не имеющих ограничений по здоровью.</w:t>
      </w:r>
    </w:p>
    <w:p w:rsidR="00624C08" w:rsidRPr="00960C7B" w:rsidRDefault="00624C08" w:rsidP="00624C08">
      <w:pPr>
        <w:pStyle w:val="14TexstOSNOVA1012"/>
        <w:spacing w:line="360" w:lineRule="auto"/>
        <w:ind w:firstLine="680"/>
        <w:rPr>
          <w:rFonts w:ascii="Times New Roman" w:hAnsi="Times New Roman" w:cs="Times New Roman"/>
          <w:color w:val="auto"/>
          <w:sz w:val="24"/>
          <w:szCs w:val="24"/>
        </w:rPr>
      </w:pPr>
      <w:r w:rsidRPr="00960C7B">
        <w:rPr>
          <w:rFonts w:ascii="Times New Roman" w:hAnsi="Times New Roman" w:cs="Times New Roman"/>
          <w:color w:val="auto"/>
          <w:sz w:val="24"/>
          <w:szCs w:val="24"/>
        </w:rPr>
        <w:lastRenderedPageBreak/>
        <w:t xml:space="preserve">Обязательной является организация специального обучения и воспитания по адаптированным основным образовательным программам. В структуре содержания образования «академический» компонент корректируется в пользу расширения области развития жизненной компетенции. Ребенок находится в среде сверстников с теми нарушениями развития, которые в наибольшей мере определяют его особые образовательные потребности. Детский коллектив и рабочее место школьника организуются в соответствии со специфическими и индивидуальными особенностями развития. </w:t>
      </w:r>
    </w:p>
    <w:p w:rsidR="00624C08" w:rsidRPr="00960C7B" w:rsidRDefault="00624C08" w:rsidP="00624C08">
      <w:pPr>
        <w:pStyle w:val="14TexstOSNOVA1012"/>
        <w:spacing w:line="360" w:lineRule="auto"/>
        <w:ind w:firstLine="680"/>
        <w:rPr>
          <w:rFonts w:ascii="Times New Roman" w:hAnsi="Times New Roman" w:cs="Times New Roman"/>
          <w:color w:val="auto"/>
          <w:sz w:val="24"/>
          <w:szCs w:val="24"/>
        </w:rPr>
      </w:pPr>
      <w:r w:rsidRPr="00960C7B">
        <w:rPr>
          <w:rFonts w:ascii="Times New Roman" w:hAnsi="Times New Roman" w:cs="Times New Roman"/>
          <w:color w:val="auto"/>
          <w:sz w:val="24"/>
          <w:szCs w:val="24"/>
        </w:rPr>
        <w:t xml:space="preserve">Реализация вариантов АООП НОО может быть организована как совместно с другими обучающимися, так и в отдельных </w:t>
      </w:r>
      <w:r w:rsidR="00BB26FE" w:rsidRPr="00960C7B">
        <w:rPr>
          <w:rFonts w:ascii="Times New Roman" w:hAnsi="Times New Roman" w:cs="Times New Roman"/>
          <w:color w:val="auto"/>
          <w:sz w:val="24"/>
          <w:szCs w:val="24"/>
        </w:rPr>
        <w:t>классах, группах</w:t>
      </w:r>
      <w:r w:rsidRPr="00960C7B">
        <w:rPr>
          <w:rFonts w:ascii="Times New Roman" w:hAnsi="Times New Roman" w:cs="Times New Roman"/>
          <w:color w:val="auto"/>
          <w:sz w:val="24"/>
          <w:szCs w:val="24"/>
        </w:rPr>
        <w:t xml:space="preserve"> или в отдельных организациях. АООП НОО реализуется с учетом образовательных потребностей слабовидящих обучающихся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w:t>
      </w:r>
    </w:p>
    <w:p w:rsidR="00624C08" w:rsidRPr="00960C7B" w:rsidRDefault="00624C08" w:rsidP="00624C08">
      <w:pPr>
        <w:pStyle w:val="14TexstOSNOVA1012"/>
        <w:spacing w:line="360" w:lineRule="auto"/>
        <w:ind w:firstLine="680"/>
        <w:rPr>
          <w:rFonts w:ascii="Times New Roman" w:hAnsi="Times New Roman" w:cs="Times New Roman"/>
          <w:color w:val="auto"/>
          <w:sz w:val="24"/>
          <w:szCs w:val="24"/>
        </w:rPr>
      </w:pPr>
      <w:r w:rsidRPr="00960C7B">
        <w:rPr>
          <w:rFonts w:ascii="Times New Roman" w:hAnsi="Times New Roman" w:cs="Times New Roman"/>
          <w:color w:val="auto"/>
          <w:sz w:val="24"/>
          <w:szCs w:val="24"/>
        </w:rPr>
        <w:t xml:space="preserve">Данный сборник, представляющий комплект рабочих программ, включает 20 программ, из которых 18 примерных рабочих программ (по 8 учебным предметам и 1 коррекционному курсу на каждый вариант обучения, т.е. на 4.2 и 4.3) включены в соответствии с требованиями Проекта, а по 1-й программе коррекционного курса на каждый вариант обучения - по запросу педагогического сообщества по тому курсу, который вызывает наибольшие трудности в процессе реализации требований ФГОС НОО обучающихся с ОВЗ относительно образования слабовидящих школьников. </w:t>
      </w:r>
    </w:p>
    <w:p w:rsidR="00624C08" w:rsidRPr="00960C7B" w:rsidRDefault="00624C08" w:rsidP="00624C08">
      <w:pPr>
        <w:pStyle w:val="14TexstOSNOVA1012"/>
        <w:spacing w:line="360" w:lineRule="auto"/>
        <w:ind w:firstLine="680"/>
        <w:rPr>
          <w:rFonts w:ascii="Times New Roman" w:hAnsi="Times New Roman" w:cs="Times New Roman"/>
          <w:color w:val="auto"/>
          <w:sz w:val="24"/>
          <w:szCs w:val="24"/>
        </w:rPr>
      </w:pPr>
      <w:r w:rsidRPr="00960C7B">
        <w:rPr>
          <w:rFonts w:ascii="Times New Roman" w:hAnsi="Times New Roman" w:cs="Times New Roman"/>
          <w:color w:val="auto"/>
          <w:sz w:val="24"/>
          <w:szCs w:val="24"/>
        </w:rPr>
        <w:t xml:space="preserve">Концептуальные положения комплекса примерных рабочих программ по отдельным учебным предметам и коррекционным курсам для 1 классов соотнесены с требованиями ФГОС НОО обучающихся с ОВЗ и Примерными АООП НОО для каждой из групп слабовидящих обучающихся. </w:t>
      </w:r>
    </w:p>
    <w:p w:rsidR="00624C08" w:rsidRPr="00960C7B" w:rsidRDefault="00624C08" w:rsidP="00624C08">
      <w:pPr>
        <w:pStyle w:val="14TexstOSNOVA1012"/>
        <w:spacing w:line="360" w:lineRule="auto"/>
        <w:ind w:firstLine="680"/>
        <w:rPr>
          <w:rFonts w:ascii="Times New Roman" w:hAnsi="Times New Roman" w:cs="Times New Roman"/>
          <w:color w:val="auto"/>
          <w:sz w:val="24"/>
          <w:szCs w:val="24"/>
        </w:rPr>
      </w:pPr>
      <w:r w:rsidRPr="00960C7B">
        <w:rPr>
          <w:rFonts w:ascii="Times New Roman" w:hAnsi="Times New Roman" w:cs="Times New Roman"/>
          <w:color w:val="auto"/>
          <w:sz w:val="24"/>
          <w:szCs w:val="24"/>
        </w:rPr>
        <w:t xml:space="preserve">Реализация требований рабочих программ предполагает удовлетворение особых образовательных потребностей слабовидящих обучающихся, включая: </w:t>
      </w:r>
    </w:p>
    <w:p w:rsidR="00624C08" w:rsidRPr="00960C7B" w:rsidRDefault="00624C08" w:rsidP="00624C08">
      <w:pPr>
        <w:pStyle w:val="14TexstOSNOVA1012"/>
        <w:spacing w:line="360" w:lineRule="auto"/>
        <w:ind w:firstLine="680"/>
        <w:rPr>
          <w:rFonts w:ascii="Times New Roman" w:hAnsi="Times New Roman" w:cs="Times New Roman"/>
          <w:color w:val="auto"/>
          <w:sz w:val="24"/>
          <w:szCs w:val="24"/>
        </w:rPr>
      </w:pPr>
      <w:r w:rsidRPr="00960C7B">
        <w:rPr>
          <w:rFonts w:ascii="Times New Roman" w:hAnsi="Times New Roman" w:cs="Times New Roman"/>
          <w:color w:val="auto"/>
          <w:sz w:val="24"/>
          <w:szCs w:val="24"/>
        </w:rPr>
        <w:t xml:space="preserve">условия обучения, обеспечивающие деловую и эмоционально комфортную атмосферу, способствующую качественному образованию и личностному развитию обучающихся, формированию активного </w:t>
      </w:r>
      <w:r w:rsidR="00BB26FE" w:rsidRPr="00960C7B">
        <w:rPr>
          <w:rFonts w:ascii="Times New Roman" w:hAnsi="Times New Roman" w:cs="Times New Roman"/>
          <w:color w:val="auto"/>
          <w:sz w:val="24"/>
          <w:szCs w:val="24"/>
        </w:rPr>
        <w:t>сотрудничества детей</w:t>
      </w:r>
      <w:r w:rsidRPr="00960C7B">
        <w:rPr>
          <w:rFonts w:ascii="Times New Roman" w:hAnsi="Times New Roman" w:cs="Times New Roman"/>
          <w:color w:val="auto"/>
          <w:sz w:val="24"/>
          <w:szCs w:val="24"/>
        </w:rPr>
        <w:t xml:space="preserve"> в разных видах учебной и внеурочной деятельности, расширению их социального опыта, взаимодействия с взрослыми и сверстниками, в том числе с нормально видящими; постепенное расширение образовательного пространства, выходящего за пределы образовательной организации;</w:t>
      </w:r>
    </w:p>
    <w:p w:rsidR="00624C08" w:rsidRPr="00960C7B" w:rsidRDefault="00624C08" w:rsidP="00624C08">
      <w:pPr>
        <w:pStyle w:val="14TexstOSNOVA1012"/>
        <w:spacing w:line="360" w:lineRule="auto"/>
        <w:ind w:firstLine="680"/>
        <w:rPr>
          <w:rFonts w:ascii="Times New Roman" w:hAnsi="Times New Roman" w:cs="Times New Roman"/>
          <w:color w:val="auto"/>
          <w:sz w:val="24"/>
          <w:szCs w:val="24"/>
        </w:rPr>
      </w:pPr>
      <w:r w:rsidRPr="00960C7B">
        <w:rPr>
          <w:rFonts w:ascii="Times New Roman" w:hAnsi="Times New Roman" w:cs="Times New Roman"/>
          <w:color w:val="auto"/>
          <w:sz w:val="24"/>
          <w:szCs w:val="24"/>
        </w:rPr>
        <w:t xml:space="preserve">постановка и реализация на общеобразовательных уроках и в процессе внеурочной деятельности целевых установок, направленных на коррекцию отклонений в развитии и </w:t>
      </w:r>
      <w:r w:rsidRPr="00960C7B">
        <w:rPr>
          <w:rFonts w:ascii="Times New Roman" w:hAnsi="Times New Roman" w:cs="Times New Roman"/>
          <w:color w:val="auto"/>
          <w:sz w:val="24"/>
          <w:szCs w:val="24"/>
        </w:rPr>
        <w:lastRenderedPageBreak/>
        <w:t xml:space="preserve">профилактику возникновения вторичных отклонений; создание условий для развития у </w:t>
      </w:r>
      <w:r w:rsidR="00BB26FE" w:rsidRPr="00960C7B">
        <w:rPr>
          <w:rFonts w:ascii="Times New Roman" w:hAnsi="Times New Roman" w:cs="Times New Roman"/>
          <w:color w:val="auto"/>
          <w:sz w:val="24"/>
          <w:szCs w:val="24"/>
        </w:rPr>
        <w:t>обучающихся инициативы</w:t>
      </w:r>
      <w:r w:rsidRPr="00960C7B">
        <w:rPr>
          <w:rFonts w:ascii="Times New Roman" w:hAnsi="Times New Roman" w:cs="Times New Roman"/>
          <w:color w:val="auto"/>
          <w:sz w:val="24"/>
          <w:szCs w:val="24"/>
        </w:rPr>
        <w:t>, познавательной активности, в том числе за счет привлечения к участию в различных (доступных) видах деятельности;</w:t>
      </w:r>
    </w:p>
    <w:p w:rsidR="00624C08" w:rsidRPr="00960C7B" w:rsidRDefault="00624C08" w:rsidP="008F203B">
      <w:pPr>
        <w:numPr>
          <w:ilvl w:val="0"/>
          <w:numId w:val="148"/>
        </w:numPr>
        <w:pBdr>
          <w:top w:val="nil"/>
          <w:left w:val="nil"/>
          <w:bottom w:val="nil"/>
          <w:right w:val="nil"/>
          <w:between w:val="nil"/>
          <w:bar w:val="nil"/>
        </w:pBdr>
        <w:tabs>
          <w:tab w:val="num" w:pos="1214"/>
        </w:tabs>
        <w:spacing w:line="360" w:lineRule="auto"/>
        <w:ind w:left="0" w:firstLine="709"/>
        <w:jc w:val="both"/>
        <w:rPr>
          <w:u w:color="000000"/>
          <w:bdr w:val="nil"/>
        </w:rPr>
      </w:pPr>
      <w:r w:rsidRPr="00960C7B">
        <w:rPr>
          <w:rFonts w:eastAsia="Arial Unicode MS"/>
          <w:u w:color="000000"/>
          <w:bdr w:val="nil"/>
        </w:rPr>
        <w:t>учет специфики восприятия и переработки информации, овладения учебным материалом при организации обучения и оценке достижений;</w:t>
      </w:r>
    </w:p>
    <w:p w:rsidR="00624C08" w:rsidRPr="00960C7B" w:rsidRDefault="00624C08" w:rsidP="008F203B">
      <w:pPr>
        <w:numPr>
          <w:ilvl w:val="0"/>
          <w:numId w:val="148"/>
        </w:numPr>
        <w:pBdr>
          <w:top w:val="nil"/>
          <w:left w:val="nil"/>
          <w:bottom w:val="nil"/>
          <w:right w:val="nil"/>
          <w:between w:val="nil"/>
          <w:bar w:val="nil"/>
        </w:pBdr>
        <w:tabs>
          <w:tab w:val="num" w:pos="1214"/>
        </w:tabs>
        <w:spacing w:line="360" w:lineRule="auto"/>
        <w:ind w:left="0" w:firstLine="709"/>
        <w:jc w:val="both"/>
        <w:rPr>
          <w:u w:color="000000"/>
          <w:bdr w:val="nil"/>
        </w:rPr>
      </w:pPr>
      <w:r w:rsidRPr="00960C7B">
        <w:rPr>
          <w:rFonts w:eastAsia="Arial Unicode MS"/>
          <w:u w:color="FF0000"/>
          <w:bdr w:val="nil"/>
        </w:rPr>
        <w:t xml:space="preserve">преодоление ситуативности, фрагментарности и однозначности </w:t>
      </w:r>
      <w:r w:rsidR="00BB26FE" w:rsidRPr="00960C7B">
        <w:rPr>
          <w:rFonts w:eastAsia="Arial Unicode MS"/>
          <w:u w:color="FF0000"/>
          <w:bdr w:val="nil"/>
        </w:rPr>
        <w:t>понимания</w:t>
      </w:r>
      <w:r w:rsidRPr="00960C7B">
        <w:rPr>
          <w:rFonts w:eastAsia="Arial Unicode MS"/>
          <w:u w:color="FF0000"/>
          <w:bdr w:val="nil"/>
        </w:rPr>
        <w:t xml:space="preserve"> происходящего с ребенком и его социокультурным окружением; </w:t>
      </w:r>
    </w:p>
    <w:p w:rsidR="00624C08" w:rsidRPr="00960C7B" w:rsidRDefault="00624C08" w:rsidP="008F203B">
      <w:pPr>
        <w:numPr>
          <w:ilvl w:val="0"/>
          <w:numId w:val="124"/>
        </w:numPr>
        <w:pBdr>
          <w:top w:val="nil"/>
          <w:left w:val="nil"/>
          <w:bottom w:val="nil"/>
          <w:right w:val="nil"/>
          <w:between w:val="nil"/>
          <w:bar w:val="nil"/>
        </w:pBdr>
        <w:tabs>
          <w:tab w:val="num" w:pos="1214"/>
        </w:tabs>
        <w:spacing w:line="360" w:lineRule="auto"/>
        <w:ind w:left="0" w:firstLine="709"/>
        <w:jc w:val="both"/>
        <w:rPr>
          <w:u w:color="000000"/>
          <w:bdr w:val="nil"/>
        </w:rPr>
      </w:pPr>
      <w:r w:rsidRPr="00960C7B">
        <w:rPr>
          <w:rFonts w:eastAsia="Arial Unicode MS"/>
          <w:u w:color="000000"/>
          <w:bdr w:val="nil"/>
        </w:rPr>
        <w:t>обеспечение специальной помощи в осмыслении, упорядочивании, дифференциации и накоплении индивидуального жизненного опыта, включая впечатления, наблюдения, действия, представления о будущем; в развитии понимания взаимоотношений между людьми, связи событий, поступков, их мотивов, настроений; в осознании собственных возможностей и ограничений, прав и обязанностей; в формировании умений проявлять внимание к жизни близких людей, друзей;</w:t>
      </w:r>
    </w:p>
    <w:p w:rsidR="00624C08" w:rsidRPr="00960C7B" w:rsidRDefault="00624C08" w:rsidP="008F203B">
      <w:pPr>
        <w:numPr>
          <w:ilvl w:val="0"/>
          <w:numId w:val="125"/>
        </w:numPr>
        <w:pBdr>
          <w:top w:val="nil"/>
          <w:left w:val="nil"/>
          <w:bottom w:val="nil"/>
          <w:right w:val="nil"/>
          <w:between w:val="nil"/>
          <w:bar w:val="nil"/>
        </w:pBdr>
        <w:tabs>
          <w:tab w:val="num" w:pos="1214"/>
        </w:tabs>
        <w:spacing w:line="360" w:lineRule="auto"/>
        <w:ind w:left="0" w:firstLine="709"/>
        <w:jc w:val="both"/>
        <w:rPr>
          <w:u w:color="000000"/>
          <w:bdr w:val="nil"/>
        </w:rPr>
      </w:pPr>
      <w:r w:rsidRPr="00960C7B">
        <w:rPr>
          <w:rFonts w:eastAsia="Arial Unicode MS"/>
          <w:u w:color="000000"/>
          <w:bdr w:val="nil"/>
        </w:rPr>
        <w:t xml:space="preserve">целенаправленное и систематическое формирование компенсаторных навыков познавательной, ориентировочной, социально-бытовой, коммуникативной и других видов деятельности; </w:t>
      </w:r>
    </w:p>
    <w:p w:rsidR="00624C08" w:rsidRPr="00960C7B" w:rsidRDefault="00624C08" w:rsidP="008F203B">
      <w:pPr>
        <w:numPr>
          <w:ilvl w:val="0"/>
          <w:numId w:val="123"/>
        </w:numPr>
        <w:pBdr>
          <w:top w:val="nil"/>
          <w:left w:val="nil"/>
          <w:bottom w:val="nil"/>
          <w:right w:val="nil"/>
          <w:between w:val="nil"/>
          <w:bar w:val="nil"/>
        </w:pBdr>
        <w:tabs>
          <w:tab w:val="num" w:pos="1214"/>
        </w:tabs>
        <w:spacing w:line="360" w:lineRule="auto"/>
        <w:ind w:left="0" w:firstLine="709"/>
        <w:jc w:val="both"/>
        <w:rPr>
          <w:u w:color="000000"/>
          <w:bdr w:val="nil"/>
        </w:rPr>
      </w:pPr>
      <w:r w:rsidRPr="00960C7B">
        <w:rPr>
          <w:rFonts w:eastAsia="Arial Unicode MS"/>
          <w:u w:color="000000"/>
          <w:bdr w:val="nil"/>
        </w:rPr>
        <w:t xml:space="preserve">использование обучающимися в целях реализации собственных познавательных, социокультурных и коммуникативных потребностей вербальных и невербальных средств коммуникации с учетом владения ими партнерами по общению, а также с учетом ситуации и задач общения; </w:t>
      </w:r>
    </w:p>
    <w:p w:rsidR="00624C08" w:rsidRPr="00960C7B" w:rsidRDefault="00624C08" w:rsidP="008F203B">
      <w:pPr>
        <w:numPr>
          <w:ilvl w:val="0"/>
          <w:numId w:val="123"/>
        </w:numPr>
        <w:pBdr>
          <w:top w:val="nil"/>
          <w:left w:val="nil"/>
          <w:bottom w:val="nil"/>
          <w:right w:val="nil"/>
          <w:between w:val="nil"/>
          <w:bar w:val="nil"/>
        </w:pBdr>
        <w:tabs>
          <w:tab w:val="num" w:pos="1214"/>
        </w:tabs>
        <w:spacing w:line="360" w:lineRule="auto"/>
        <w:ind w:left="0" w:firstLine="709"/>
        <w:jc w:val="both"/>
        <w:rPr>
          <w:rFonts w:eastAsia="Arial Unicode MS"/>
          <w:u w:color="000000"/>
          <w:bdr w:val="nil"/>
        </w:rPr>
      </w:pPr>
      <w:r w:rsidRPr="00960C7B">
        <w:rPr>
          <w:rFonts w:eastAsia="Arial Unicode MS"/>
          <w:u w:color="000000"/>
          <w:bdr w:val="nil"/>
        </w:rPr>
        <w:t>при наличии дополнительных первичных нарушений развития у слабовидящих обучающихся проведение систематической специальной психолого- педагогической работы по их коррекции;</w:t>
      </w:r>
    </w:p>
    <w:p w:rsidR="00624C08" w:rsidRPr="00960C7B" w:rsidRDefault="00624C08" w:rsidP="008F203B">
      <w:pPr>
        <w:numPr>
          <w:ilvl w:val="0"/>
          <w:numId w:val="123"/>
        </w:numPr>
        <w:pBdr>
          <w:top w:val="nil"/>
          <w:left w:val="nil"/>
          <w:bottom w:val="nil"/>
          <w:right w:val="nil"/>
          <w:between w:val="nil"/>
          <w:bar w:val="nil"/>
        </w:pBdr>
        <w:tabs>
          <w:tab w:val="num" w:pos="1214"/>
        </w:tabs>
        <w:spacing w:line="360" w:lineRule="auto"/>
        <w:ind w:left="0" w:firstLine="709"/>
        <w:jc w:val="both"/>
        <w:rPr>
          <w:rFonts w:eastAsia="Arial Unicode MS"/>
          <w:u w:color="000000"/>
          <w:bdr w:val="nil"/>
        </w:rPr>
      </w:pPr>
      <w:r w:rsidRPr="00960C7B">
        <w:rPr>
          <w:rFonts w:eastAsia="Arial Unicode MS"/>
          <w:u w:color="000000"/>
          <w:bdr w:val="nil"/>
        </w:rPr>
        <w:t>оказание обучающимся необходимой медицинской помощи с учетом имеющихся ограничений здоровья, в том числе, на основе сетевого взаимодействия.</w:t>
      </w:r>
    </w:p>
    <w:p w:rsidR="00624C08" w:rsidRPr="00960C7B" w:rsidRDefault="00624C08" w:rsidP="00624C08">
      <w:pPr>
        <w:tabs>
          <w:tab w:val="left" w:pos="1985"/>
          <w:tab w:val="left" w:pos="2127"/>
        </w:tabs>
        <w:spacing w:line="360" w:lineRule="auto"/>
        <w:ind w:firstLine="709"/>
        <w:jc w:val="both"/>
        <w:textAlignment w:val="baseline"/>
        <w:rPr>
          <w:rFonts w:eastAsiaTheme="minorEastAsia"/>
        </w:rPr>
      </w:pPr>
      <w:r w:rsidRPr="00960C7B">
        <w:rPr>
          <w:rFonts w:eastAsiaTheme="minorEastAsia"/>
        </w:rPr>
        <w:t xml:space="preserve">В настоящий комплект входят рабочие программы по отдельным учебным предметам и программы коррекционных курсов для 1 класса слабовидящих обучающихся, которые </w:t>
      </w:r>
      <w:r w:rsidR="00BB26FE" w:rsidRPr="00960C7B">
        <w:rPr>
          <w:rFonts w:eastAsiaTheme="minorEastAsia"/>
        </w:rPr>
        <w:t>сгруппированы</w:t>
      </w:r>
      <w:r w:rsidRPr="00960C7B">
        <w:rPr>
          <w:rFonts w:eastAsiaTheme="minorEastAsia"/>
        </w:rPr>
        <w:t xml:space="preserve"> по вариантам 4.2 и 4.3.  </w:t>
      </w:r>
    </w:p>
    <w:p w:rsidR="00624C08" w:rsidRPr="00960C7B" w:rsidRDefault="00624C08" w:rsidP="00624C08">
      <w:pPr>
        <w:tabs>
          <w:tab w:val="left" w:pos="1985"/>
          <w:tab w:val="left" w:pos="2127"/>
        </w:tabs>
        <w:spacing w:line="360" w:lineRule="auto"/>
        <w:ind w:firstLine="709"/>
        <w:jc w:val="both"/>
        <w:textAlignment w:val="baseline"/>
        <w:rPr>
          <w:rFonts w:eastAsiaTheme="minorEastAsia"/>
        </w:rPr>
      </w:pPr>
      <w:r w:rsidRPr="00960C7B">
        <w:rPr>
          <w:rFonts w:eastAsiaTheme="minorEastAsia"/>
        </w:rPr>
        <w:t xml:space="preserve">Каждый блок программ начинается с пояснительной записки, в которой перечисляется входящие в него учебные программы и курсы, дается краткая характеристика обучающихся по соответствующему варианту и те общие положения, которые необходимо учитывать педагогам в реальном учебном процессе при работе по любой из представленных программ или при составлении собственной рабочей программы. </w:t>
      </w:r>
    </w:p>
    <w:p w:rsidR="00624C08" w:rsidRPr="00960C7B" w:rsidRDefault="00624C08" w:rsidP="00624C08">
      <w:pPr>
        <w:suppressAutoHyphens/>
        <w:spacing w:line="360" w:lineRule="auto"/>
        <w:ind w:firstLine="709"/>
        <w:contextualSpacing/>
        <w:jc w:val="both"/>
      </w:pPr>
      <w:r w:rsidRPr="00960C7B">
        <w:t xml:space="preserve">Каждая (отдельная) </w:t>
      </w:r>
      <w:r w:rsidRPr="00960C7B">
        <w:rPr>
          <w:b/>
          <w:i/>
        </w:rPr>
        <w:t xml:space="preserve">примерная рабочая программа </w:t>
      </w:r>
      <w:r w:rsidRPr="00960C7B">
        <w:rPr>
          <w:bCs/>
        </w:rPr>
        <w:t xml:space="preserve">по учебным предметам и коррекционным курсам для 1 класса </w:t>
      </w:r>
      <w:r w:rsidRPr="00960C7B">
        <w:t>содержит:</w:t>
      </w:r>
    </w:p>
    <w:p w:rsidR="00624C08" w:rsidRPr="00960C7B" w:rsidRDefault="00624C08" w:rsidP="00624C08">
      <w:pPr>
        <w:suppressAutoHyphens/>
        <w:spacing w:line="360" w:lineRule="auto"/>
        <w:ind w:firstLine="709"/>
        <w:contextualSpacing/>
        <w:jc w:val="both"/>
      </w:pPr>
      <w:r w:rsidRPr="00960C7B">
        <w:lastRenderedPageBreak/>
        <w:t xml:space="preserve">1) </w:t>
      </w:r>
      <w:r w:rsidRPr="00960C7B">
        <w:rPr>
          <w:b/>
          <w:i/>
        </w:rPr>
        <w:t>пояснительную записку</w:t>
      </w:r>
      <w:r w:rsidRPr="00960C7B">
        <w:t xml:space="preserve">, в которой: конкретизируются цели образовательно-коррекционной работы с учетом специфики учебного предмета, дается общая характеристика учебного предмета, курса; описание места учебного предмета, курса в учебном </w:t>
      </w:r>
      <w:r w:rsidR="00BB26FE" w:rsidRPr="00960C7B">
        <w:t>плане; личностные</w:t>
      </w:r>
      <w:r w:rsidRPr="00960C7B">
        <w:t xml:space="preserve">, метапредметные и предметные результаты освоения конкретного учебного предмета, курса; </w:t>
      </w:r>
    </w:p>
    <w:p w:rsidR="00624C08" w:rsidRPr="00960C7B" w:rsidRDefault="00624C08" w:rsidP="00624C08">
      <w:pPr>
        <w:suppressAutoHyphens/>
        <w:spacing w:line="360" w:lineRule="auto"/>
        <w:ind w:firstLine="709"/>
        <w:contextualSpacing/>
        <w:jc w:val="both"/>
      </w:pPr>
      <w:r w:rsidRPr="00960C7B">
        <w:t xml:space="preserve">2) </w:t>
      </w:r>
      <w:r w:rsidRPr="00960C7B">
        <w:rPr>
          <w:b/>
          <w:i/>
        </w:rPr>
        <w:t>основное содержание учебного предмета</w:t>
      </w:r>
      <w:r w:rsidRPr="00960C7B">
        <w:t xml:space="preserve">, коррекционного курса, включающее перечень изучаемого учебного материала, направления работы; </w:t>
      </w:r>
    </w:p>
    <w:p w:rsidR="00624C08" w:rsidRPr="00960C7B" w:rsidRDefault="00624C08" w:rsidP="00624C08">
      <w:pPr>
        <w:suppressAutoHyphens/>
        <w:spacing w:line="360" w:lineRule="auto"/>
        <w:ind w:firstLine="709"/>
        <w:contextualSpacing/>
        <w:jc w:val="both"/>
      </w:pPr>
      <w:r w:rsidRPr="00960C7B">
        <w:t xml:space="preserve">3) </w:t>
      </w:r>
      <w:r w:rsidRPr="00960C7B">
        <w:rPr>
          <w:b/>
          <w:i/>
        </w:rPr>
        <w:t>календарно-тематическое планирование</w:t>
      </w:r>
      <w:r w:rsidRPr="00960C7B">
        <w:t xml:space="preserve"> с указанием ориентировочного распределения учебных часов по разделам предмета (курса);</w:t>
      </w:r>
    </w:p>
    <w:p w:rsidR="00624C08" w:rsidRPr="00960C7B" w:rsidRDefault="00624C08" w:rsidP="00624C08">
      <w:pPr>
        <w:suppressAutoHyphens/>
        <w:spacing w:line="360" w:lineRule="auto"/>
        <w:ind w:firstLine="709"/>
        <w:contextualSpacing/>
        <w:jc w:val="both"/>
      </w:pPr>
      <w:r w:rsidRPr="00960C7B">
        <w:t xml:space="preserve">4) </w:t>
      </w:r>
      <w:r w:rsidRPr="00960C7B">
        <w:rPr>
          <w:b/>
          <w:i/>
        </w:rPr>
        <w:t xml:space="preserve">рекомендации по учебно-методическому </w:t>
      </w:r>
      <w:r w:rsidR="00BB26FE" w:rsidRPr="00960C7B">
        <w:rPr>
          <w:b/>
          <w:i/>
        </w:rPr>
        <w:t>и материально</w:t>
      </w:r>
      <w:r w:rsidRPr="00960C7B">
        <w:rPr>
          <w:b/>
          <w:i/>
        </w:rPr>
        <w:t>-техническому обеспечению</w:t>
      </w:r>
      <w:r w:rsidRPr="00960C7B">
        <w:t xml:space="preserve"> образовательной деятельности по предмету (курсу);</w:t>
      </w:r>
    </w:p>
    <w:p w:rsidR="00624C08" w:rsidRPr="00960C7B" w:rsidRDefault="00624C08" w:rsidP="00624C08">
      <w:pPr>
        <w:suppressAutoHyphens/>
        <w:spacing w:line="360" w:lineRule="auto"/>
        <w:ind w:firstLine="709"/>
        <w:contextualSpacing/>
        <w:jc w:val="both"/>
      </w:pPr>
      <w:r w:rsidRPr="00960C7B">
        <w:t xml:space="preserve">5) </w:t>
      </w:r>
      <w:r w:rsidRPr="00960C7B">
        <w:rPr>
          <w:b/>
          <w:i/>
        </w:rPr>
        <w:t>планируемые результаты</w:t>
      </w:r>
      <w:r w:rsidRPr="00960C7B">
        <w:t xml:space="preserve"> изучения учебного предмета, курса.</w:t>
      </w:r>
    </w:p>
    <w:p w:rsidR="00624C08" w:rsidRPr="00960C7B" w:rsidRDefault="00624C08" w:rsidP="00624C08">
      <w:pPr>
        <w:spacing w:line="360" w:lineRule="auto"/>
        <w:ind w:firstLine="709"/>
        <w:jc w:val="both"/>
      </w:pPr>
      <w:r w:rsidRPr="00960C7B">
        <w:rPr>
          <w:rFonts w:eastAsiaTheme="minorEastAsia"/>
        </w:rPr>
        <w:t>Комплекс примерных рабочих программ по отдельным учебным предметам и коррекционным курсам по АООП НОО слабовидящих обучающихся 1 классов</w:t>
      </w:r>
      <w:r w:rsidRPr="00960C7B">
        <w:t xml:space="preserve"> создан для оказания помощи педагогическим работникам и представителям администрации образовательных организаций, реализующих ФГОС НОО обучающихся с ОВЗ и имеющих государственную аккредитацию образовательных программ.</w:t>
      </w:r>
    </w:p>
    <w:p w:rsidR="001411E4" w:rsidRPr="00960C7B" w:rsidRDefault="001411E4" w:rsidP="00E127F1">
      <w:pPr>
        <w:spacing w:line="360" w:lineRule="auto"/>
      </w:pPr>
    </w:p>
    <w:p w:rsidR="001411E4" w:rsidRPr="00960C7B" w:rsidRDefault="001411E4">
      <w:pPr>
        <w:rPr>
          <w:rFonts w:eastAsiaTheme="majorEastAsia"/>
          <w:b/>
          <w:bCs/>
        </w:rPr>
      </w:pPr>
      <w:r w:rsidRPr="00960C7B">
        <w:br w:type="page"/>
      </w:r>
    </w:p>
    <w:p w:rsidR="004D3DBC" w:rsidRPr="00960C7B" w:rsidRDefault="004D3DBC" w:rsidP="00E127F1">
      <w:pPr>
        <w:pStyle w:val="1"/>
        <w:spacing w:before="0" w:line="360" w:lineRule="auto"/>
        <w:rPr>
          <w:rFonts w:ascii="Times New Roman" w:hAnsi="Times New Roman" w:cs="Times New Roman"/>
          <w:color w:val="auto"/>
          <w:sz w:val="24"/>
          <w:szCs w:val="24"/>
        </w:rPr>
      </w:pPr>
      <w:bookmarkStart w:id="2" w:name="_Toc482797149"/>
      <w:r w:rsidRPr="00960C7B">
        <w:rPr>
          <w:rFonts w:ascii="Times New Roman" w:hAnsi="Times New Roman" w:cs="Times New Roman"/>
          <w:color w:val="auto"/>
          <w:sz w:val="24"/>
          <w:szCs w:val="24"/>
        </w:rPr>
        <w:lastRenderedPageBreak/>
        <w:t>ПРИМЕРНЫЕ РАБОЧИЕ ПРОГРАММЫ</w:t>
      </w:r>
      <w:bookmarkEnd w:id="2"/>
    </w:p>
    <w:p w:rsidR="001411E4" w:rsidRPr="00960C7B" w:rsidRDefault="001411E4" w:rsidP="00E127F1">
      <w:pPr>
        <w:pStyle w:val="2"/>
        <w:spacing w:before="0" w:line="360" w:lineRule="auto"/>
        <w:rPr>
          <w:rFonts w:ascii="Times New Roman" w:hAnsi="Times New Roman" w:cs="Times New Roman"/>
          <w:color w:val="auto"/>
          <w:sz w:val="24"/>
          <w:szCs w:val="24"/>
        </w:rPr>
      </w:pPr>
    </w:p>
    <w:p w:rsidR="004D3DBC" w:rsidRPr="00960C7B" w:rsidRDefault="004D3DBC" w:rsidP="00E127F1">
      <w:pPr>
        <w:pStyle w:val="2"/>
        <w:spacing w:before="0" w:line="360" w:lineRule="auto"/>
        <w:rPr>
          <w:rFonts w:ascii="Times New Roman" w:hAnsi="Times New Roman" w:cs="Times New Roman"/>
          <w:color w:val="auto"/>
          <w:sz w:val="24"/>
          <w:szCs w:val="24"/>
        </w:rPr>
      </w:pPr>
      <w:bookmarkStart w:id="3" w:name="_Toc482797150"/>
      <w:r w:rsidRPr="00960C7B">
        <w:rPr>
          <w:rFonts w:ascii="Times New Roman" w:hAnsi="Times New Roman" w:cs="Times New Roman"/>
          <w:color w:val="auto"/>
          <w:sz w:val="24"/>
          <w:szCs w:val="24"/>
        </w:rPr>
        <w:t>ВАРИАНТ 4.2</w:t>
      </w:r>
      <w:bookmarkEnd w:id="3"/>
    </w:p>
    <w:p w:rsidR="00C94853" w:rsidRPr="00960C7B" w:rsidRDefault="00C94853" w:rsidP="00E127F1">
      <w:pPr>
        <w:spacing w:line="360" w:lineRule="auto"/>
      </w:pPr>
    </w:p>
    <w:p w:rsidR="00C94853" w:rsidRPr="00960C7B" w:rsidRDefault="00C94853" w:rsidP="00E127F1">
      <w:pPr>
        <w:pStyle w:val="3"/>
        <w:spacing w:before="0" w:line="360" w:lineRule="auto"/>
        <w:rPr>
          <w:rFonts w:ascii="Times New Roman" w:hAnsi="Times New Roman" w:cs="Times New Roman"/>
          <w:color w:val="auto"/>
        </w:rPr>
      </w:pPr>
      <w:bookmarkStart w:id="4" w:name="_Toc482797151"/>
      <w:r w:rsidRPr="00960C7B">
        <w:rPr>
          <w:rFonts w:ascii="Times New Roman" w:hAnsi="Times New Roman" w:cs="Times New Roman"/>
          <w:color w:val="auto"/>
        </w:rPr>
        <w:t>ПОЯСНИТЕЛЬНАЯ ЗАПИСКА</w:t>
      </w:r>
      <w:bookmarkEnd w:id="4"/>
    </w:p>
    <w:p w:rsidR="00C94853" w:rsidRPr="00960C7B" w:rsidRDefault="00C94853" w:rsidP="00E127F1">
      <w:pPr>
        <w:spacing w:line="360" w:lineRule="auto"/>
      </w:pPr>
    </w:p>
    <w:p w:rsidR="003405CD" w:rsidRPr="00960C7B" w:rsidRDefault="003405CD" w:rsidP="00E127F1">
      <w:pPr>
        <w:spacing w:line="360" w:lineRule="auto"/>
        <w:jc w:val="center"/>
        <w:rPr>
          <w:b/>
        </w:rPr>
      </w:pPr>
      <w:r w:rsidRPr="00960C7B">
        <w:rPr>
          <w:b/>
        </w:rPr>
        <w:t>Пояснительная записка</w:t>
      </w:r>
    </w:p>
    <w:p w:rsidR="003405CD" w:rsidRPr="00960C7B" w:rsidRDefault="003405CD" w:rsidP="008F203B">
      <w:pPr>
        <w:spacing w:line="360" w:lineRule="auto"/>
        <w:jc w:val="center"/>
        <w:rPr>
          <w:b/>
        </w:rPr>
      </w:pPr>
      <w:r w:rsidRPr="00960C7B">
        <w:rPr>
          <w:b/>
        </w:rPr>
        <w:t>к комплекту рабочих программ для 1-го класса ФГОС НОО обучающихся с ОВЗ (слабови</w:t>
      </w:r>
      <w:r w:rsidR="008F203B" w:rsidRPr="00960C7B">
        <w:rPr>
          <w:b/>
        </w:rPr>
        <w:t>дящие обучающиеся, вариант 4.2)</w:t>
      </w:r>
    </w:p>
    <w:p w:rsidR="001B1D7A" w:rsidRPr="00960C7B" w:rsidRDefault="001B1D7A" w:rsidP="001B1D7A">
      <w:pPr>
        <w:spacing w:line="360" w:lineRule="auto"/>
        <w:ind w:firstLine="709"/>
        <w:jc w:val="both"/>
      </w:pPr>
      <w:r w:rsidRPr="00960C7B">
        <w:t xml:space="preserve">Входящие в комплект рабочие программы для 1-го класса, разработаны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 методик обучения слепых и слабовидящих детей, с учетом Примерной адаптированной основной образовательной программы начального общего образования слабовидящих обучающихся (вариант 4.2). </w:t>
      </w:r>
    </w:p>
    <w:p w:rsidR="001B1D7A" w:rsidRPr="00960C7B" w:rsidRDefault="001B1D7A" w:rsidP="001B1D7A">
      <w:pPr>
        <w:spacing w:line="360" w:lineRule="auto"/>
        <w:ind w:firstLine="709"/>
        <w:jc w:val="both"/>
      </w:pPr>
      <w:r w:rsidRPr="00960C7B">
        <w:t xml:space="preserve">Такая основа рабочих программ обусловлена тем, что условием освоения варианта Стандарта 4.2 является организация обучения и воспитания по адаптированной основной образовательной программе (АООП) для слабовидящих обучающихся в пролонгированные сроки (1-5 лет). </w:t>
      </w:r>
    </w:p>
    <w:p w:rsidR="001B1D7A" w:rsidRPr="00960C7B" w:rsidRDefault="001B1D7A" w:rsidP="001B1D7A">
      <w:pPr>
        <w:spacing w:line="360" w:lineRule="auto"/>
        <w:ind w:firstLine="709"/>
        <w:jc w:val="both"/>
      </w:pPr>
      <w:r w:rsidRPr="00960C7B">
        <w:t xml:space="preserve">Предлагаемый комплект примерных рабочих программ (РП) для слабовидящих детей, которые обучаются по варианту 4.2, состоит </w:t>
      </w:r>
      <w:r w:rsidR="00BB26FE" w:rsidRPr="00960C7B">
        <w:t>из дев</w:t>
      </w:r>
      <w:r w:rsidR="00990172" w:rsidRPr="00960C7B">
        <w:t>яти</w:t>
      </w:r>
      <w:r w:rsidRPr="00960C7B">
        <w:t xml:space="preserve"> РП для обучения слабовидящих первоклассников и включает восемь РП по учебным предметам, охватывая, все предметные области, и </w:t>
      </w:r>
      <w:r w:rsidR="00BB26FE" w:rsidRPr="00960C7B">
        <w:t>одну примерную рабочую</w:t>
      </w:r>
      <w:r w:rsidR="00D547FB" w:rsidRPr="00960C7B">
        <w:t xml:space="preserve"> про</w:t>
      </w:r>
      <w:r w:rsidR="00BB26FE" w:rsidRPr="00960C7B">
        <w:t>грамму</w:t>
      </w:r>
      <w:r w:rsidR="00D547FB" w:rsidRPr="00960C7B">
        <w:t xml:space="preserve"> по </w:t>
      </w:r>
      <w:r w:rsidR="00BB26FE" w:rsidRPr="00960C7B">
        <w:t>одному коррекционному курсу</w:t>
      </w:r>
      <w:r w:rsidRPr="00960C7B">
        <w:t xml:space="preserve"> из шести курсов коррекционно-развивающей области, определенных ФГОС НОО обучающихся с ОВЗ. </w:t>
      </w:r>
    </w:p>
    <w:p w:rsidR="001B1D7A" w:rsidRPr="00960C7B" w:rsidRDefault="001B1D7A" w:rsidP="001B1D7A">
      <w:pPr>
        <w:spacing w:line="360" w:lineRule="auto"/>
        <w:ind w:firstLine="709"/>
        <w:jc w:val="both"/>
      </w:pPr>
      <w:r w:rsidRPr="00960C7B">
        <w:t xml:space="preserve">Таким образом, комплект состоит из </w:t>
      </w:r>
      <w:r w:rsidR="00BB26FE" w:rsidRPr="00960C7B">
        <w:t>следующих РП</w:t>
      </w:r>
      <w:r w:rsidRPr="00960C7B">
        <w:t xml:space="preserve">: </w:t>
      </w:r>
    </w:p>
    <w:p w:rsidR="001B1D7A" w:rsidRPr="00960C7B" w:rsidRDefault="001B1D7A" w:rsidP="008F203B">
      <w:pPr>
        <w:pStyle w:val="aa"/>
        <w:widowControl/>
        <w:numPr>
          <w:ilvl w:val="0"/>
          <w:numId w:val="112"/>
        </w:numPr>
        <w:suppressAutoHyphens w:val="0"/>
        <w:spacing w:line="360" w:lineRule="auto"/>
        <w:jc w:val="both"/>
        <w:rPr>
          <w:rFonts w:cs="Times New Roman"/>
          <w:szCs w:val="24"/>
        </w:rPr>
      </w:pPr>
      <w:r w:rsidRPr="00960C7B">
        <w:rPr>
          <w:rFonts w:cs="Times New Roman"/>
          <w:szCs w:val="24"/>
        </w:rPr>
        <w:t>Русский язык. Родной язык</w:t>
      </w:r>
    </w:p>
    <w:p w:rsidR="001B1D7A" w:rsidRPr="00960C7B" w:rsidRDefault="001B1D7A" w:rsidP="008F203B">
      <w:pPr>
        <w:pStyle w:val="aa"/>
        <w:widowControl/>
        <w:numPr>
          <w:ilvl w:val="0"/>
          <w:numId w:val="112"/>
        </w:numPr>
        <w:suppressAutoHyphens w:val="0"/>
        <w:spacing w:line="360" w:lineRule="auto"/>
        <w:jc w:val="both"/>
        <w:rPr>
          <w:rFonts w:cs="Times New Roman"/>
          <w:szCs w:val="24"/>
        </w:rPr>
      </w:pPr>
      <w:r w:rsidRPr="00960C7B">
        <w:rPr>
          <w:rFonts w:cs="Times New Roman"/>
          <w:szCs w:val="24"/>
        </w:rPr>
        <w:t>Литературное чтение. Литературное чтение на родном языке</w:t>
      </w:r>
    </w:p>
    <w:p w:rsidR="001B1D7A" w:rsidRPr="00960C7B" w:rsidRDefault="001B1D7A" w:rsidP="008F203B">
      <w:pPr>
        <w:pStyle w:val="aa"/>
        <w:widowControl/>
        <w:numPr>
          <w:ilvl w:val="0"/>
          <w:numId w:val="112"/>
        </w:numPr>
        <w:suppressAutoHyphens w:val="0"/>
        <w:spacing w:line="360" w:lineRule="auto"/>
        <w:jc w:val="both"/>
        <w:rPr>
          <w:rFonts w:cs="Times New Roman"/>
          <w:szCs w:val="24"/>
        </w:rPr>
      </w:pPr>
      <w:r w:rsidRPr="00960C7B">
        <w:rPr>
          <w:rFonts w:cs="Times New Roman"/>
          <w:szCs w:val="24"/>
        </w:rPr>
        <w:t>Математика</w:t>
      </w:r>
    </w:p>
    <w:p w:rsidR="001B1D7A" w:rsidRPr="00960C7B" w:rsidRDefault="001B1D7A" w:rsidP="008F203B">
      <w:pPr>
        <w:pStyle w:val="aa"/>
        <w:widowControl/>
        <w:numPr>
          <w:ilvl w:val="0"/>
          <w:numId w:val="112"/>
        </w:numPr>
        <w:suppressAutoHyphens w:val="0"/>
        <w:spacing w:line="360" w:lineRule="auto"/>
        <w:jc w:val="both"/>
        <w:rPr>
          <w:rFonts w:cs="Times New Roman"/>
          <w:szCs w:val="24"/>
        </w:rPr>
      </w:pPr>
      <w:r w:rsidRPr="00960C7B">
        <w:rPr>
          <w:rFonts w:cs="Times New Roman"/>
          <w:szCs w:val="24"/>
        </w:rPr>
        <w:t>Обществознание и естествознание (Окружающий мир)</w:t>
      </w:r>
    </w:p>
    <w:p w:rsidR="001B1D7A" w:rsidRPr="00960C7B" w:rsidRDefault="001B1D7A" w:rsidP="008F203B">
      <w:pPr>
        <w:pStyle w:val="aa"/>
        <w:widowControl/>
        <w:numPr>
          <w:ilvl w:val="0"/>
          <w:numId w:val="112"/>
        </w:numPr>
        <w:suppressAutoHyphens w:val="0"/>
        <w:spacing w:line="360" w:lineRule="auto"/>
        <w:jc w:val="both"/>
        <w:rPr>
          <w:rFonts w:cs="Times New Roman"/>
          <w:szCs w:val="24"/>
        </w:rPr>
      </w:pPr>
      <w:r w:rsidRPr="00960C7B">
        <w:rPr>
          <w:rFonts w:cs="Times New Roman"/>
          <w:szCs w:val="24"/>
        </w:rPr>
        <w:t>Изобразительное искусство</w:t>
      </w:r>
    </w:p>
    <w:p w:rsidR="001B1D7A" w:rsidRPr="00960C7B" w:rsidRDefault="001B1D7A" w:rsidP="008F203B">
      <w:pPr>
        <w:pStyle w:val="aa"/>
        <w:widowControl/>
        <w:numPr>
          <w:ilvl w:val="0"/>
          <w:numId w:val="112"/>
        </w:numPr>
        <w:suppressAutoHyphens w:val="0"/>
        <w:spacing w:line="360" w:lineRule="auto"/>
        <w:jc w:val="both"/>
        <w:rPr>
          <w:rFonts w:cs="Times New Roman"/>
          <w:szCs w:val="24"/>
        </w:rPr>
      </w:pPr>
      <w:r w:rsidRPr="00960C7B">
        <w:rPr>
          <w:rFonts w:cs="Times New Roman"/>
          <w:szCs w:val="24"/>
        </w:rPr>
        <w:t>Технология</w:t>
      </w:r>
    </w:p>
    <w:p w:rsidR="001B1D7A" w:rsidRPr="00960C7B" w:rsidRDefault="001B1D7A" w:rsidP="008F203B">
      <w:pPr>
        <w:pStyle w:val="aa"/>
        <w:widowControl/>
        <w:numPr>
          <w:ilvl w:val="0"/>
          <w:numId w:val="112"/>
        </w:numPr>
        <w:suppressAutoHyphens w:val="0"/>
        <w:spacing w:line="360" w:lineRule="auto"/>
        <w:jc w:val="both"/>
        <w:rPr>
          <w:rFonts w:cs="Times New Roman"/>
          <w:szCs w:val="24"/>
        </w:rPr>
      </w:pPr>
      <w:r w:rsidRPr="00960C7B">
        <w:rPr>
          <w:rFonts w:cs="Times New Roman"/>
          <w:szCs w:val="24"/>
        </w:rPr>
        <w:t>Музыка</w:t>
      </w:r>
    </w:p>
    <w:p w:rsidR="001B1D7A" w:rsidRPr="00960C7B" w:rsidRDefault="001B1D7A" w:rsidP="008F203B">
      <w:pPr>
        <w:pStyle w:val="aa"/>
        <w:widowControl/>
        <w:numPr>
          <w:ilvl w:val="0"/>
          <w:numId w:val="112"/>
        </w:numPr>
        <w:suppressAutoHyphens w:val="0"/>
        <w:spacing w:line="360" w:lineRule="auto"/>
        <w:jc w:val="both"/>
        <w:rPr>
          <w:rFonts w:cs="Times New Roman"/>
          <w:szCs w:val="24"/>
        </w:rPr>
      </w:pPr>
      <w:r w:rsidRPr="00960C7B">
        <w:rPr>
          <w:rFonts w:cs="Times New Roman"/>
          <w:szCs w:val="24"/>
        </w:rPr>
        <w:t>Физическая культура</w:t>
      </w:r>
    </w:p>
    <w:p w:rsidR="001B1D7A" w:rsidRPr="00960C7B" w:rsidRDefault="001B1D7A" w:rsidP="008F203B">
      <w:pPr>
        <w:pStyle w:val="aa"/>
        <w:widowControl/>
        <w:numPr>
          <w:ilvl w:val="0"/>
          <w:numId w:val="112"/>
        </w:numPr>
        <w:suppressAutoHyphens w:val="0"/>
        <w:spacing w:line="360" w:lineRule="auto"/>
        <w:jc w:val="both"/>
        <w:rPr>
          <w:rFonts w:cs="Times New Roman"/>
          <w:szCs w:val="24"/>
        </w:rPr>
      </w:pPr>
      <w:r w:rsidRPr="00960C7B">
        <w:rPr>
          <w:rFonts w:cs="Times New Roman"/>
          <w:szCs w:val="24"/>
        </w:rPr>
        <w:t>Ритмика</w:t>
      </w:r>
    </w:p>
    <w:p w:rsidR="001B1D7A" w:rsidRPr="00960C7B" w:rsidRDefault="001B1D7A" w:rsidP="001B1D7A">
      <w:pPr>
        <w:pStyle w:val="aa"/>
        <w:overflowPunct w:val="0"/>
        <w:autoSpaceDE w:val="0"/>
        <w:autoSpaceDN w:val="0"/>
        <w:adjustRightInd w:val="0"/>
        <w:spacing w:line="360" w:lineRule="auto"/>
        <w:ind w:left="0" w:firstLine="709"/>
        <w:jc w:val="both"/>
        <w:rPr>
          <w:rFonts w:cs="Times New Roman"/>
          <w:szCs w:val="24"/>
        </w:rPr>
      </w:pPr>
      <w:r w:rsidRPr="00960C7B">
        <w:rPr>
          <w:rFonts w:cs="Times New Roman"/>
          <w:szCs w:val="24"/>
        </w:rPr>
        <w:t xml:space="preserve">Общее количество часов на каждый учебный предмет и коррекционный курс указано в </w:t>
      </w:r>
      <w:r w:rsidRPr="00960C7B">
        <w:rPr>
          <w:rFonts w:cs="Times New Roman"/>
          <w:szCs w:val="24"/>
        </w:rPr>
        <w:lastRenderedPageBreak/>
        <w:t xml:space="preserve">полном соответствии с учебным планом варианта обучения 4.2. При этом распределение времени по темам является примерным (ориентировочным) и в реальном учебном процессе будет зависеть от образовательных потребностей обучающихся того класса, для которого педагог будет составлять свою рабочую программу. </w:t>
      </w:r>
    </w:p>
    <w:p w:rsidR="001B1D7A" w:rsidRPr="00960C7B" w:rsidRDefault="001B1D7A" w:rsidP="001B1D7A">
      <w:pPr>
        <w:spacing w:line="360" w:lineRule="auto"/>
        <w:ind w:firstLine="709"/>
        <w:jc w:val="both"/>
      </w:pPr>
      <w:r w:rsidRPr="00960C7B">
        <w:t xml:space="preserve">При составлении собственных РП педагогам необходимо учитывать психофизические особенности своих учащихся, так как поступающие в первый класс слабовидящие дети могут значительно различаться по уровню развития. Обусловлено это не только и не столько ограничениями жизнедеятельности, вызванными основным заболеванием, сколько наличием или отсутствием сопутствующих соматических заболеваний и/или дополнительных первичных нарушений в развитии (снижение слуха, остаточными явлениями ДЦП и др.), а также качеством воспитания и обучения слабовидящего от рождения до 7-ми лет. </w:t>
      </w:r>
    </w:p>
    <w:p w:rsidR="001B1D7A" w:rsidRPr="00960C7B" w:rsidRDefault="001B1D7A" w:rsidP="001B1D7A">
      <w:pPr>
        <w:spacing w:line="360" w:lineRule="auto"/>
        <w:ind w:firstLine="709"/>
        <w:jc w:val="both"/>
      </w:pPr>
      <w:r w:rsidRPr="00960C7B">
        <w:t xml:space="preserve">Общее развитие детей, которым рекомендован вариант обучения 4.2, по основным линиям развития в целом сопоставим с возрастной нормой нормально видящих сверстников, но эти обучающиеся имеют трудности, связанные с формированием «жизненных» компетенций. У них могут быть недостаточно сформированы навыки самообслуживания, эффективного использования нарушенного зрения и сохранных органов чувств при обследовании предметов, отсутствовать опыт взаимодействия в коллективе и т.п. </w:t>
      </w:r>
    </w:p>
    <w:p w:rsidR="001B1D7A" w:rsidRPr="00960C7B" w:rsidRDefault="001B1D7A" w:rsidP="001B1D7A">
      <w:pPr>
        <w:spacing w:line="360" w:lineRule="auto"/>
        <w:ind w:firstLine="709"/>
        <w:jc w:val="both"/>
      </w:pPr>
      <w:r w:rsidRPr="00960C7B">
        <w:t xml:space="preserve">Качество обучения слабовидящих, т.е. эффективность реализации программ, во многом обусловлены адекватными методиками обучения слабовидящих, которые, прежде всего, связаны с учетом их различных зрительных возможностей (остроты зрения, границ поля зрения, восприятия объектов при разной освещенности и т.п.). </w:t>
      </w:r>
    </w:p>
    <w:p w:rsidR="001B1D7A" w:rsidRPr="00960C7B" w:rsidRDefault="001B1D7A" w:rsidP="001B1D7A">
      <w:pPr>
        <w:spacing w:line="360" w:lineRule="auto"/>
        <w:ind w:firstLine="709"/>
        <w:jc w:val="both"/>
      </w:pPr>
      <w:r w:rsidRPr="00960C7B">
        <w:t xml:space="preserve">Как известно, к категории «слабовидящие дети» относятся обучающиеся с остротой зрения, находящейся в диапазоне от 0,05 (5%) до 0,4 (40%) на лучше видящем глазу с коррекцией очками. Главное особенность слабовидящих состоит в том, что даже при выраженном снижении остроты зрения (0,05-0,1) зрительный анализатор остается основным источником восприятия информации об окружающем мире и используется в качестве ведущего. </w:t>
      </w:r>
    </w:p>
    <w:p w:rsidR="001B1D7A" w:rsidRPr="00960C7B" w:rsidRDefault="001B1D7A" w:rsidP="001B1D7A">
      <w:pPr>
        <w:spacing w:line="360" w:lineRule="auto"/>
        <w:ind w:firstLine="709"/>
        <w:jc w:val="both"/>
        <w:rPr>
          <w:iCs/>
        </w:rPr>
      </w:pPr>
      <w:r w:rsidRPr="00960C7B">
        <w:t>При обучении с</w:t>
      </w:r>
      <w:r w:rsidRPr="00960C7B">
        <w:rPr>
          <w:iCs/>
        </w:rPr>
        <w:t>лабовидящего обучающегося с прогрессирующим заболеванием (неблагоприятным прогнозом по ведущему заболеванию) необходимо параллельно организовать изучение им рельефно-точечной системы обозначений Л. Брайля с тем, чтобы при снижении зрения до практической слепоты он мог продолжить обучение по программам, ориентированным на образовательные потребности слепых с учетом применения методик использования остаточного форменного зрения.</w:t>
      </w:r>
    </w:p>
    <w:p w:rsidR="001B1D7A" w:rsidRPr="00960C7B" w:rsidRDefault="001B1D7A" w:rsidP="001B1D7A">
      <w:pPr>
        <w:spacing w:line="360" w:lineRule="auto"/>
        <w:ind w:firstLine="709"/>
        <w:jc w:val="both"/>
      </w:pPr>
      <w:r w:rsidRPr="00960C7B">
        <w:t xml:space="preserve">Организация образовательной деятельности и распределение учебной нагрузки в первом классе проводится в соответствии с </w:t>
      </w:r>
      <w:r w:rsidRPr="00960C7B">
        <w:rPr>
          <w:b/>
        </w:rPr>
        <w:t>СанПиН 2.4.2.3286-15</w:t>
      </w:r>
      <w:r w:rsidRPr="00960C7B">
        <w:t xml:space="preserve"> для обучающихся с ОВЗ: </w:t>
      </w:r>
    </w:p>
    <w:p w:rsidR="001B1D7A" w:rsidRPr="00960C7B" w:rsidRDefault="001B1D7A" w:rsidP="001B1D7A">
      <w:pPr>
        <w:spacing w:line="360" w:lineRule="auto"/>
        <w:ind w:firstLine="709"/>
        <w:jc w:val="both"/>
      </w:pPr>
      <w:r w:rsidRPr="00960C7B">
        <w:t>«Гигиенические требования к максимально допустимому объему общей недельной нагрузки для первоклассника с ОВЗ: 21 ак.ч. – аудиторная нагрузка, до 10 ак.ч. – внеурочная деятельность.</w:t>
      </w:r>
    </w:p>
    <w:p w:rsidR="001B1D7A" w:rsidRPr="00960C7B" w:rsidRDefault="001B1D7A" w:rsidP="001B1D7A">
      <w:pPr>
        <w:spacing w:line="360" w:lineRule="auto"/>
        <w:ind w:firstLine="709"/>
        <w:jc w:val="both"/>
      </w:pPr>
      <w:r w:rsidRPr="00960C7B">
        <w:t>Обучение в первом классе осуществляется с соблюдением дополнительных требований:</w:t>
      </w:r>
    </w:p>
    <w:p w:rsidR="001B1D7A" w:rsidRPr="00960C7B" w:rsidRDefault="001B1D7A" w:rsidP="008F203B">
      <w:pPr>
        <w:pStyle w:val="aa"/>
        <w:widowControl/>
        <w:numPr>
          <w:ilvl w:val="0"/>
          <w:numId w:val="109"/>
        </w:numPr>
        <w:suppressAutoHyphens w:val="0"/>
        <w:spacing w:line="360" w:lineRule="auto"/>
        <w:ind w:left="0" w:firstLine="709"/>
        <w:jc w:val="both"/>
        <w:rPr>
          <w:rFonts w:cs="Times New Roman"/>
          <w:szCs w:val="24"/>
        </w:rPr>
      </w:pPr>
      <w:r w:rsidRPr="00960C7B">
        <w:rPr>
          <w:rFonts w:cs="Times New Roman"/>
          <w:szCs w:val="24"/>
        </w:rPr>
        <w:t>«ступенчатый» режим обучения в первом полугодии: сентябрь, октябрь – по 3 урока в день до 35 минут каждый, ноябрь, декабрь – по 4 урока в день до 35 минут каждый; во втором полугодии: январь-май - по 4 урока в день до 40 минут каждый;</w:t>
      </w:r>
    </w:p>
    <w:p w:rsidR="001B1D7A" w:rsidRPr="00960C7B" w:rsidRDefault="001B1D7A" w:rsidP="008F203B">
      <w:pPr>
        <w:pStyle w:val="aa"/>
        <w:widowControl/>
        <w:numPr>
          <w:ilvl w:val="0"/>
          <w:numId w:val="109"/>
        </w:numPr>
        <w:suppressAutoHyphens w:val="0"/>
        <w:spacing w:line="360" w:lineRule="auto"/>
        <w:ind w:left="0" w:firstLine="709"/>
        <w:jc w:val="both"/>
        <w:rPr>
          <w:rFonts w:cs="Times New Roman"/>
          <w:szCs w:val="24"/>
        </w:rPr>
      </w:pPr>
      <w:r w:rsidRPr="00960C7B">
        <w:rPr>
          <w:rFonts w:cs="Times New Roman"/>
          <w:szCs w:val="24"/>
        </w:rPr>
        <w:t>Обучение проводится без балльного оценивания знаний обучающихся и домашних заданий;</w:t>
      </w:r>
    </w:p>
    <w:p w:rsidR="001B1D7A" w:rsidRPr="00960C7B" w:rsidRDefault="001B1D7A" w:rsidP="008F203B">
      <w:pPr>
        <w:pStyle w:val="aa"/>
        <w:widowControl/>
        <w:numPr>
          <w:ilvl w:val="0"/>
          <w:numId w:val="109"/>
        </w:numPr>
        <w:suppressAutoHyphens w:val="0"/>
        <w:spacing w:line="360" w:lineRule="auto"/>
        <w:ind w:left="0" w:firstLine="709"/>
        <w:jc w:val="both"/>
        <w:rPr>
          <w:rFonts w:cs="Times New Roman"/>
          <w:szCs w:val="24"/>
        </w:rPr>
      </w:pPr>
      <w:r w:rsidRPr="00960C7B">
        <w:rPr>
          <w:rFonts w:cs="Times New Roman"/>
          <w:szCs w:val="24"/>
        </w:rPr>
        <w:t>Образовательная учебная нагрузка равномерно распределяется в течение учебной недели. При этом максимально допустимый объем нагрузки в течение дня не должен превышать 4 уроков и 1 день в неделю не более 5 уроков, за счет урока физической культуры;</w:t>
      </w:r>
    </w:p>
    <w:p w:rsidR="001B1D7A" w:rsidRPr="00960C7B" w:rsidRDefault="001B1D7A" w:rsidP="008F203B">
      <w:pPr>
        <w:pStyle w:val="aa"/>
        <w:widowControl/>
        <w:numPr>
          <w:ilvl w:val="0"/>
          <w:numId w:val="109"/>
        </w:numPr>
        <w:suppressAutoHyphens w:val="0"/>
        <w:spacing w:line="360" w:lineRule="auto"/>
        <w:ind w:left="0" w:firstLine="709"/>
        <w:jc w:val="both"/>
        <w:rPr>
          <w:rFonts w:cs="Times New Roman"/>
          <w:szCs w:val="24"/>
        </w:rPr>
      </w:pPr>
      <w:r w:rsidRPr="00960C7B">
        <w:rPr>
          <w:rFonts w:cs="Times New Roman"/>
          <w:szCs w:val="24"/>
        </w:rPr>
        <w:t>Для слабовидящих обучающихся начального общего образования при различных видах учебной деятельности продолжительность непрерывной зрительной нагрузки не должна превышать 10 минут;</w:t>
      </w:r>
    </w:p>
    <w:p w:rsidR="001B1D7A" w:rsidRPr="00960C7B" w:rsidRDefault="001B1D7A" w:rsidP="008F203B">
      <w:pPr>
        <w:pStyle w:val="aa"/>
        <w:widowControl/>
        <w:numPr>
          <w:ilvl w:val="0"/>
          <w:numId w:val="109"/>
        </w:numPr>
        <w:suppressAutoHyphens w:val="0"/>
        <w:spacing w:line="360" w:lineRule="auto"/>
        <w:ind w:left="0" w:firstLine="709"/>
        <w:jc w:val="both"/>
        <w:rPr>
          <w:rFonts w:cs="Times New Roman"/>
          <w:szCs w:val="24"/>
        </w:rPr>
      </w:pPr>
      <w:r w:rsidRPr="00960C7B">
        <w:rPr>
          <w:rFonts w:cs="Times New Roman"/>
          <w:szCs w:val="24"/>
        </w:rPr>
        <w:t>Физическое воспитание и адаптивная физическая нагрузка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 Индивидуальная программа составляется врачом и педагогом по физическому воспитанию с учетом рекомендаций врачей-специалистов;</w:t>
      </w:r>
    </w:p>
    <w:p w:rsidR="001B1D7A" w:rsidRPr="00960C7B" w:rsidRDefault="001B1D7A" w:rsidP="008F203B">
      <w:pPr>
        <w:pStyle w:val="aa"/>
        <w:widowControl/>
        <w:numPr>
          <w:ilvl w:val="0"/>
          <w:numId w:val="109"/>
        </w:numPr>
        <w:suppressAutoHyphens w:val="0"/>
        <w:spacing w:line="360" w:lineRule="auto"/>
        <w:ind w:left="0" w:firstLine="709"/>
        <w:jc w:val="both"/>
        <w:rPr>
          <w:rFonts w:cs="Times New Roman"/>
          <w:szCs w:val="24"/>
        </w:rPr>
      </w:pPr>
      <w:r w:rsidRPr="00960C7B">
        <w:rPr>
          <w:rFonts w:cs="Times New Roman"/>
          <w:szCs w:val="24"/>
        </w:rPr>
        <w:t>Комплектование класса по варианту 4.2 – 12 человек».</w:t>
      </w:r>
    </w:p>
    <w:p w:rsidR="001B1D7A" w:rsidRPr="00960C7B" w:rsidRDefault="001B1D7A" w:rsidP="001B1D7A">
      <w:pPr>
        <w:pStyle w:val="aa"/>
        <w:overflowPunct w:val="0"/>
        <w:autoSpaceDE w:val="0"/>
        <w:autoSpaceDN w:val="0"/>
        <w:adjustRightInd w:val="0"/>
        <w:spacing w:line="360" w:lineRule="auto"/>
        <w:ind w:left="0" w:firstLine="709"/>
        <w:jc w:val="both"/>
        <w:rPr>
          <w:rFonts w:eastAsia="Calibri" w:cs="Times New Roman"/>
          <w:b/>
          <w:szCs w:val="24"/>
        </w:rPr>
      </w:pPr>
      <w:r w:rsidRPr="00960C7B">
        <w:rPr>
          <w:rFonts w:cs="Times New Roman"/>
          <w:szCs w:val="24"/>
        </w:rPr>
        <w:t xml:space="preserve">Обучая слабовидящих школьников в начальных классах в процессе реализации любой </w:t>
      </w:r>
      <w:r w:rsidR="00BB26FE" w:rsidRPr="00960C7B">
        <w:rPr>
          <w:rFonts w:cs="Times New Roman"/>
          <w:szCs w:val="24"/>
        </w:rPr>
        <w:t>РП,</w:t>
      </w:r>
      <w:r w:rsidRPr="00960C7B">
        <w:rPr>
          <w:rFonts w:cs="Times New Roman"/>
          <w:szCs w:val="24"/>
        </w:rPr>
        <w:t xml:space="preserve"> педагог должен учитывать </w:t>
      </w:r>
      <w:r w:rsidRPr="00960C7B">
        <w:rPr>
          <w:rFonts w:eastAsia="Calibri" w:cs="Times New Roman"/>
          <w:b/>
          <w:szCs w:val="24"/>
        </w:rPr>
        <w:t xml:space="preserve">Ценностные ориентиры, </w:t>
      </w:r>
      <w:r w:rsidRPr="00960C7B">
        <w:rPr>
          <w:rFonts w:eastAsia="Calibri" w:cs="Times New Roman"/>
          <w:szCs w:val="24"/>
        </w:rPr>
        <w:t>обозначенные в ФГОС обучающихся с ОВЗ</w:t>
      </w:r>
      <w:r w:rsidRPr="00960C7B">
        <w:rPr>
          <w:rFonts w:eastAsia="Calibri" w:cs="Times New Roman"/>
          <w:b/>
          <w:szCs w:val="24"/>
        </w:rPr>
        <w:t xml:space="preserve">. </w:t>
      </w:r>
    </w:p>
    <w:p w:rsidR="001B1D7A" w:rsidRPr="00960C7B" w:rsidRDefault="001B1D7A" w:rsidP="001B1D7A">
      <w:pPr>
        <w:keepNext/>
        <w:autoSpaceDE w:val="0"/>
        <w:autoSpaceDN w:val="0"/>
        <w:adjustRightInd w:val="0"/>
        <w:spacing w:line="360" w:lineRule="auto"/>
        <w:ind w:firstLine="709"/>
        <w:contextualSpacing/>
        <w:jc w:val="both"/>
        <w:textAlignment w:val="center"/>
        <w:rPr>
          <w:rFonts w:eastAsia="Calibri"/>
          <w:bCs/>
          <w:i/>
          <w:iCs/>
        </w:rPr>
      </w:pPr>
      <w:r w:rsidRPr="00960C7B">
        <w:rPr>
          <w:rFonts w:eastAsia="Calibri"/>
          <w:bCs/>
          <w:i/>
          <w:iCs/>
          <w:spacing w:val="2"/>
        </w:rPr>
        <w:t>Ценностными ориентирами начального общего образования слабовидящих обучающихся выступают</w:t>
      </w:r>
      <w:r w:rsidRPr="00960C7B">
        <w:rPr>
          <w:rFonts w:eastAsia="Calibri"/>
          <w:bCs/>
          <w:i/>
          <w:iCs/>
        </w:rPr>
        <w:t>:</w:t>
      </w:r>
    </w:p>
    <w:p w:rsidR="001B1D7A" w:rsidRPr="00960C7B" w:rsidRDefault="001B1D7A" w:rsidP="001B1D7A">
      <w:pPr>
        <w:autoSpaceDE w:val="0"/>
        <w:autoSpaceDN w:val="0"/>
        <w:adjustRightInd w:val="0"/>
        <w:spacing w:line="360" w:lineRule="auto"/>
        <w:ind w:firstLine="709"/>
        <w:jc w:val="both"/>
        <w:textAlignment w:val="center"/>
        <w:rPr>
          <w:rFonts w:eastAsia="Calibri"/>
        </w:rPr>
      </w:pPr>
      <w:r w:rsidRPr="00960C7B">
        <w:rPr>
          <w:rFonts w:eastAsia="Calibri"/>
          <w:spacing w:val="-2"/>
        </w:rPr>
        <w:t>•</w:t>
      </w:r>
      <w:r w:rsidRPr="00960C7B">
        <w:rPr>
          <w:rFonts w:eastAsia="MS Mincho"/>
          <w:spacing w:val="-2"/>
        </w:rPr>
        <w:t> </w:t>
      </w:r>
      <w:r w:rsidRPr="00960C7B">
        <w:rPr>
          <w:rFonts w:eastAsia="Calibri"/>
          <w:b/>
          <w:bCs/>
          <w:i/>
          <w:iCs/>
          <w:spacing w:val="-2"/>
        </w:rPr>
        <w:t>формирование основ гражданской идентичности лич</w:t>
      </w:r>
      <w:r w:rsidRPr="00960C7B">
        <w:rPr>
          <w:rFonts w:eastAsia="Calibri"/>
          <w:b/>
          <w:bCs/>
          <w:i/>
          <w:iCs/>
        </w:rPr>
        <w:t xml:space="preserve">ности </w:t>
      </w:r>
      <w:r w:rsidRPr="00960C7B">
        <w:rPr>
          <w:rFonts w:eastAsia="Calibri"/>
        </w:rPr>
        <w:t>на основе:</w:t>
      </w:r>
    </w:p>
    <w:p w:rsidR="001B1D7A" w:rsidRPr="00960C7B" w:rsidRDefault="001B1D7A" w:rsidP="001B1D7A">
      <w:pPr>
        <w:autoSpaceDE w:val="0"/>
        <w:autoSpaceDN w:val="0"/>
        <w:adjustRightInd w:val="0"/>
        <w:spacing w:line="360" w:lineRule="auto"/>
        <w:ind w:firstLine="709"/>
        <w:jc w:val="both"/>
        <w:textAlignment w:val="center"/>
        <w:rPr>
          <w:rFonts w:eastAsia="Calibri"/>
        </w:rPr>
      </w:pPr>
      <w:r w:rsidRPr="00960C7B">
        <w:rPr>
          <w:rFonts w:eastAsia="Calibri"/>
        </w:rPr>
        <w:t>─ чувства сопричастности и гордости за свою Родину, народ и историю, осознания ответственности человека за благосостояние общества;</w:t>
      </w:r>
    </w:p>
    <w:p w:rsidR="001B1D7A" w:rsidRPr="00960C7B" w:rsidRDefault="001B1D7A" w:rsidP="001B1D7A">
      <w:pPr>
        <w:autoSpaceDE w:val="0"/>
        <w:autoSpaceDN w:val="0"/>
        <w:adjustRightInd w:val="0"/>
        <w:spacing w:line="360" w:lineRule="auto"/>
        <w:ind w:firstLine="709"/>
        <w:jc w:val="both"/>
        <w:textAlignment w:val="center"/>
        <w:rPr>
          <w:rFonts w:eastAsia="Calibri"/>
        </w:rPr>
      </w:pPr>
      <w:r w:rsidRPr="00960C7B">
        <w:rPr>
          <w:rFonts w:eastAsia="Calibri"/>
        </w:rPr>
        <w:t>─ восприятия мира как единого и целостного при разнообразии культур, национальностей, религий; уважения истории и культуры каждого народа;</w:t>
      </w:r>
    </w:p>
    <w:p w:rsidR="001B1D7A" w:rsidRPr="00960C7B" w:rsidRDefault="001B1D7A" w:rsidP="001B1D7A">
      <w:pPr>
        <w:autoSpaceDE w:val="0"/>
        <w:autoSpaceDN w:val="0"/>
        <w:adjustRightInd w:val="0"/>
        <w:spacing w:line="360" w:lineRule="auto"/>
        <w:ind w:firstLine="709"/>
        <w:contextualSpacing/>
        <w:jc w:val="both"/>
        <w:textAlignment w:val="center"/>
        <w:rPr>
          <w:rFonts w:eastAsia="Calibri"/>
          <w:b/>
          <w:bCs/>
          <w:i/>
          <w:iCs/>
        </w:rPr>
      </w:pPr>
      <w:r w:rsidRPr="00960C7B">
        <w:rPr>
          <w:rFonts w:eastAsia="Calibri"/>
        </w:rPr>
        <w:t>•</w:t>
      </w:r>
      <w:r w:rsidRPr="00960C7B">
        <w:rPr>
          <w:rFonts w:eastAsia="MS Mincho"/>
        </w:rPr>
        <w:t> </w:t>
      </w:r>
      <w:r w:rsidRPr="00960C7B">
        <w:rPr>
          <w:rFonts w:eastAsia="Calibri"/>
          <w:b/>
          <w:bCs/>
          <w:i/>
          <w:iCs/>
        </w:rPr>
        <w:t xml:space="preserve">формирование психологических условий развития общения, сотрудничества </w:t>
      </w:r>
      <w:r w:rsidRPr="00960C7B">
        <w:rPr>
          <w:rFonts w:eastAsia="Calibri"/>
        </w:rPr>
        <w:t>на основе:</w:t>
      </w:r>
    </w:p>
    <w:p w:rsidR="001B1D7A" w:rsidRPr="00960C7B" w:rsidRDefault="001B1D7A" w:rsidP="001B1D7A">
      <w:pPr>
        <w:autoSpaceDE w:val="0"/>
        <w:autoSpaceDN w:val="0"/>
        <w:adjustRightInd w:val="0"/>
        <w:spacing w:line="360" w:lineRule="auto"/>
        <w:ind w:firstLine="709"/>
        <w:contextualSpacing/>
        <w:jc w:val="both"/>
        <w:textAlignment w:val="center"/>
        <w:rPr>
          <w:rFonts w:eastAsia="Calibri"/>
        </w:rPr>
      </w:pPr>
      <w:r w:rsidRPr="00960C7B">
        <w:rPr>
          <w:rFonts w:eastAsia="Calibri"/>
        </w:rPr>
        <w:t>─ проявления доброжелательности, доверия и внимания к людям, готовности к сотрудничеству и дружбе, оказанию помощи тем, кто в ней нуждается;</w:t>
      </w:r>
    </w:p>
    <w:p w:rsidR="001B1D7A" w:rsidRPr="00960C7B" w:rsidRDefault="001B1D7A" w:rsidP="001B1D7A">
      <w:pPr>
        <w:autoSpaceDE w:val="0"/>
        <w:autoSpaceDN w:val="0"/>
        <w:adjustRightInd w:val="0"/>
        <w:spacing w:line="360" w:lineRule="auto"/>
        <w:ind w:firstLine="709"/>
        <w:contextualSpacing/>
        <w:jc w:val="both"/>
        <w:textAlignment w:val="center"/>
        <w:rPr>
          <w:rFonts w:eastAsia="Calibri"/>
        </w:rPr>
      </w:pPr>
      <w:r w:rsidRPr="00960C7B">
        <w:rPr>
          <w:rFonts w:eastAsia="Calibri"/>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1B1D7A" w:rsidRPr="00960C7B" w:rsidRDefault="001B1D7A" w:rsidP="001B1D7A">
      <w:pPr>
        <w:autoSpaceDE w:val="0"/>
        <w:autoSpaceDN w:val="0"/>
        <w:adjustRightInd w:val="0"/>
        <w:spacing w:line="360" w:lineRule="auto"/>
        <w:ind w:firstLine="709"/>
        <w:contextualSpacing/>
        <w:jc w:val="both"/>
        <w:textAlignment w:val="center"/>
        <w:rPr>
          <w:rFonts w:eastAsia="Calibri"/>
        </w:rPr>
      </w:pPr>
      <w:r w:rsidRPr="00960C7B">
        <w:rPr>
          <w:rFonts w:eastAsia="Calibri"/>
        </w:rPr>
        <w:t>─ адекватного использования компенсаторных способов для решения различных коммуникативных задач;</w:t>
      </w:r>
    </w:p>
    <w:p w:rsidR="001B1D7A" w:rsidRPr="00960C7B" w:rsidRDefault="001B1D7A" w:rsidP="001B1D7A">
      <w:pPr>
        <w:spacing w:line="360" w:lineRule="auto"/>
        <w:ind w:firstLine="454"/>
        <w:contextualSpacing/>
        <w:rPr>
          <w:rFonts w:eastAsia="Calibri"/>
        </w:rPr>
      </w:pPr>
      <w:r w:rsidRPr="00960C7B">
        <w:rPr>
          <w:rFonts w:eastAsia="Calibri"/>
        </w:rPr>
        <w:t xml:space="preserve"> ─ опоры на опыт взаимодействий в системе координат «слабовидящий -нормально видящий», «слабовидящий-слабовидящий», «слабовидящий -слепой»;</w:t>
      </w:r>
    </w:p>
    <w:p w:rsidR="001B1D7A" w:rsidRPr="00960C7B" w:rsidRDefault="001B1D7A" w:rsidP="001B1D7A">
      <w:pPr>
        <w:autoSpaceDE w:val="0"/>
        <w:autoSpaceDN w:val="0"/>
        <w:adjustRightInd w:val="0"/>
        <w:spacing w:line="360" w:lineRule="auto"/>
        <w:ind w:firstLine="709"/>
        <w:contextualSpacing/>
        <w:jc w:val="both"/>
        <w:textAlignment w:val="center"/>
        <w:rPr>
          <w:rFonts w:eastAsia="Calibri"/>
          <w:spacing w:val="-2"/>
        </w:rPr>
      </w:pPr>
      <w:r w:rsidRPr="00960C7B">
        <w:rPr>
          <w:rFonts w:eastAsia="Calibri"/>
          <w:spacing w:val="2"/>
        </w:rPr>
        <w:t>•</w:t>
      </w:r>
      <w:r w:rsidRPr="00960C7B">
        <w:rPr>
          <w:rFonts w:eastAsia="MS Mincho"/>
          <w:spacing w:val="2"/>
        </w:rPr>
        <w:t> </w:t>
      </w:r>
      <w:r w:rsidRPr="00960C7B">
        <w:rPr>
          <w:rFonts w:eastAsia="Calibri"/>
          <w:b/>
          <w:bCs/>
          <w:i/>
          <w:iCs/>
          <w:spacing w:val="2"/>
        </w:rPr>
        <w:t xml:space="preserve">развитие ценностно-смысловой сферы личности </w:t>
      </w:r>
      <w:r w:rsidRPr="00960C7B">
        <w:rPr>
          <w:rFonts w:eastAsia="Calibri"/>
          <w:spacing w:val="2"/>
        </w:rPr>
        <w:t xml:space="preserve">на </w:t>
      </w:r>
      <w:r w:rsidRPr="00960C7B">
        <w:rPr>
          <w:rFonts w:eastAsia="Calibri"/>
          <w:spacing w:val="-2"/>
        </w:rPr>
        <w:t>основе общечеловеческих принципов нравственности и гуманизма:</w:t>
      </w:r>
    </w:p>
    <w:p w:rsidR="001B1D7A" w:rsidRPr="00960C7B" w:rsidRDefault="001B1D7A" w:rsidP="001B1D7A">
      <w:pPr>
        <w:autoSpaceDE w:val="0"/>
        <w:autoSpaceDN w:val="0"/>
        <w:adjustRightInd w:val="0"/>
        <w:spacing w:line="360" w:lineRule="auto"/>
        <w:ind w:firstLine="709"/>
        <w:contextualSpacing/>
        <w:jc w:val="both"/>
        <w:textAlignment w:val="center"/>
        <w:rPr>
          <w:rFonts w:eastAsia="Calibri"/>
        </w:rPr>
      </w:pPr>
      <w:r w:rsidRPr="00960C7B">
        <w:rPr>
          <w:rFonts w:eastAsia="Calibri"/>
        </w:rPr>
        <w:t xml:space="preserve">─принятия и уважения ценностей </w:t>
      </w:r>
      <w:r w:rsidR="00BB26FE" w:rsidRPr="00960C7B">
        <w:rPr>
          <w:rFonts w:eastAsia="Calibri"/>
        </w:rPr>
        <w:t>семьи, образовательной</w:t>
      </w:r>
      <w:r w:rsidRPr="00960C7B">
        <w:rPr>
          <w:rFonts w:eastAsia="Calibri"/>
        </w:rPr>
        <w:t xml:space="preserve"> организации, коллектива и стремления следовать им;</w:t>
      </w:r>
    </w:p>
    <w:p w:rsidR="001B1D7A" w:rsidRPr="00960C7B" w:rsidRDefault="001B1D7A" w:rsidP="001B1D7A">
      <w:pPr>
        <w:autoSpaceDE w:val="0"/>
        <w:autoSpaceDN w:val="0"/>
        <w:adjustRightInd w:val="0"/>
        <w:spacing w:line="360" w:lineRule="auto"/>
        <w:ind w:firstLine="709"/>
        <w:contextualSpacing/>
        <w:jc w:val="both"/>
        <w:textAlignment w:val="center"/>
        <w:rPr>
          <w:rFonts w:eastAsia="Calibri"/>
        </w:rPr>
      </w:pPr>
      <w:r w:rsidRPr="00960C7B">
        <w:rPr>
          <w:rFonts w:eastAsia="Calibri"/>
        </w:rPr>
        <w:t>─ориентации на оценку собственных поступков, развития этических чувств (стыда, вины, совести) как регуляторов морального поведения;</w:t>
      </w:r>
    </w:p>
    <w:p w:rsidR="001B1D7A" w:rsidRPr="00960C7B" w:rsidRDefault="001B1D7A" w:rsidP="001B1D7A">
      <w:pPr>
        <w:autoSpaceDE w:val="0"/>
        <w:autoSpaceDN w:val="0"/>
        <w:adjustRightInd w:val="0"/>
        <w:spacing w:line="360" w:lineRule="auto"/>
        <w:ind w:firstLine="709"/>
        <w:contextualSpacing/>
        <w:jc w:val="both"/>
        <w:textAlignment w:val="center"/>
        <w:rPr>
          <w:rFonts w:eastAsia="Calibri"/>
        </w:rPr>
      </w:pPr>
      <w:r w:rsidRPr="00960C7B">
        <w:rPr>
          <w:rFonts w:eastAsia="Calibri"/>
        </w:rPr>
        <w:t>─личностного самоопределения в учебной, социально-бытовой деятельности;</w:t>
      </w:r>
    </w:p>
    <w:p w:rsidR="001B1D7A" w:rsidRPr="00960C7B" w:rsidRDefault="001B1D7A" w:rsidP="001B1D7A">
      <w:pPr>
        <w:autoSpaceDE w:val="0"/>
        <w:autoSpaceDN w:val="0"/>
        <w:adjustRightInd w:val="0"/>
        <w:spacing w:line="360" w:lineRule="auto"/>
        <w:ind w:firstLine="709"/>
        <w:contextualSpacing/>
        <w:jc w:val="both"/>
        <w:textAlignment w:val="center"/>
        <w:rPr>
          <w:rFonts w:eastAsia="Calibri"/>
        </w:rPr>
      </w:pPr>
      <w:r w:rsidRPr="00960C7B">
        <w:rPr>
          <w:rFonts w:eastAsia="Calibri"/>
        </w:rPr>
        <w:t>─восприятия «образа Я» как субъекта учебной деятельности;</w:t>
      </w:r>
    </w:p>
    <w:p w:rsidR="001B1D7A" w:rsidRPr="00960C7B" w:rsidRDefault="001B1D7A" w:rsidP="001B1D7A">
      <w:pPr>
        <w:autoSpaceDE w:val="0"/>
        <w:autoSpaceDN w:val="0"/>
        <w:adjustRightInd w:val="0"/>
        <w:spacing w:line="360" w:lineRule="auto"/>
        <w:ind w:firstLine="709"/>
        <w:contextualSpacing/>
        <w:jc w:val="both"/>
        <w:textAlignment w:val="center"/>
        <w:rPr>
          <w:rFonts w:eastAsia="Calibri"/>
        </w:rPr>
      </w:pPr>
      <w:r w:rsidRPr="00960C7B">
        <w:rPr>
          <w:rFonts w:eastAsia="Calibri"/>
        </w:rPr>
        <w:t>─внутренней позиции к самостоятельности и активности;</w:t>
      </w:r>
    </w:p>
    <w:p w:rsidR="001B1D7A" w:rsidRPr="00960C7B" w:rsidRDefault="001B1D7A" w:rsidP="001B1D7A">
      <w:pPr>
        <w:autoSpaceDE w:val="0"/>
        <w:autoSpaceDN w:val="0"/>
        <w:adjustRightInd w:val="0"/>
        <w:spacing w:line="360" w:lineRule="auto"/>
        <w:ind w:firstLine="709"/>
        <w:contextualSpacing/>
        <w:jc w:val="both"/>
        <w:textAlignment w:val="center"/>
        <w:rPr>
          <w:rFonts w:eastAsia="Calibri"/>
        </w:rPr>
      </w:pPr>
      <w:r w:rsidRPr="00960C7B">
        <w:rPr>
          <w:rFonts w:eastAsia="Calibri"/>
        </w:rPr>
        <w:t>─развития эстетических чувств;</w:t>
      </w:r>
    </w:p>
    <w:p w:rsidR="001B1D7A" w:rsidRPr="00960C7B" w:rsidRDefault="001B1D7A" w:rsidP="001B1D7A">
      <w:pPr>
        <w:autoSpaceDE w:val="0"/>
        <w:autoSpaceDN w:val="0"/>
        <w:adjustRightInd w:val="0"/>
        <w:spacing w:line="360" w:lineRule="auto"/>
        <w:ind w:firstLine="709"/>
        <w:contextualSpacing/>
        <w:jc w:val="both"/>
        <w:textAlignment w:val="center"/>
        <w:rPr>
          <w:rFonts w:eastAsia="Calibri"/>
        </w:rPr>
      </w:pPr>
      <w:r w:rsidRPr="00960C7B">
        <w:rPr>
          <w:rFonts w:eastAsia="Calibri"/>
        </w:rPr>
        <w:t>•</w:t>
      </w:r>
      <w:r w:rsidRPr="00960C7B">
        <w:rPr>
          <w:rFonts w:eastAsia="MS Mincho"/>
        </w:rPr>
        <w:t> </w:t>
      </w:r>
      <w:r w:rsidRPr="00960C7B">
        <w:rPr>
          <w:rFonts w:eastAsia="Calibri"/>
          <w:b/>
          <w:bCs/>
          <w:i/>
          <w:iCs/>
        </w:rPr>
        <w:t xml:space="preserve">развитие умения учиться </w:t>
      </w:r>
      <w:r w:rsidRPr="00960C7B">
        <w:rPr>
          <w:rFonts w:eastAsia="Calibri"/>
          <w:bCs/>
          <w:i/>
          <w:iCs/>
        </w:rPr>
        <w:t>на основе</w:t>
      </w:r>
      <w:r w:rsidRPr="00960C7B">
        <w:rPr>
          <w:rFonts w:eastAsia="Calibri"/>
        </w:rPr>
        <w:t>:</w:t>
      </w:r>
    </w:p>
    <w:p w:rsidR="001B1D7A" w:rsidRPr="00960C7B" w:rsidRDefault="001B1D7A" w:rsidP="001B1D7A">
      <w:pPr>
        <w:autoSpaceDE w:val="0"/>
        <w:autoSpaceDN w:val="0"/>
        <w:adjustRightInd w:val="0"/>
        <w:spacing w:line="360" w:lineRule="auto"/>
        <w:ind w:firstLine="709"/>
        <w:contextualSpacing/>
        <w:jc w:val="both"/>
        <w:textAlignment w:val="center"/>
        <w:rPr>
          <w:rFonts w:eastAsia="Calibri"/>
        </w:rPr>
      </w:pPr>
      <w:r w:rsidRPr="00960C7B">
        <w:rPr>
          <w:rFonts w:eastAsia="Calibri"/>
        </w:rPr>
        <w:t>─ развития широких познавательных интересов, инициативы и любознательности, мотивов познания и творчества;</w:t>
      </w:r>
    </w:p>
    <w:p w:rsidR="001B1D7A" w:rsidRPr="00960C7B" w:rsidRDefault="001B1D7A" w:rsidP="001B1D7A">
      <w:pPr>
        <w:autoSpaceDE w:val="0"/>
        <w:autoSpaceDN w:val="0"/>
        <w:adjustRightInd w:val="0"/>
        <w:spacing w:line="360" w:lineRule="auto"/>
        <w:ind w:firstLine="709"/>
        <w:contextualSpacing/>
        <w:jc w:val="both"/>
        <w:textAlignment w:val="center"/>
        <w:rPr>
          <w:rFonts w:eastAsia="Calibri"/>
          <w:spacing w:val="-2"/>
        </w:rPr>
      </w:pPr>
      <w:r w:rsidRPr="00960C7B">
        <w:rPr>
          <w:rFonts w:eastAsia="Calibri"/>
          <w:spacing w:val="-2"/>
        </w:rPr>
        <w:t>─ формирования умения учиться и способности к организации своей деятельности (планированию, контролю, оценке);</w:t>
      </w:r>
    </w:p>
    <w:p w:rsidR="001B1D7A" w:rsidRPr="00960C7B" w:rsidRDefault="001B1D7A" w:rsidP="001B1D7A">
      <w:pPr>
        <w:autoSpaceDE w:val="0"/>
        <w:autoSpaceDN w:val="0"/>
        <w:adjustRightInd w:val="0"/>
        <w:spacing w:line="360" w:lineRule="auto"/>
        <w:ind w:firstLine="709"/>
        <w:contextualSpacing/>
        <w:jc w:val="both"/>
        <w:textAlignment w:val="center"/>
        <w:rPr>
          <w:rFonts w:eastAsia="Calibri"/>
          <w:spacing w:val="-2"/>
        </w:rPr>
      </w:pPr>
      <w:r w:rsidRPr="00960C7B">
        <w:rPr>
          <w:rFonts w:eastAsia="Calibri"/>
          <w:spacing w:val="-2"/>
        </w:rPr>
        <w:t>─развития чувственной основы познания, формирования компенсаторных способов учебной деятельности;</w:t>
      </w:r>
    </w:p>
    <w:p w:rsidR="001B1D7A" w:rsidRPr="00960C7B" w:rsidRDefault="001B1D7A" w:rsidP="001B1D7A">
      <w:pPr>
        <w:autoSpaceDE w:val="0"/>
        <w:autoSpaceDN w:val="0"/>
        <w:adjustRightInd w:val="0"/>
        <w:spacing w:line="360" w:lineRule="auto"/>
        <w:ind w:firstLine="709"/>
        <w:contextualSpacing/>
        <w:jc w:val="both"/>
        <w:textAlignment w:val="center"/>
        <w:rPr>
          <w:rFonts w:eastAsia="Calibri"/>
          <w:spacing w:val="-2"/>
        </w:rPr>
      </w:pPr>
      <w:r w:rsidRPr="00960C7B">
        <w:rPr>
          <w:rFonts w:eastAsia="Calibri"/>
          <w:spacing w:val="-2"/>
        </w:rPr>
        <w:t>•</w:t>
      </w:r>
      <w:r w:rsidRPr="00960C7B">
        <w:rPr>
          <w:rFonts w:eastAsia="MS Mincho"/>
          <w:spacing w:val="-2"/>
        </w:rPr>
        <w:t> </w:t>
      </w:r>
      <w:r w:rsidRPr="00960C7B">
        <w:rPr>
          <w:rFonts w:eastAsia="Calibri"/>
          <w:b/>
          <w:bCs/>
          <w:i/>
          <w:iCs/>
          <w:spacing w:val="-2"/>
        </w:rPr>
        <w:t xml:space="preserve">развитие самостоятельности, инициативы и ответственности личности </w:t>
      </w:r>
      <w:r w:rsidRPr="00960C7B">
        <w:rPr>
          <w:rFonts w:eastAsia="Calibri"/>
          <w:bCs/>
          <w:i/>
          <w:iCs/>
          <w:spacing w:val="-2"/>
        </w:rPr>
        <w:t>на основе</w:t>
      </w:r>
      <w:r w:rsidRPr="00960C7B">
        <w:rPr>
          <w:rFonts w:eastAsia="Calibri"/>
          <w:spacing w:val="-2"/>
        </w:rPr>
        <w:t>:</w:t>
      </w:r>
    </w:p>
    <w:p w:rsidR="001B1D7A" w:rsidRPr="00960C7B" w:rsidRDefault="001B1D7A" w:rsidP="001B1D7A">
      <w:pPr>
        <w:autoSpaceDE w:val="0"/>
        <w:autoSpaceDN w:val="0"/>
        <w:adjustRightInd w:val="0"/>
        <w:spacing w:line="360" w:lineRule="auto"/>
        <w:ind w:firstLine="709"/>
        <w:contextualSpacing/>
        <w:jc w:val="both"/>
        <w:textAlignment w:val="center"/>
        <w:rPr>
          <w:rFonts w:eastAsia="Calibri"/>
        </w:rPr>
      </w:pPr>
      <w:r w:rsidRPr="00960C7B">
        <w:rPr>
          <w:rFonts w:eastAsia="Calibri"/>
        </w:rPr>
        <w:t>─ формирования самоуважения и эмоционально­положительного отношения к себе и к окружающим, готовности открыто выражать и отстаивать свою позицию, критичности к своим поступкам и умения адекватно их оценивать;</w:t>
      </w:r>
    </w:p>
    <w:p w:rsidR="001B1D7A" w:rsidRPr="00960C7B" w:rsidRDefault="001B1D7A" w:rsidP="001B1D7A">
      <w:pPr>
        <w:autoSpaceDE w:val="0"/>
        <w:autoSpaceDN w:val="0"/>
        <w:adjustRightInd w:val="0"/>
        <w:spacing w:line="360" w:lineRule="auto"/>
        <w:ind w:firstLine="709"/>
        <w:contextualSpacing/>
        <w:jc w:val="both"/>
        <w:textAlignment w:val="center"/>
        <w:rPr>
          <w:rFonts w:eastAsia="Calibri"/>
        </w:rPr>
      </w:pPr>
      <w:r w:rsidRPr="00960C7B">
        <w:rPr>
          <w:rFonts w:eastAsia="Calibri"/>
          <w:spacing w:val="2"/>
        </w:rPr>
        <w:t xml:space="preserve">─ развития готовности к самостоятельным поступкам и </w:t>
      </w:r>
      <w:r w:rsidRPr="00960C7B">
        <w:rPr>
          <w:rFonts w:eastAsia="Calibri"/>
        </w:rPr>
        <w:t>действиям, ответственности за их результаты;</w:t>
      </w:r>
    </w:p>
    <w:p w:rsidR="001B1D7A" w:rsidRPr="00960C7B" w:rsidRDefault="001B1D7A" w:rsidP="001B1D7A">
      <w:pPr>
        <w:autoSpaceDE w:val="0"/>
        <w:autoSpaceDN w:val="0"/>
        <w:adjustRightInd w:val="0"/>
        <w:spacing w:line="360" w:lineRule="auto"/>
        <w:ind w:firstLine="709"/>
        <w:contextualSpacing/>
        <w:jc w:val="both"/>
        <w:textAlignment w:val="center"/>
        <w:rPr>
          <w:rFonts w:eastAsia="Calibri"/>
        </w:rPr>
      </w:pPr>
      <w:r w:rsidRPr="00960C7B">
        <w:rPr>
          <w:rFonts w:eastAsia="Calibri"/>
        </w:rPr>
        <w:t xml:space="preserve">─ формирования целеустремлённости и настойчивости в </w:t>
      </w:r>
      <w:r w:rsidRPr="00960C7B">
        <w:rPr>
          <w:rFonts w:eastAsia="Calibri"/>
          <w:spacing w:val="-4"/>
        </w:rPr>
        <w:t>достижении целей, готовности к преодолению трудностей, жиз</w:t>
      </w:r>
      <w:r w:rsidRPr="00960C7B">
        <w:rPr>
          <w:rFonts w:eastAsia="Calibri"/>
        </w:rPr>
        <w:t>ненного оптимизма;</w:t>
      </w:r>
    </w:p>
    <w:p w:rsidR="001B1D7A" w:rsidRPr="00960C7B" w:rsidRDefault="001B1D7A" w:rsidP="001B1D7A">
      <w:pPr>
        <w:autoSpaceDE w:val="0"/>
        <w:autoSpaceDN w:val="0"/>
        <w:adjustRightInd w:val="0"/>
        <w:spacing w:line="360" w:lineRule="auto"/>
        <w:ind w:firstLine="709"/>
        <w:contextualSpacing/>
        <w:jc w:val="both"/>
        <w:textAlignment w:val="center"/>
        <w:rPr>
          <w:rFonts w:eastAsia="Calibri"/>
        </w:rPr>
      </w:pPr>
      <w:r w:rsidRPr="00960C7B">
        <w:rPr>
          <w:rFonts w:eastAsia="Calibri"/>
        </w:rPr>
        <w:t>─ формирования умения противостоять действиям и ситуациям,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1B1D7A" w:rsidRPr="00960C7B" w:rsidRDefault="001B1D7A" w:rsidP="001B1D7A">
      <w:pPr>
        <w:spacing w:line="360" w:lineRule="auto"/>
        <w:ind w:firstLine="709"/>
        <w:jc w:val="both"/>
        <w:rPr>
          <w:b/>
          <w:bCs/>
        </w:rPr>
      </w:pPr>
      <w:r w:rsidRPr="00960C7B">
        <w:rPr>
          <w:b/>
          <w:bCs/>
        </w:rPr>
        <w:t xml:space="preserve">В процессе обучения по любой из входящих в Комплект программ должны соблюдаться ряд общих требований: </w:t>
      </w:r>
    </w:p>
    <w:p w:rsidR="001B1D7A" w:rsidRPr="00960C7B" w:rsidRDefault="001B1D7A" w:rsidP="008F203B">
      <w:pPr>
        <w:pStyle w:val="aa"/>
        <w:widowControl/>
        <w:numPr>
          <w:ilvl w:val="0"/>
          <w:numId w:val="111"/>
        </w:numPr>
        <w:suppressAutoHyphens w:val="0"/>
        <w:spacing w:line="360" w:lineRule="auto"/>
        <w:ind w:left="0" w:firstLine="709"/>
        <w:jc w:val="both"/>
        <w:rPr>
          <w:rFonts w:cs="Times New Roman"/>
          <w:b/>
          <w:bCs/>
          <w:szCs w:val="24"/>
        </w:rPr>
      </w:pPr>
      <w:r w:rsidRPr="00960C7B">
        <w:rPr>
          <w:rFonts w:cs="Times New Roman"/>
          <w:b/>
          <w:bCs/>
          <w:szCs w:val="24"/>
        </w:rPr>
        <w:t>Требования к организации учебного пространства</w:t>
      </w:r>
    </w:p>
    <w:p w:rsidR="001B1D7A" w:rsidRPr="00960C7B" w:rsidRDefault="001B1D7A" w:rsidP="001B1D7A">
      <w:pPr>
        <w:autoSpaceDE w:val="0"/>
        <w:autoSpaceDN w:val="0"/>
        <w:adjustRightInd w:val="0"/>
        <w:spacing w:line="360" w:lineRule="auto"/>
        <w:ind w:firstLine="709"/>
        <w:jc w:val="both"/>
      </w:pPr>
      <w:r w:rsidRPr="00960C7B">
        <w:t>Важным условием организации пространства, в котором обучаются слабовидящие обучающиеся, является безопасность и постоянство предметно-пространственной среды, что предполагает:</w:t>
      </w:r>
    </w:p>
    <w:p w:rsidR="001B1D7A" w:rsidRPr="00960C7B" w:rsidRDefault="001B1D7A" w:rsidP="008F203B">
      <w:pPr>
        <w:numPr>
          <w:ilvl w:val="0"/>
          <w:numId w:val="110"/>
        </w:numPr>
        <w:tabs>
          <w:tab w:val="num" w:pos="1080"/>
        </w:tabs>
        <w:autoSpaceDE w:val="0"/>
        <w:autoSpaceDN w:val="0"/>
        <w:adjustRightInd w:val="0"/>
        <w:spacing w:line="360" w:lineRule="auto"/>
        <w:ind w:left="0" w:firstLine="709"/>
        <w:jc w:val="both"/>
      </w:pPr>
      <w:r w:rsidRPr="00960C7B">
        <w:t>определенное предметное наполнение школьных помещений (свободные проходы к партам, входным дверям, отсутствие выступающих углов и другое);</w:t>
      </w:r>
    </w:p>
    <w:p w:rsidR="001B1D7A" w:rsidRPr="00960C7B" w:rsidRDefault="001B1D7A" w:rsidP="008F203B">
      <w:pPr>
        <w:numPr>
          <w:ilvl w:val="0"/>
          <w:numId w:val="110"/>
        </w:numPr>
        <w:tabs>
          <w:tab w:val="num" w:pos="1080"/>
        </w:tabs>
        <w:autoSpaceDE w:val="0"/>
        <w:autoSpaceDN w:val="0"/>
        <w:adjustRightInd w:val="0"/>
        <w:spacing w:line="360" w:lineRule="auto"/>
        <w:ind w:left="0" w:firstLine="709"/>
        <w:jc w:val="both"/>
      </w:pPr>
      <w:r w:rsidRPr="00960C7B">
        <w:t>соблюдение необходимого для слабовидящего обучающегося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другое);</w:t>
      </w:r>
    </w:p>
    <w:p w:rsidR="001B1D7A" w:rsidRPr="00960C7B" w:rsidRDefault="001B1D7A" w:rsidP="008F203B">
      <w:pPr>
        <w:numPr>
          <w:ilvl w:val="0"/>
          <w:numId w:val="110"/>
        </w:numPr>
        <w:tabs>
          <w:tab w:val="num" w:pos="1080"/>
        </w:tabs>
        <w:autoSpaceDE w:val="0"/>
        <w:autoSpaceDN w:val="0"/>
        <w:adjustRightInd w:val="0"/>
        <w:spacing w:line="360" w:lineRule="auto"/>
        <w:ind w:left="0" w:firstLine="709"/>
        <w:jc w:val="both"/>
      </w:pPr>
      <w:r w:rsidRPr="00960C7B">
        <w:t>оперативное устранение факторов, негативно влияющих на состояние зрительных функций слабовидящие (недостаточность уровня освещенности рабочей зоны, наличие бликов и другое), осязательного и слухового восприятия;</w:t>
      </w:r>
    </w:p>
    <w:p w:rsidR="001B1D7A" w:rsidRPr="00960C7B" w:rsidRDefault="001B1D7A" w:rsidP="008F203B">
      <w:pPr>
        <w:numPr>
          <w:ilvl w:val="0"/>
          <w:numId w:val="110"/>
        </w:numPr>
        <w:tabs>
          <w:tab w:val="num" w:pos="1080"/>
        </w:tabs>
        <w:autoSpaceDE w:val="0"/>
        <w:autoSpaceDN w:val="0"/>
        <w:adjustRightInd w:val="0"/>
        <w:spacing w:line="360" w:lineRule="auto"/>
        <w:ind w:left="0" w:firstLine="709"/>
        <w:jc w:val="both"/>
      </w:pPr>
      <w:r w:rsidRPr="00960C7B">
        <w:t>комфортные уровня освещенности школьных помещений;</w:t>
      </w:r>
    </w:p>
    <w:p w:rsidR="001B1D7A" w:rsidRPr="00960C7B" w:rsidRDefault="001B1D7A" w:rsidP="008F203B">
      <w:pPr>
        <w:pStyle w:val="aa"/>
        <w:widowControl/>
        <w:numPr>
          <w:ilvl w:val="0"/>
          <w:numId w:val="110"/>
        </w:numPr>
        <w:suppressAutoHyphens w:val="0"/>
        <w:spacing w:line="360" w:lineRule="auto"/>
        <w:jc w:val="both"/>
        <w:rPr>
          <w:rFonts w:cs="Times New Roman"/>
          <w:szCs w:val="24"/>
        </w:rPr>
      </w:pPr>
      <w:r w:rsidRPr="00960C7B">
        <w:rPr>
          <w:rFonts w:cs="Times New Roman"/>
          <w:szCs w:val="24"/>
        </w:rPr>
        <w:t xml:space="preserve">индивидуальное освещение рабочей поверхности (по показаниям); </w:t>
      </w:r>
    </w:p>
    <w:p w:rsidR="001B1D7A" w:rsidRPr="00960C7B" w:rsidRDefault="001B1D7A" w:rsidP="008F203B">
      <w:pPr>
        <w:numPr>
          <w:ilvl w:val="0"/>
          <w:numId w:val="110"/>
        </w:numPr>
        <w:tabs>
          <w:tab w:val="num" w:pos="1080"/>
        </w:tabs>
        <w:autoSpaceDE w:val="0"/>
        <w:autoSpaceDN w:val="0"/>
        <w:adjustRightInd w:val="0"/>
        <w:spacing w:line="360" w:lineRule="auto"/>
        <w:ind w:left="0" w:firstLine="709"/>
        <w:jc w:val="both"/>
      </w:pPr>
      <w:r w:rsidRPr="00960C7B">
        <w:t>использование оптических, тифлотехнических, технических средств, в том числе и средств комфортного доступа к образованию.</w:t>
      </w:r>
    </w:p>
    <w:p w:rsidR="001B1D7A" w:rsidRPr="00960C7B" w:rsidRDefault="001B1D7A" w:rsidP="008F203B">
      <w:pPr>
        <w:pStyle w:val="aa"/>
        <w:widowControl/>
        <w:numPr>
          <w:ilvl w:val="0"/>
          <w:numId w:val="111"/>
        </w:numPr>
        <w:suppressAutoHyphens w:val="0"/>
        <w:spacing w:line="360" w:lineRule="auto"/>
        <w:ind w:left="0" w:firstLine="709"/>
        <w:jc w:val="both"/>
        <w:rPr>
          <w:rFonts w:cs="Times New Roman"/>
          <w:b/>
          <w:szCs w:val="24"/>
        </w:rPr>
      </w:pPr>
      <w:r w:rsidRPr="00960C7B">
        <w:rPr>
          <w:rFonts w:cs="Times New Roman"/>
          <w:b/>
          <w:bCs/>
          <w:szCs w:val="24"/>
        </w:rPr>
        <w:t>Требованиях к организации учебного процесса</w:t>
      </w:r>
    </w:p>
    <w:p w:rsidR="001B1D7A" w:rsidRPr="00960C7B" w:rsidRDefault="001B1D7A" w:rsidP="001B1D7A">
      <w:pPr>
        <w:spacing w:line="360" w:lineRule="auto"/>
        <w:ind w:firstLine="709"/>
        <w:jc w:val="both"/>
      </w:pPr>
      <w:r w:rsidRPr="00960C7B">
        <w:t>При организации учебного процесса необходимо учитывать гигиенические требования. Из-за быстрой утомляемости зрения возникает особая необходимость в уменьшении зрительной нагрузки. В целях охраны зрения детей и обеспечения работоспособности необходимо:</w:t>
      </w:r>
    </w:p>
    <w:p w:rsidR="001B1D7A" w:rsidRPr="00960C7B" w:rsidRDefault="001B1D7A" w:rsidP="008F203B">
      <w:pPr>
        <w:numPr>
          <w:ilvl w:val="0"/>
          <w:numId w:val="29"/>
        </w:numPr>
        <w:autoSpaceDE w:val="0"/>
        <w:autoSpaceDN w:val="0"/>
        <w:adjustRightInd w:val="0"/>
        <w:spacing w:line="360" w:lineRule="auto"/>
        <w:ind w:left="0" w:firstLine="709"/>
        <w:jc w:val="both"/>
      </w:pPr>
      <w:r w:rsidRPr="00960C7B">
        <w:t>рассаживать учащихся в классе в соответствии с рекомендациями врача-офтальмолога, т.е. с учётом особенностей зрительных возможностей обучающихся;</w:t>
      </w:r>
    </w:p>
    <w:p w:rsidR="001B1D7A" w:rsidRPr="00960C7B" w:rsidRDefault="001B1D7A" w:rsidP="008F203B">
      <w:pPr>
        <w:numPr>
          <w:ilvl w:val="0"/>
          <w:numId w:val="29"/>
        </w:numPr>
        <w:spacing w:line="360" w:lineRule="auto"/>
        <w:ind w:left="0" w:firstLine="709"/>
        <w:jc w:val="both"/>
      </w:pPr>
      <w:r w:rsidRPr="00960C7B">
        <w:t xml:space="preserve">соблюдать режим допустимой зрительной нагрузки, в частности, непрерывная продолжительность чтения не должна превышать 10 минут; </w:t>
      </w:r>
    </w:p>
    <w:p w:rsidR="001B1D7A" w:rsidRPr="00960C7B" w:rsidRDefault="001B1D7A" w:rsidP="008F203B">
      <w:pPr>
        <w:numPr>
          <w:ilvl w:val="0"/>
          <w:numId w:val="29"/>
        </w:numPr>
        <w:spacing w:line="360" w:lineRule="auto"/>
        <w:ind w:left="0" w:firstLine="709"/>
        <w:jc w:val="both"/>
      </w:pPr>
      <w:r w:rsidRPr="00960C7B">
        <w:t>использовать тетради с крупной разлиновкой;</w:t>
      </w:r>
    </w:p>
    <w:p w:rsidR="001B1D7A" w:rsidRPr="00960C7B" w:rsidRDefault="001B1D7A" w:rsidP="008F203B">
      <w:pPr>
        <w:numPr>
          <w:ilvl w:val="0"/>
          <w:numId w:val="29"/>
        </w:numPr>
        <w:spacing w:line="360" w:lineRule="auto"/>
        <w:ind w:left="0" w:firstLine="709"/>
        <w:jc w:val="both"/>
      </w:pPr>
      <w:r w:rsidRPr="00960C7B">
        <w:t>использовать учебники с крупным шрифтом;</w:t>
      </w:r>
    </w:p>
    <w:p w:rsidR="001B1D7A" w:rsidRPr="00960C7B" w:rsidRDefault="001B1D7A" w:rsidP="008F203B">
      <w:pPr>
        <w:numPr>
          <w:ilvl w:val="0"/>
          <w:numId w:val="29"/>
        </w:numPr>
        <w:spacing w:line="360" w:lineRule="auto"/>
        <w:ind w:left="0" w:firstLine="709"/>
        <w:jc w:val="both"/>
      </w:pPr>
      <w:r w:rsidRPr="00960C7B">
        <w:t>выполнять записи без наклона ручкой с черной пастой;</w:t>
      </w:r>
    </w:p>
    <w:p w:rsidR="001B1D7A" w:rsidRPr="00960C7B" w:rsidRDefault="001B1D7A" w:rsidP="008F203B">
      <w:pPr>
        <w:numPr>
          <w:ilvl w:val="0"/>
          <w:numId w:val="29"/>
        </w:numPr>
        <w:spacing w:line="360" w:lineRule="auto"/>
        <w:ind w:left="0" w:firstLine="709"/>
        <w:jc w:val="both"/>
      </w:pPr>
      <w:r w:rsidRPr="00960C7B">
        <w:t xml:space="preserve">при подготовке раздаточного материала, напечатанного на принтере, использовать </w:t>
      </w:r>
      <w:r w:rsidRPr="00960C7B">
        <w:rPr>
          <w:b/>
        </w:rPr>
        <w:t xml:space="preserve">полужирный </w:t>
      </w:r>
      <w:r w:rsidRPr="00960C7B">
        <w:t xml:space="preserve">шрифт Arial не менее 14 размера </w:t>
      </w:r>
      <w:r w:rsidR="00BB26FE" w:rsidRPr="00960C7B">
        <w:t>с печатью</w:t>
      </w:r>
      <w:r w:rsidRPr="00960C7B">
        <w:t xml:space="preserve"> через 1,5 интервала;</w:t>
      </w:r>
    </w:p>
    <w:p w:rsidR="001B1D7A" w:rsidRPr="00960C7B" w:rsidRDefault="001B1D7A" w:rsidP="008F203B">
      <w:pPr>
        <w:numPr>
          <w:ilvl w:val="0"/>
          <w:numId w:val="29"/>
        </w:numPr>
        <w:spacing w:line="360" w:lineRule="auto"/>
        <w:ind w:left="0" w:firstLine="709"/>
        <w:jc w:val="both"/>
      </w:pPr>
      <w:r w:rsidRPr="00960C7B">
        <w:t xml:space="preserve">чередовать зрительную, слуховую и тактильную нагрузки; фронтальную и индивидуальную формы работы; </w:t>
      </w:r>
    </w:p>
    <w:p w:rsidR="001B1D7A" w:rsidRPr="00960C7B" w:rsidRDefault="001B1D7A" w:rsidP="008F203B">
      <w:pPr>
        <w:numPr>
          <w:ilvl w:val="0"/>
          <w:numId w:val="29"/>
        </w:numPr>
        <w:spacing w:line="360" w:lineRule="auto"/>
        <w:ind w:left="0" w:firstLine="709"/>
        <w:jc w:val="both"/>
      </w:pPr>
      <w:r w:rsidRPr="00960C7B">
        <w:t>иметь достаточное количество и разнообразие дидактического и наглядного материала, технических средств обучения;</w:t>
      </w:r>
    </w:p>
    <w:p w:rsidR="001B1D7A" w:rsidRPr="00960C7B" w:rsidRDefault="001B1D7A" w:rsidP="008F203B">
      <w:pPr>
        <w:numPr>
          <w:ilvl w:val="0"/>
          <w:numId w:val="29"/>
        </w:numPr>
        <w:spacing w:line="360" w:lineRule="auto"/>
        <w:ind w:left="0" w:firstLine="709"/>
        <w:jc w:val="both"/>
      </w:pPr>
      <w:r w:rsidRPr="00960C7B">
        <w:t>проводить физкультминутки, в том числе для снятия зрительного утомления;</w:t>
      </w:r>
    </w:p>
    <w:p w:rsidR="001B1D7A" w:rsidRPr="00960C7B" w:rsidRDefault="001B1D7A" w:rsidP="008F203B">
      <w:pPr>
        <w:numPr>
          <w:ilvl w:val="0"/>
          <w:numId w:val="29"/>
        </w:numPr>
        <w:spacing w:line="360" w:lineRule="auto"/>
        <w:ind w:left="0" w:firstLine="709"/>
        <w:jc w:val="both"/>
      </w:pPr>
      <w:r w:rsidRPr="00960C7B">
        <w:t>следить за правильным использованием обучающимися оптических средств коррекции зрения (очки, лупы и увеличивающие устройства различной модификации);</w:t>
      </w:r>
    </w:p>
    <w:p w:rsidR="001B1D7A" w:rsidRPr="00960C7B" w:rsidRDefault="001B1D7A" w:rsidP="008F203B">
      <w:pPr>
        <w:numPr>
          <w:ilvl w:val="0"/>
          <w:numId w:val="29"/>
        </w:numPr>
        <w:spacing w:line="360" w:lineRule="auto"/>
        <w:ind w:left="0" w:firstLine="709"/>
        <w:jc w:val="both"/>
      </w:pPr>
      <w:r w:rsidRPr="00960C7B">
        <w:t xml:space="preserve">использовать при необходимости подставки для книг и наглядного материала, в частности, ими непременно </w:t>
      </w:r>
      <w:r w:rsidR="00BB26FE" w:rsidRPr="00960C7B">
        <w:t>долж</w:t>
      </w:r>
      <w:r w:rsidRPr="00960C7B">
        <w:t>ны пользоваться дети с концентрическим сужением поля зрения и ограничением поля зрения снизу);</w:t>
      </w:r>
    </w:p>
    <w:p w:rsidR="001B1D7A" w:rsidRPr="00960C7B" w:rsidRDefault="001B1D7A" w:rsidP="008F203B">
      <w:pPr>
        <w:numPr>
          <w:ilvl w:val="0"/>
          <w:numId w:val="29"/>
        </w:numPr>
        <w:spacing w:line="360" w:lineRule="auto"/>
        <w:ind w:left="0" w:firstLine="709"/>
        <w:jc w:val="both"/>
      </w:pPr>
      <w:r w:rsidRPr="00960C7B">
        <w:t>использовать ТСО не более 15 минут;</w:t>
      </w:r>
    </w:p>
    <w:p w:rsidR="001B1D7A" w:rsidRPr="00960C7B" w:rsidRDefault="001B1D7A" w:rsidP="008F203B">
      <w:pPr>
        <w:numPr>
          <w:ilvl w:val="0"/>
          <w:numId w:val="29"/>
        </w:numPr>
        <w:spacing w:line="360" w:lineRule="auto"/>
        <w:ind w:left="0" w:firstLine="709"/>
        <w:jc w:val="both"/>
      </w:pPr>
      <w:r w:rsidRPr="00960C7B">
        <w:t>следить за тем, чтобы изображение на экране было качественным, ярким и контрастным, а расстояние от центра экрана до пола составляло 1,0–1,5 м;</w:t>
      </w:r>
    </w:p>
    <w:p w:rsidR="001B1D7A" w:rsidRPr="00960C7B" w:rsidRDefault="001B1D7A" w:rsidP="008F203B">
      <w:pPr>
        <w:numPr>
          <w:ilvl w:val="0"/>
          <w:numId w:val="29"/>
        </w:numPr>
        <w:spacing w:line="360" w:lineRule="auto"/>
        <w:ind w:left="0" w:firstLine="709"/>
        <w:jc w:val="both"/>
      </w:pPr>
      <w:r w:rsidRPr="00960C7B">
        <w:t xml:space="preserve">не допускать выключение и включение общего освещения во время просмотра видеофрагментов и просмотр в полной темноте; </w:t>
      </w:r>
    </w:p>
    <w:p w:rsidR="001B1D7A" w:rsidRPr="00960C7B" w:rsidRDefault="001B1D7A" w:rsidP="008F203B">
      <w:pPr>
        <w:numPr>
          <w:ilvl w:val="0"/>
          <w:numId w:val="29"/>
        </w:numPr>
        <w:spacing w:line="360" w:lineRule="auto"/>
        <w:ind w:left="0" w:firstLine="709"/>
        <w:jc w:val="both"/>
      </w:pPr>
      <w:r w:rsidRPr="00960C7B">
        <w:t>в солнечные дни использовать жалюзи;</w:t>
      </w:r>
    </w:p>
    <w:p w:rsidR="001B1D7A" w:rsidRPr="00960C7B" w:rsidRDefault="001B1D7A" w:rsidP="008F203B">
      <w:pPr>
        <w:numPr>
          <w:ilvl w:val="0"/>
          <w:numId w:val="29"/>
        </w:numPr>
        <w:spacing w:line="360" w:lineRule="auto"/>
        <w:ind w:left="0" w:firstLine="709"/>
        <w:jc w:val="both"/>
      </w:pPr>
      <w:r w:rsidRPr="00960C7B">
        <w:t>осуществлять контроль за правильной позой учащихся во время занятий.</w:t>
      </w:r>
    </w:p>
    <w:p w:rsidR="001B1D7A" w:rsidRPr="00960C7B" w:rsidRDefault="001B1D7A" w:rsidP="008F203B">
      <w:pPr>
        <w:pStyle w:val="aa"/>
        <w:widowControl/>
        <w:numPr>
          <w:ilvl w:val="0"/>
          <w:numId w:val="111"/>
        </w:numPr>
        <w:suppressAutoHyphens w:val="0"/>
        <w:spacing w:line="360" w:lineRule="auto"/>
        <w:ind w:left="0" w:firstLine="709"/>
        <w:jc w:val="both"/>
        <w:rPr>
          <w:rFonts w:cs="Times New Roman"/>
          <w:b/>
          <w:szCs w:val="24"/>
        </w:rPr>
      </w:pPr>
      <w:r w:rsidRPr="00960C7B">
        <w:rPr>
          <w:rFonts w:cs="Times New Roman"/>
          <w:b/>
          <w:szCs w:val="24"/>
        </w:rPr>
        <w:t xml:space="preserve">Требования к иллюстрациям, макетам, натуральным объектам и наглядным пособиям: </w:t>
      </w:r>
    </w:p>
    <w:p w:rsidR="001B1D7A" w:rsidRPr="00960C7B" w:rsidRDefault="001B1D7A" w:rsidP="008F203B">
      <w:pPr>
        <w:numPr>
          <w:ilvl w:val="0"/>
          <w:numId w:val="28"/>
        </w:numPr>
        <w:spacing w:line="360" w:lineRule="auto"/>
        <w:ind w:left="0" w:firstLine="709"/>
        <w:jc w:val="both"/>
      </w:pPr>
      <w:r w:rsidRPr="00960C7B">
        <w:t>материал должен быть крупным, четким, контурированным (предмет на картинке должен быть обведён чёрным контуром, шириной не более 5 мм), содержать небольшое количество только информативных деталей;</w:t>
      </w:r>
    </w:p>
    <w:p w:rsidR="001B1D7A" w:rsidRPr="00960C7B" w:rsidRDefault="001B1D7A" w:rsidP="008F203B">
      <w:pPr>
        <w:numPr>
          <w:ilvl w:val="0"/>
          <w:numId w:val="28"/>
        </w:numPr>
        <w:spacing w:line="360" w:lineRule="auto"/>
        <w:ind w:left="0" w:firstLine="709"/>
        <w:jc w:val="both"/>
      </w:pPr>
      <w:r w:rsidRPr="00960C7B">
        <w:t>Контрастные</w:t>
      </w:r>
      <w:r w:rsidRPr="00960C7B">
        <w:rPr>
          <w:iCs/>
        </w:rPr>
        <w:t xml:space="preserve"> цветные, а также цветные рельефные наглядные пособия.</w:t>
      </w:r>
      <w:r w:rsidRPr="00960C7B">
        <w:t xml:space="preserve"> </w:t>
      </w:r>
    </w:p>
    <w:p w:rsidR="001B1D7A" w:rsidRPr="00960C7B" w:rsidRDefault="001B1D7A" w:rsidP="008F203B">
      <w:pPr>
        <w:numPr>
          <w:ilvl w:val="0"/>
          <w:numId w:val="28"/>
        </w:numPr>
        <w:spacing w:line="360" w:lineRule="auto"/>
        <w:ind w:left="0" w:firstLine="709"/>
        <w:jc w:val="both"/>
      </w:pPr>
      <w:r w:rsidRPr="00960C7B">
        <w:t>в наглядных пособиях и иллюстрациях необходимо использовать контрастные цвета;</w:t>
      </w:r>
    </w:p>
    <w:p w:rsidR="001B1D7A" w:rsidRPr="00960C7B" w:rsidRDefault="001B1D7A" w:rsidP="008F203B">
      <w:pPr>
        <w:numPr>
          <w:ilvl w:val="0"/>
          <w:numId w:val="28"/>
        </w:numPr>
        <w:spacing w:line="360" w:lineRule="auto"/>
        <w:ind w:left="0" w:firstLine="709"/>
        <w:jc w:val="both"/>
      </w:pPr>
      <w:r w:rsidRPr="00960C7B">
        <w:t xml:space="preserve">по возможности пособия должны быть рассчитаны на бисенсорное (зрение – слух, зрение – осязание) или полисенсорное восприятие; </w:t>
      </w:r>
    </w:p>
    <w:p w:rsidR="001B1D7A" w:rsidRPr="00960C7B" w:rsidRDefault="001B1D7A" w:rsidP="008F203B">
      <w:pPr>
        <w:numPr>
          <w:ilvl w:val="0"/>
          <w:numId w:val="28"/>
        </w:numPr>
        <w:spacing w:line="360" w:lineRule="auto"/>
        <w:ind w:left="0" w:firstLine="709"/>
        <w:jc w:val="both"/>
      </w:pPr>
      <w:r w:rsidRPr="00960C7B">
        <w:t xml:space="preserve">восприятие объектов необходимо проводить на полисенсорной основе и сопровождать словесным описанием (данное требование является </w:t>
      </w:r>
      <w:r w:rsidR="00BB26FE" w:rsidRPr="00960C7B">
        <w:t>условием формирования</w:t>
      </w:r>
      <w:r w:rsidRPr="00960C7B">
        <w:t xml:space="preserve"> у </w:t>
      </w:r>
      <w:r w:rsidR="00BB26FE" w:rsidRPr="00960C7B">
        <w:t>слабовидящих учащихся</w:t>
      </w:r>
      <w:r w:rsidRPr="00960C7B">
        <w:t xml:space="preserve"> целостного образа);</w:t>
      </w:r>
    </w:p>
    <w:p w:rsidR="001B1D7A" w:rsidRPr="00960C7B" w:rsidRDefault="001B1D7A" w:rsidP="008F203B">
      <w:pPr>
        <w:numPr>
          <w:ilvl w:val="0"/>
          <w:numId w:val="28"/>
        </w:numPr>
        <w:autoSpaceDE w:val="0"/>
        <w:autoSpaceDN w:val="0"/>
        <w:adjustRightInd w:val="0"/>
        <w:spacing w:line="360" w:lineRule="auto"/>
        <w:ind w:left="0" w:firstLine="709"/>
        <w:jc w:val="both"/>
      </w:pPr>
      <w:r w:rsidRPr="00960C7B">
        <w:t xml:space="preserve">наглядный материал предъявляется на контрастном фоне; </w:t>
      </w:r>
    </w:p>
    <w:p w:rsidR="001B1D7A" w:rsidRPr="00960C7B" w:rsidRDefault="001B1D7A" w:rsidP="008F203B">
      <w:pPr>
        <w:numPr>
          <w:ilvl w:val="0"/>
          <w:numId w:val="28"/>
        </w:numPr>
        <w:autoSpaceDE w:val="0"/>
        <w:autoSpaceDN w:val="0"/>
        <w:adjustRightInd w:val="0"/>
        <w:spacing w:line="360" w:lineRule="auto"/>
        <w:ind w:left="0" w:firstLine="709"/>
        <w:jc w:val="both"/>
      </w:pPr>
      <w:r w:rsidRPr="00960C7B">
        <w:t xml:space="preserve">презентации готовятся без использования «выплывающих» и поворачивающихся картинок (иллюстраций), текст на слайдах пишется на однотонном фоне. </w:t>
      </w:r>
    </w:p>
    <w:p w:rsidR="001B1D7A" w:rsidRPr="00960C7B" w:rsidRDefault="001B1D7A" w:rsidP="001B1D7A">
      <w:pPr>
        <w:pStyle w:val="aa"/>
        <w:spacing w:line="360" w:lineRule="auto"/>
        <w:ind w:left="0" w:firstLine="709"/>
        <w:jc w:val="both"/>
        <w:rPr>
          <w:rFonts w:cs="Times New Roman"/>
          <w:szCs w:val="24"/>
        </w:rPr>
      </w:pPr>
      <w:r w:rsidRPr="00960C7B">
        <w:rPr>
          <w:rFonts w:cs="Times New Roman"/>
          <w:szCs w:val="24"/>
        </w:rPr>
        <w:t>Для реализации требований ФГОС НОО обучающихся с ОВЗ (вариант 4.2) важное значение имеют м</w:t>
      </w:r>
      <w:r w:rsidRPr="00960C7B">
        <w:rPr>
          <w:rFonts w:cs="Times New Roman"/>
          <w:b/>
          <w:szCs w:val="24"/>
        </w:rPr>
        <w:t>атериально-технические средства</w:t>
      </w:r>
      <w:r w:rsidRPr="00960C7B">
        <w:rPr>
          <w:rFonts w:cs="Times New Roman"/>
          <w:szCs w:val="24"/>
        </w:rPr>
        <w:t>:</w:t>
      </w:r>
    </w:p>
    <w:p w:rsidR="001B1D7A" w:rsidRPr="00960C7B" w:rsidRDefault="001B1D7A" w:rsidP="001B1D7A">
      <w:pPr>
        <w:spacing w:line="360" w:lineRule="auto"/>
        <w:ind w:firstLine="709"/>
        <w:jc w:val="both"/>
      </w:pPr>
      <w:r w:rsidRPr="00960C7B">
        <w:t xml:space="preserve">─ рельефно-графические пособия ИПТК «Логосвос»; </w:t>
      </w:r>
    </w:p>
    <w:p w:rsidR="001B1D7A" w:rsidRPr="00960C7B" w:rsidRDefault="001B1D7A" w:rsidP="001B1D7A">
      <w:pPr>
        <w:pStyle w:val="aa"/>
        <w:spacing w:line="360" w:lineRule="auto"/>
        <w:ind w:left="0" w:firstLine="709"/>
        <w:jc w:val="both"/>
        <w:rPr>
          <w:rFonts w:cs="Times New Roman"/>
          <w:szCs w:val="24"/>
        </w:rPr>
      </w:pPr>
      <w:r w:rsidRPr="00960C7B">
        <w:rPr>
          <w:rFonts w:cs="Times New Roman"/>
          <w:szCs w:val="24"/>
        </w:rPr>
        <w:t>─ тифлоприборы «Графика», «Ориентир», «Светлячок», подставка для книг «Сигма»;</w:t>
      </w:r>
      <w:r w:rsidRPr="00960C7B">
        <w:rPr>
          <w:rFonts w:cs="Times New Roman"/>
          <w:szCs w:val="24"/>
          <w:highlight w:val="yellow"/>
        </w:rPr>
        <w:t xml:space="preserve"> </w:t>
      </w:r>
    </w:p>
    <w:p w:rsidR="001B1D7A" w:rsidRPr="00960C7B" w:rsidRDefault="001B1D7A" w:rsidP="001B1D7A">
      <w:pPr>
        <w:pStyle w:val="aa"/>
        <w:spacing w:line="360" w:lineRule="auto"/>
        <w:ind w:left="0" w:firstLine="709"/>
        <w:jc w:val="both"/>
        <w:rPr>
          <w:rFonts w:cs="Times New Roman"/>
          <w:szCs w:val="24"/>
        </w:rPr>
      </w:pPr>
      <w:r w:rsidRPr="00960C7B">
        <w:rPr>
          <w:rFonts w:cs="Times New Roman"/>
          <w:szCs w:val="24"/>
        </w:rPr>
        <w:t xml:space="preserve">─ наглядный материал, настольные и дидактические развивающие игры, подобранные на основе методических рекомендаций тифлопедагога; </w:t>
      </w:r>
    </w:p>
    <w:p w:rsidR="001B1D7A" w:rsidRPr="00960C7B" w:rsidRDefault="001B1D7A" w:rsidP="008F203B">
      <w:pPr>
        <w:pStyle w:val="aa"/>
        <w:spacing w:line="360" w:lineRule="auto"/>
        <w:ind w:left="0" w:firstLine="709"/>
        <w:jc w:val="both"/>
        <w:rPr>
          <w:rFonts w:cs="Times New Roman"/>
          <w:szCs w:val="24"/>
        </w:rPr>
      </w:pPr>
      <w:r w:rsidRPr="00960C7B">
        <w:rPr>
          <w:rFonts w:cs="Times New Roman"/>
          <w:szCs w:val="24"/>
        </w:rPr>
        <w:t>─ сп</w:t>
      </w:r>
      <w:r w:rsidR="008F203B" w:rsidRPr="00960C7B">
        <w:rPr>
          <w:rFonts w:cs="Times New Roman"/>
          <w:szCs w:val="24"/>
        </w:rPr>
        <w:t>ортивный инвентарь и тренажеры.</w:t>
      </w:r>
    </w:p>
    <w:p w:rsidR="001B1D7A" w:rsidRPr="00960C7B" w:rsidRDefault="001B1D7A" w:rsidP="001B1D7A">
      <w:pPr>
        <w:pStyle w:val="aa"/>
        <w:spacing w:line="360" w:lineRule="auto"/>
        <w:rPr>
          <w:rFonts w:cs="Times New Roman"/>
          <w:szCs w:val="24"/>
        </w:rPr>
      </w:pPr>
      <w:r w:rsidRPr="00960C7B">
        <w:rPr>
          <w:rFonts w:cs="Times New Roman"/>
          <w:b/>
          <w:szCs w:val="24"/>
        </w:rPr>
        <w:t>Литература</w:t>
      </w:r>
      <w:r w:rsidRPr="00960C7B">
        <w:rPr>
          <w:rFonts w:cs="Times New Roman"/>
          <w:szCs w:val="24"/>
        </w:rPr>
        <w:t xml:space="preserve">: </w:t>
      </w:r>
    </w:p>
    <w:p w:rsidR="001B1D7A" w:rsidRPr="00960C7B" w:rsidRDefault="001B1D7A" w:rsidP="001B1D7A">
      <w:pPr>
        <w:pStyle w:val="aa"/>
        <w:spacing w:line="360" w:lineRule="auto"/>
        <w:ind w:left="113" w:firstLine="709"/>
        <w:rPr>
          <w:rFonts w:cs="Times New Roman"/>
          <w:szCs w:val="24"/>
        </w:rPr>
      </w:pPr>
      <w:r w:rsidRPr="00960C7B">
        <w:rPr>
          <w:rFonts w:cs="Times New Roman"/>
          <w:szCs w:val="24"/>
        </w:rPr>
        <w:t>1.</w:t>
      </w:r>
      <w:r w:rsidRPr="00960C7B">
        <w:rPr>
          <w:rFonts w:cs="Times New Roman"/>
          <w:szCs w:val="24"/>
        </w:rPr>
        <w:tab/>
        <w:t xml:space="preserve">Белецкая В. И., </w:t>
      </w:r>
      <w:r w:rsidR="00BB26FE" w:rsidRPr="00960C7B">
        <w:rPr>
          <w:rFonts w:cs="Times New Roman"/>
          <w:szCs w:val="24"/>
        </w:rPr>
        <w:t>Гнеушева А.Н.</w:t>
      </w:r>
      <w:r w:rsidRPr="00960C7B">
        <w:rPr>
          <w:rFonts w:cs="Times New Roman"/>
          <w:szCs w:val="24"/>
        </w:rPr>
        <w:t xml:space="preserve"> Охрана зрения слабовидящих школьников: пособие для учителей. – М.: Просвещение, 1982. – 127с.</w:t>
      </w:r>
    </w:p>
    <w:p w:rsidR="001B1D7A" w:rsidRPr="00960C7B" w:rsidRDefault="001B1D7A" w:rsidP="001B1D7A">
      <w:pPr>
        <w:pStyle w:val="aa"/>
        <w:spacing w:line="360" w:lineRule="auto"/>
        <w:ind w:left="113" w:firstLine="709"/>
        <w:rPr>
          <w:rFonts w:cs="Times New Roman"/>
          <w:szCs w:val="24"/>
        </w:rPr>
      </w:pPr>
      <w:r w:rsidRPr="00960C7B">
        <w:rPr>
          <w:rFonts w:cs="Times New Roman"/>
          <w:szCs w:val="24"/>
        </w:rPr>
        <w:t>2.</w:t>
      </w:r>
      <w:r w:rsidRPr="00960C7B">
        <w:rPr>
          <w:rFonts w:cs="Times New Roman"/>
          <w:szCs w:val="24"/>
        </w:rPr>
        <w:tab/>
        <w:t>Денискина В. З. Особые образовательные потребности, обусловленные нарушениями зрения и их вторичными последствиями // Дефектология. - 2012. - № 5. - С. 3-12.</w:t>
      </w:r>
    </w:p>
    <w:p w:rsidR="001B1D7A" w:rsidRPr="00960C7B" w:rsidRDefault="001B1D7A" w:rsidP="001B1D7A">
      <w:pPr>
        <w:pStyle w:val="aa"/>
        <w:spacing w:line="360" w:lineRule="auto"/>
        <w:ind w:left="113" w:firstLine="709"/>
        <w:rPr>
          <w:rFonts w:cs="Times New Roman"/>
          <w:szCs w:val="24"/>
        </w:rPr>
      </w:pPr>
      <w:r w:rsidRPr="00960C7B">
        <w:rPr>
          <w:rFonts w:cs="Times New Roman"/>
          <w:szCs w:val="24"/>
        </w:rPr>
        <w:t>3. Денискина, В.З. Образовательные потребности детей с нарушением зрения / В.З. Денискина // Дефектология. — 2012. — №6. — С. 17-24.</w:t>
      </w:r>
    </w:p>
    <w:p w:rsidR="001B1D7A" w:rsidRPr="00960C7B" w:rsidRDefault="001B1D7A" w:rsidP="008F203B">
      <w:pPr>
        <w:pStyle w:val="aa"/>
        <w:widowControl/>
        <w:numPr>
          <w:ilvl w:val="0"/>
          <w:numId w:val="111"/>
        </w:numPr>
        <w:suppressAutoHyphens w:val="0"/>
        <w:spacing w:line="360" w:lineRule="auto"/>
        <w:ind w:left="113" w:firstLine="709"/>
        <w:rPr>
          <w:rFonts w:cs="Times New Roman"/>
          <w:szCs w:val="24"/>
        </w:rPr>
      </w:pPr>
      <w:r w:rsidRPr="00960C7B">
        <w:rPr>
          <w:rFonts w:cs="Times New Roman"/>
          <w:szCs w:val="24"/>
        </w:rPr>
        <w:t>Комова, Н.С. Организация обучения слепых и слабовидящих детей в условиях ФГОС / Н.С. Комова // Воспитание и обучение детей с нарушениями развития. — 2016г. — №3. — С. 19–28.</w:t>
      </w:r>
    </w:p>
    <w:p w:rsidR="001B1D7A" w:rsidRPr="00960C7B" w:rsidRDefault="001B1D7A" w:rsidP="008F203B">
      <w:pPr>
        <w:pStyle w:val="aa"/>
        <w:widowControl/>
        <w:numPr>
          <w:ilvl w:val="0"/>
          <w:numId w:val="111"/>
        </w:numPr>
        <w:suppressAutoHyphens w:val="0"/>
        <w:spacing w:line="360" w:lineRule="auto"/>
        <w:ind w:left="113" w:firstLine="709"/>
        <w:rPr>
          <w:rFonts w:cs="Times New Roman"/>
          <w:szCs w:val="24"/>
        </w:rPr>
      </w:pPr>
      <w:r w:rsidRPr="00960C7B">
        <w:rPr>
          <w:rFonts w:cs="Times New Roman"/>
          <w:szCs w:val="24"/>
        </w:rPr>
        <w:t xml:space="preserve">Психология воспитания детей с нарушением </w:t>
      </w:r>
      <w:r w:rsidR="00BB26FE" w:rsidRPr="00960C7B">
        <w:rPr>
          <w:rFonts w:cs="Times New Roman"/>
          <w:szCs w:val="24"/>
        </w:rPr>
        <w:t>зрения /</w:t>
      </w:r>
      <w:r w:rsidRPr="00960C7B">
        <w:rPr>
          <w:rFonts w:cs="Times New Roman"/>
          <w:szCs w:val="24"/>
        </w:rPr>
        <w:t xml:space="preserve"> под ред. Л.И. Солнцевой и В.З. Денискиной. – М.: Налоговый вестник. – 2004. – 325 с.</w:t>
      </w:r>
    </w:p>
    <w:p w:rsidR="001B1D7A" w:rsidRPr="00960C7B" w:rsidRDefault="001B1D7A" w:rsidP="001B1D7A">
      <w:pPr>
        <w:pStyle w:val="aa"/>
        <w:spacing w:line="360" w:lineRule="auto"/>
        <w:ind w:left="113" w:firstLine="709"/>
        <w:rPr>
          <w:rFonts w:cs="Times New Roman"/>
          <w:szCs w:val="24"/>
        </w:rPr>
      </w:pPr>
      <w:r w:rsidRPr="00960C7B">
        <w:rPr>
          <w:rFonts w:cs="Times New Roman"/>
          <w:szCs w:val="24"/>
        </w:rPr>
        <w:t>6. Тупоногов Б.К. Организация коррекционно-педагогического процесса в школе для слепых и слабовидящих детей: методическое пособие для педагогов и руководителей специальных (коррекционных) образовательных учреждений. – М.: Гуманитарный изд. центр ВЛАДОС, 2013. – 223 с.</w:t>
      </w:r>
    </w:p>
    <w:p w:rsidR="008F203B" w:rsidRPr="00960C7B" w:rsidRDefault="008F203B" w:rsidP="008F203B">
      <w:pPr>
        <w:pStyle w:val="aa"/>
        <w:spacing w:line="360" w:lineRule="auto"/>
        <w:ind w:left="113" w:firstLine="709"/>
        <w:rPr>
          <w:rFonts w:cs="Times New Roman"/>
          <w:szCs w:val="24"/>
        </w:rPr>
      </w:pPr>
      <w:r w:rsidRPr="00960C7B">
        <w:rPr>
          <w:rFonts w:cs="Times New Roman"/>
          <w:szCs w:val="24"/>
        </w:rPr>
        <w:t>3.</w:t>
      </w:r>
      <w:r w:rsidRPr="00960C7B">
        <w:rPr>
          <w:rFonts w:cs="Times New Roman"/>
          <w:szCs w:val="24"/>
        </w:rPr>
        <w:tab/>
        <w:t>Примерная адаптированная основная общеобразовательная программа начального общего образования слабовидящих обучающихся вариант 4.2.</w:t>
      </w:r>
    </w:p>
    <w:p w:rsidR="008F203B" w:rsidRPr="00960C7B" w:rsidRDefault="008F203B" w:rsidP="008F203B">
      <w:pPr>
        <w:pStyle w:val="aa"/>
        <w:spacing w:line="360" w:lineRule="auto"/>
        <w:ind w:left="113" w:firstLine="709"/>
        <w:rPr>
          <w:rFonts w:cs="Times New Roman"/>
          <w:szCs w:val="24"/>
        </w:rPr>
      </w:pPr>
      <w:r w:rsidRPr="00960C7B">
        <w:rPr>
          <w:rFonts w:cs="Times New Roman"/>
          <w:szCs w:val="24"/>
        </w:rPr>
        <w:t>4.</w:t>
      </w:r>
      <w:r w:rsidRPr="00960C7B">
        <w:rPr>
          <w:rFonts w:cs="Times New Roman"/>
          <w:szCs w:val="24"/>
        </w:rPr>
        <w:tab/>
        <w:t xml:space="preserve">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w:t>
      </w:r>
      <w:r w:rsidR="00BB26FE" w:rsidRPr="00960C7B">
        <w:rPr>
          <w:rFonts w:cs="Times New Roman"/>
          <w:szCs w:val="24"/>
        </w:rPr>
        <w:t>РФ от</w:t>
      </w:r>
      <w:r w:rsidRPr="00960C7B">
        <w:rPr>
          <w:rFonts w:cs="Times New Roman"/>
          <w:szCs w:val="24"/>
        </w:rPr>
        <w:t xml:space="preserve"> 19 .12.2014г. №1598)</w:t>
      </w:r>
    </w:p>
    <w:p w:rsidR="00BB26FE" w:rsidRPr="00960C7B" w:rsidRDefault="00BB26FE" w:rsidP="008F203B">
      <w:pPr>
        <w:pStyle w:val="aa"/>
        <w:spacing w:line="360" w:lineRule="auto"/>
        <w:ind w:left="113" w:firstLine="709"/>
        <w:rPr>
          <w:rFonts w:cs="Times New Roman"/>
          <w:szCs w:val="24"/>
        </w:rPr>
      </w:pPr>
    </w:p>
    <w:p w:rsidR="00BB26FE" w:rsidRPr="00960C7B" w:rsidRDefault="00BB26FE" w:rsidP="008F203B">
      <w:pPr>
        <w:pStyle w:val="aa"/>
        <w:spacing w:line="360" w:lineRule="auto"/>
        <w:ind w:left="113" w:firstLine="709"/>
        <w:rPr>
          <w:rFonts w:cs="Times New Roman"/>
          <w:szCs w:val="24"/>
        </w:rPr>
      </w:pPr>
    </w:p>
    <w:p w:rsidR="00BB26FE" w:rsidRPr="00960C7B" w:rsidRDefault="00BB26FE" w:rsidP="008F203B">
      <w:pPr>
        <w:pStyle w:val="aa"/>
        <w:spacing w:line="360" w:lineRule="auto"/>
        <w:ind w:left="113" w:firstLine="709"/>
        <w:rPr>
          <w:rFonts w:cs="Times New Roman"/>
          <w:szCs w:val="24"/>
        </w:rPr>
      </w:pPr>
    </w:p>
    <w:p w:rsidR="004D3DBC" w:rsidRPr="00960C7B" w:rsidRDefault="009B2579" w:rsidP="00E127F1">
      <w:pPr>
        <w:pStyle w:val="3"/>
        <w:spacing w:before="0" w:line="360" w:lineRule="auto"/>
        <w:rPr>
          <w:rFonts w:ascii="Times New Roman" w:hAnsi="Times New Roman" w:cs="Times New Roman"/>
          <w:color w:val="auto"/>
        </w:rPr>
      </w:pPr>
      <w:bookmarkStart w:id="5" w:name="_Toc482797152"/>
      <w:r w:rsidRPr="00960C7B">
        <w:rPr>
          <w:rFonts w:ascii="Times New Roman" w:hAnsi="Times New Roman" w:cs="Times New Roman"/>
          <w:color w:val="auto"/>
        </w:rPr>
        <w:t>РУССКИЙ ЯЗЫК. 1 КЛАСС</w:t>
      </w:r>
      <w:bookmarkEnd w:id="5"/>
    </w:p>
    <w:p w:rsidR="009B2579" w:rsidRPr="00960C7B" w:rsidRDefault="009B2579" w:rsidP="00E127F1">
      <w:pPr>
        <w:spacing w:line="360" w:lineRule="auto"/>
      </w:pPr>
    </w:p>
    <w:p w:rsidR="00C75D8C" w:rsidRPr="00960C7B" w:rsidRDefault="00C75D8C" w:rsidP="008F203B">
      <w:pPr>
        <w:widowControl w:val="0"/>
        <w:numPr>
          <w:ilvl w:val="0"/>
          <w:numId w:val="17"/>
        </w:numPr>
        <w:suppressAutoHyphens/>
        <w:spacing w:line="360" w:lineRule="auto"/>
        <w:jc w:val="center"/>
        <w:rPr>
          <w:b/>
        </w:rPr>
      </w:pPr>
      <w:r w:rsidRPr="00960C7B">
        <w:rPr>
          <w:b/>
        </w:rPr>
        <w:t>ПОЯСНИТЕЛЬНАЯ ЗАПИСКА</w:t>
      </w:r>
    </w:p>
    <w:p w:rsidR="00C75D8C" w:rsidRPr="00960C7B" w:rsidRDefault="00C75D8C" w:rsidP="00E127F1">
      <w:pPr>
        <w:spacing w:line="360" w:lineRule="auto"/>
        <w:ind w:firstLine="709"/>
        <w:jc w:val="both"/>
      </w:pPr>
      <w:r w:rsidRPr="00960C7B">
        <w:t>Примерная рабочая программа курса «</w:t>
      </w:r>
      <w:r w:rsidR="00802400" w:rsidRPr="00960C7B">
        <w:t>Русский язык</w:t>
      </w:r>
      <w:r w:rsidRPr="00960C7B">
        <w:t xml:space="preserve">» для общеобразовательных организаций, реализующих адаптированные основные общеобразовательные программы начального общего образования слабовидящих обучающихся </w:t>
      </w:r>
      <w:r w:rsidRPr="00960C7B">
        <w:rPr>
          <w:rFonts w:eastAsia="Arial Unicode MS"/>
        </w:rPr>
        <w:t>разработана на основе</w:t>
      </w:r>
      <w:r w:rsidRPr="00960C7B">
        <w:t xml:space="preserve"> ФГОС НОО обучающихся с ОВЗ, АООП НОО для </w:t>
      </w:r>
      <w:r w:rsidR="00BB26FE" w:rsidRPr="00960C7B">
        <w:t>слабовидящих обучающихся (</w:t>
      </w:r>
      <w:r w:rsidRPr="00960C7B">
        <w:t>вариант 4.2).</w:t>
      </w:r>
    </w:p>
    <w:p w:rsidR="00C75D8C" w:rsidRPr="00960C7B" w:rsidRDefault="00C75D8C" w:rsidP="00E127F1">
      <w:pPr>
        <w:pStyle w:val="a9"/>
        <w:spacing w:before="0" w:beforeAutospacing="0" w:after="0" w:afterAutospacing="0" w:line="360" w:lineRule="auto"/>
        <w:ind w:firstLine="709"/>
        <w:jc w:val="both"/>
      </w:pPr>
      <w:r w:rsidRPr="00960C7B">
        <w:t xml:space="preserve">Программа по изучению курса «Русский язык» в младших классах школы слабовидящих начинается с обучения грамоте, после которого начинается раздельное обучение русского языка и литературного чтения. Содержание всех разделов курса «Русский язык» направлено на формирование функциональной грамотности и коммуникативной компетентности учащихся, что требует навыков развития речи в определённой системе. </w:t>
      </w:r>
    </w:p>
    <w:p w:rsidR="00C75D8C" w:rsidRPr="00960C7B" w:rsidRDefault="00C75D8C" w:rsidP="00E127F1">
      <w:pPr>
        <w:pStyle w:val="a9"/>
        <w:spacing w:before="0" w:beforeAutospacing="0" w:after="0" w:afterAutospacing="0" w:line="360" w:lineRule="auto"/>
        <w:ind w:firstLine="709"/>
        <w:jc w:val="both"/>
      </w:pPr>
      <w:r w:rsidRPr="00960C7B">
        <w:t xml:space="preserve">Программа по русскому языку построена как органичная часть системы лингвистического образования и речевого развития, обеспечивающая готовность слабовидящих выпускников начальной школы к дальнейшему образованию. </w:t>
      </w:r>
    </w:p>
    <w:p w:rsidR="00C75D8C" w:rsidRPr="00960C7B" w:rsidRDefault="00C75D8C" w:rsidP="00E127F1">
      <w:pPr>
        <w:spacing w:line="360" w:lineRule="auto"/>
        <w:ind w:firstLine="709"/>
        <w:jc w:val="both"/>
        <w:rPr>
          <w:b/>
        </w:rPr>
      </w:pPr>
      <w:r w:rsidRPr="00960C7B">
        <w:rPr>
          <w:b/>
        </w:rPr>
        <w:t>Цели изучения курса:</w:t>
      </w:r>
    </w:p>
    <w:p w:rsidR="00C75D8C" w:rsidRPr="00960C7B" w:rsidRDefault="00C75D8C" w:rsidP="008F203B">
      <w:pPr>
        <w:pStyle w:val="c7"/>
        <w:numPr>
          <w:ilvl w:val="0"/>
          <w:numId w:val="15"/>
        </w:numPr>
        <w:shd w:val="clear" w:color="auto" w:fill="FFFFFF"/>
        <w:spacing w:before="0" w:after="0" w:line="360" w:lineRule="auto"/>
        <w:ind w:left="0" w:firstLine="709"/>
      </w:pPr>
      <w:r w:rsidRPr="00960C7B">
        <w:rPr>
          <w:rStyle w:val="c0"/>
        </w:rPr>
        <w:t xml:space="preserve">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C75D8C" w:rsidRPr="00960C7B" w:rsidRDefault="00C75D8C" w:rsidP="008F203B">
      <w:pPr>
        <w:pStyle w:val="c7"/>
        <w:numPr>
          <w:ilvl w:val="0"/>
          <w:numId w:val="15"/>
        </w:numPr>
        <w:shd w:val="clear" w:color="auto" w:fill="FFFFFF"/>
        <w:spacing w:before="0" w:after="0" w:line="360" w:lineRule="auto"/>
        <w:ind w:left="0" w:firstLine="709"/>
      </w:pPr>
      <w:r w:rsidRPr="00960C7B">
        <w:rPr>
          <w:rStyle w:val="c0"/>
        </w:rPr>
        <w:t>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C75D8C" w:rsidRPr="00960C7B" w:rsidRDefault="00C75D8C" w:rsidP="00E127F1">
      <w:pPr>
        <w:spacing w:line="360" w:lineRule="auto"/>
        <w:ind w:firstLine="709"/>
        <w:jc w:val="both"/>
        <w:rPr>
          <w:b/>
        </w:rPr>
      </w:pPr>
      <w:r w:rsidRPr="00960C7B">
        <w:t>В процессе реализации данных целей решаются следующие</w:t>
      </w:r>
      <w:r w:rsidRPr="00960C7B">
        <w:rPr>
          <w:b/>
        </w:rPr>
        <w:t xml:space="preserve"> задачи:</w:t>
      </w:r>
    </w:p>
    <w:p w:rsidR="00C75D8C" w:rsidRPr="00960C7B" w:rsidRDefault="00C75D8C" w:rsidP="008F203B">
      <w:pPr>
        <w:pStyle w:val="13"/>
        <w:numPr>
          <w:ilvl w:val="0"/>
          <w:numId w:val="7"/>
        </w:numPr>
        <w:spacing w:line="360" w:lineRule="auto"/>
        <w:ind w:left="0" w:firstLine="709"/>
        <w:jc w:val="both"/>
        <w:rPr>
          <w:rFonts w:cs="Times New Roman"/>
          <w:shd w:val="clear" w:color="auto" w:fill="FFFFFF"/>
        </w:rPr>
      </w:pPr>
      <w:r w:rsidRPr="00960C7B">
        <w:rPr>
          <w:rFonts w:cs="Times New Roman"/>
          <w:shd w:val="clear" w:color="auto" w:fill="FFFFFF"/>
        </w:rPr>
        <w:t xml:space="preserve">формирование у учащихся начальных представлений о языке как составляющей целостной картины мира; </w:t>
      </w:r>
    </w:p>
    <w:p w:rsidR="00C75D8C" w:rsidRPr="00960C7B" w:rsidRDefault="00C75D8C" w:rsidP="008F203B">
      <w:pPr>
        <w:pStyle w:val="13"/>
        <w:numPr>
          <w:ilvl w:val="0"/>
          <w:numId w:val="7"/>
        </w:numPr>
        <w:spacing w:line="360" w:lineRule="auto"/>
        <w:ind w:left="0" w:firstLine="709"/>
        <w:jc w:val="both"/>
        <w:rPr>
          <w:rFonts w:cs="Times New Roman"/>
          <w:shd w:val="clear" w:color="auto" w:fill="FFFFFF"/>
        </w:rPr>
      </w:pPr>
      <w:r w:rsidRPr="00960C7B">
        <w:rPr>
          <w:rFonts w:cs="Times New Roman"/>
          <w:shd w:val="clear" w:color="auto" w:fill="FFFFFF"/>
        </w:rPr>
        <w:t xml:space="preserve">формирование коммуникативной компетенции учащихся – развитие устной и письменной речи, монологической и диалогической речи, первоначальные навыки грамотного, безошибочного чтения и письма как показателя общей культуры человека; </w:t>
      </w:r>
    </w:p>
    <w:p w:rsidR="00C75D8C" w:rsidRPr="00960C7B" w:rsidRDefault="00C75D8C" w:rsidP="008F203B">
      <w:pPr>
        <w:pStyle w:val="13"/>
        <w:numPr>
          <w:ilvl w:val="0"/>
          <w:numId w:val="7"/>
        </w:numPr>
        <w:spacing w:line="360" w:lineRule="auto"/>
        <w:ind w:left="0" w:firstLine="709"/>
        <w:jc w:val="both"/>
        <w:rPr>
          <w:rFonts w:cs="Times New Roman"/>
          <w:shd w:val="clear" w:color="auto" w:fill="FFFFFF"/>
        </w:rPr>
      </w:pPr>
      <w:r w:rsidRPr="00960C7B">
        <w:rPr>
          <w:rFonts w:cs="Times New Roman"/>
          <w:shd w:val="clear" w:color="auto" w:fill="FFFFFF"/>
        </w:rPr>
        <w:t xml:space="preserve">развитие художественно-творческих и познавательных способностей, эмоциональной отзывчивости при чтении, формирование эстетического отношения к искусству слова; овладение первоначальными навыками работы с учебными и научно-познавательными текстами; </w:t>
      </w:r>
    </w:p>
    <w:p w:rsidR="00C75D8C" w:rsidRPr="00960C7B" w:rsidRDefault="00C75D8C" w:rsidP="008F203B">
      <w:pPr>
        <w:pStyle w:val="13"/>
        <w:numPr>
          <w:ilvl w:val="0"/>
          <w:numId w:val="7"/>
        </w:numPr>
        <w:spacing w:line="360" w:lineRule="auto"/>
        <w:ind w:left="0" w:firstLine="709"/>
        <w:jc w:val="both"/>
        <w:rPr>
          <w:rFonts w:cs="Times New Roman"/>
          <w:shd w:val="clear" w:color="auto" w:fill="FFFFFF"/>
        </w:rPr>
      </w:pPr>
      <w:r w:rsidRPr="00960C7B">
        <w:rPr>
          <w:rFonts w:cs="Times New Roman"/>
          <w:shd w:val="clear" w:color="auto" w:fill="FFFFFF"/>
        </w:rPr>
        <w:t>формировать и совершенствовать навыки чтения (сначала слогового, затем целыми словами, чтения про себя).</w:t>
      </w:r>
    </w:p>
    <w:p w:rsidR="00C75D8C" w:rsidRPr="00960C7B" w:rsidRDefault="00C75D8C" w:rsidP="008F203B">
      <w:pPr>
        <w:widowControl w:val="0"/>
        <w:numPr>
          <w:ilvl w:val="0"/>
          <w:numId w:val="4"/>
        </w:numPr>
        <w:suppressAutoHyphens/>
        <w:autoSpaceDE w:val="0"/>
        <w:spacing w:line="360" w:lineRule="auto"/>
        <w:ind w:left="0" w:firstLine="709"/>
        <w:jc w:val="both"/>
        <w:rPr>
          <w:spacing w:val="-2"/>
        </w:rPr>
      </w:pPr>
      <w:r w:rsidRPr="00960C7B">
        <w:rPr>
          <w:spacing w:val="-2"/>
        </w:rPr>
        <w:t>воспитание</w:t>
      </w:r>
      <w:r w:rsidRPr="00960C7B">
        <w:rPr>
          <w:i/>
          <w:iCs/>
          <w:spacing w:val="-2"/>
        </w:rPr>
        <w:t xml:space="preserve"> </w:t>
      </w:r>
      <w:r w:rsidRPr="00960C7B">
        <w:rPr>
          <w:spacing w:val="-2"/>
        </w:rPr>
        <w:t>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C75D8C" w:rsidRPr="00960C7B" w:rsidRDefault="00C75D8C" w:rsidP="008F203B">
      <w:pPr>
        <w:pStyle w:val="13"/>
        <w:numPr>
          <w:ilvl w:val="0"/>
          <w:numId w:val="12"/>
        </w:numPr>
        <w:spacing w:line="360" w:lineRule="auto"/>
        <w:ind w:left="0" w:firstLine="709"/>
        <w:jc w:val="both"/>
        <w:rPr>
          <w:rFonts w:cs="Times New Roman"/>
          <w:shd w:val="clear" w:color="auto" w:fill="FFFFFF"/>
        </w:rPr>
      </w:pPr>
      <w:r w:rsidRPr="00960C7B">
        <w:rPr>
          <w:rFonts w:cs="Times New Roman"/>
          <w:shd w:val="clear" w:color="auto" w:fill="FFFFFF"/>
        </w:rPr>
        <w:t xml:space="preserve">воспитание интереса к чтению и книге; обогащение нравственного опыта младших школьников, формирование представлений о добре и зле; развитие нравственных чувств, уважения к культуре народов многонациональной России и других стран. </w:t>
      </w:r>
    </w:p>
    <w:p w:rsidR="00C75D8C" w:rsidRPr="00960C7B" w:rsidRDefault="00C75D8C" w:rsidP="008F203B">
      <w:pPr>
        <w:pStyle w:val="a0"/>
        <w:numPr>
          <w:ilvl w:val="0"/>
          <w:numId w:val="12"/>
        </w:numPr>
        <w:spacing w:after="0" w:line="360" w:lineRule="auto"/>
        <w:ind w:left="0" w:firstLine="709"/>
        <w:jc w:val="both"/>
        <w:rPr>
          <w:rFonts w:cs="Times New Roman"/>
          <w:b/>
        </w:rPr>
      </w:pPr>
      <w:r w:rsidRPr="00960C7B">
        <w:rPr>
          <w:rFonts w:cs="Times New Roman"/>
        </w:rPr>
        <w:t>воспитывать у учащихся целенаправленность, работоспособность, настойчивость, трудолюбие, самостоятельность</w:t>
      </w:r>
      <w:r w:rsidRPr="00960C7B">
        <w:rPr>
          <w:rFonts w:cs="Times New Roman"/>
          <w:b/>
        </w:rPr>
        <w:t xml:space="preserve">, </w:t>
      </w:r>
    </w:p>
    <w:p w:rsidR="00C75D8C" w:rsidRPr="00960C7B" w:rsidRDefault="00C75D8C" w:rsidP="008F203B">
      <w:pPr>
        <w:pStyle w:val="a0"/>
        <w:numPr>
          <w:ilvl w:val="0"/>
          <w:numId w:val="12"/>
        </w:numPr>
        <w:spacing w:after="0" w:line="360" w:lineRule="auto"/>
        <w:ind w:left="0" w:firstLine="709"/>
        <w:rPr>
          <w:rFonts w:cs="Times New Roman"/>
        </w:rPr>
      </w:pPr>
      <w:r w:rsidRPr="00960C7B">
        <w:rPr>
          <w:rFonts w:cs="Times New Roman"/>
        </w:rPr>
        <w:t xml:space="preserve">формировать навыки контроля и самоконтроля, развивать точность и глазомер, умение планировать работу и доводить начатое дело до конца; </w:t>
      </w:r>
    </w:p>
    <w:p w:rsidR="00C75D8C" w:rsidRPr="00960C7B" w:rsidRDefault="00C75D8C" w:rsidP="008F203B">
      <w:pPr>
        <w:pStyle w:val="a0"/>
        <w:numPr>
          <w:ilvl w:val="0"/>
          <w:numId w:val="12"/>
        </w:numPr>
        <w:spacing w:after="0" w:line="360" w:lineRule="auto"/>
        <w:ind w:left="0" w:firstLine="709"/>
        <w:rPr>
          <w:rFonts w:cs="Times New Roman"/>
        </w:rPr>
      </w:pPr>
      <w:r w:rsidRPr="00960C7B">
        <w:rPr>
          <w:rFonts w:cs="Times New Roman"/>
        </w:rPr>
        <w:t xml:space="preserve">воспитывать трудолюбие, бережливость, аккуратность, ответственность за результаты своей деятельности; </w:t>
      </w:r>
    </w:p>
    <w:p w:rsidR="00C75D8C" w:rsidRPr="00960C7B" w:rsidRDefault="00C75D8C" w:rsidP="008F203B">
      <w:pPr>
        <w:pStyle w:val="a0"/>
        <w:numPr>
          <w:ilvl w:val="0"/>
          <w:numId w:val="12"/>
        </w:numPr>
        <w:spacing w:after="0" w:line="360" w:lineRule="auto"/>
        <w:ind w:left="0" w:firstLine="709"/>
        <w:rPr>
          <w:rFonts w:cs="Times New Roman"/>
        </w:rPr>
      </w:pPr>
      <w:r w:rsidRPr="00960C7B">
        <w:rPr>
          <w:rFonts w:cs="Times New Roman"/>
        </w:rPr>
        <w:t xml:space="preserve">формировать у учащихся внутреннюю потребность и уважительное отношение к процессу и результатам труда; </w:t>
      </w:r>
    </w:p>
    <w:p w:rsidR="00C75D8C" w:rsidRPr="00960C7B" w:rsidRDefault="00C75D8C" w:rsidP="008F203B">
      <w:pPr>
        <w:pStyle w:val="a0"/>
        <w:numPr>
          <w:ilvl w:val="0"/>
          <w:numId w:val="12"/>
        </w:numPr>
        <w:spacing w:after="0" w:line="360" w:lineRule="auto"/>
        <w:ind w:left="0" w:firstLine="709"/>
        <w:rPr>
          <w:rFonts w:cs="Times New Roman"/>
        </w:rPr>
      </w:pPr>
      <w:r w:rsidRPr="00960C7B">
        <w:rPr>
          <w:rFonts w:cs="Times New Roman"/>
        </w:rPr>
        <w:t xml:space="preserve">воспитывать привычку к чистоте, сознательному выполнению санитарно- гигиенических правил; </w:t>
      </w:r>
    </w:p>
    <w:p w:rsidR="00C75D8C" w:rsidRPr="00960C7B" w:rsidRDefault="00C75D8C" w:rsidP="008F203B">
      <w:pPr>
        <w:pStyle w:val="a0"/>
        <w:numPr>
          <w:ilvl w:val="0"/>
          <w:numId w:val="12"/>
        </w:numPr>
        <w:spacing w:after="0" w:line="360" w:lineRule="auto"/>
        <w:ind w:left="0" w:firstLine="709"/>
        <w:rPr>
          <w:rFonts w:cs="Times New Roman"/>
        </w:rPr>
      </w:pPr>
      <w:r w:rsidRPr="00960C7B">
        <w:rPr>
          <w:rFonts w:cs="Times New Roman"/>
        </w:rPr>
        <w:t xml:space="preserve">воспитание уважения к народным обычаям и традициям </w:t>
      </w:r>
    </w:p>
    <w:p w:rsidR="00C75D8C" w:rsidRPr="00960C7B" w:rsidRDefault="00C75D8C" w:rsidP="008F203B">
      <w:pPr>
        <w:pStyle w:val="a0"/>
        <w:numPr>
          <w:ilvl w:val="0"/>
          <w:numId w:val="2"/>
        </w:numPr>
        <w:spacing w:after="0" w:line="360" w:lineRule="auto"/>
        <w:ind w:left="0" w:firstLine="709"/>
        <w:jc w:val="both"/>
        <w:rPr>
          <w:rFonts w:cs="Times New Roman"/>
          <w:b/>
        </w:rPr>
      </w:pPr>
      <w:r w:rsidRPr="00960C7B">
        <w:rPr>
          <w:rFonts w:cs="Times New Roman"/>
        </w:rPr>
        <w:t>развитие зрительного восприятия;</w:t>
      </w:r>
      <w:r w:rsidRPr="00960C7B">
        <w:rPr>
          <w:rFonts w:cs="Times New Roman"/>
          <w:b/>
        </w:rPr>
        <w:t xml:space="preserve"> </w:t>
      </w:r>
    </w:p>
    <w:p w:rsidR="00C75D8C" w:rsidRPr="00960C7B" w:rsidRDefault="00C75D8C" w:rsidP="008F203B">
      <w:pPr>
        <w:pStyle w:val="a0"/>
        <w:numPr>
          <w:ilvl w:val="0"/>
          <w:numId w:val="2"/>
        </w:numPr>
        <w:spacing w:after="0" w:line="360" w:lineRule="auto"/>
        <w:ind w:left="0" w:firstLine="709"/>
        <w:rPr>
          <w:rFonts w:cs="Times New Roman"/>
        </w:rPr>
      </w:pPr>
      <w:r w:rsidRPr="00960C7B">
        <w:rPr>
          <w:rFonts w:cs="Times New Roman"/>
        </w:rPr>
        <w:t xml:space="preserve">формирование навыков зрительного анализа; </w:t>
      </w:r>
    </w:p>
    <w:p w:rsidR="00C75D8C" w:rsidRPr="00960C7B" w:rsidRDefault="00C75D8C" w:rsidP="008F203B">
      <w:pPr>
        <w:pStyle w:val="a0"/>
        <w:numPr>
          <w:ilvl w:val="0"/>
          <w:numId w:val="2"/>
        </w:numPr>
        <w:spacing w:after="0" w:line="360" w:lineRule="auto"/>
        <w:ind w:left="0" w:firstLine="709"/>
        <w:rPr>
          <w:rFonts w:cs="Times New Roman"/>
        </w:rPr>
      </w:pPr>
      <w:r w:rsidRPr="00960C7B">
        <w:rPr>
          <w:rFonts w:cs="Times New Roman"/>
        </w:rPr>
        <w:t xml:space="preserve">развитие пространственных представлений и ориентации; </w:t>
      </w:r>
    </w:p>
    <w:p w:rsidR="00C75D8C" w:rsidRPr="00960C7B" w:rsidRDefault="00C75D8C" w:rsidP="008F203B">
      <w:pPr>
        <w:pStyle w:val="a0"/>
        <w:numPr>
          <w:ilvl w:val="0"/>
          <w:numId w:val="2"/>
        </w:numPr>
        <w:spacing w:after="0" w:line="360" w:lineRule="auto"/>
        <w:ind w:left="0" w:firstLine="709"/>
        <w:rPr>
          <w:rFonts w:cs="Times New Roman"/>
        </w:rPr>
      </w:pPr>
      <w:r w:rsidRPr="00960C7B">
        <w:rPr>
          <w:rFonts w:cs="Times New Roman"/>
        </w:rPr>
        <w:t xml:space="preserve">развитие познавательной деятельности; </w:t>
      </w:r>
    </w:p>
    <w:p w:rsidR="00C75D8C" w:rsidRPr="00960C7B" w:rsidRDefault="00C75D8C" w:rsidP="008F203B">
      <w:pPr>
        <w:pStyle w:val="a0"/>
        <w:numPr>
          <w:ilvl w:val="0"/>
          <w:numId w:val="2"/>
        </w:numPr>
        <w:spacing w:after="0" w:line="360" w:lineRule="auto"/>
        <w:ind w:left="0" w:firstLine="709"/>
        <w:rPr>
          <w:rFonts w:cs="Times New Roman"/>
        </w:rPr>
      </w:pPr>
      <w:r w:rsidRPr="00960C7B">
        <w:rPr>
          <w:rFonts w:cs="Times New Roman"/>
        </w:rPr>
        <w:t xml:space="preserve">развитие наглядно-образного и словесно-логического мышления; </w:t>
      </w:r>
    </w:p>
    <w:p w:rsidR="00C75D8C" w:rsidRPr="00960C7B" w:rsidRDefault="00C75D8C" w:rsidP="008F203B">
      <w:pPr>
        <w:pStyle w:val="a0"/>
        <w:numPr>
          <w:ilvl w:val="0"/>
          <w:numId w:val="2"/>
        </w:numPr>
        <w:spacing w:after="0" w:line="360" w:lineRule="auto"/>
        <w:ind w:left="0" w:firstLine="709"/>
        <w:rPr>
          <w:rFonts w:cs="Times New Roman"/>
        </w:rPr>
      </w:pPr>
      <w:r w:rsidRPr="00960C7B">
        <w:rPr>
          <w:rFonts w:cs="Times New Roman"/>
        </w:rPr>
        <w:t xml:space="preserve">коррекция нарушений эмоционально-личностной сферы; </w:t>
      </w:r>
    </w:p>
    <w:p w:rsidR="00C75D8C" w:rsidRPr="00960C7B" w:rsidRDefault="00C75D8C" w:rsidP="008F203B">
      <w:pPr>
        <w:pStyle w:val="a0"/>
        <w:numPr>
          <w:ilvl w:val="0"/>
          <w:numId w:val="2"/>
        </w:numPr>
        <w:spacing w:after="0" w:line="360" w:lineRule="auto"/>
        <w:ind w:left="0" w:firstLine="709"/>
        <w:rPr>
          <w:rFonts w:cs="Times New Roman"/>
        </w:rPr>
      </w:pPr>
      <w:r w:rsidRPr="00960C7B">
        <w:rPr>
          <w:rFonts w:cs="Times New Roman"/>
        </w:rPr>
        <w:t xml:space="preserve">расширение кругозора; </w:t>
      </w:r>
    </w:p>
    <w:p w:rsidR="00C75D8C" w:rsidRPr="00960C7B" w:rsidRDefault="00C75D8C" w:rsidP="008F203B">
      <w:pPr>
        <w:pStyle w:val="a0"/>
        <w:numPr>
          <w:ilvl w:val="0"/>
          <w:numId w:val="2"/>
        </w:numPr>
        <w:spacing w:after="0" w:line="360" w:lineRule="auto"/>
        <w:ind w:left="0" w:firstLine="709"/>
        <w:rPr>
          <w:rFonts w:cs="Times New Roman"/>
        </w:rPr>
      </w:pPr>
      <w:r w:rsidRPr="00960C7B">
        <w:rPr>
          <w:rFonts w:cs="Times New Roman"/>
        </w:rPr>
        <w:t xml:space="preserve">коррекция индивидуальных пробелов в знаниях, умениях, навыках. </w:t>
      </w:r>
    </w:p>
    <w:p w:rsidR="00C75D8C" w:rsidRPr="00960C7B" w:rsidRDefault="00C75D8C" w:rsidP="008F203B">
      <w:pPr>
        <w:pStyle w:val="a0"/>
        <w:numPr>
          <w:ilvl w:val="0"/>
          <w:numId w:val="2"/>
        </w:numPr>
        <w:spacing w:after="0" w:line="360" w:lineRule="auto"/>
        <w:ind w:left="0" w:firstLine="709"/>
        <w:rPr>
          <w:rFonts w:cs="Times New Roman"/>
        </w:rPr>
      </w:pPr>
      <w:r w:rsidRPr="00960C7B">
        <w:rPr>
          <w:rFonts w:cs="Times New Roman"/>
        </w:rPr>
        <w:t xml:space="preserve">развитие монологической речи </w:t>
      </w:r>
    </w:p>
    <w:p w:rsidR="00C75D8C" w:rsidRPr="00960C7B" w:rsidRDefault="00C75D8C" w:rsidP="00E127F1">
      <w:pPr>
        <w:spacing w:line="360" w:lineRule="auto"/>
        <w:ind w:firstLine="709"/>
        <w:jc w:val="both"/>
        <w:rPr>
          <w:b/>
        </w:rPr>
      </w:pPr>
      <w:r w:rsidRPr="00960C7B">
        <w:rPr>
          <w:b/>
        </w:rPr>
        <w:t xml:space="preserve">Общая характеристика курса: </w:t>
      </w:r>
    </w:p>
    <w:p w:rsidR="00C75D8C" w:rsidRPr="00960C7B" w:rsidRDefault="00C75D8C" w:rsidP="00E127F1">
      <w:pPr>
        <w:spacing w:line="360" w:lineRule="auto"/>
        <w:ind w:firstLine="709"/>
        <w:jc w:val="both"/>
      </w:pPr>
      <w:r w:rsidRPr="00960C7B">
        <w:t>Данный курс предполагает коррекцию и развитие у слабовидящих обучающихся нарушенных функций, профилактику возникновения вторичных о</w:t>
      </w:r>
      <w:r w:rsidR="00762ECE" w:rsidRPr="00960C7B">
        <w:t>тклонений в развитии, интеграцию</w:t>
      </w:r>
      <w:r w:rsidRPr="00960C7B">
        <w:t xml:space="preserve"> слабовидящих обучающихся в социальную среду, развитие у них компенсаторных способов деятельности в учебно-познавательном процессе.</w:t>
      </w:r>
    </w:p>
    <w:p w:rsidR="00C75D8C" w:rsidRPr="00960C7B" w:rsidRDefault="00C75D8C" w:rsidP="00E127F1">
      <w:pPr>
        <w:pStyle w:val="a9"/>
        <w:spacing w:before="0" w:beforeAutospacing="0" w:after="0" w:afterAutospacing="0" w:line="360" w:lineRule="auto"/>
        <w:ind w:firstLine="709"/>
        <w:jc w:val="both"/>
      </w:pPr>
      <w:r w:rsidRPr="00960C7B">
        <w:t xml:space="preserve">Обучение грамоте направлено на формирование навыка чтения и основ письма с использованием плоскопечатного шрифта, развитие речевых умений, обогащение и активизацию словаря, совершенствование фонематического слуха, развитие мелкой моторики рук, осязания, навыков ориентировки в малом пространстве (на плоскости стола, в кассе букв, книге, тетради и др.), развитие зрительного восприятия, грамматико-орфографической пропедевтики. </w:t>
      </w:r>
    </w:p>
    <w:p w:rsidR="00C75D8C" w:rsidRPr="00960C7B" w:rsidRDefault="00C75D8C" w:rsidP="00E127F1">
      <w:pPr>
        <w:pStyle w:val="a9"/>
        <w:spacing w:before="0" w:beforeAutospacing="0" w:after="0" w:afterAutospacing="0" w:line="360" w:lineRule="auto"/>
        <w:ind w:firstLine="709"/>
        <w:jc w:val="both"/>
      </w:pPr>
      <w:r w:rsidRPr="00960C7B">
        <w:t xml:space="preserve">Задачи обучения грамоте решаются на уроках обучения чтению и письму. Обучение письму идет параллельно с обучением чтению с учетом принципа координации устной и письменной речи. Содержание обучения грамоте обеспечивает решение основных трех задач его периодов: </w:t>
      </w:r>
    </w:p>
    <w:p w:rsidR="00C75D8C" w:rsidRPr="00960C7B" w:rsidRDefault="00C75D8C" w:rsidP="00E127F1">
      <w:pPr>
        <w:pStyle w:val="a9"/>
        <w:spacing w:before="0" w:beforeAutospacing="0" w:after="0" w:afterAutospacing="0" w:line="360" w:lineRule="auto"/>
        <w:ind w:firstLine="709"/>
        <w:jc w:val="both"/>
      </w:pPr>
      <w:r w:rsidRPr="00960C7B">
        <w:t xml:space="preserve">добукварного (подготовительного), букварного (основного) и послебукварного (заключительного). </w:t>
      </w:r>
    </w:p>
    <w:p w:rsidR="009D66BC" w:rsidRPr="00960C7B" w:rsidRDefault="009D66BC" w:rsidP="009D66BC">
      <w:pPr>
        <w:spacing w:line="360" w:lineRule="auto"/>
        <w:ind w:firstLine="709"/>
        <w:contextualSpacing/>
        <w:jc w:val="both"/>
      </w:pPr>
      <w:r w:rsidRPr="00960C7B">
        <w:t xml:space="preserve">Содержание добукварного (подготовительного) периода направлено на создание мотивации к учебной деятельности, развитие интереса к самому процессу письма. Особое внимание на этом этапе уделяется подготовке руки к письму и развитию зрительно-моторной координации. </w:t>
      </w:r>
    </w:p>
    <w:p w:rsidR="009D66BC" w:rsidRPr="00960C7B" w:rsidRDefault="009D66BC" w:rsidP="009D66BC">
      <w:pPr>
        <w:spacing w:line="360" w:lineRule="auto"/>
        <w:ind w:firstLine="709"/>
        <w:contextualSpacing/>
        <w:jc w:val="both"/>
      </w:pPr>
      <w:r w:rsidRPr="00960C7B">
        <w:t xml:space="preserve">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(твердых и мягких звуках), изучаются первые пять гласных звуков и обозначающие их буквы. </w:t>
      </w:r>
    </w:p>
    <w:p w:rsidR="009D66BC" w:rsidRPr="00960C7B" w:rsidRDefault="009D66BC" w:rsidP="009D66BC">
      <w:pPr>
        <w:spacing w:line="360" w:lineRule="auto"/>
        <w:ind w:firstLine="709"/>
        <w:contextualSpacing/>
        <w:jc w:val="both"/>
      </w:pPr>
      <w:r w:rsidRPr="00960C7B">
        <w:t xml:space="preserve">Наряду с этой работой в добукварный (подготовительный) период обучения письму слабовидящие первоклассники овладевают умениями зрительно рассматривать предмет, соблюдая определённую последовательность, используя все способы зрительного восприятия. Обучающиеся овладевают умениями узнавать и различать предметы по цвету, форме, величине, соотносить их с цветными рельефными рисунками, самостоятельно оперировать сенсорными эталонами (цвет, форма, величина). </w:t>
      </w:r>
    </w:p>
    <w:p w:rsidR="009D66BC" w:rsidRPr="00960C7B" w:rsidRDefault="009D66BC" w:rsidP="009D66BC">
      <w:pPr>
        <w:spacing w:line="360" w:lineRule="auto"/>
        <w:ind w:firstLine="709"/>
        <w:contextualSpacing/>
        <w:jc w:val="both"/>
      </w:pPr>
      <w:r w:rsidRPr="00960C7B">
        <w:t xml:space="preserve">В добукварный (подготовительный) период отрабатываются умения ориентировки на парте (каждая вещь имеет своё постоянное место), умение ориентировки в первой учебной книге и её страницах, умение ориентировки в кассе букв. </w:t>
      </w:r>
    </w:p>
    <w:p w:rsidR="009D66BC" w:rsidRPr="00960C7B" w:rsidRDefault="009D66BC" w:rsidP="009D66BC">
      <w:pPr>
        <w:spacing w:line="360" w:lineRule="auto"/>
        <w:ind w:firstLine="709"/>
        <w:contextualSpacing/>
        <w:jc w:val="both"/>
      </w:pPr>
      <w:r w:rsidRPr="00960C7B">
        <w:t xml:space="preserve">На уроках письма дети усваивают требования к положению книги, тетради на парте, учатся занимать правильную позу при письме и чтении. </w:t>
      </w:r>
    </w:p>
    <w:p w:rsidR="009D66BC" w:rsidRPr="00960C7B" w:rsidRDefault="009D66BC" w:rsidP="009D66BC">
      <w:pPr>
        <w:spacing w:line="360" w:lineRule="auto"/>
        <w:ind w:firstLine="709"/>
        <w:contextualSpacing/>
        <w:jc w:val="both"/>
      </w:pPr>
      <w:r w:rsidRPr="00960C7B">
        <w:t xml:space="preserve">Букварный (основной) период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звуки. Специфика данного периода </w:t>
      </w:r>
    </w:p>
    <w:p w:rsidR="009D66BC" w:rsidRPr="00960C7B" w:rsidRDefault="009D66BC" w:rsidP="009D66BC">
      <w:pPr>
        <w:spacing w:line="360" w:lineRule="auto"/>
        <w:contextualSpacing/>
        <w:jc w:val="both"/>
      </w:pPr>
      <w:r w:rsidRPr="00960C7B">
        <w:t xml:space="preserve">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 слияниями; осваивают письмо всех гласных и согласных букв, слогов, слов, предложений и небольших текстов. </w:t>
      </w:r>
    </w:p>
    <w:p w:rsidR="009D66BC" w:rsidRPr="00960C7B" w:rsidRDefault="009D66BC" w:rsidP="009D66BC">
      <w:pPr>
        <w:spacing w:line="360" w:lineRule="auto"/>
        <w:ind w:firstLine="709"/>
        <w:contextualSpacing/>
        <w:jc w:val="both"/>
      </w:pPr>
      <w:r w:rsidRPr="00960C7B">
        <w:t xml:space="preserve">Формирование умений работы с рисунками требует определённых предметных представлений у слабовидящих первоклассников. В процессе формирования предметных представлений в связи с обучением грамоте на уроке используются натуральные предметы, чучела, муляжи, игрушки, предметные рисунки, контурные и силуэтные изображения. Неадекватные предметные представления затрудняют работу с иллюстрациями, что предусматривает работу по уточнению предметных представлений на предметных уроках. </w:t>
      </w:r>
    </w:p>
    <w:p w:rsidR="009D66BC" w:rsidRPr="00960C7B" w:rsidRDefault="009D66BC" w:rsidP="009D66BC">
      <w:pPr>
        <w:spacing w:line="360" w:lineRule="auto"/>
        <w:ind w:firstLine="709"/>
        <w:contextualSpacing/>
        <w:jc w:val="both"/>
      </w:pPr>
      <w:r w:rsidRPr="00960C7B">
        <w:t xml:space="preserve">Послебукварный (заключительный) период предполагает постепенный переход к чтению целыми словами, формирование умения читать про себя, развитие и совершенствование процессов сознательного, правильного, темпового и выразительного чтения слов, предложений, небольших текстов. </w:t>
      </w:r>
    </w:p>
    <w:p w:rsidR="009D66BC" w:rsidRPr="00960C7B" w:rsidRDefault="009D66BC" w:rsidP="009D66BC">
      <w:pPr>
        <w:spacing w:line="360" w:lineRule="auto"/>
        <w:ind w:firstLine="709"/>
        <w:contextualSpacing/>
        <w:jc w:val="both"/>
      </w:pPr>
      <w:r w:rsidRPr="00960C7B">
        <w:t xml:space="preserve">Уроки письма в послебукварный (заключительный) период носят обобщающий характер. Их планирует сам учитель в соответствии с уровнем подготовленности обучающихся. </w:t>
      </w:r>
    </w:p>
    <w:p w:rsidR="009D66BC" w:rsidRPr="00960C7B" w:rsidRDefault="009D66BC" w:rsidP="009D66BC">
      <w:pPr>
        <w:spacing w:line="360" w:lineRule="auto"/>
        <w:ind w:firstLine="709"/>
        <w:contextualSpacing/>
        <w:jc w:val="both"/>
      </w:pPr>
      <w:r w:rsidRPr="00960C7B">
        <w:t xml:space="preserve">На всем протяжении обучения письму проводится работа по развитию зрительного, слухового, осязательного восприятия в тесной связи с развитием речи и мышления обучающихся. </w:t>
      </w:r>
    </w:p>
    <w:p w:rsidR="009D66BC" w:rsidRPr="00960C7B" w:rsidRDefault="009D66BC" w:rsidP="009D66BC">
      <w:pPr>
        <w:widowControl w:val="0"/>
        <w:suppressAutoHyphens/>
        <w:spacing w:line="360" w:lineRule="auto"/>
        <w:ind w:firstLine="709"/>
        <w:contextualSpacing/>
        <w:jc w:val="both"/>
        <w:rPr>
          <w:rFonts w:eastAsia="SimSun" w:cs="Mangal"/>
          <w:kern w:val="1"/>
          <w:lang w:eastAsia="hi-IN" w:bidi="hi-IN"/>
        </w:rPr>
      </w:pPr>
      <w:r w:rsidRPr="00960C7B">
        <w:rPr>
          <w:rFonts w:eastAsia="SimSun" w:cs="Mangal"/>
          <w:kern w:val="1"/>
          <w:lang w:eastAsia="hi-IN" w:bidi="hi-IN"/>
        </w:rPr>
        <w:t xml:space="preserve">Основной формой обучения является урок. </w:t>
      </w:r>
    </w:p>
    <w:p w:rsidR="009D66BC" w:rsidRPr="00960C7B" w:rsidRDefault="009D66BC" w:rsidP="009D66BC">
      <w:pPr>
        <w:widowControl w:val="0"/>
        <w:suppressAutoHyphens/>
        <w:overflowPunct w:val="0"/>
        <w:autoSpaceDE w:val="0"/>
        <w:autoSpaceDN w:val="0"/>
        <w:adjustRightInd w:val="0"/>
        <w:spacing w:line="360" w:lineRule="auto"/>
        <w:ind w:firstLine="709"/>
        <w:contextualSpacing/>
        <w:jc w:val="both"/>
        <w:rPr>
          <w:rFonts w:eastAsia="SimSun" w:cs="Mangal"/>
          <w:kern w:val="1"/>
          <w:lang w:eastAsia="hi-IN" w:bidi="hi-IN"/>
        </w:rPr>
      </w:pPr>
      <w:r w:rsidRPr="00960C7B">
        <w:rPr>
          <w:rFonts w:eastAsia="SimSun" w:cs="Mangal"/>
          <w:kern w:val="1"/>
          <w:lang w:eastAsia="hi-IN" w:bidi="hi-IN"/>
        </w:rPr>
        <w:t>Распределение времени на прохождение программного материала даются ориентировочно.</w:t>
      </w:r>
    </w:p>
    <w:p w:rsidR="009D66BC" w:rsidRPr="00960C7B" w:rsidRDefault="009D66BC" w:rsidP="009D66BC">
      <w:pPr>
        <w:spacing w:line="360" w:lineRule="auto"/>
        <w:ind w:firstLine="709"/>
        <w:contextualSpacing/>
      </w:pPr>
      <w:r w:rsidRPr="00960C7B">
        <w:t>Направления работы.</w:t>
      </w:r>
    </w:p>
    <w:p w:rsidR="009D66BC" w:rsidRPr="00960C7B" w:rsidRDefault="009D66BC" w:rsidP="009D66BC">
      <w:pPr>
        <w:spacing w:line="360" w:lineRule="auto"/>
        <w:ind w:firstLine="709"/>
        <w:contextualSpacing/>
        <w:jc w:val="both"/>
      </w:pPr>
      <w:r w:rsidRPr="00960C7B">
        <w:t xml:space="preserve">Диагностическое: выявление уровня подготовленности слабовидящего </w:t>
      </w:r>
      <w:r w:rsidR="00BB26FE" w:rsidRPr="00960C7B">
        <w:t>обучающегося к</w:t>
      </w:r>
      <w:r w:rsidRPr="00960C7B">
        <w:t xml:space="preserve"> обучению письму, уровень развития мелкой моторики, зрительно-моторной координации. Анализ результатов.</w:t>
      </w:r>
    </w:p>
    <w:p w:rsidR="009D66BC" w:rsidRPr="00960C7B" w:rsidRDefault="009D66BC" w:rsidP="009D66BC">
      <w:pPr>
        <w:spacing w:line="360" w:lineRule="auto"/>
        <w:ind w:firstLine="709"/>
        <w:contextualSpacing/>
      </w:pPr>
      <w:r w:rsidRPr="00960C7B">
        <w:t>Организация учебной деятельности. Проведение уроков русского языка и при необходимости коррекционной работы.</w:t>
      </w:r>
    </w:p>
    <w:p w:rsidR="009D66BC" w:rsidRPr="00960C7B" w:rsidRDefault="009D66BC" w:rsidP="009D66BC">
      <w:pPr>
        <w:spacing w:line="360" w:lineRule="auto"/>
        <w:ind w:firstLine="709"/>
        <w:contextualSpacing/>
        <w:jc w:val="both"/>
      </w:pPr>
      <w:r w:rsidRPr="00960C7B">
        <w:t>Консультативное: проведение консультаций для родителей (законных представителей), педагогов.</w:t>
      </w:r>
    </w:p>
    <w:p w:rsidR="009D66BC" w:rsidRPr="00960C7B" w:rsidRDefault="009D66BC" w:rsidP="009D66BC">
      <w:pPr>
        <w:spacing w:line="360" w:lineRule="auto"/>
        <w:ind w:firstLine="709"/>
        <w:contextualSpacing/>
        <w:jc w:val="both"/>
      </w:pPr>
      <w:r w:rsidRPr="00960C7B">
        <w:t>Просветительское: проведение тематических родительских собраний, семинаров, круглых столов.</w:t>
      </w:r>
    </w:p>
    <w:p w:rsidR="009D66BC" w:rsidRPr="00960C7B" w:rsidRDefault="009D66BC" w:rsidP="009D66BC">
      <w:pPr>
        <w:shd w:val="clear" w:color="auto" w:fill="FFFFFF"/>
        <w:spacing w:line="360" w:lineRule="auto"/>
        <w:contextualSpacing/>
        <w:jc w:val="both"/>
      </w:pPr>
      <w:r w:rsidRPr="00960C7B">
        <w:t>Виды речевой деятельности на уроках русского языка.</w:t>
      </w:r>
    </w:p>
    <w:p w:rsidR="009D66BC" w:rsidRPr="00960C7B" w:rsidRDefault="009D66BC" w:rsidP="009D66BC">
      <w:pPr>
        <w:shd w:val="clear" w:color="auto" w:fill="FFFFFF"/>
        <w:spacing w:line="360" w:lineRule="auto"/>
        <w:contextualSpacing/>
        <w:jc w:val="both"/>
        <w:rPr>
          <w:kern w:val="1"/>
          <w:lang w:eastAsia="ar-SA"/>
        </w:rPr>
      </w:pPr>
      <w:r w:rsidRPr="00960C7B">
        <w:rPr>
          <w:kern w:val="1"/>
          <w:lang w:eastAsia="ar-SA"/>
        </w:rPr>
        <w:t xml:space="preserve">Слушание.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 </w:t>
      </w:r>
    </w:p>
    <w:p w:rsidR="009D66BC" w:rsidRPr="00960C7B" w:rsidRDefault="009D66BC" w:rsidP="009D66BC">
      <w:pPr>
        <w:shd w:val="clear" w:color="auto" w:fill="FFFFFF"/>
        <w:spacing w:line="360" w:lineRule="auto"/>
        <w:contextualSpacing/>
        <w:jc w:val="both"/>
        <w:rPr>
          <w:kern w:val="1"/>
          <w:lang w:eastAsia="ar-SA"/>
        </w:rPr>
      </w:pPr>
      <w:r w:rsidRPr="00960C7B">
        <w:rPr>
          <w:kern w:val="1"/>
          <w:lang w:eastAsia="ar-SA"/>
        </w:rPr>
        <w:t>Говорение. Выбор языковых средств в соответстви</w:t>
      </w:r>
      <w:r w:rsidR="000D6BA9" w:rsidRPr="00960C7B">
        <w:rPr>
          <w:kern w:val="1"/>
          <w:lang w:eastAsia="ar-SA"/>
        </w:rPr>
        <w:t>и</w:t>
      </w:r>
      <w:r w:rsidRPr="00960C7B">
        <w:rPr>
          <w:kern w:val="1"/>
          <w:lang w:eastAsia="ar-SA"/>
        </w:rPr>
        <w:t xml:space="preserve">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9D66BC" w:rsidRPr="00960C7B" w:rsidRDefault="009D66BC" w:rsidP="009D66BC">
      <w:pPr>
        <w:shd w:val="clear" w:color="auto" w:fill="FFFFFF"/>
        <w:spacing w:line="360" w:lineRule="auto"/>
        <w:contextualSpacing/>
        <w:jc w:val="both"/>
        <w:rPr>
          <w:kern w:val="1"/>
          <w:lang w:eastAsia="ar-SA"/>
        </w:rPr>
      </w:pPr>
      <w:r w:rsidRPr="00960C7B">
        <w:rPr>
          <w:kern w:val="1"/>
          <w:lang w:eastAsia="ar-SA"/>
        </w:rPr>
        <w:t>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bookmarkStart w:id="6" w:name="ftnt_ref2"/>
      <w:r w:rsidR="00D62FEF" w:rsidRPr="00960C7B">
        <w:rPr>
          <w:kern w:val="1"/>
          <w:vertAlign w:val="superscript"/>
          <w:lang w:eastAsia="ar-SA"/>
        </w:rPr>
        <w:fldChar w:fldCharType="begin"/>
      </w:r>
      <w:r w:rsidRPr="00960C7B">
        <w:rPr>
          <w:kern w:val="1"/>
          <w:vertAlign w:val="superscript"/>
          <w:lang w:eastAsia="ar-SA"/>
        </w:rPr>
        <w:instrText xml:space="preserve"> HYPERLINK "http://nsportal.ru/nachalnaya-shkola/russkii-yazyk/2013/10/20/rabochaya-programma-russkiy-yazyk-1-4-klassy-po-fgos-0" \l "ftnt2" </w:instrText>
      </w:r>
      <w:r w:rsidR="00D62FEF" w:rsidRPr="00960C7B">
        <w:rPr>
          <w:kern w:val="1"/>
          <w:vertAlign w:val="superscript"/>
          <w:lang w:eastAsia="ar-SA"/>
        </w:rPr>
        <w:fldChar w:fldCharType="separate"/>
      </w:r>
      <w:r w:rsidRPr="00960C7B">
        <w:rPr>
          <w:kern w:val="1"/>
          <w:vertAlign w:val="superscript"/>
          <w:lang w:eastAsia="ar-SA"/>
        </w:rPr>
        <w:t>[2]</w:t>
      </w:r>
      <w:r w:rsidR="00D62FEF" w:rsidRPr="00960C7B">
        <w:rPr>
          <w:kern w:val="1"/>
          <w:vertAlign w:val="superscript"/>
          <w:lang w:eastAsia="ar-SA"/>
        </w:rPr>
        <w:fldChar w:fldCharType="end"/>
      </w:r>
      <w:bookmarkEnd w:id="6"/>
    </w:p>
    <w:p w:rsidR="009D66BC" w:rsidRPr="00960C7B" w:rsidRDefault="009D66BC" w:rsidP="009D66BC">
      <w:pPr>
        <w:shd w:val="clear" w:color="auto" w:fill="FFFFFF"/>
        <w:spacing w:line="360" w:lineRule="auto"/>
        <w:contextualSpacing/>
        <w:jc w:val="both"/>
        <w:rPr>
          <w:b/>
          <w:kern w:val="1"/>
          <w:lang w:eastAsia="ar-SA"/>
        </w:rPr>
      </w:pPr>
      <w:r w:rsidRPr="00960C7B">
        <w:rPr>
          <w:kern w:val="1"/>
          <w:lang w:eastAsia="ar-SA"/>
        </w:rPr>
        <w:t xml:space="preserve">Письмо. Овладение разборчивым аккуратным письмом без наклона, с учётом гигиенических требований к этому виду учебной работы у слабовидящих. Списывание, письмо под диктовку в соответствии с изученными правилами. </w:t>
      </w:r>
    </w:p>
    <w:p w:rsidR="00C75D8C" w:rsidRPr="00960C7B" w:rsidRDefault="00C75D8C" w:rsidP="00E127F1">
      <w:pPr>
        <w:pStyle w:val="a9"/>
        <w:spacing w:before="0" w:beforeAutospacing="0" w:after="0" w:afterAutospacing="0" w:line="360" w:lineRule="auto"/>
        <w:ind w:firstLine="709"/>
        <w:jc w:val="both"/>
        <w:rPr>
          <w:b/>
        </w:rPr>
      </w:pPr>
      <w:r w:rsidRPr="00960C7B">
        <w:rPr>
          <w:b/>
        </w:rPr>
        <w:t xml:space="preserve">Место предмета в учебном плане </w:t>
      </w:r>
    </w:p>
    <w:p w:rsidR="00C75D8C" w:rsidRPr="00960C7B" w:rsidRDefault="00C75D8C" w:rsidP="00E127F1">
      <w:pPr>
        <w:pStyle w:val="a9"/>
        <w:spacing w:before="0" w:beforeAutospacing="0" w:after="0" w:afterAutospacing="0" w:line="360" w:lineRule="auto"/>
        <w:ind w:firstLine="709"/>
        <w:jc w:val="both"/>
      </w:pPr>
      <w:r w:rsidRPr="00960C7B">
        <w:t>На обучение грамоте (русский язык) выделяются часы учебного плана по русскому языку 165 часов (5 ч в неделю, 33 учебные недели).</w:t>
      </w:r>
    </w:p>
    <w:p w:rsidR="0079119E" w:rsidRPr="00960C7B" w:rsidRDefault="009D66BC" w:rsidP="00656E7B">
      <w:pPr>
        <w:spacing w:line="360" w:lineRule="auto"/>
        <w:rPr>
          <w:rFonts w:eastAsia="SimSun"/>
          <w:b/>
          <w:bCs/>
          <w:iCs/>
          <w:kern w:val="1"/>
          <w:lang w:eastAsia="hi-IN" w:bidi="hi-IN"/>
        </w:rPr>
      </w:pPr>
      <w:r w:rsidRPr="00960C7B">
        <w:rPr>
          <w:b/>
          <w:bCs/>
          <w:iCs/>
        </w:rPr>
        <w:t>Личностные, метапредметные и предметные результаты освоения предмета</w:t>
      </w:r>
      <w:r w:rsidRPr="00960C7B">
        <w:rPr>
          <w:b/>
        </w:rPr>
        <w:t xml:space="preserve"> </w:t>
      </w:r>
      <w:r w:rsidR="0079119E" w:rsidRPr="00960C7B">
        <w:rPr>
          <w:kern w:val="1"/>
          <w:lang w:bidi="hi-IN"/>
        </w:rPr>
        <w:t>Программа «Русский язык»</w:t>
      </w:r>
      <w:r w:rsidR="0079119E" w:rsidRPr="00960C7B">
        <w:rPr>
          <w:b/>
          <w:kern w:val="1"/>
          <w:lang w:bidi="hi-IN"/>
        </w:rPr>
        <w:t xml:space="preserve"> </w:t>
      </w:r>
      <w:r w:rsidR="0079119E" w:rsidRPr="00960C7B">
        <w:rPr>
          <w:kern w:val="1"/>
          <w:lang w:bidi="hi-IN"/>
        </w:rPr>
        <w:t>обеспечивает достижение определенных личностных, метапредметных и предметных результатов.</w:t>
      </w:r>
    </w:p>
    <w:p w:rsidR="0079119E" w:rsidRPr="00960C7B" w:rsidRDefault="0079119E" w:rsidP="006537A2">
      <w:pPr>
        <w:widowControl w:val="0"/>
        <w:suppressAutoHyphens/>
        <w:spacing w:line="360" w:lineRule="auto"/>
        <w:ind w:firstLine="426"/>
        <w:contextualSpacing/>
        <w:jc w:val="both"/>
        <w:rPr>
          <w:kern w:val="1"/>
          <w:lang w:bidi="hi-IN"/>
        </w:rPr>
      </w:pPr>
      <w:r w:rsidRPr="00960C7B">
        <w:rPr>
          <w:i/>
          <w:kern w:val="1"/>
          <w:lang w:bidi="hi-IN"/>
        </w:rPr>
        <w:t>Личностными результатами</w:t>
      </w:r>
      <w:r w:rsidRPr="00960C7B">
        <w:rPr>
          <w:kern w:val="1"/>
          <w:lang w:bidi="hi-IN"/>
        </w:rPr>
        <w:t xml:space="preserve"> изучения предмета являются следующие умения:</w:t>
      </w:r>
    </w:p>
    <w:p w:rsidR="0079119E" w:rsidRPr="00960C7B" w:rsidRDefault="0079119E" w:rsidP="008F203B">
      <w:pPr>
        <w:pStyle w:val="aa"/>
        <w:numPr>
          <w:ilvl w:val="0"/>
          <w:numId w:val="226"/>
        </w:numPr>
        <w:spacing w:line="360" w:lineRule="auto"/>
        <w:ind w:left="709"/>
        <w:jc w:val="both"/>
      </w:pPr>
      <w:r w:rsidRPr="00960C7B">
        <w:t>осознавать роль языка и речи в жизни людей;</w:t>
      </w:r>
    </w:p>
    <w:p w:rsidR="0079119E" w:rsidRPr="00960C7B" w:rsidRDefault="0079119E" w:rsidP="008F203B">
      <w:pPr>
        <w:pStyle w:val="aa"/>
        <w:numPr>
          <w:ilvl w:val="0"/>
          <w:numId w:val="226"/>
        </w:numPr>
        <w:spacing w:line="360" w:lineRule="auto"/>
        <w:ind w:left="709"/>
        <w:jc w:val="both"/>
      </w:pPr>
      <w:r w:rsidRPr="00960C7B">
        <w:t>эмоционально «проживать» текст, выражать свои эмоции;</w:t>
      </w:r>
    </w:p>
    <w:p w:rsidR="0079119E" w:rsidRPr="00960C7B" w:rsidRDefault="0079119E" w:rsidP="008F203B">
      <w:pPr>
        <w:pStyle w:val="aa"/>
        <w:numPr>
          <w:ilvl w:val="0"/>
          <w:numId w:val="226"/>
        </w:numPr>
        <w:spacing w:line="360" w:lineRule="auto"/>
        <w:ind w:left="709"/>
        <w:jc w:val="both"/>
      </w:pPr>
      <w:r w:rsidRPr="00960C7B">
        <w:t>понимать эмоции других людей, сочувствовать, сопереживать;</w:t>
      </w:r>
    </w:p>
    <w:p w:rsidR="0079119E" w:rsidRPr="00960C7B" w:rsidRDefault="0079119E" w:rsidP="008F203B">
      <w:pPr>
        <w:pStyle w:val="aa"/>
        <w:numPr>
          <w:ilvl w:val="0"/>
          <w:numId w:val="226"/>
        </w:numPr>
        <w:spacing w:line="360" w:lineRule="auto"/>
        <w:ind w:left="709"/>
        <w:jc w:val="both"/>
      </w:pPr>
      <w:r w:rsidRPr="00960C7B">
        <w:t>высказывать своё отношение к героям прочитанных произведений, к их поступкам.</w:t>
      </w:r>
    </w:p>
    <w:p w:rsidR="0079119E" w:rsidRPr="00960C7B" w:rsidRDefault="0079119E" w:rsidP="006537A2">
      <w:pPr>
        <w:widowControl w:val="0"/>
        <w:suppressAutoHyphens/>
        <w:spacing w:line="360" w:lineRule="auto"/>
        <w:ind w:firstLine="426"/>
        <w:contextualSpacing/>
        <w:jc w:val="both"/>
        <w:rPr>
          <w:kern w:val="1"/>
          <w:lang w:bidi="hi-IN"/>
        </w:rPr>
      </w:pPr>
      <w:r w:rsidRPr="00960C7B">
        <w:rPr>
          <w:i/>
          <w:kern w:val="1"/>
          <w:lang w:bidi="hi-IN"/>
        </w:rPr>
        <w:t>Метапредметными</w:t>
      </w:r>
      <w:r w:rsidRPr="00960C7B">
        <w:rPr>
          <w:kern w:val="1"/>
          <w:lang w:bidi="hi-IN"/>
        </w:rPr>
        <w:t xml:space="preserve"> результатами изучения курса является формирование универсальных учебных действий (УУД).</w:t>
      </w:r>
    </w:p>
    <w:p w:rsidR="0079119E" w:rsidRPr="00960C7B" w:rsidRDefault="0079119E" w:rsidP="006537A2">
      <w:pPr>
        <w:widowControl w:val="0"/>
        <w:suppressAutoHyphens/>
        <w:spacing w:line="360" w:lineRule="auto"/>
        <w:ind w:firstLine="426"/>
        <w:contextualSpacing/>
        <w:jc w:val="both"/>
        <w:rPr>
          <w:kern w:val="1"/>
          <w:lang w:bidi="hi-IN"/>
        </w:rPr>
      </w:pPr>
      <w:r w:rsidRPr="00960C7B">
        <w:rPr>
          <w:kern w:val="1"/>
          <w:lang w:bidi="hi-IN"/>
        </w:rPr>
        <w:t>Регулятивные УУД:</w:t>
      </w:r>
    </w:p>
    <w:p w:rsidR="0079119E" w:rsidRPr="00960C7B" w:rsidRDefault="0079119E" w:rsidP="008F203B">
      <w:pPr>
        <w:pStyle w:val="aa"/>
        <w:numPr>
          <w:ilvl w:val="0"/>
          <w:numId w:val="227"/>
        </w:numPr>
        <w:spacing w:line="360" w:lineRule="auto"/>
        <w:ind w:left="709"/>
        <w:jc w:val="both"/>
      </w:pPr>
      <w:r w:rsidRPr="00960C7B">
        <w:t>определять и формулировать цель деятельности на уроке с помощью учителя;</w:t>
      </w:r>
    </w:p>
    <w:p w:rsidR="0079119E" w:rsidRPr="00960C7B" w:rsidRDefault="0079119E" w:rsidP="008F203B">
      <w:pPr>
        <w:pStyle w:val="aa"/>
        <w:numPr>
          <w:ilvl w:val="0"/>
          <w:numId w:val="227"/>
        </w:numPr>
        <w:spacing w:line="360" w:lineRule="auto"/>
        <w:ind w:left="709"/>
        <w:jc w:val="both"/>
      </w:pPr>
      <w:r w:rsidRPr="00960C7B">
        <w:t>проговаривать последовательность действий на уроке;</w:t>
      </w:r>
    </w:p>
    <w:p w:rsidR="0079119E" w:rsidRPr="00960C7B" w:rsidRDefault="0079119E" w:rsidP="008F203B">
      <w:pPr>
        <w:pStyle w:val="aa"/>
        <w:numPr>
          <w:ilvl w:val="0"/>
          <w:numId w:val="227"/>
        </w:numPr>
        <w:spacing w:line="360" w:lineRule="auto"/>
        <w:ind w:left="709"/>
        <w:jc w:val="both"/>
      </w:pPr>
      <w:r w:rsidRPr="00960C7B">
        <w:t>учиться высказывать своё предположение (версию) на основе работы с материалом учебника;</w:t>
      </w:r>
    </w:p>
    <w:p w:rsidR="0079119E" w:rsidRPr="00960C7B" w:rsidRDefault="0079119E" w:rsidP="008F203B">
      <w:pPr>
        <w:pStyle w:val="aa"/>
        <w:numPr>
          <w:ilvl w:val="0"/>
          <w:numId w:val="227"/>
        </w:numPr>
        <w:spacing w:line="360" w:lineRule="auto"/>
        <w:ind w:left="709"/>
        <w:jc w:val="both"/>
      </w:pPr>
      <w:r w:rsidRPr="00960C7B">
        <w:t>учиться работать по предложенному учителем плану.</w:t>
      </w:r>
    </w:p>
    <w:p w:rsidR="0079119E" w:rsidRPr="00960C7B" w:rsidRDefault="0079119E" w:rsidP="006537A2">
      <w:pPr>
        <w:widowControl w:val="0"/>
        <w:suppressAutoHyphens/>
        <w:spacing w:line="360" w:lineRule="auto"/>
        <w:ind w:firstLine="426"/>
        <w:contextualSpacing/>
        <w:jc w:val="both"/>
        <w:rPr>
          <w:kern w:val="1"/>
          <w:lang w:bidi="hi-IN"/>
        </w:rPr>
      </w:pPr>
      <w:r w:rsidRPr="00960C7B">
        <w:rPr>
          <w:kern w:val="1"/>
          <w:lang w:bidi="hi-IN"/>
        </w:rPr>
        <w:t>Познавательные УУД:</w:t>
      </w:r>
    </w:p>
    <w:p w:rsidR="0079119E" w:rsidRPr="00960C7B" w:rsidRDefault="0079119E" w:rsidP="008F203B">
      <w:pPr>
        <w:pStyle w:val="aa"/>
        <w:numPr>
          <w:ilvl w:val="0"/>
          <w:numId w:val="228"/>
        </w:numPr>
        <w:spacing w:line="360" w:lineRule="auto"/>
        <w:ind w:left="709"/>
        <w:jc w:val="both"/>
      </w:pPr>
      <w:r w:rsidRPr="00960C7B">
        <w:t>ориентироваться в тетради, учебнике;</w:t>
      </w:r>
    </w:p>
    <w:p w:rsidR="0079119E" w:rsidRPr="00960C7B" w:rsidRDefault="0079119E" w:rsidP="008F203B">
      <w:pPr>
        <w:pStyle w:val="aa"/>
        <w:numPr>
          <w:ilvl w:val="0"/>
          <w:numId w:val="228"/>
        </w:numPr>
        <w:spacing w:line="360" w:lineRule="auto"/>
        <w:ind w:left="709"/>
        <w:jc w:val="both"/>
      </w:pPr>
      <w:r w:rsidRPr="00960C7B">
        <w:t>находить ответы на вопросы в тексте, иллюстрациях;</w:t>
      </w:r>
    </w:p>
    <w:p w:rsidR="0079119E" w:rsidRPr="00960C7B" w:rsidRDefault="0079119E" w:rsidP="008F203B">
      <w:pPr>
        <w:pStyle w:val="aa"/>
        <w:numPr>
          <w:ilvl w:val="0"/>
          <w:numId w:val="228"/>
        </w:numPr>
        <w:spacing w:line="360" w:lineRule="auto"/>
        <w:ind w:left="709"/>
        <w:jc w:val="both"/>
      </w:pPr>
      <w:r w:rsidRPr="00960C7B">
        <w:t>делать выводы в результате совместной работы класса и учителя;</w:t>
      </w:r>
    </w:p>
    <w:p w:rsidR="0079119E" w:rsidRPr="00960C7B" w:rsidRDefault="0079119E" w:rsidP="008F203B">
      <w:pPr>
        <w:pStyle w:val="aa"/>
        <w:numPr>
          <w:ilvl w:val="0"/>
          <w:numId w:val="228"/>
        </w:numPr>
        <w:spacing w:line="360" w:lineRule="auto"/>
        <w:ind w:left="709"/>
        <w:jc w:val="both"/>
      </w:pPr>
      <w:r w:rsidRPr="00960C7B">
        <w:t>преобразовывать информацию из одной формы в другую.</w:t>
      </w:r>
    </w:p>
    <w:p w:rsidR="0079119E" w:rsidRPr="00960C7B" w:rsidRDefault="0079119E" w:rsidP="006537A2">
      <w:pPr>
        <w:widowControl w:val="0"/>
        <w:suppressAutoHyphens/>
        <w:spacing w:line="360" w:lineRule="auto"/>
        <w:ind w:firstLine="426"/>
        <w:contextualSpacing/>
        <w:jc w:val="both"/>
        <w:rPr>
          <w:kern w:val="1"/>
          <w:lang w:bidi="hi-IN"/>
        </w:rPr>
      </w:pPr>
      <w:r w:rsidRPr="00960C7B">
        <w:rPr>
          <w:kern w:val="1"/>
          <w:lang w:bidi="hi-IN"/>
        </w:rPr>
        <w:t>Коммуникативные УУД:</w:t>
      </w:r>
    </w:p>
    <w:p w:rsidR="0079119E" w:rsidRPr="00960C7B" w:rsidRDefault="0079119E" w:rsidP="008F203B">
      <w:pPr>
        <w:pStyle w:val="aa"/>
        <w:numPr>
          <w:ilvl w:val="0"/>
          <w:numId w:val="229"/>
        </w:numPr>
        <w:spacing w:line="360" w:lineRule="auto"/>
        <w:ind w:left="709"/>
        <w:jc w:val="both"/>
      </w:pPr>
      <w:r w:rsidRPr="00960C7B">
        <w:t>оформлять свои мысли в устной и письменной форме (на уровне предложения или небольшого текста);</w:t>
      </w:r>
    </w:p>
    <w:p w:rsidR="0079119E" w:rsidRPr="00960C7B" w:rsidRDefault="0079119E" w:rsidP="008F203B">
      <w:pPr>
        <w:pStyle w:val="aa"/>
        <w:numPr>
          <w:ilvl w:val="0"/>
          <w:numId w:val="229"/>
        </w:numPr>
        <w:spacing w:line="360" w:lineRule="auto"/>
        <w:ind w:left="709"/>
        <w:jc w:val="both"/>
      </w:pPr>
      <w:r w:rsidRPr="00960C7B">
        <w:t>слушать и понимать речь других;</w:t>
      </w:r>
    </w:p>
    <w:p w:rsidR="0079119E" w:rsidRPr="00960C7B" w:rsidRDefault="0079119E" w:rsidP="008F203B">
      <w:pPr>
        <w:pStyle w:val="aa"/>
        <w:numPr>
          <w:ilvl w:val="0"/>
          <w:numId w:val="229"/>
        </w:numPr>
        <w:spacing w:line="360" w:lineRule="auto"/>
        <w:ind w:left="709"/>
        <w:jc w:val="both"/>
      </w:pPr>
      <w:r w:rsidRPr="00960C7B">
        <w:t>выбирать адек</w:t>
      </w:r>
      <w:r w:rsidRPr="00960C7B">
        <w:softHyphen/>
        <w:t>ватные языковые средства для успешного решения коммуника</w:t>
      </w:r>
      <w:r w:rsidRPr="00960C7B">
        <w:softHyphen/>
        <w:t>тивных задач (диалог, устные монологические высказывания) с учетом особенностей разных видов речи и ситуаций общения; стремление к более точному выражению собственного мнения и позиции; умение задавать вопросы;</w:t>
      </w:r>
    </w:p>
    <w:p w:rsidR="0079119E" w:rsidRPr="00960C7B" w:rsidRDefault="0079119E" w:rsidP="008F203B">
      <w:pPr>
        <w:pStyle w:val="aa"/>
        <w:numPr>
          <w:ilvl w:val="0"/>
          <w:numId w:val="229"/>
        </w:numPr>
        <w:spacing w:line="360" w:lineRule="auto"/>
        <w:ind w:left="709"/>
        <w:jc w:val="both"/>
      </w:pPr>
      <w:r w:rsidRPr="00960C7B">
        <w:t>договариваться с одноклассниками совместно с учителем о правилах поведения и общения и следовать им;</w:t>
      </w:r>
    </w:p>
    <w:p w:rsidR="0079119E" w:rsidRPr="00960C7B" w:rsidRDefault="0079119E" w:rsidP="008F203B">
      <w:pPr>
        <w:pStyle w:val="aa"/>
        <w:numPr>
          <w:ilvl w:val="0"/>
          <w:numId w:val="229"/>
        </w:numPr>
        <w:spacing w:line="360" w:lineRule="auto"/>
        <w:ind w:left="709"/>
        <w:jc w:val="both"/>
      </w:pPr>
      <w:r w:rsidRPr="00960C7B">
        <w:t>учиться работать в паре, группе; выполнять различные роли (лидера, исполнителя). </w:t>
      </w:r>
    </w:p>
    <w:p w:rsidR="0079119E" w:rsidRPr="00960C7B" w:rsidRDefault="0079119E" w:rsidP="006537A2">
      <w:pPr>
        <w:widowControl w:val="0"/>
        <w:suppressAutoHyphens/>
        <w:spacing w:line="360" w:lineRule="auto"/>
        <w:ind w:firstLine="426"/>
        <w:contextualSpacing/>
        <w:jc w:val="both"/>
        <w:rPr>
          <w:kern w:val="1"/>
          <w:lang w:bidi="hi-IN"/>
        </w:rPr>
      </w:pPr>
      <w:r w:rsidRPr="00960C7B">
        <w:rPr>
          <w:kern w:val="1"/>
          <w:lang w:bidi="hi-IN"/>
        </w:rPr>
        <w:t>          </w:t>
      </w:r>
      <w:r w:rsidRPr="00960C7B">
        <w:rPr>
          <w:i/>
          <w:kern w:val="1"/>
          <w:lang w:bidi="hi-IN"/>
        </w:rPr>
        <w:t>Предметными</w:t>
      </w:r>
      <w:r w:rsidRPr="00960C7B">
        <w:rPr>
          <w:kern w:val="1"/>
          <w:lang w:bidi="hi-IN"/>
        </w:rPr>
        <w:t xml:space="preserve"> результатами изучения курса является сформированность следующих умений: </w:t>
      </w:r>
    </w:p>
    <w:p w:rsidR="0079119E" w:rsidRPr="00960C7B" w:rsidRDefault="0079119E" w:rsidP="008F203B">
      <w:pPr>
        <w:pStyle w:val="aa"/>
        <w:numPr>
          <w:ilvl w:val="0"/>
          <w:numId w:val="230"/>
        </w:numPr>
        <w:spacing w:line="360" w:lineRule="auto"/>
        <w:ind w:left="709"/>
        <w:jc w:val="both"/>
      </w:pPr>
      <w:r w:rsidRPr="00960C7B">
        <w:t xml:space="preserve">проводить звуковой анализ слова, называть звуки, из которых состоит слово (гласные – ударный, безударные; согласные – звонкие, глухие, парные и непарные, твёрдые, мягкие, парные и непарные); не смешивать понятия «звук» и «буква»; делить слово на слоги, ставить ударение; </w:t>
      </w:r>
    </w:p>
    <w:p w:rsidR="0079119E" w:rsidRPr="00960C7B" w:rsidRDefault="0079119E" w:rsidP="008F203B">
      <w:pPr>
        <w:pStyle w:val="aa"/>
        <w:numPr>
          <w:ilvl w:val="0"/>
          <w:numId w:val="230"/>
        </w:numPr>
        <w:spacing w:line="360" w:lineRule="auto"/>
        <w:ind w:left="709"/>
        <w:jc w:val="both"/>
      </w:pPr>
      <w:r w:rsidRPr="00960C7B">
        <w:t>читать и составлять схемы звукового состава знакомых слов; определять количество букв и звуков в слове;</w:t>
      </w:r>
    </w:p>
    <w:p w:rsidR="0079119E" w:rsidRPr="00960C7B" w:rsidRDefault="0079119E" w:rsidP="008F203B">
      <w:pPr>
        <w:pStyle w:val="aa"/>
        <w:numPr>
          <w:ilvl w:val="0"/>
          <w:numId w:val="230"/>
        </w:numPr>
        <w:spacing w:line="360" w:lineRule="auto"/>
        <w:ind w:left="709"/>
        <w:jc w:val="both"/>
      </w:pPr>
      <w:r w:rsidRPr="00960C7B">
        <w:t>отличать текст от набора предложений, записанных как текст;</w:t>
      </w:r>
    </w:p>
    <w:p w:rsidR="0079119E" w:rsidRPr="00960C7B" w:rsidRDefault="0079119E" w:rsidP="008F203B">
      <w:pPr>
        <w:pStyle w:val="aa"/>
        <w:numPr>
          <w:ilvl w:val="0"/>
          <w:numId w:val="230"/>
        </w:numPr>
        <w:spacing w:line="360" w:lineRule="auto"/>
        <w:ind w:left="709"/>
        <w:jc w:val="both"/>
      </w:pPr>
      <w:r w:rsidRPr="00960C7B">
        <w:t>обозначать мягкость согласных звуков на письме;</w:t>
      </w:r>
    </w:p>
    <w:p w:rsidR="0079119E" w:rsidRPr="00960C7B" w:rsidRDefault="0079119E" w:rsidP="008F203B">
      <w:pPr>
        <w:pStyle w:val="aa"/>
        <w:numPr>
          <w:ilvl w:val="0"/>
          <w:numId w:val="230"/>
        </w:numPr>
        <w:spacing w:line="360" w:lineRule="auto"/>
        <w:ind w:left="709"/>
        <w:jc w:val="both"/>
      </w:pPr>
      <w:r w:rsidRPr="00960C7B">
        <w:t>ставить пунктуационные знаки конца предложения;</w:t>
      </w:r>
    </w:p>
    <w:p w:rsidR="0079119E" w:rsidRPr="00960C7B" w:rsidRDefault="0079119E" w:rsidP="008F203B">
      <w:pPr>
        <w:pStyle w:val="aa"/>
        <w:numPr>
          <w:ilvl w:val="0"/>
          <w:numId w:val="230"/>
        </w:numPr>
        <w:spacing w:line="360" w:lineRule="auto"/>
        <w:ind w:left="709"/>
        <w:jc w:val="both"/>
      </w:pPr>
      <w:r w:rsidRPr="00960C7B">
        <w:t xml:space="preserve">списывать слова, написание которых </w:t>
      </w:r>
      <w:r w:rsidR="00BB26FE" w:rsidRPr="00960C7B">
        <w:t>не расходится с произношением (</w:t>
      </w:r>
      <w:r w:rsidRPr="00960C7B">
        <w:t>10-15 слов) и писать под диктовку учителя слова и небольшие предложения (15-20 слов).</w:t>
      </w:r>
    </w:p>
    <w:p w:rsidR="0079119E" w:rsidRPr="00960C7B" w:rsidRDefault="0079119E" w:rsidP="006537A2">
      <w:pPr>
        <w:widowControl w:val="0"/>
        <w:suppressAutoHyphens/>
        <w:spacing w:line="360" w:lineRule="auto"/>
        <w:ind w:firstLine="426"/>
        <w:contextualSpacing/>
        <w:jc w:val="center"/>
        <w:rPr>
          <w:rFonts w:eastAsia="SimSun"/>
          <w:b/>
          <w:kern w:val="1"/>
          <w:lang w:eastAsia="hi-IN" w:bidi="hi-IN"/>
        </w:rPr>
      </w:pPr>
    </w:p>
    <w:p w:rsidR="0079119E" w:rsidRPr="00960C7B" w:rsidRDefault="000748F4" w:rsidP="006537A2">
      <w:pPr>
        <w:widowControl w:val="0"/>
        <w:tabs>
          <w:tab w:val="left" w:pos="4500"/>
        </w:tabs>
        <w:suppressAutoHyphens/>
        <w:snapToGrid w:val="0"/>
        <w:spacing w:line="360" w:lineRule="auto"/>
        <w:ind w:firstLine="426"/>
        <w:contextualSpacing/>
        <w:jc w:val="center"/>
        <w:rPr>
          <w:rFonts w:eastAsia="SimSun"/>
          <w:b/>
          <w:bCs/>
          <w:kern w:val="1"/>
          <w:lang w:eastAsia="hi-IN" w:bidi="hi-IN"/>
        </w:rPr>
      </w:pPr>
      <w:r w:rsidRPr="00960C7B">
        <w:rPr>
          <w:rFonts w:eastAsia="SimSun"/>
          <w:b/>
          <w:bCs/>
          <w:iCs/>
          <w:kern w:val="1"/>
          <w:lang w:bidi="hi-IN"/>
        </w:rPr>
        <w:t>ОСНОВНОЕ СОДЕРЖАНИЕ УЧЕБНОГО ПРЕДМЕТА</w:t>
      </w:r>
    </w:p>
    <w:p w:rsidR="0079119E" w:rsidRPr="00960C7B" w:rsidRDefault="0079119E" w:rsidP="006537A2">
      <w:pPr>
        <w:autoSpaceDE w:val="0"/>
        <w:autoSpaceDN w:val="0"/>
        <w:adjustRightInd w:val="0"/>
        <w:spacing w:line="360" w:lineRule="auto"/>
        <w:ind w:firstLine="426"/>
        <w:jc w:val="center"/>
        <w:rPr>
          <w:b/>
          <w:bCs/>
          <w:iCs/>
        </w:rPr>
      </w:pPr>
      <w:r w:rsidRPr="00960C7B">
        <w:rPr>
          <w:b/>
        </w:rPr>
        <w:t>Добукварный</w:t>
      </w:r>
      <w:r w:rsidRPr="00960C7B">
        <w:rPr>
          <w:b/>
          <w:bCs/>
          <w:iCs/>
        </w:rPr>
        <w:t xml:space="preserve"> (подготовительный) период (33 ч)</w:t>
      </w:r>
    </w:p>
    <w:p w:rsidR="0079119E" w:rsidRPr="00960C7B" w:rsidRDefault="0079119E" w:rsidP="006537A2">
      <w:pPr>
        <w:widowControl w:val="0"/>
        <w:suppressAutoHyphens/>
        <w:spacing w:line="360" w:lineRule="auto"/>
        <w:ind w:firstLine="426"/>
        <w:contextualSpacing/>
        <w:jc w:val="both"/>
        <w:rPr>
          <w:rFonts w:eastAsia="SimSun"/>
          <w:b/>
          <w:kern w:val="1"/>
          <w:lang w:eastAsia="hi-IN" w:bidi="hi-IN"/>
        </w:rPr>
      </w:pPr>
      <w:r w:rsidRPr="00960C7B">
        <w:rPr>
          <w:rFonts w:eastAsia="SimSun"/>
          <w:b/>
          <w:kern w:val="1"/>
          <w:lang w:eastAsia="hi-IN" w:bidi="hi-IN"/>
        </w:rPr>
        <w:t xml:space="preserve">          </w:t>
      </w:r>
      <w:r w:rsidRPr="00960C7B">
        <w:rPr>
          <w:rFonts w:eastAsia="SimSun"/>
          <w:kern w:val="1"/>
          <w:lang w:eastAsia="hi-IN" w:bidi="hi-IN"/>
        </w:rPr>
        <w:t>Выявление готовности учащихся к обучению письму.</w:t>
      </w:r>
    </w:p>
    <w:p w:rsidR="0079119E" w:rsidRPr="00960C7B" w:rsidRDefault="0079119E" w:rsidP="006537A2">
      <w:pPr>
        <w:widowControl w:val="0"/>
        <w:suppressAutoHyphens/>
        <w:spacing w:line="360" w:lineRule="auto"/>
        <w:ind w:firstLine="426"/>
        <w:contextualSpacing/>
        <w:rPr>
          <w:rFonts w:eastAsia="SimSun"/>
          <w:kern w:val="1"/>
          <w:lang w:eastAsia="hi-IN" w:bidi="hi-IN"/>
        </w:rPr>
      </w:pPr>
      <w:r w:rsidRPr="00960C7B">
        <w:rPr>
          <w:rFonts w:eastAsia="SimSun"/>
          <w:b/>
          <w:kern w:val="1"/>
          <w:lang w:eastAsia="hi-IN" w:bidi="hi-IN"/>
        </w:rPr>
        <w:t>Понятие речи</w:t>
      </w:r>
      <w:r w:rsidRPr="00960C7B">
        <w:rPr>
          <w:rFonts w:eastAsia="SimSun"/>
          <w:kern w:val="1"/>
          <w:lang w:eastAsia="hi-IN" w:bidi="hi-IN"/>
        </w:rPr>
        <w:t xml:space="preserve"> (устная и письменная). Общее представление о языке.</w:t>
      </w:r>
    </w:p>
    <w:p w:rsidR="0079119E" w:rsidRPr="00960C7B" w:rsidRDefault="0079119E" w:rsidP="006537A2">
      <w:pPr>
        <w:autoSpaceDE w:val="0"/>
        <w:autoSpaceDN w:val="0"/>
        <w:adjustRightInd w:val="0"/>
        <w:spacing w:line="360" w:lineRule="auto"/>
        <w:ind w:firstLine="426"/>
        <w:jc w:val="both"/>
        <w:rPr>
          <w:b/>
        </w:rPr>
      </w:pPr>
      <w:r w:rsidRPr="00960C7B">
        <w:rPr>
          <w:b/>
        </w:rPr>
        <w:t>Предложение и слово</w:t>
      </w:r>
      <w:r w:rsidRPr="00960C7B">
        <w:t>. Членение речи на предложения, предложения на слова, слова на слоги с использованием графических схем.</w:t>
      </w:r>
      <w:r w:rsidRPr="00960C7B">
        <w:rPr>
          <w:b/>
        </w:rPr>
        <w:t xml:space="preserve"> </w:t>
      </w:r>
    </w:p>
    <w:p w:rsidR="0079119E" w:rsidRPr="00960C7B" w:rsidRDefault="0079119E" w:rsidP="006537A2">
      <w:pPr>
        <w:autoSpaceDE w:val="0"/>
        <w:autoSpaceDN w:val="0"/>
        <w:adjustRightInd w:val="0"/>
        <w:spacing w:line="360" w:lineRule="auto"/>
        <w:ind w:firstLine="426"/>
        <w:jc w:val="both"/>
      </w:pPr>
      <w:r w:rsidRPr="00960C7B">
        <w:rPr>
          <w:spacing w:val="-2"/>
        </w:rPr>
        <w:t>Знакомство с правилами правописания и их</w:t>
      </w:r>
      <w:r w:rsidRPr="00960C7B">
        <w:rPr>
          <w:spacing w:val="-2"/>
        </w:rPr>
        <w:br/>
      </w:r>
      <w:r w:rsidRPr="00960C7B">
        <w:t>применение: раздельное написание слов в предложении; перенос слов по слогам без стечения согласных; знаки препинания в конце предложения.</w:t>
      </w:r>
    </w:p>
    <w:p w:rsidR="0079119E" w:rsidRPr="00960C7B" w:rsidRDefault="0079119E" w:rsidP="006537A2">
      <w:pPr>
        <w:widowControl w:val="0"/>
        <w:tabs>
          <w:tab w:val="left" w:pos="360"/>
        </w:tabs>
        <w:suppressAutoHyphens/>
        <w:spacing w:line="360" w:lineRule="auto"/>
        <w:ind w:firstLine="426"/>
        <w:contextualSpacing/>
        <w:jc w:val="both"/>
        <w:rPr>
          <w:rFonts w:eastAsia="SimSun"/>
          <w:kern w:val="1"/>
          <w:lang w:eastAsia="hi-IN" w:bidi="hi-IN"/>
        </w:rPr>
      </w:pPr>
      <w:r w:rsidRPr="00960C7B">
        <w:rPr>
          <w:kern w:val="1"/>
          <w:lang w:bidi="hi-IN"/>
        </w:rPr>
        <w:tab/>
      </w:r>
      <w:r w:rsidRPr="00960C7B">
        <w:rPr>
          <w:kern w:val="1"/>
          <w:lang w:bidi="hi-IN"/>
        </w:rPr>
        <w:tab/>
      </w:r>
      <w:r w:rsidRPr="00960C7B">
        <w:rPr>
          <w:rFonts w:eastAsia="SimSun"/>
          <w:b/>
          <w:kern w:val="1"/>
          <w:lang w:eastAsia="hi-IN" w:bidi="hi-IN"/>
        </w:rPr>
        <w:t>Слог, ударение</w:t>
      </w:r>
      <w:r w:rsidRPr="00960C7B">
        <w:rPr>
          <w:rFonts w:eastAsia="SimSun"/>
          <w:kern w:val="1"/>
          <w:lang w:eastAsia="hi-IN" w:bidi="hi-IN"/>
        </w:rPr>
        <w:t>.  Слог как минимальная произносительная единица. Деление слов на слоги. Определение места ударения.</w:t>
      </w:r>
    </w:p>
    <w:p w:rsidR="0079119E" w:rsidRPr="00960C7B" w:rsidRDefault="0079119E" w:rsidP="006537A2">
      <w:pPr>
        <w:autoSpaceDE w:val="0"/>
        <w:autoSpaceDN w:val="0"/>
        <w:adjustRightInd w:val="0"/>
        <w:spacing w:line="360" w:lineRule="auto"/>
        <w:ind w:firstLine="426"/>
        <w:jc w:val="both"/>
      </w:pPr>
      <w:r w:rsidRPr="00960C7B">
        <w:rPr>
          <w:b/>
        </w:rPr>
        <w:t>Звуки и буквы</w:t>
      </w:r>
      <w:r w:rsidRPr="00960C7B">
        <w:t xml:space="preserve">. </w:t>
      </w:r>
      <w:r w:rsidRPr="00960C7B">
        <w:rPr>
          <w:spacing w:val="2"/>
        </w:rPr>
        <w:t xml:space="preserve">Звуки речи. Осознание единства звукового </w:t>
      </w:r>
      <w:r w:rsidRPr="00960C7B">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79119E" w:rsidRPr="00960C7B" w:rsidRDefault="0079119E" w:rsidP="006537A2">
      <w:pPr>
        <w:autoSpaceDE w:val="0"/>
        <w:autoSpaceDN w:val="0"/>
        <w:adjustRightInd w:val="0"/>
        <w:spacing w:line="360" w:lineRule="auto"/>
        <w:ind w:firstLine="426"/>
        <w:jc w:val="both"/>
      </w:pPr>
      <w:r w:rsidRPr="00960C7B">
        <w:t>Различение гласных и согласных звуков, гласных ударных и безударных, согласных твёрдых и мягких, звонких и глухих. Слог-слияние. Чтение и составление схемы слова со слогом-слиянием.</w:t>
      </w:r>
    </w:p>
    <w:p w:rsidR="0079119E" w:rsidRPr="00960C7B" w:rsidRDefault="0079119E" w:rsidP="006537A2">
      <w:pPr>
        <w:widowControl w:val="0"/>
        <w:suppressAutoHyphens/>
        <w:spacing w:line="360" w:lineRule="auto"/>
        <w:ind w:firstLine="426"/>
        <w:contextualSpacing/>
        <w:jc w:val="both"/>
        <w:rPr>
          <w:rFonts w:eastAsia="SimSun"/>
          <w:kern w:val="1"/>
          <w:lang w:eastAsia="hi-IN" w:bidi="hi-IN"/>
        </w:rPr>
      </w:pPr>
      <w:r w:rsidRPr="00960C7B">
        <w:rPr>
          <w:rFonts w:eastAsia="SimSun"/>
          <w:kern w:val="1"/>
          <w:lang w:eastAsia="hi-IN" w:bidi="hi-IN"/>
        </w:rPr>
        <w:t xml:space="preserve">Самостоятельный подбор слов с заданным звуком, нахождение соответствий между произносимыми словами и предъявленными звуко-слоговыми схемами-моделями. Знакомство с буквами пяти гласных звуков </w:t>
      </w:r>
      <w:r w:rsidRPr="00960C7B">
        <w:rPr>
          <w:rFonts w:eastAsia="SimSun"/>
          <w:i/>
          <w:kern w:val="1"/>
          <w:lang w:eastAsia="hi-IN" w:bidi="hi-IN"/>
        </w:rPr>
        <w:t>а, о, и, у, ы,</w:t>
      </w:r>
      <w:r w:rsidRPr="00960C7B">
        <w:rPr>
          <w:rFonts w:eastAsia="SimSun"/>
          <w:kern w:val="1"/>
          <w:lang w:eastAsia="hi-IN" w:bidi="hi-IN"/>
        </w:rPr>
        <w:t xml:space="preserve"> узнавание по сочетанию </w:t>
      </w:r>
      <w:r w:rsidR="00BB26FE" w:rsidRPr="00960C7B">
        <w:rPr>
          <w:rFonts w:eastAsia="SimSun"/>
          <w:kern w:val="1"/>
          <w:lang w:eastAsia="hi-IN" w:bidi="hi-IN"/>
        </w:rPr>
        <w:t>точек,</w:t>
      </w:r>
      <w:r w:rsidRPr="00960C7B">
        <w:rPr>
          <w:rFonts w:eastAsia="SimSun"/>
          <w:kern w:val="1"/>
          <w:lang w:eastAsia="hi-IN" w:bidi="hi-IN"/>
        </w:rPr>
        <w:t xml:space="preserve"> составляющих их, правильное соотнесение звуков и букв. Формирование зрительного восприятия букв. Формирование умения различать и узнавать буквы, соотносить их с соответствующими звуками, воспроизводить звукопроизносительный образ слова, его прочитывать. Обучение фиксации слабовидящими учениками начала каждого слога (слова), а далее формирование умения держать линию читаемого текста.</w:t>
      </w:r>
    </w:p>
    <w:p w:rsidR="0079119E" w:rsidRPr="00960C7B" w:rsidRDefault="0079119E" w:rsidP="006537A2">
      <w:pPr>
        <w:autoSpaceDE w:val="0"/>
        <w:autoSpaceDN w:val="0"/>
        <w:adjustRightInd w:val="0"/>
        <w:spacing w:line="360" w:lineRule="auto"/>
        <w:ind w:firstLine="426"/>
        <w:jc w:val="both"/>
      </w:pPr>
      <w:r w:rsidRPr="00960C7B">
        <w:t>Умение соотносить предметы с рисунком в азбуке и в дидактическом материале, правильное их определение, узнавание предметов на ярких картинках.</w:t>
      </w:r>
    </w:p>
    <w:p w:rsidR="0079119E" w:rsidRPr="00960C7B" w:rsidRDefault="0079119E" w:rsidP="006537A2">
      <w:pPr>
        <w:autoSpaceDE w:val="0"/>
        <w:autoSpaceDN w:val="0"/>
        <w:adjustRightInd w:val="0"/>
        <w:spacing w:line="360" w:lineRule="auto"/>
        <w:ind w:firstLine="426"/>
        <w:jc w:val="both"/>
      </w:pPr>
      <w:r w:rsidRPr="00960C7B">
        <w:t>Правильная посадка при письме. Ориентировка на листе; подготовка рук к письму; развитие осязательного восприятия и мелкой моторики.</w:t>
      </w:r>
    </w:p>
    <w:p w:rsidR="0079119E" w:rsidRPr="00960C7B" w:rsidRDefault="0079119E" w:rsidP="006537A2">
      <w:pPr>
        <w:autoSpaceDE w:val="0"/>
        <w:autoSpaceDN w:val="0"/>
        <w:adjustRightInd w:val="0"/>
        <w:spacing w:line="360" w:lineRule="auto"/>
        <w:ind w:firstLine="426"/>
        <w:jc w:val="center"/>
        <w:rPr>
          <w:b/>
        </w:rPr>
      </w:pPr>
      <w:r w:rsidRPr="00960C7B">
        <w:rPr>
          <w:b/>
        </w:rPr>
        <w:t>Букварный (основной) период (99 ч)</w:t>
      </w:r>
    </w:p>
    <w:p w:rsidR="0079119E" w:rsidRPr="00960C7B" w:rsidRDefault="0079119E" w:rsidP="006537A2">
      <w:pPr>
        <w:widowControl w:val="0"/>
        <w:suppressAutoHyphens/>
        <w:autoSpaceDE w:val="0"/>
        <w:spacing w:line="360" w:lineRule="auto"/>
        <w:ind w:firstLine="426"/>
        <w:jc w:val="both"/>
        <w:rPr>
          <w:rFonts w:eastAsia="SimSun"/>
          <w:kern w:val="1"/>
          <w:lang w:eastAsia="hi-IN" w:bidi="hi-IN"/>
        </w:rPr>
      </w:pPr>
      <w:r w:rsidRPr="00960C7B">
        <w:rPr>
          <w:rFonts w:eastAsia="SimSun"/>
          <w:kern w:val="1"/>
          <w:lang w:eastAsia="hi-IN" w:bidi="hi-IN"/>
        </w:rPr>
        <w:t>Овладение приемами и способами ориентировки в микропространстве: на рабочем месте, в учебнике, в тетради (уметь быстро находить нужную страницу, строку, букву; уметь правильно размещать на парте учебные принадлежности; уметь работать с кассой букв, раскладывать и составлять в слова буквы из кассы букв и графические схемы слова). Развивать зрительное, слуховое восприятие и мелкую моторику.</w:t>
      </w:r>
    </w:p>
    <w:p w:rsidR="0079119E" w:rsidRPr="00960C7B" w:rsidRDefault="0079119E" w:rsidP="006537A2">
      <w:pPr>
        <w:autoSpaceDE w:val="0"/>
        <w:autoSpaceDN w:val="0"/>
        <w:adjustRightInd w:val="0"/>
        <w:spacing w:line="360" w:lineRule="auto"/>
        <w:ind w:firstLine="426"/>
        <w:jc w:val="both"/>
        <w:rPr>
          <w:iCs/>
        </w:rPr>
      </w:pPr>
      <w:r w:rsidRPr="00960C7B">
        <w:rPr>
          <w:iCs/>
        </w:rPr>
        <w:t xml:space="preserve">Развитие мелкой моторики пальцев, координации и точных движений руки. Развитие умения ориентироваться на пространстве листа в тетради. </w:t>
      </w:r>
    </w:p>
    <w:p w:rsidR="0079119E" w:rsidRPr="00960C7B" w:rsidRDefault="0079119E" w:rsidP="006537A2">
      <w:pPr>
        <w:autoSpaceDE w:val="0"/>
        <w:autoSpaceDN w:val="0"/>
        <w:adjustRightInd w:val="0"/>
        <w:spacing w:line="360" w:lineRule="auto"/>
        <w:ind w:firstLine="426"/>
        <w:jc w:val="both"/>
      </w:pPr>
      <w:r w:rsidRPr="00960C7B">
        <w:t>Письмо букв, буквосочетаний, слогов, слов с предварительным устным анализом их состава.</w:t>
      </w:r>
    </w:p>
    <w:p w:rsidR="0079119E" w:rsidRPr="00960C7B" w:rsidRDefault="0079119E" w:rsidP="006537A2">
      <w:pPr>
        <w:autoSpaceDE w:val="0"/>
        <w:autoSpaceDN w:val="0"/>
        <w:adjustRightInd w:val="0"/>
        <w:spacing w:line="360" w:lineRule="auto"/>
        <w:ind w:firstLine="426"/>
        <w:jc w:val="both"/>
        <w:rPr>
          <w:spacing w:val="-2"/>
        </w:rPr>
      </w:pPr>
      <w:r w:rsidRPr="00960C7B">
        <w:rPr>
          <w:spacing w:val="2"/>
        </w:rPr>
        <w:t xml:space="preserve">Понимание функции небуквенных графических средств: </w:t>
      </w:r>
      <w:r w:rsidRPr="00960C7B">
        <w:t>пробела между словами, знака переноса, знака препинания.</w:t>
      </w:r>
      <w:r w:rsidRPr="00960C7B">
        <w:rPr>
          <w:spacing w:val="-2"/>
        </w:rPr>
        <w:t xml:space="preserve"> </w:t>
      </w:r>
    </w:p>
    <w:p w:rsidR="0079119E" w:rsidRPr="00960C7B" w:rsidRDefault="0079119E" w:rsidP="006537A2">
      <w:pPr>
        <w:autoSpaceDE w:val="0"/>
        <w:autoSpaceDN w:val="0"/>
        <w:adjustRightInd w:val="0"/>
        <w:spacing w:line="360" w:lineRule="auto"/>
        <w:ind w:firstLine="426"/>
        <w:jc w:val="both"/>
        <w:rPr>
          <w:spacing w:val="-2"/>
        </w:rPr>
      </w:pPr>
      <w:r w:rsidRPr="00960C7B">
        <w:rPr>
          <w:spacing w:val="-2"/>
        </w:rPr>
        <w:t>Обучение умению представлять образ (форму) каждой буквы, состоящей из определённых элементов при её письме, писать буквы, имеющие зеркальное сходство.</w:t>
      </w:r>
    </w:p>
    <w:p w:rsidR="0079119E" w:rsidRPr="00960C7B" w:rsidRDefault="0079119E" w:rsidP="006537A2">
      <w:pPr>
        <w:autoSpaceDE w:val="0"/>
        <w:autoSpaceDN w:val="0"/>
        <w:adjustRightInd w:val="0"/>
        <w:spacing w:line="360" w:lineRule="auto"/>
        <w:ind w:firstLine="426"/>
        <w:jc w:val="both"/>
      </w:pPr>
      <w:r w:rsidRPr="00960C7B">
        <w:rPr>
          <w:spacing w:val="-2"/>
        </w:rPr>
        <w:t>Знакомство с правилами правописания и их</w:t>
      </w:r>
      <w:r w:rsidRPr="00960C7B">
        <w:rPr>
          <w:spacing w:val="-2"/>
        </w:rPr>
        <w:br/>
      </w:r>
      <w:r w:rsidRPr="00960C7B">
        <w:t>применение: обозначение гласных после шипящих (</w:t>
      </w:r>
      <w:r w:rsidRPr="00960C7B">
        <w:rPr>
          <w:bCs/>
          <w:i/>
          <w:iCs/>
        </w:rPr>
        <w:t>ча</w:t>
      </w:r>
      <w:r w:rsidRPr="00960C7B">
        <w:rPr>
          <w:bCs/>
        </w:rPr>
        <w:t>—</w:t>
      </w:r>
      <w:r w:rsidRPr="00960C7B">
        <w:rPr>
          <w:bCs/>
          <w:i/>
          <w:iCs/>
        </w:rPr>
        <w:t>ща</w:t>
      </w:r>
      <w:r w:rsidRPr="00960C7B">
        <w:rPr>
          <w:bCs/>
        </w:rPr>
        <w:t xml:space="preserve">, </w:t>
      </w:r>
      <w:r w:rsidRPr="00960C7B">
        <w:rPr>
          <w:bCs/>
          <w:i/>
          <w:iCs/>
        </w:rPr>
        <w:t>чу</w:t>
      </w:r>
      <w:r w:rsidRPr="00960C7B">
        <w:rPr>
          <w:bCs/>
        </w:rPr>
        <w:t>—</w:t>
      </w:r>
      <w:r w:rsidRPr="00960C7B">
        <w:rPr>
          <w:bCs/>
          <w:i/>
          <w:iCs/>
        </w:rPr>
        <w:t>щу</w:t>
      </w:r>
      <w:r w:rsidRPr="00960C7B">
        <w:rPr>
          <w:bCs/>
        </w:rPr>
        <w:t xml:space="preserve">, </w:t>
      </w:r>
      <w:r w:rsidRPr="00960C7B">
        <w:rPr>
          <w:bCs/>
          <w:i/>
          <w:iCs/>
        </w:rPr>
        <w:t>жи</w:t>
      </w:r>
      <w:r w:rsidRPr="00960C7B">
        <w:rPr>
          <w:bCs/>
        </w:rPr>
        <w:t>—</w:t>
      </w:r>
      <w:r w:rsidRPr="00960C7B">
        <w:rPr>
          <w:bCs/>
          <w:i/>
          <w:iCs/>
        </w:rPr>
        <w:t>ши</w:t>
      </w:r>
      <w:r w:rsidRPr="00960C7B">
        <w:t>). Слова с этими сочетаниями.</w:t>
      </w:r>
    </w:p>
    <w:p w:rsidR="0079119E" w:rsidRPr="00960C7B" w:rsidRDefault="0079119E" w:rsidP="006537A2">
      <w:pPr>
        <w:widowControl w:val="0"/>
        <w:suppressAutoHyphens/>
        <w:spacing w:line="360" w:lineRule="auto"/>
        <w:ind w:firstLine="426"/>
        <w:contextualSpacing/>
        <w:jc w:val="center"/>
        <w:rPr>
          <w:rFonts w:eastAsia="SimSun"/>
          <w:b/>
          <w:kern w:val="1"/>
          <w:lang w:eastAsia="hi-IN" w:bidi="hi-IN"/>
        </w:rPr>
      </w:pPr>
      <w:r w:rsidRPr="00960C7B">
        <w:rPr>
          <w:rFonts w:eastAsia="SimSun"/>
          <w:b/>
          <w:kern w:val="1"/>
          <w:lang w:eastAsia="hi-IN" w:bidi="hi-IN"/>
        </w:rPr>
        <w:t>Послебукварный (заключительный) период (33 ч)</w:t>
      </w:r>
    </w:p>
    <w:p w:rsidR="0079119E" w:rsidRPr="00960C7B" w:rsidRDefault="0079119E" w:rsidP="006537A2">
      <w:pPr>
        <w:autoSpaceDE w:val="0"/>
        <w:autoSpaceDN w:val="0"/>
        <w:adjustRightInd w:val="0"/>
        <w:spacing w:line="360" w:lineRule="auto"/>
        <w:ind w:firstLine="426"/>
        <w:jc w:val="both"/>
      </w:pPr>
      <w:r w:rsidRPr="00960C7B">
        <w:t>Знакомство с русским алфавитом.</w:t>
      </w:r>
    </w:p>
    <w:p w:rsidR="0079119E" w:rsidRPr="00960C7B" w:rsidRDefault="0079119E" w:rsidP="006537A2">
      <w:pPr>
        <w:autoSpaceDE w:val="0"/>
        <w:autoSpaceDN w:val="0"/>
        <w:adjustRightInd w:val="0"/>
        <w:spacing w:line="360" w:lineRule="auto"/>
        <w:ind w:firstLine="426"/>
        <w:jc w:val="both"/>
      </w:pPr>
      <w:r w:rsidRPr="00960C7B">
        <w:rPr>
          <w:spacing w:val="-2"/>
        </w:rPr>
        <w:t>Знакомство с орфоэпическим чтением (при переходе к чте</w:t>
      </w:r>
      <w:r w:rsidRPr="00960C7B">
        <w:t>нию целыми словами). Орфографическое чтение (проговаривание) как средство самоконтроля при письме под диктовку и при списывании.</w:t>
      </w:r>
    </w:p>
    <w:p w:rsidR="0079119E" w:rsidRPr="00960C7B" w:rsidRDefault="0079119E" w:rsidP="006537A2">
      <w:pPr>
        <w:autoSpaceDE w:val="0"/>
        <w:autoSpaceDN w:val="0"/>
        <w:adjustRightInd w:val="0"/>
        <w:spacing w:line="360" w:lineRule="auto"/>
        <w:ind w:firstLine="426"/>
        <w:jc w:val="both"/>
      </w:pPr>
      <w:r w:rsidRPr="00960C7B">
        <w:t xml:space="preserve">Письмо под диктовку учителя слов и предложений, написание которых не расходится с их произношением. </w:t>
      </w:r>
    </w:p>
    <w:p w:rsidR="0079119E" w:rsidRPr="00960C7B" w:rsidRDefault="0079119E" w:rsidP="006537A2">
      <w:pPr>
        <w:autoSpaceDE w:val="0"/>
        <w:autoSpaceDN w:val="0"/>
        <w:adjustRightInd w:val="0"/>
        <w:spacing w:line="360" w:lineRule="auto"/>
        <w:ind w:firstLine="426"/>
        <w:jc w:val="both"/>
      </w:pPr>
      <w:r w:rsidRPr="00960C7B">
        <w:t>Списывание букв (прочитать, запомнить, записать по памяти).</w:t>
      </w:r>
    </w:p>
    <w:p w:rsidR="0079119E" w:rsidRPr="00960C7B" w:rsidRDefault="0079119E" w:rsidP="006537A2">
      <w:pPr>
        <w:autoSpaceDE w:val="0"/>
        <w:autoSpaceDN w:val="0"/>
        <w:adjustRightInd w:val="0"/>
        <w:spacing w:line="360" w:lineRule="auto"/>
        <w:ind w:firstLine="426"/>
        <w:jc w:val="both"/>
      </w:pPr>
      <w:r w:rsidRPr="00960C7B">
        <w:t>Списывание слогов (прочитать, сделать звуко-слоговой анализ, записать по памяти).</w:t>
      </w:r>
    </w:p>
    <w:p w:rsidR="0079119E" w:rsidRPr="00960C7B" w:rsidRDefault="0079119E" w:rsidP="006537A2">
      <w:pPr>
        <w:autoSpaceDE w:val="0"/>
        <w:autoSpaceDN w:val="0"/>
        <w:adjustRightInd w:val="0"/>
        <w:spacing w:line="360" w:lineRule="auto"/>
        <w:ind w:firstLine="426"/>
        <w:jc w:val="both"/>
      </w:pPr>
      <w:r w:rsidRPr="00960C7B">
        <w:t>Списывание слов (прочитать, разделить на слоги, провести звуко-буквенный анализ, записать по памяти).</w:t>
      </w:r>
    </w:p>
    <w:p w:rsidR="0079119E" w:rsidRPr="00960C7B" w:rsidRDefault="0079119E" w:rsidP="006537A2">
      <w:pPr>
        <w:autoSpaceDE w:val="0"/>
        <w:autoSpaceDN w:val="0"/>
        <w:adjustRightInd w:val="0"/>
        <w:spacing w:line="360" w:lineRule="auto"/>
        <w:ind w:firstLine="426"/>
        <w:jc w:val="both"/>
      </w:pPr>
      <w:r w:rsidRPr="00960C7B">
        <w:t xml:space="preserve">Списывание предложений (прочитать, провести анализ, ещё раз прочитать, записать по памяти). </w:t>
      </w:r>
    </w:p>
    <w:p w:rsidR="0079119E" w:rsidRPr="00960C7B" w:rsidRDefault="0079119E" w:rsidP="006537A2">
      <w:pPr>
        <w:autoSpaceDE w:val="0"/>
        <w:autoSpaceDN w:val="0"/>
        <w:adjustRightInd w:val="0"/>
        <w:spacing w:line="360" w:lineRule="auto"/>
        <w:ind w:firstLine="426"/>
        <w:jc w:val="both"/>
      </w:pPr>
      <w:r w:rsidRPr="00960C7B">
        <w:t xml:space="preserve">В процессе списывания отрабатывать умение использовать правила чтения и письма. Усвоение приёмов и последовательности правильного списывания текста. </w:t>
      </w:r>
    </w:p>
    <w:p w:rsidR="0079119E" w:rsidRPr="00960C7B" w:rsidRDefault="0079119E" w:rsidP="006537A2">
      <w:pPr>
        <w:autoSpaceDE w:val="0"/>
        <w:autoSpaceDN w:val="0"/>
        <w:adjustRightInd w:val="0"/>
        <w:spacing w:line="360" w:lineRule="auto"/>
        <w:ind w:firstLine="426"/>
        <w:jc w:val="both"/>
      </w:pPr>
      <w:r w:rsidRPr="00960C7B">
        <w:t>Работа с предложением: выделение слов, изменение их порядка.</w:t>
      </w:r>
    </w:p>
    <w:p w:rsidR="0079119E" w:rsidRPr="00960C7B" w:rsidRDefault="0079119E" w:rsidP="0079119E">
      <w:pPr>
        <w:autoSpaceDE w:val="0"/>
        <w:autoSpaceDN w:val="0"/>
        <w:adjustRightInd w:val="0"/>
        <w:ind w:firstLine="708"/>
        <w:jc w:val="both"/>
        <w:rPr>
          <w:sz w:val="28"/>
          <w:szCs w:val="28"/>
        </w:rPr>
      </w:pPr>
    </w:p>
    <w:p w:rsidR="00C75D8C" w:rsidRPr="00960C7B" w:rsidRDefault="00C75D8C" w:rsidP="0079119E">
      <w:pPr>
        <w:pStyle w:val="a9"/>
        <w:spacing w:before="0" w:beforeAutospacing="0" w:after="0" w:afterAutospacing="0" w:line="360" w:lineRule="auto"/>
        <w:ind w:firstLine="709"/>
        <w:jc w:val="both"/>
        <w:rPr>
          <w:b/>
        </w:rPr>
      </w:pPr>
      <w:r w:rsidRPr="00960C7B">
        <w:rPr>
          <w:b/>
        </w:rPr>
        <w:t>КАЛЕНДАРНО-ТЕМАТИЧЕСКОЕ ПЛАНИРОВАНИЕ</w:t>
      </w:r>
    </w:p>
    <w:p w:rsidR="00C75D8C" w:rsidRPr="00960C7B" w:rsidRDefault="00C75D8C" w:rsidP="00E127F1">
      <w:pPr>
        <w:spacing w:line="360" w:lineRule="auto"/>
        <w:ind w:firstLine="709"/>
        <w:jc w:val="center"/>
      </w:pPr>
      <w:r w:rsidRPr="00960C7B">
        <w:t xml:space="preserve">Количество часов: 165 час; в неделю </w:t>
      </w:r>
      <w:r w:rsidRPr="00960C7B">
        <w:rPr>
          <w:u w:val="single"/>
        </w:rPr>
        <w:t xml:space="preserve">5 </w:t>
      </w:r>
      <w:r w:rsidRPr="00960C7B">
        <w:t>часов</w:t>
      </w:r>
    </w:p>
    <w:p w:rsidR="00C75D8C" w:rsidRPr="00960C7B" w:rsidRDefault="00C75D8C" w:rsidP="00E127F1">
      <w:pPr>
        <w:spacing w:line="360" w:lineRule="auto"/>
        <w:ind w:firstLine="709"/>
      </w:pPr>
    </w:p>
    <w:tbl>
      <w:tblPr>
        <w:tblW w:w="9802" w:type="dxa"/>
        <w:tblInd w:w="-55" w:type="dxa"/>
        <w:tblLayout w:type="fixed"/>
        <w:tblLook w:val="0000" w:firstRow="0" w:lastRow="0" w:firstColumn="0" w:lastColumn="0" w:noHBand="0" w:noVBand="0"/>
      </w:tblPr>
      <w:tblGrid>
        <w:gridCol w:w="1297"/>
        <w:gridCol w:w="7371"/>
        <w:gridCol w:w="1134"/>
      </w:tblGrid>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tabs>
                <w:tab w:val="left" w:pos="4500"/>
              </w:tabs>
              <w:snapToGrid w:val="0"/>
              <w:spacing w:line="360" w:lineRule="auto"/>
              <w:rPr>
                <w:b/>
              </w:rPr>
            </w:pPr>
            <w:r w:rsidRPr="00960C7B">
              <w:rPr>
                <w:b/>
              </w:rPr>
              <w:t>№ урока п/п</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tabs>
                <w:tab w:val="left" w:pos="4500"/>
                <w:tab w:val="left" w:pos="5472"/>
              </w:tabs>
              <w:snapToGrid w:val="0"/>
              <w:spacing w:line="360" w:lineRule="auto"/>
              <w:ind w:firstLine="709"/>
              <w:jc w:val="center"/>
              <w:rPr>
                <w:b/>
              </w:rPr>
            </w:pPr>
            <w:r w:rsidRPr="00960C7B">
              <w:rPr>
                <w:b/>
              </w:rPr>
              <w:t>Тема урока.</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rPr>
                <w:b/>
              </w:rPr>
            </w:pPr>
            <w:r w:rsidRPr="00960C7B">
              <w:rPr>
                <w:b/>
              </w:rPr>
              <w:t>Кол-во часов</w:t>
            </w:r>
          </w:p>
        </w:tc>
      </w:tr>
      <w:tr w:rsidR="00960C7B" w:rsidRPr="00960C7B" w:rsidTr="00CC09A3">
        <w:trPr>
          <w:trHeight w:val="909"/>
        </w:trPr>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«Прописи» - первая учебная тетрадь. Тренировка мелкой моторики руки.</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2-3</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Рабочая строка. Верхняя и нижняя линии рабочей строки.</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4</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Обводка рисунков по контуру. Письмо овалов и полуовалов.</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5</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Обводка рисунков по контуру. Письмо овалов и полуовалов.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6-7</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Рисование полуовалов и кругов.</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8-9</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длинных прямых  линий.</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10</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прямых линий с закруглением внизу.</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11-12</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Письмо прямых линий с закруглением внизу.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13-14-15</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элементов букв.</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3</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16-17</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больших и маленьких овалов, коротких наклонных линий.</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18-19</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наклонных линий.</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20</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Письмо изученных элементов букв.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21-22</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строчной и заглавной букв А, а.</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23-24</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строчной и заглавной букв О, о.</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25</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Повторение и обобщение изученных звуков и обозначающих их букв. Функции этих букв в слоге – слиянии. Письмо изученных букв.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26-27</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строчной и заглавной букв И, и.</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28-29</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строчной буквы ы.</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30</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Повторение и обобщение изученных звуков и обозначающих их букв. Функции этих букв в слоге – слиянии. Письмо изученных букв.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31-32</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строчной и заглавной букв У, у.</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33-34-35</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строчной и заглавной букв Н, н.</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pacing w:line="360" w:lineRule="auto"/>
              <w:ind w:firstLine="709"/>
              <w:jc w:val="both"/>
            </w:pPr>
            <w:r w:rsidRPr="00960C7B">
              <w:t>3</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36-37</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строчной и заглавной букв С, с.</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38-39</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сточной и заглавной букв К, к.</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40</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Повторение изученных букв.</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41-42</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срочной и заглавной букв Т, т.</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43-44</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Письмо слогов и слов с буквами Т, т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45</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слов и предложений с с буквами Т,</w:t>
            </w:r>
            <w:r w:rsidR="000D6BA9" w:rsidRPr="00960C7B">
              <w:t xml:space="preserve"> </w:t>
            </w:r>
            <w:r w:rsidRPr="00960C7B">
              <w:t xml:space="preserve">т. Закрепление.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46-47</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строчной и заглавной Л, л.</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48-49</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строчной и заглавной букв Р, р.</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50</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Письмо слов и предложений с буквами Р, р.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51-52</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строчной и заглавной букв В, в.</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53-54</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строчной и заглавной букв Е, е.</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55</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Письмо слов и предложений с буквами Е, е.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rPr>
          <w:trHeight w:val="412"/>
        </w:trPr>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56-57</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строчной и заглавной букв П, п.</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58-59</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Письмо строчной и заглавной букв М, м.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60</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Повторение изученных букв. Письмо слов и предложений с изученными буквами.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61-62</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слов с буквами М, м.</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63-64</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Письмо заглавной и строчной букв З, з.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65</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Письмо слов, предложений с изученными буквами.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66-67</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слов и предложений с буквами З,</w:t>
            </w:r>
            <w:r w:rsidR="000D6BA9" w:rsidRPr="00960C7B">
              <w:t xml:space="preserve"> </w:t>
            </w:r>
            <w:r w:rsidRPr="00960C7B">
              <w:t>з. Повторение изученного материала по русскому языку. Письмо предложений с изученными буквами.</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68-69-70</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строчной и заглавной букв Б, б</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3</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71-72</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слов и предложений с изученными буквами.</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73-74</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строчной и заглавной букв Д, д.</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75</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Письмо слов и предложений с изученными буквами.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76-77</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Повторение сведений по русскому языку. Написание строчной и заглавной букв Д, д.</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78-79</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заглавной и строчной букв Я, я.</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80</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Списывание текстов.</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81-82</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заглавной буквы Я.</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83-84</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Написание строчной и заглавной букв Г, г.</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85</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текстов с изученными буквами.</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86-87</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Написание заглавной буквы Г.</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88-89</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Строчная буква ч, правописание сочетаний ча – чу.</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90</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Письмо текстов с изученными буквами.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91-92</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Заглавная буква Ч.</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93-94</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Написание буквы ь. Написание слов и предложений с ь.</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95</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Письмо текстов с изученными буквами.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96-97</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строчной буквы ш.</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98-99</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Заглавная буква Ш.</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100</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Буквы Ш, ш, сочетание ши.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101-102</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строчной буквы ж.</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103-104</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Заглавная буква Ж, правописание сочетаний жи – ши.</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105</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Заглавная буква Ж, правописание сочетаний жи – ши. Письмо текстов с изученными буквами.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106-107</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Написание строчной буквы ё. Заглавная буква Ё.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rPr>
          <w:trHeight w:val="180"/>
        </w:trPr>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108-109</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Написание букв Й, й.</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rPr>
          <w:trHeight w:val="1433"/>
        </w:trPr>
        <w:tc>
          <w:tcPr>
            <w:tcW w:w="1297" w:type="dxa"/>
            <w:tcBorders>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110</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Закрепление правописания сочетаний ча, чу, жи, ши, заглавных букв в начале предложения и в именах собственных.</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111</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Написание строчной буквы х.</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112-114</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Написание заглавной буквы Х, слов и предложений с ней.</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3</w:t>
            </w:r>
          </w:p>
        </w:tc>
      </w:tr>
      <w:tr w:rsidR="00960C7B" w:rsidRPr="00960C7B" w:rsidTr="000D6BA9">
        <w:trPr>
          <w:trHeight w:val="400"/>
        </w:trPr>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115</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Письмо предложений с изученными буквами Списывание текста.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pacing w:line="360" w:lineRule="auto"/>
              <w:ind w:firstLine="709"/>
              <w:jc w:val="both"/>
            </w:pPr>
            <w:r w:rsidRPr="00960C7B">
              <w:t>1</w:t>
            </w:r>
          </w:p>
          <w:p w:rsidR="00C75D8C" w:rsidRPr="00960C7B" w:rsidRDefault="00C75D8C" w:rsidP="00E127F1">
            <w:pPr>
              <w:spacing w:line="360" w:lineRule="auto"/>
              <w:ind w:firstLine="709"/>
              <w:jc w:val="both"/>
            </w:pP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116-117</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Написание строчной и заглавной букв Ю, ю.</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118-119</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Написание предложений с буквами Ю, ю.</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120</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Повторение изученного материала.</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rPr>
          <w:trHeight w:val="428"/>
        </w:trPr>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121-122</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Написание строчной буквы ц.</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123-124</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Написание заглавной буквы Ц.</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125</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Повторение изученного материала.</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126-127</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Написание строчной буквы э.</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128-129</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Написание заглавной буквы Э.</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130</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Повторение изученного материала. Письмо под диктовку.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131-132</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Написание срочной буквы щ.</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133-134</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Написание заглавной буквы Щ.</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135</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Закрепление правописания сочетаний ча – ща, чу – щу. Обобщение знаний о буквах, обозначающих непарные по глухости / звонкости согласные звуки.</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136-137</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Написание букв Ф, ф.</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138-139</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Написание строчных ь, ъ.</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140</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Написание строчных ь, ъ. Повторение написания изученных букв.</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141</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Русский алфавит</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142</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 Повторение изученного.</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pPr>
            <w:r w:rsidRPr="00960C7B">
              <w:t>1</w:t>
            </w:r>
          </w:p>
        </w:tc>
      </w:tr>
      <w:tr w:rsidR="00960C7B" w:rsidRPr="00960C7B" w:rsidTr="00CC09A3">
        <w:trPr>
          <w:trHeight w:val="493"/>
        </w:trPr>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143-144</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Повторение изученного в букварный период.</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145-146</w:t>
            </w:r>
          </w:p>
          <w:p w:rsidR="00C75D8C" w:rsidRPr="00960C7B" w:rsidRDefault="00C75D8C" w:rsidP="00E127F1">
            <w:pPr>
              <w:spacing w:line="360" w:lineRule="auto"/>
            </w:pP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Повторение изученного. Письмо слов, предложений о Родине.</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rPr>
          <w:trHeight w:val="1562"/>
        </w:trPr>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147</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Повторение пройденного материала: орфографическое оформление границ предложений, ь как показатель мягкости.</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148</w:t>
            </w:r>
          </w:p>
          <w:p w:rsidR="00C75D8C" w:rsidRPr="00960C7B" w:rsidRDefault="00C75D8C" w:rsidP="00E127F1">
            <w:pPr>
              <w:spacing w:line="360" w:lineRule="auto"/>
            </w:pPr>
          </w:p>
          <w:p w:rsidR="00C75D8C" w:rsidRPr="00960C7B" w:rsidRDefault="00C75D8C" w:rsidP="00E127F1">
            <w:pPr>
              <w:spacing w:line="360" w:lineRule="auto"/>
            </w:pPr>
          </w:p>
          <w:p w:rsidR="00C75D8C" w:rsidRPr="00960C7B" w:rsidRDefault="00C75D8C" w:rsidP="00E127F1">
            <w:pPr>
              <w:spacing w:line="360" w:lineRule="auto"/>
            </w:pP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Повторение пройденного материала: определение границ предложений в сплошном тексте, соотношение между звуками и буквами, двойная роль букв Е, Ё, Ю, Я, а также Ь, роль букв, обозначающих гласные звуки в позиционном чтении слияний, правописание сочетаний жи – ши, ча – ща, чу – щу.</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149</w:t>
            </w:r>
          </w:p>
          <w:p w:rsidR="00C75D8C" w:rsidRPr="00960C7B" w:rsidRDefault="00C75D8C" w:rsidP="00E127F1">
            <w:pPr>
              <w:spacing w:line="360" w:lineRule="auto"/>
            </w:pP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0D6BA9">
            <w:pPr>
              <w:snapToGrid w:val="0"/>
              <w:spacing w:line="360" w:lineRule="auto"/>
              <w:jc w:val="both"/>
            </w:pPr>
            <w:r w:rsidRPr="00960C7B">
              <w:t xml:space="preserve">Повторение пройденного материала: </w:t>
            </w:r>
            <w:r w:rsidR="000D6BA9" w:rsidRPr="00960C7B">
              <w:t xml:space="preserve"> мягкий знак (</w:t>
            </w:r>
            <w:r w:rsidRPr="00960C7B">
              <w:t>ь</w:t>
            </w:r>
            <w:r w:rsidR="000D6BA9" w:rsidRPr="00960C7B">
              <w:t>)</w:t>
            </w:r>
            <w:r w:rsidRPr="00960C7B">
              <w:t xml:space="preserve"> в середине и конце слова как показатель мягкости предшествующего согласного, омонимия имён нарицательных и имён собственных (клички животных)</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rPr>
          <w:trHeight w:val="1242"/>
        </w:trPr>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150</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Повторение изученного материала: непарные по звонкости / глухости и мягкости / твёрдости согласные звуки и соответствующие им буквы.</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p w:rsidR="00C75D8C" w:rsidRPr="00960C7B" w:rsidRDefault="00C75D8C" w:rsidP="00E127F1">
            <w:pPr>
              <w:spacing w:line="360" w:lineRule="auto"/>
              <w:ind w:firstLine="709"/>
              <w:jc w:val="both"/>
            </w:pPr>
          </w:p>
          <w:p w:rsidR="00C75D8C" w:rsidRPr="00960C7B" w:rsidRDefault="00C75D8C" w:rsidP="00E127F1">
            <w:pPr>
              <w:spacing w:line="360" w:lineRule="auto"/>
              <w:ind w:firstLine="709"/>
              <w:jc w:val="both"/>
            </w:pP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151</w:t>
            </w:r>
          </w:p>
          <w:p w:rsidR="00C75D8C" w:rsidRPr="00960C7B" w:rsidRDefault="00C75D8C" w:rsidP="00E127F1">
            <w:pPr>
              <w:spacing w:line="360" w:lineRule="auto"/>
            </w:pP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Повторение изученного материала: способы обозначения звука [й'] на письме.</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152</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Повторение тем «Слог», «Ударение».</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153-154</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Повторение лексического материала «Азбуки».</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155</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Комплексное повторение изученного материала по фонетике, графике, орфографии.</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156</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Повторение  и закрепление пропедевтических сведений по морфемике.</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157</w:t>
            </w:r>
          </w:p>
          <w:p w:rsidR="00C75D8C" w:rsidRPr="00960C7B" w:rsidRDefault="00C75D8C" w:rsidP="00E127F1">
            <w:pPr>
              <w:spacing w:line="360" w:lineRule="auto"/>
            </w:pP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Комплексное повторение на материале слов темы «Люби всё живое».</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158</w:t>
            </w:r>
          </w:p>
          <w:p w:rsidR="00C75D8C" w:rsidRPr="00960C7B" w:rsidRDefault="00C75D8C" w:rsidP="00E127F1">
            <w:pPr>
              <w:spacing w:line="360" w:lineRule="auto"/>
            </w:pP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Комплексное повторение на материале стихотворений С. Я. Маршака и слов и предложений на тему «Школа».</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159</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Повторение материала по лексике на материале темы «Труд кормит, а лень портит».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160</w:t>
            </w:r>
          </w:p>
          <w:p w:rsidR="00C75D8C" w:rsidRPr="00960C7B" w:rsidRDefault="00C75D8C" w:rsidP="00E127F1">
            <w:pPr>
              <w:spacing w:line="360" w:lineRule="auto"/>
            </w:pP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Повторение синтаксиса на базе слов тематической группы «Природа»</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161</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Повторение обозначения [й'] на письме, двойной роли букв Е, Ё, Ю, Я.</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162</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Повторение сведений о звукописи в стихотворениях, фонетический анализ слов, составляющих основу звукописи стихотворения, тренировка в характеристике звуков.</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163</w:t>
            </w:r>
          </w:p>
          <w:p w:rsidR="00C75D8C" w:rsidRPr="00960C7B" w:rsidRDefault="00C75D8C" w:rsidP="00E127F1">
            <w:pPr>
              <w:spacing w:line="360" w:lineRule="auto"/>
            </w:pP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Итоговое занятие «Проверим себя и оценим свои достижения»</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164</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Презентация проекта «Живая Азбука». Конкурс чтецов.</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165</w:t>
            </w:r>
          </w:p>
          <w:p w:rsidR="00C75D8C" w:rsidRPr="00960C7B" w:rsidRDefault="00C75D8C" w:rsidP="00E127F1">
            <w:pPr>
              <w:spacing w:line="360" w:lineRule="auto"/>
            </w:pPr>
          </w:p>
          <w:p w:rsidR="00C75D8C" w:rsidRPr="00960C7B" w:rsidRDefault="00C75D8C" w:rsidP="00E127F1">
            <w:pPr>
              <w:spacing w:line="360" w:lineRule="auto"/>
            </w:pPr>
          </w:p>
          <w:p w:rsidR="00C75D8C" w:rsidRPr="00960C7B" w:rsidRDefault="00C75D8C" w:rsidP="00E127F1">
            <w:pPr>
              <w:spacing w:line="360" w:lineRule="auto"/>
            </w:pP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Повторение пройденного материала: определение границ предложений в сплошном тексте, соотношение </w:t>
            </w:r>
            <w:r w:rsidR="00BB26FE" w:rsidRPr="00960C7B">
              <w:t>между звуками</w:t>
            </w:r>
            <w:r w:rsidRPr="00960C7B">
              <w:t xml:space="preserve"> и буквами, двойная роль букв Е,</w:t>
            </w:r>
            <w:r w:rsidR="000D6BA9" w:rsidRPr="00960C7B">
              <w:t xml:space="preserve"> </w:t>
            </w:r>
            <w:r w:rsidRPr="00960C7B">
              <w:t xml:space="preserve">Ё, Ю, Я, а также Ь, роль букв, обозначающих гласные звуки в позиционном чтении слияний, правописание сочетаний жи – ши, ча – ща, чу – щу.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bl>
    <w:p w:rsidR="00C75D8C" w:rsidRPr="00960C7B" w:rsidRDefault="00C75D8C" w:rsidP="00E127F1">
      <w:pPr>
        <w:spacing w:line="360" w:lineRule="auto"/>
        <w:ind w:firstLine="709"/>
        <w:rPr>
          <w:b/>
        </w:rPr>
      </w:pPr>
    </w:p>
    <w:p w:rsidR="00C75D8C" w:rsidRPr="00960C7B" w:rsidRDefault="00EC0BD7" w:rsidP="00E127F1">
      <w:pPr>
        <w:widowControl w:val="0"/>
        <w:suppressAutoHyphens/>
        <w:spacing w:line="360" w:lineRule="auto"/>
        <w:jc w:val="center"/>
        <w:rPr>
          <w:b/>
        </w:rPr>
      </w:pPr>
      <w:r w:rsidRPr="00960C7B">
        <w:rPr>
          <w:b/>
        </w:rPr>
        <w:t>РЕКОМЕНДАЦИИ ПО УЧЕБНО-МЕТОДИЧЕСКОМУ И МАТЕРИАЛЬНО-ТЕХНИЧЕСКОМУ ОБЕСПЕЧЕНИЮ</w:t>
      </w:r>
    </w:p>
    <w:p w:rsidR="00C75D8C" w:rsidRPr="00960C7B" w:rsidRDefault="00C75D8C" w:rsidP="00E127F1">
      <w:pPr>
        <w:spacing w:line="360" w:lineRule="auto"/>
        <w:ind w:firstLine="709"/>
        <w:jc w:val="both"/>
        <w:rPr>
          <w:b/>
        </w:rPr>
      </w:pPr>
      <w:r w:rsidRPr="00960C7B">
        <w:rPr>
          <w:b/>
        </w:rPr>
        <w:t>Дидактический материал и учебное оборудование:</w:t>
      </w:r>
    </w:p>
    <w:p w:rsidR="00C75D8C" w:rsidRPr="00960C7B" w:rsidRDefault="00C75D8C" w:rsidP="008F203B">
      <w:pPr>
        <w:numPr>
          <w:ilvl w:val="0"/>
          <w:numId w:val="13"/>
        </w:numPr>
        <w:spacing w:line="360" w:lineRule="auto"/>
        <w:ind w:left="0" w:firstLine="709"/>
        <w:jc w:val="both"/>
      </w:pPr>
      <w:r w:rsidRPr="00960C7B">
        <w:t>Тетради в широкую линейку;</w:t>
      </w:r>
    </w:p>
    <w:p w:rsidR="00C75D8C" w:rsidRPr="00960C7B" w:rsidRDefault="000D6BA9" w:rsidP="008F203B">
      <w:pPr>
        <w:numPr>
          <w:ilvl w:val="0"/>
          <w:numId w:val="13"/>
        </w:numPr>
        <w:spacing w:line="360" w:lineRule="auto"/>
        <w:ind w:left="0" w:firstLine="709"/>
        <w:jc w:val="both"/>
      </w:pPr>
      <w:r w:rsidRPr="00960C7B">
        <w:t xml:space="preserve">ручка с </w:t>
      </w:r>
      <w:r w:rsidR="00BB26FE" w:rsidRPr="00960C7B">
        <w:t>гелевой черной</w:t>
      </w:r>
      <w:r w:rsidR="00C75D8C" w:rsidRPr="00960C7B">
        <w:t xml:space="preserve"> пастой;</w:t>
      </w:r>
    </w:p>
    <w:p w:rsidR="00C75D8C" w:rsidRPr="00960C7B" w:rsidRDefault="000D6BA9" w:rsidP="008F203B">
      <w:pPr>
        <w:numPr>
          <w:ilvl w:val="0"/>
          <w:numId w:val="13"/>
        </w:numPr>
        <w:spacing w:line="360" w:lineRule="auto"/>
        <w:ind w:left="0" w:firstLine="709"/>
        <w:jc w:val="both"/>
      </w:pPr>
      <w:r w:rsidRPr="00960C7B">
        <w:t xml:space="preserve">ручка с гелевой </w:t>
      </w:r>
      <w:r w:rsidR="00C75D8C" w:rsidRPr="00960C7B">
        <w:t>зеленой пастой;</w:t>
      </w:r>
    </w:p>
    <w:p w:rsidR="00C75D8C" w:rsidRPr="00960C7B" w:rsidRDefault="00C75D8C" w:rsidP="008F203B">
      <w:pPr>
        <w:numPr>
          <w:ilvl w:val="0"/>
          <w:numId w:val="13"/>
        </w:numPr>
        <w:spacing w:line="360" w:lineRule="auto"/>
        <w:ind w:left="0" w:firstLine="709"/>
        <w:jc w:val="both"/>
      </w:pPr>
      <w:r w:rsidRPr="00960C7B">
        <w:t>подставка для учебника;</w:t>
      </w:r>
    </w:p>
    <w:p w:rsidR="00C75D8C" w:rsidRPr="00960C7B" w:rsidRDefault="00C75D8C" w:rsidP="008F203B">
      <w:pPr>
        <w:numPr>
          <w:ilvl w:val="0"/>
          <w:numId w:val="13"/>
        </w:numPr>
        <w:spacing w:line="360" w:lineRule="auto"/>
        <w:ind w:left="0" w:firstLine="709"/>
        <w:jc w:val="both"/>
      </w:pPr>
      <w:r w:rsidRPr="00960C7B">
        <w:t>дополнительные источники освещения (по необходимости);</w:t>
      </w:r>
    </w:p>
    <w:p w:rsidR="00C75D8C" w:rsidRPr="00960C7B" w:rsidRDefault="00C75D8C" w:rsidP="008F203B">
      <w:pPr>
        <w:numPr>
          <w:ilvl w:val="0"/>
          <w:numId w:val="13"/>
        </w:numPr>
        <w:spacing w:line="360" w:lineRule="auto"/>
        <w:ind w:left="0" w:firstLine="709"/>
        <w:jc w:val="both"/>
      </w:pPr>
      <w:r w:rsidRPr="00960C7B">
        <w:t>тифлосредсва для слабовидящих</w:t>
      </w:r>
    </w:p>
    <w:p w:rsidR="00C75D8C" w:rsidRPr="00960C7B" w:rsidRDefault="00C75D8C" w:rsidP="008F203B">
      <w:pPr>
        <w:numPr>
          <w:ilvl w:val="0"/>
          <w:numId w:val="13"/>
        </w:numPr>
        <w:spacing w:line="360" w:lineRule="auto"/>
        <w:ind w:left="0" w:firstLine="709"/>
        <w:jc w:val="both"/>
      </w:pPr>
      <w:r w:rsidRPr="00960C7B">
        <w:t>индивидуальные кассы букв, слогов;</w:t>
      </w:r>
    </w:p>
    <w:p w:rsidR="00C75D8C" w:rsidRPr="00960C7B" w:rsidRDefault="00C75D8C" w:rsidP="008F203B">
      <w:pPr>
        <w:numPr>
          <w:ilvl w:val="0"/>
          <w:numId w:val="13"/>
        </w:numPr>
        <w:spacing w:line="360" w:lineRule="auto"/>
        <w:ind w:left="0" w:firstLine="709"/>
        <w:jc w:val="both"/>
      </w:pPr>
      <w:r w:rsidRPr="00960C7B">
        <w:t>дидактический материал для фронтальной работы (схемы слогов, предложений и т.д.);</w:t>
      </w:r>
    </w:p>
    <w:p w:rsidR="00C75D8C" w:rsidRPr="00960C7B" w:rsidRDefault="00C75D8C" w:rsidP="008F203B">
      <w:pPr>
        <w:numPr>
          <w:ilvl w:val="0"/>
          <w:numId w:val="13"/>
        </w:numPr>
        <w:spacing w:line="360" w:lineRule="auto"/>
        <w:ind w:left="0" w:firstLine="709"/>
        <w:jc w:val="both"/>
      </w:pPr>
      <w:r w:rsidRPr="00960C7B">
        <w:t>муляжи фруктов и овощей;</w:t>
      </w:r>
    </w:p>
    <w:p w:rsidR="00C75D8C" w:rsidRPr="00960C7B" w:rsidRDefault="00C75D8C" w:rsidP="008F203B">
      <w:pPr>
        <w:numPr>
          <w:ilvl w:val="2"/>
          <w:numId w:val="14"/>
        </w:numPr>
        <w:spacing w:line="360" w:lineRule="auto"/>
        <w:ind w:left="0" w:firstLine="709"/>
        <w:jc w:val="both"/>
      </w:pPr>
      <w:r w:rsidRPr="00960C7B">
        <w:t>ТСО</w:t>
      </w:r>
      <w:r w:rsidR="00BB26FE" w:rsidRPr="00960C7B">
        <w:t>.</w:t>
      </w:r>
    </w:p>
    <w:p w:rsidR="00C75D8C" w:rsidRPr="00960C7B" w:rsidRDefault="00EC0BD7" w:rsidP="00E127F1">
      <w:pPr>
        <w:spacing w:line="360" w:lineRule="auto"/>
        <w:ind w:firstLine="709"/>
        <w:rPr>
          <w:b/>
        </w:rPr>
      </w:pPr>
      <w:r w:rsidRPr="00960C7B">
        <w:rPr>
          <w:b/>
          <w:i/>
        </w:rPr>
        <w:t xml:space="preserve">Перечень </w:t>
      </w:r>
      <w:r w:rsidRPr="00960C7B">
        <w:rPr>
          <w:b/>
        </w:rPr>
        <w:t>учебно-методического обеспечения</w:t>
      </w:r>
    </w:p>
    <w:p w:rsidR="00C75D8C" w:rsidRPr="00960C7B" w:rsidRDefault="00C75D8C" w:rsidP="008F203B">
      <w:pPr>
        <w:widowControl w:val="0"/>
        <w:numPr>
          <w:ilvl w:val="0"/>
          <w:numId w:val="16"/>
        </w:numPr>
        <w:suppressAutoHyphens/>
        <w:spacing w:line="360" w:lineRule="auto"/>
        <w:ind w:left="0" w:firstLine="709"/>
      </w:pPr>
      <w:r w:rsidRPr="00960C7B">
        <w:t>Горецкий В. Г., Кирюшкин В. А. и др. Русская Азбука</w:t>
      </w:r>
      <w:r w:rsidR="00EA4CC8" w:rsidRPr="00960C7B">
        <w:t>. 1 класс</w:t>
      </w:r>
      <w:r w:rsidRPr="00960C7B">
        <w:t>. - М.: Просвещение</w:t>
      </w:r>
      <w:r w:rsidR="00EA4CC8" w:rsidRPr="00960C7B">
        <w:t xml:space="preserve"> (версия для слабовидящих обучающихся)</w:t>
      </w:r>
    </w:p>
    <w:p w:rsidR="00C75D8C" w:rsidRPr="00960C7B" w:rsidRDefault="00C75D8C" w:rsidP="008F203B">
      <w:pPr>
        <w:pStyle w:val="NormalWeb1"/>
        <w:numPr>
          <w:ilvl w:val="0"/>
          <w:numId w:val="16"/>
        </w:numPr>
        <w:snapToGrid w:val="0"/>
        <w:spacing w:before="0" w:after="0" w:line="360" w:lineRule="auto"/>
        <w:ind w:left="0" w:firstLine="709"/>
        <w:rPr>
          <w:rFonts w:cs="Times New Roman"/>
        </w:rPr>
      </w:pPr>
      <w:r w:rsidRPr="00960C7B">
        <w:rPr>
          <w:rFonts w:cs="Times New Roman"/>
        </w:rPr>
        <w:t>Горецкий В.Г, Федосова Н.А. Прописи. В 4 частях. -  М.: Просвещение, 2011.</w:t>
      </w:r>
    </w:p>
    <w:p w:rsidR="00C75D8C" w:rsidRPr="00960C7B" w:rsidRDefault="00C75D8C" w:rsidP="008F203B">
      <w:pPr>
        <w:widowControl w:val="0"/>
        <w:numPr>
          <w:ilvl w:val="0"/>
          <w:numId w:val="16"/>
        </w:numPr>
        <w:suppressAutoHyphens/>
        <w:spacing w:line="360" w:lineRule="auto"/>
        <w:ind w:left="0" w:firstLine="709"/>
      </w:pPr>
      <w:r w:rsidRPr="00960C7B">
        <w:rPr>
          <w:iCs/>
        </w:rPr>
        <w:t xml:space="preserve">Горецкий В. Г., Белянкова Н. М. Обучение грамоте: методическое пособие с поурочными </w:t>
      </w:r>
      <w:r w:rsidR="00BB26FE" w:rsidRPr="00960C7B">
        <w:t>разработками. -</w:t>
      </w:r>
      <w:r w:rsidRPr="00960C7B">
        <w:t xml:space="preserve"> М.: Просвещение, 2014.</w:t>
      </w:r>
    </w:p>
    <w:p w:rsidR="00C75D8C" w:rsidRPr="00960C7B" w:rsidRDefault="00C75D8C" w:rsidP="008F203B">
      <w:pPr>
        <w:widowControl w:val="0"/>
        <w:numPr>
          <w:ilvl w:val="0"/>
          <w:numId w:val="16"/>
        </w:numPr>
        <w:suppressAutoHyphens/>
        <w:spacing w:line="360" w:lineRule="auto"/>
        <w:ind w:left="0" w:firstLine="709"/>
      </w:pPr>
      <w:r w:rsidRPr="00960C7B">
        <w:t xml:space="preserve">Никулина Г.В., Замашнюк Е.В., Потемкина А.В., Фомичева Л.В. Содержание и организация </w:t>
      </w:r>
      <w:r w:rsidR="00BB26FE" w:rsidRPr="00960C7B">
        <w:t>образования слабовидящих</w:t>
      </w:r>
      <w:r w:rsidRPr="00960C7B">
        <w:t xml:space="preserve"> в свете ФГОС начального общего образования для обучающихся с ОВЗ. – СПб.: Граница, 2015.</w:t>
      </w:r>
    </w:p>
    <w:p w:rsidR="000D6BA9" w:rsidRPr="00960C7B" w:rsidRDefault="00C75D8C" w:rsidP="000D6BA9">
      <w:pPr>
        <w:widowControl w:val="0"/>
        <w:numPr>
          <w:ilvl w:val="0"/>
          <w:numId w:val="16"/>
        </w:numPr>
        <w:suppressAutoHyphens/>
        <w:spacing w:line="360" w:lineRule="auto"/>
        <w:ind w:left="0" w:firstLine="709"/>
      </w:pPr>
      <w:r w:rsidRPr="00960C7B">
        <w:t xml:space="preserve">Крылова О. Н. Карточки по обучению грамоте: к учебнику В. Г. Горецкого и др. «Азбука. 1 класс». - М.: Экзамен, </w:t>
      </w:r>
      <w:r w:rsidR="00BB26FE" w:rsidRPr="00960C7B">
        <w:t>2012.</w:t>
      </w:r>
      <w:r w:rsidR="000D6BA9" w:rsidRPr="00960C7B">
        <w:t xml:space="preserve"> </w:t>
      </w:r>
    </w:p>
    <w:p w:rsidR="000D6BA9" w:rsidRPr="00960C7B" w:rsidRDefault="00C75D8C" w:rsidP="000D6BA9">
      <w:pPr>
        <w:widowControl w:val="0"/>
        <w:numPr>
          <w:ilvl w:val="0"/>
          <w:numId w:val="16"/>
        </w:numPr>
        <w:suppressAutoHyphens/>
        <w:spacing w:line="360" w:lineRule="auto"/>
        <w:ind w:left="0" w:firstLine="709"/>
      </w:pPr>
      <w:r w:rsidRPr="00960C7B">
        <w:t>Электронное приложение к «Азбуке»</w:t>
      </w:r>
      <w:r w:rsidR="00BB26FE" w:rsidRPr="00960C7B">
        <w:t>.</w:t>
      </w:r>
    </w:p>
    <w:p w:rsidR="00182C4C" w:rsidRPr="00960C7B" w:rsidRDefault="00182C4C" w:rsidP="008F203B">
      <w:pPr>
        <w:widowControl w:val="0"/>
        <w:numPr>
          <w:ilvl w:val="0"/>
          <w:numId w:val="16"/>
        </w:numPr>
        <w:suppressAutoHyphens/>
        <w:spacing w:line="360" w:lineRule="auto"/>
        <w:ind w:left="0" w:firstLine="709"/>
      </w:pPr>
      <w:r w:rsidRPr="00960C7B">
        <w:t>Примерная адаптированная основная общеобразовательная программа начального общего образования слабовидящих обучающихся вариант 4.2.</w:t>
      </w:r>
    </w:p>
    <w:p w:rsidR="000D6BA9" w:rsidRPr="00960C7B" w:rsidRDefault="00182C4C" w:rsidP="000D6BA9">
      <w:pPr>
        <w:widowControl w:val="0"/>
        <w:numPr>
          <w:ilvl w:val="0"/>
          <w:numId w:val="16"/>
        </w:numPr>
        <w:suppressAutoHyphens/>
        <w:spacing w:line="360" w:lineRule="auto"/>
        <w:ind w:left="0" w:firstLine="709"/>
      </w:pPr>
      <w:r w:rsidRPr="00960C7B">
        <w:t xml:space="preserve">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w:t>
      </w:r>
      <w:r w:rsidR="00BB26FE" w:rsidRPr="00960C7B">
        <w:t>РФ от</w:t>
      </w:r>
      <w:r w:rsidRPr="00960C7B">
        <w:t xml:space="preserve"> 19 .12.2014г. №1598)</w:t>
      </w:r>
      <w:r w:rsidR="00BB26FE" w:rsidRPr="00960C7B">
        <w:t>.</w:t>
      </w:r>
    </w:p>
    <w:p w:rsidR="00182C4C" w:rsidRPr="00960C7B" w:rsidRDefault="00182C4C" w:rsidP="000D6BA9">
      <w:pPr>
        <w:widowControl w:val="0"/>
        <w:suppressAutoHyphens/>
        <w:spacing w:line="360" w:lineRule="auto"/>
        <w:ind w:left="709"/>
      </w:pPr>
    </w:p>
    <w:p w:rsidR="00C75D8C" w:rsidRPr="00960C7B" w:rsidRDefault="00C75D8C" w:rsidP="00E127F1">
      <w:pPr>
        <w:spacing w:line="360" w:lineRule="auto"/>
        <w:jc w:val="center"/>
      </w:pPr>
    </w:p>
    <w:p w:rsidR="00C75D8C" w:rsidRPr="00960C7B" w:rsidRDefault="00EC0BD7" w:rsidP="00E127F1">
      <w:pPr>
        <w:spacing w:line="360" w:lineRule="auto"/>
        <w:ind w:left="1141"/>
        <w:jc w:val="center"/>
        <w:rPr>
          <w:b/>
        </w:rPr>
      </w:pPr>
      <w:r w:rsidRPr="00960C7B">
        <w:rPr>
          <w:b/>
        </w:rPr>
        <w:t xml:space="preserve">ПЛАНИРУЕМЫЕ РЕЗУЛЬТАТЫ ИЗУЧЕНИЯ УЧЕБНОГО ПРЕДМЕТА </w:t>
      </w:r>
    </w:p>
    <w:p w:rsidR="00C75D8C" w:rsidRPr="00960C7B" w:rsidRDefault="00C75D8C" w:rsidP="00E127F1">
      <w:pPr>
        <w:tabs>
          <w:tab w:val="left" w:pos="7125"/>
        </w:tabs>
        <w:spacing w:line="360" w:lineRule="auto"/>
        <w:ind w:firstLine="709"/>
        <w:rPr>
          <w:b/>
        </w:rPr>
      </w:pPr>
      <w:r w:rsidRPr="00960C7B">
        <w:rPr>
          <w:b/>
        </w:rPr>
        <w:t>Развитие речи</w:t>
      </w:r>
      <w:r w:rsidRPr="00960C7B">
        <w:rPr>
          <w:b/>
        </w:rPr>
        <w:tab/>
      </w:r>
    </w:p>
    <w:p w:rsidR="00C75D8C" w:rsidRPr="00960C7B" w:rsidRDefault="00C75D8C" w:rsidP="00E127F1">
      <w:pPr>
        <w:spacing w:line="360" w:lineRule="auto"/>
        <w:ind w:firstLine="709"/>
        <w:rPr>
          <w:i/>
        </w:rPr>
      </w:pPr>
      <w:r w:rsidRPr="00960C7B">
        <w:rPr>
          <w:i/>
        </w:rPr>
        <w:t>Обучающийся научится:</w:t>
      </w:r>
    </w:p>
    <w:p w:rsidR="00C75D8C" w:rsidRPr="00960C7B" w:rsidRDefault="00C75D8C" w:rsidP="008F203B">
      <w:pPr>
        <w:numPr>
          <w:ilvl w:val="0"/>
          <w:numId w:val="6"/>
        </w:numPr>
        <w:spacing w:line="360" w:lineRule="auto"/>
        <w:ind w:left="0" w:firstLine="709"/>
      </w:pPr>
      <w:r w:rsidRPr="00960C7B">
        <w:t xml:space="preserve">первичному умению оценивать правильность (уместность) выбора языковых и неязыковых средств устного общения </w:t>
      </w:r>
      <w:r w:rsidR="00BB26FE" w:rsidRPr="00960C7B">
        <w:t>на</w:t>
      </w:r>
      <w:r w:rsidRPr="00960C7B">
        <w:t xml:space="preserve"> уроке, в школе, в быту, со знакомыми и незнакомыми, с людьми разного возраста;</w:t>
      </w:r>
    </w:p>
    <w:p w:rsidR="00C75D8C" w:rsidRPr="00960C7B" w:rsidRDefault="00C75D8C" w:rsidP="008F203B">
      <w:pPr>
        <w:numPr>
          <w:ilvl w:val="0"/>
          <w:numId w:val="6"/>
        </w:numPr>
        <w:spacing w:line="360" w:lineRule="auto"/>
        <w:ind w:left="0" w:firstLine="709"/>
      </w:pPr>
      <w:r w:rsidRPr="00960C7B">
        <w:t>соблюдать в повседневной жизни нормы речевого этикета;</w:t>
      </w:r>
    </w:p>
    <w:p w:rsidR="00C75D8C" w:rsidRPr="00960C7B" w:rsidRDefault="00C75D8C" w:rsidP="008F203B">
      <w:pPr>
        <w:numPr>
          <w:ilvl w:val="0"/>
          <w:numId w:val="6"/>
        </w:numPr>
        <w:spacing w:line="360" w:lineRule="auto"/>
        <w:ind w:left="0" w:firstLine="709"/>
      </w:pPr>
      <w:r w:rsidRPr="00960C7B">
        <w:t>слушать вопрос, понимать его, отвечать на поставленный вопрос;</w:t>
      </w:r>
    </w:p>
    <w:p w:rsidR="00C75D8C" w:rsidRPr="00960C7B" w:rsidRDefault="00C75D8C" w:rsidP="008F203B">
      <w:pPr>
        <w:numPr>
          <w:ilvl w:val="0"/>
          <w:numId w:val="6"/>
        </w:numPr>
        <w:spacing w:line="360" w:lineRule="auto"/>
        <w:ind w:left="0" w:firstLine="709"/>
      </w:pPr>
      <w:r w:rsidRPr="00960C7B">
        <w:t>пересказывать сюжет известной сказки по данному рисунку;</w:t>
      </w:r>
    </w:p>
    <w:p w:rsidR="00C75D8C" w:rsidRPr="00960C7B" w:rsidRDefault="00C75D8C" w:rsidP="008F203B">
      <w:pPr>
        <w:numPr>
          <w:ilvl w:val="0"/>
          <w:numId w:val="6"/>
        </w:numPr>
        <w:spacing w:line="360" w:lineRule="auto"/>
        <w:ind w:left="0" w:firstLine="709"/>
      </w:pPr>
      <w:r w:rsidRPr="00960C7B">
        <w:t>составлять текст из набора предложений;</w:t>
      </w:r>
    </w:p>
    <w:p w:rsidR="00C75D8C" w:rsidRPr="00960C7B" w:rsidRDefault="00C75D8C" w:rsidP="008F203B">
      <w:pPr>
        <w:numPr>
          <w:ilvl w:val="0"/>
          <w:numId w:val="6"/>
        </w:numPr>
        <w:spacing w:line="360" w:lineRule="auto"/>
        <w:ind w:left="0" w:firstLine="709"/>
      </w:pPr>
      <w:r w:rsidRPr="00960C7B">
        <w:t>выбирать заголовок текста из ряда данных и самостоятельно озаглавливать текст.</w:t>
      </w:r>
    </w:p>
    <w:p w:rsidR="00C75D8C" w:rsidRPr="00960C7B" w:rsidRDefault="00C75D8C" w:rsidP="008F203B">
      <w:pPr>
        <w:numPr>
          <w:ilvl w:val="0"/>
          <w:numId w:val="6"/>
        </w:numPr>
        <w:spacing w:line="360" w:lineRule="auto"/>
        <w:ind w:left="0" w:firstLine="709"/>
      </w:pPr>
      <w:r w:rsidRPr="00960C7B">
        <w:t xml:space="preserve">различать устную и письменную речь; </w:t>
      </w:r>
    </w:p>
    <w:p w:rsidR="00C75D8C" w:rsidRPr="00960C7B" w:rsidRDefault="00C75D8C" w:rsidP="008F203B">
      <w:pPr>
        <w:numPr>
          <w:ilvl w:val="0"/>
          <w:numId w:val="6"/>
        </w:numPr>
        <w:spacing w:line="360" w:lineRule="auto"/>
        <w:ind w:left="0" w:firstLine="709"/>
      </w:pPr>
      <w:r w:rsidRPr="00960C7B">
        <w:t xml:space="preserve">составлять текст по рисунку и опорным словам (после анализа содержания рисунка); </w:t>
      </w:r>
    </w:p>
    <w:p w:rsidR="00C75D8C" w:rsidRPr="00960C7B" w:rsidRDefault="00C75D8C" w:rsidP="008F203B">
      <w:pPr>
        <w:numPr>
          <w:ilvl w:val="0"/>
          <w:numId w:val="6"/>
        </w:numPr>
        <w:spacing w:line="360" w:lineRule="auto"/>
        <w:ind w:left="0" w:firstLine="709"/>
      </w:pPr>
      <w:r w:rsidRPr="00960C7B">
        <w:t xml:space="preserve">составлять небольшие монологические высказывания по результатам наблюдений за фактами и явлениями языка. </w:t>
      </w:r>
    </w:p>
    <w:p w:rsidR="00C75D8C" w:rsidRPr="00960C7B" w:rsidRDefault="00C75D8C" w:rsidP="008F203B">
      <w:pPr>
        <w:numPr>
          <w:ilvl w:val="0"/>
          <w:numId w:val="6"/>
        </w:numPr>
        <w:spacing w:line="360" w:lineRule="auto"/>
        <w:ind w:left="0" w:firstLine="709"/>
      </w:pPr>
      <w:r w:rsidRPr="00960C7B">
        <w:t>определять тему и главную мысль текста;</w:t>
      </w:r>
    </w:p>
    <w:p w:rsidR="00C75D8C" w:rsidRPr="00960C7B" w:rsidRDefault="00C75D8C" w:rsidP="00E127F1">
      <w:pPr>
        <w:spacing w:line="360" w:lineRule="auto"/>
        <w:ind w:firstLine="709"/>
        <w:rPr>
          <w:b/>
        </w:rPr>
      </w:pPr>
      <w:r w:rsidRPr="00960C7B">
        <w:rPr>
          <w:b/>
        </w:rPr>
        <w:t>Система языка</w:t>
      </w:r>
    </w:p>
    <w:p w:rsidR="00C75D8C" w:rsidRPr="00960C7B" w:rsidRDefault="00C75D8C" w:rsidP="00E127F1">
      <w:pPr>
        <w:spacing w:line="360" w:lineRule="auto"/>
        <w:ind w:firstLine="709"/>
        <w:rPr>
          <w:b/>
        </w:rPr>
      </w:pPr>
      <w:r w:rsidRPr="00960C7B">
        <w:rPr>
          <w:b/>
        </w:rPr>
        <w:t>Фонетика, орфоэпия, графика</w:t>
      </w:r>
    </w:p>
    <w:p w:rsidR="00C75D8C" w:rsidRPr="00960C7B" w:rsidRDefault="00C75D8C" w:rsidP="00E127F1">
      <w:pPr>
        <w:spacing w:line="360" w:lineRule="auto"/>
        <w:ind w:firstLine="709"/>
      </w:pPr>
      <w:r w:rsidRPr="00960C7B">
        <w:t>Обучающийся научится:</w:t>
      </w:r>
    </w:p>
    <w:p w:rsidR="00C75D8C" w:rsidRPr="00960C7B" w:rsidRDefault="00C75D8C" w:rsidP="008F203B">
      <w:pPr>
        <w:numPr>
          <w:ilvl w:val="0"/>
          <w:numId w:val="11"/>
        </w:numPr>
        <w:spacing w:line="360" w:lineRule="auto"/>
        <w:ind w:left="0" w:firstLine="709"/>
      </w:pPr>
      <w:r w:rsidRPr="00960C7B">
        <w:t xml:space="preserve">различать звуки речи; </w:t>
      </w:r>
    </w:p>
    <w:p w:rsidR="00C75D8C" w:rsidRPr="00960C7B" w:rsidRDefault="00C75D8C" w:rsidP="008F203B">
      <w:pPr>
        <w:numPr>
          <w:ilvl w:val="0"/>
          <w:numId w:val="11"/>
        </w:numPr>
        <w:spacing w:line="360" w:lineRule="auto"/>
        <w:ind w:left="0" w:firstLine="709"/>
      </w:pPr>
      <w:r w:rsidRPr="00960C7B">
        <w:t>понимать различие между звуками и буквами;</w:t>
      </w:r>
    </w:p>
    <w:p w:rsidR="00C75D8C" w:rsidRPr="00960C7B" w:rsidRDefault="00C75D8C" w:rsidP="008F203B">
      <w:pPr>
        <w:numPr>
          <w:ilvl w:val="0"/>
          <w:numId w:val="11"/>
        </w:numPr>
        <w:spacing w:line="360" w:lineRule="auto"/>
        <w:ind w:left="0" w:firstLine="709"/>
      </w:pPr>
      <w:r w:rsidRPr="00960C7B">
        <w:t>устанавливать последовательность звуков в слове и их число;</w:t>
      </w:r>
    </w:p>
    <w:p w:rsidR="00C75D8C" w:rsidRPr="00960C7B" w:rsidRDefault="00C75D8C" w:rsidP="008F203B">
      <w:pPr>
        <w:numPr>
          <w:ilvl w:val="0"/>
          <w:numId w:val="11"/>
        </w:numPr>
        <w:spacing w:line="360" w:lineRule="auto"/>
        <w:ind w:left="0" w:firstLine="709"/>
      </w:pPr>
      <w:r w:rsidRPr="00960C7B">
        <w:t xml:space="preserve">различать гласные и согласные звуки, определять их в слове и правильно произносить; </w:t>
      </w:r>
    </w:p>
    <w:p w:rsidR="00C75D8C" w:rsidRPr="00960C7B" w:rsidRDefault="00C75D8C" w:rsidP="008F203B">
      <w:pPr>
        <w:numPr>
          <w:ilvl w:val="0"/>
          <w:numId w:val="11"/>
        </w:numPr>
        <w:spacing w:line="360" w:lineRule="auto"/>
        <w:ind w:left="0" w:firstLine="709"/>
      </w:pPr>
      <w:r w:rsidRPr="00960C7B">
        <w:t>определять качественную характеристику гласного звука в слове: ударный или безударный;</w:t>
      </w:r>
    </w:p>
    <w:p w:rsidR="00C75D8C" w:rsidRPr="00960C7B" w:rsidRDefault="00C75D8C" w:rsidP="008F203B">
      <w:pPr>
        <w:numPr>
          <w:ilvl w:val="0"/>
          <w:numId w:val="11"/>
        </w:numPr>
        <w:spacing w:line="360" w:lineRule="auto"/>
        <w:ind w:left="0" w:firstLine="709"/>
      </w:pPr>
      <w:r w:rsidRPr="00960C7B">
        <w:t>различать гласный звук [и] и согласный звук [й];</w:t>
      </w:r>
    </w:p>
    <w:p w:rsidR="00C75D8C" w:rsidRPr="00960C7B" w:rsidRDefault="00C75D8C" w:rsidP="008F203B">
      <w:pPr>
        <w:numPr>
          <w:ilvl w:val="0"/>
          <w:numId w:val="11"/>
        </w:numPr>
        <w:spacing w:line="360" w:lineRule="auto"/>
        <w:ind w:left="0" w:firstLine="709"/>
      </w:pPr>
      <w:r w:rsidRPr="00960C7B">
        <w:t xml:space="preserve">различать согласные звуки: мягкие и твёрдые, глухие и звонкие, определять их в слове и правильно произносить; </w:t>
      </w:r>
    </w:p>
    <w:p w:rsidR="00C75D8C" w:rsidRPr="00960C7B" w:rsidRDefault="00C75D8C" w:rsidP="008F203B">
      <w:pPr>
        <w:numPr>
          <w:ilvl w:val="0"/>
          <w:numId w:val="11"/>
        </w:numPr>
        <w:spacing w:line="360" w:lineRule="auto"/>
        <w:ind w:left="0" w:firstLine="709"/>
      </w:pPr>
      <w:r w:rsidRPr="00960C7B">
        <w:t>различать непарные твёрдые согласные [ж], [ш], [ц], непарные мягкие согласные [ч’], [щ’], находить их в слове, правильно произносить;</w:t>
      </w:r>
    </w:p>
    <w:p w:rsidR="00C75D8C" w:rsidRPr="00960C7B" w:rsidRDefault="00C75D8C" w:rsidP="008F203B">
      <w:pPr>
        <w:numPr>
          <w:ilvl w:val="0"/>
          <w:numId w:val="11"/>
        </w:numPr>
        <w:spacing w:line="360" w:lineRule="auto"/>
        <w:ind w:left="0" w:firstLine="709"/>
      </w:pPr>
      <w:r w:rsidRPr="00960C7B">
        <w:t>устанавливать соотношение звукового и буквенного состава в словах типа стол, конь, ёлка;</w:t>
      </w:r>
    </w:p>
    <w:p w:rsidR="00C75D8C" w:rsidRPr="00960C7B" w:rsidRDefault="00C75D8C" w:rsidP="008F203B">
      <w:pPr>
        <w:numPr>
          <w:ilvl w:val="0"/>
          <w:numId w:val="11"/>
        </w:numPr>
        <w:spacing w:line="360" w:lineRule="auto"/>
        <w:ind w:left="0" w:firstLine="709"/>
      </w:pPr>
      <w:r w:rsidRPr="00960C7B">
        <w:t xml:space="preserve">различать слово и слог; определять количество слогов в слове, делить слова на слоги; </w:t>
      </w:r>
    </w:p>
    <w:p w:rsidR="00C75D8C" w:rsidRPr="00960C7B" w:rsidRDefault="00C75D8C" w:rsidP="008F203B">
      <w:pPr>
        <w:numPr>
          <w:ilvl w:val="0"/>
          <w:numId w:val="11"/>
        </w:numPr>
        <w:spacing w:line="360" w:lineRule="auto"/>
        <w:ind w:left="0" w:firstLine="709"/>
      </w:pPr>
      <w:r w:rsidRPr="00960C7B">
        <w:t>обозначать ударение в слове;</w:t>
      </w:r>
    </w:p>
    <w:p w:rsidR="00C75D8C" w:rsidRPr="00960C7B" w:rsidRDefault="00C75D8C" w:rsidP="008F203B">
      <w:pPr>
        <w:numPr>
          <w:ilvl w:val="0"/>
          <w:numId w:val="11"/>
        </w:numPr>
        <w:spacing w:line="360" w:lineRule="auto"/>
        <w:ind w:left="0" w:firstLine="709"/>
      </w:pPr>
      <w:r w:rsidRPr="00960C7B">
        <w:t>правильно называть буквы в алфавитном порядке;</w:t>
      </w:r>
    </w:p>
    <w:p w:rsidR="00C75D8C" w:rsidRPr="00960C7B" w:rsidRDefault="00C75D8C" w:rsidP="008F203B">
      <w:pPr>
        <w:numPr>
          <w:ilvl w:val="0"/>
          <w:numId w:val="11"/>
        </w:numPr>
        <w:spacing w:line="360" w:lineRule="auto"/>
        <w:ind w:left="0" w:firstLine="709"/>
      </w:pPr>
      <w:r w:rsidRPr="00960C7B">
        <w:t>различать звуки речи и буквы, которыми обозначаются звуки на письме;</w:t>
      </w:r>
    </w:p>
    <w:p w:rsidR="00C75D8C" w:rsidRPr="00960C7B" w:rsidRDefault="00C75D8C" w:rsidP="008F203B">
      <w:pPr>
        <w:numPr>
          <w:ilvl w:val="0"/>
          <w:numId w:val="11"/>
        </w:numPr>
        <w:spacing w:line="360" w:lineRule="auto"/>
        <w:ind w:left="0" w:firstLine="709"/>
      </w:pPr>
      <w:r w:rsidRPr="00960C7B">
        <w:t>различать буквы, обозначающие гласные звуки, как показатели твёрдости-мягкости согласных звуков;</w:t>
      </w:r>
    </w:p>
    <w:p w:rsidR="00C75D8C" w:rsidRPr="00960C7B" w:rsidRDefault="00C75D8C" w:rsidP="008F203B">
      <w:pPr>
        <w:numPr>
          <w:ilvl w:val="0"/>
          <w:numId w:val="11"/>
        </w:numPr>
        <w:spacing w:line="360" w:lineRule="auto"/>
        <w:ind w:left="0" w:firstLine="709"/>
      </w:pPr>
      <w:r w:rsidRPr="00960C7B">
        <w:t>определять функцию буквы «мягкий знак» (ь) как показателя мягкости предшествующего согласного звука.</w:t>
      </w:r>
    </w:p>
    <w:p w:rsidR="00C75D8C" w:rsidRPr="00960C7B" w:rsidRDefault="00C75D8C" w:rsidP="008F203B">
      <w:pPr>
        <w:numPr>
          <w:ilvl w:val="0"/>
          <w:numId w:val="11"/>
        </w:numPr>
        <w:spacing w:line="360" w:lineRule="auto"/>
        <w:ind w:left="0" w:firstLine="709"/>
      </w:pPr>
      <w:r w:rsidRPr="00960C7B">
        <w:t>наблюдать над образованием звуков речи;</w:t>
      </w:r>
    </w:p>
    <w:p w:rsidR="00C75D8C" w:rsidRPr="00960C7B" w:rsidRDefault="00C75D8C" w:rsidP="008F203B">
      <w:pPr>
        <w:numPr>
          <w:ilvl w:val="0"/>
          <w:numId w:val="11"/>
        </w:numPr>
        <w:spacing w:line="360" w:lineRule="auto"/>
        <w:ind w:left="0" w:firstLine="709"/>
      </w:pPr>
      <w:r w:rsidRPr="00960C7B">
        <w:t>определять функцию букв е, ё, ю, я в слове;</w:t>
      </w:r>
    </w:p>
    <w:p w:rsidR="00C75D8C" w:rsidRPr="00960C7B" w:rsidRDefault="00C75D8C" w:rsidP="008F203B">
      <w:pPr>
        <w:numPr>
          <w:ilvl w:val="0"/>
          <w:numId w:val="11"/>
        </w:numPr>
        <w:spacing w:line="360" w:lineRule="auto"/>
        <w:ind w:left="0" w:firstLine="709"/>
      </w:pPr>
      <w:r w:rsidRPr="00960C7B">
        <w:t>обозначать на письме звук [й’];</w:t>
      </w:r>
    </w:p>
    <w:p w:rsidR="00C75D8C" w:rsidRPr="00960C7B" w:rsidRDefault="00C75D8C" w:rsidP="008F203B">
      <w:pPr>
        <w:numPr>
          <w:ilvl w:val="0"/>
          <w:numId w:val="11"/>
        </w:numPr>
        <w:spacing w:line="360" w:lineRule="auto"/>
        <w:ind w:left="0" w:firstLine="709"/>
      </w:pPr>
      <w:r w:rsidRPr="00960C7B">
        <w:t>устанавливать соотношение звукового и буквенного состава в словах типа коньки, утюг, яма, ель;</w:t>
      </w:r>
    </w:p>
    <w:p w:rsidR="00C75D8C" w:rsidRPr="00960C7B" w:rsidRDefault="00C75D8C" w:rsidP="00E127F1">
      <w:pPr>
        <w:spacing w:line="360" w:lineRule="auto"/>
        <w:ind w:firstLine="709"/>
        <w:rPr>
          <w:b/>
        </w:rPr>
      </w:pPr>
      <w:r w:rsidRPr="00960C7B">
        <w:rPr>
          <w:b/>
        </w:rPr>
        <w:t>Лексика</w:t>
      </w:r>
    </w:p>
    <w:p w:rsidR="00C75D8C" w:rsidRPr="00960C7B" w:rsidRDefault="00C75D8C" w:rsidP="00E127F1">
      <w:pPr>
        <w:spacing w:line="360" w:lineRule="auto"/>
        <w:ind w:firstLine="709"/>
      </w:pPr>
      <w:r w:rsidRPr="00960C7B">
        <w:t>Обучающийся научится:</w:t>
      </w:r>
    </w:p>
    <w:p w:rsidR="00C75D8C" w:rsidRPr="00960C7B" w:rsidRDefault="00C75D8C" w:rsidP="008F203B">
      <w:pPr>
        <w:numPr>
          <w:ilvl w:val="0"/>
          <w:numId w:val="8"/>
        </w:numPr>
        <w:spacing w:line="360" w:lineRule="auto"/>
        <w:ind w:left="0" w:firstLine="709"/>
      </w:pPr>
      <w:r w:rsidRPr="00960C7B">
        <w:t>различать слово и предложение, слово и слог, слово и набор буквосочетаний (книга — агник);</w:t>
      </w:r>
    </w:p>
    <w:p w:rsidR="00C75D8C" w:rsidRPr="00960C7B" w:rsidRDefault="00C75D8C" w:rsidP="008F203B">
      <w:pPr>
        <w:numPr>
          <w:ilvl w:val="0"/>
          <w:numId w:val="8"/>
        </w:numPr>
        <w:spacing w:line="360" w:lineRule="auto"/>
        <w:ind w:left="0" w:firstLine="709"/>
      </w:pPr>
      <w:r w:rsidRPr="00960C7B">
        <w:t>различать предмет (признак, действие) и слово, называющее этот предмет;</w:t>
      </w:r>
    </w:p>
    <w:p w:rsidR="00C75D8C" w:rsidRPr="00960C7B" w:rsidRDefault="00C75D8C" w:rsidP="008F203B">
      <w:pPr>
        <w:numPr>
          <w:ilvl w:val="0"/>
          <w:numId w:val="8"/>
        </w:numPr>
        <w:spacing w:line="360" w:lineRule="auto"/>
        <w:ind w:left="0" w:firstLine="709"/>
      </w:pPr>
      <w:r w:rsidRPr="00960C7B">
        <w:t xml:space="preserve">определять количество слов в предложении, вычленять слова из предложения; </w:t>
      </w:r>
    </w:p>
    <w:p w:rsidR="00C75D8C" w:rsidRPr="00960C7B" w:rsidRDefault="00C75D8C" w:rsidP="008F203B">
      <w:pPr>
        <w:numPr>
          <w:ilvl w:val="0"/>
          <w:numId w:val="8"/>
        </w:numPr>
        <w:spacing w:line="360" w:lineRule="auto"/>
        <w:ind w:left="0" w:firstLine="709"/>
      </w:pPr>
      <w:r w:rsidRPr="00960C7B">
        <w:t>классифицировать и объединять некоторые слова по значению (люди, животные, растения, инструменты и др.);</w:t>
      </w:r>
    </w:p>
    <w:p w:rsidR="00C75D8C" w:rsidRPr="00960C7B" w:rsidRDefault="00C75D8C" w:rsidP="008F203B">
      <w:pPr>
        <w:numPr>
          <w:ilvl w:val="0"/>
          <w:numId w:val="8"/>
        </w:numPr>
        <w:spacing w:line="360" w:lineRule="auto"/>
        <w:ind w:left="0" w:firstLine="709"/>
      </w:pPr>
      <w:r w:rsidRPr="00960C7B">
        <w:t>определять группу «вежливых» слов (слова-прощания, слова-приветствия, слова-извинения, слова-благодарения);</w:t>
      </w:r>
    </w:p>
    <w:p w:rsidR="00C75D8C" w:rsidRPr="00960C7B" w:rsidRDefault="00C75D8C" w:rsidP="008F203B">
      <w:pPr>
        <w:numPr>
          <w:ilvl w:val="0"/>
          <w:numId w:val="8"/>
        </w:numPr>
        <w:spacing w:line="360" w:lineRule="auto"/>
        <w:ind w:left="0" w:firstLine="709"/>
      </w:pPr>
      <w:r w:rsidRPr="00960C7B">
        <w:t>на практическом уровне различать многозначные слова (простые случаи), слова, близкие и противоположные по значению;</w:t>
      </w:r>
    </w:p>
    <w:p w:rsidR="00C75D8C" w:rsidRPr="00960C7B" w:rsidRDefault="00C75D8C" w:rsidP="008F203B">
      <w:pPr>
        <w:numPr>
          <w:ilvl w:val="0"/>
          <w:numId w:val="8"/>
        </w:numPr>
        <w:spacing w:line="360" w:lineRule="auto"/>
        <w:ind w:left="0" w:firstLine="709"/>
      </w:pPr>
      <w:r w:rsidRPr="00960C7B">
        <w:t>на практическом уровне различать слова-названия предметов, названия признаков предметов, названия действий предметов.</w:t>
      </w:r>
    </w:p>
    <w:p w:rsidR="00C75D8C" w:rsidRPr="00960C7B" w:rsidRDefault="00C75D8C" w:rsidP="00E127F1">
      <w:pPr>
        <w:spacing w:line="360" w:lineRule="auto"/>
        <w:ind w:firstLine="709"/>
        <w:rPr>
          <w:b/>
        </w:rPr>
      </w:pPr>
      <w:r w:rsidRPr="00960C7B">
        <w:rPr>
          <w:b/>
        </w:rPr>
        <w:t>Морфология</w:t>
      </w:r>
    </w:p>
    <w:p w:rsidR="00C75D8C" w:rsidRPr="00960C7B" w:rsidRDefault="00C75D8C" w:rsidP="00E127F1">
      <w:pPr>
        <w:spacing w:line="360" w:lineRule="auto"/>
        <w:ind w:firstLine="709"/>
      </w:pPr>
      <w:r w:rsidRPr="00960C7B">
        <w:t>Обучающийся научиться:</w:t>
      </w:r>
    </w:p>
    <w:p w:rsidR="00C75D8C" w:rsidRPr="00960C7B" w:rsidRDefault="00C75D8C" w:rsidP="008F203B">
      <w:pPr>
        <w:numPr>
          <w:ilvl w:val="0"/>
          <w:numId w:val="10"/>
        </w:numPr>
        <w:spacing w:line="360" w:lineRule="auto"/>
        <w:ind w:left="0" w:firstLine="709"/>
      </w:pPr>
      <w:r w:rsidRPr="00960C7B">
        <w:t>различать слова, обозначающие предметы (признаки предметов, действия предметов);</w:t>
      </w:r>
    </w:p>
    <w:p w:rsidR="00C75D8C" w:rsidRPr="00960C7B" w:rsidRDefault="00C75D8C" w:rsidP="008F203B">
      <w:pPr>
        <w:numPr>
          <w:ilvl w:val="0"/>
          <w:numId w:val="10"/>
        </w:numPr>
        <w:spacing w:line="360" w:lineRule="auto"/>
        <w:ind w:left="0" w:firstLine="709"/>
      </w:pPr>
      <w:r w:rsidRPr="00960C7B">
        <w:t>соотносить слова-названия предметов и вопрос, на который отвечают эти слова;</w:t>
      </w:r>
    </w:p>
    <w:p w:rsidR="00C75D8C" w:rsidRPr="00960C7B" w:rsidRDefault="00C75D8C" w:rsidP="008F203B">
      <w:pPr>
        <w:numPr>
          <w:ilvl w:val="0"/>
          <w:numId w:val="10"/>
        </w:numPr>
        <w:spacing w:line="360" w:lineRule="auto"/>
        <w:ind w:left="0" w:firstLine="709"/>
      </w:pPr>
      <w:r w:rsidRPr="00960C7B">
        <w:t>соотносить слова-названия действий предметов и вопрос, на который отвечают эти слова;</w:t>
      </w:r>
    </w:p>
    <w:p w:rsidR="00C75D8C" w:rsidRPr="00960C7B" w:rsidRDefault="00C75D8C" w:rsidP="008F203B">
      <w:pPr>
        <w:numPr>
          <w:ilvl w:val="0"/>
          <w:numId w:val="10"/>
        </w:numPr>
        <w:spacing w:line="360" w:lineRule="auto"/>
        <w:ind w:left="0" w:firstLine="709"/>
      </w:pPr>
      <w:r w:rsidRPr="00960C7B">
        <w:t>соотносить слова-названия признаков предметов и вопрос, на который отвечают эти слова;</w:t>
      </w:r>
    </w:p>
    <w:p w:rsidR="00C75D8C" w:rsidRPr="00960C7B" w:rsidRDefault="00C75D8C" w:rsidP="008F203B">
      <w:pPr>
        <w:numPr>
          <w:ilvl w:val="0"/>
          <w:numId w:val="10"/>
        </w:numPr>
        <w:spacing w:line="360" w:lineRule="auto"/>
        <w:ind w:left="0" w:firstLine="709"/>
      </w:pPr>
      <w:r w:rsidRPr="00960C7B">
        <w:t>различать названия предметов, отвечающие на вопросы к т о? ч т о?</w:t>
      </w:r>
    </w:p>
    <w:p w:rsidR="00C75D8C" w:rsidRPr="00960C7B" w:rsidRDefault="00C75D8C" w:rsidP="00E127F1">
      <w:pPr>
        <w:spacing w:line="360" w:lineRule="auto"/>
        <w:ind w:firstLine="709"/>
        <w:rPr>
          <w:b/>
        </w:rPr>
      </w:pPr>
      <w:r w:rsidRPr="00960C7B">
        <w:rPr>
          <w:b/>
        </w:rPr>
        <w:t>Синтаксис</w:t>
      </w:r>
    </w:p>
    <w:p w:rsidR="00C75D8C" w:rsidRPr="00960C7B" w:rsidRDefault="00C75D8C" w:rsidP="00E127F1">
      <w:pPr>
        <w:spacing w:line="360" w:lineRule="auto"/>
        <w:ind w:firstLine="709"/>
      </w:pPr>
      <w:r w:rsidRPr="00960C7B">
        <w:t>Обучающийся научится:</w:t>
      </w:r>
    </w:p>
    <w:p w:rsidR="00C75D8C" w:rsidRPr="00960C7B" w:rsidRDefault="00C75D8C" w:rsidP="008F203B">
      <w:pPr>
        <w:numPr>
          <w:ilvl w:val="0"/>
          <w:numId w:val="3"/>
        </w:numPr>
        <w:spacing w:line="360" w:lineRule="auto"/>
        <w:ind w:left="0" w:firstLine="709"/>
      </w:pPr>
      <w:r w:rsidRPr="00960C7B">
        <w:t>различать текст и предложение, предложение и слова, не составляющие предложения;</w:t>
      </w:r>
    </w:p>
    <w:p w:rsidR="00C75D8C" w:rsidRPr="00960C7B" w:rsidRDefault="00C75D8C" w:rsidP="008F203B">
      <w:pPr>
        <w:numPr>
          <w:ilvl w:val="0"/>
          <w:numId w:val="3"/>
        </w:numPr>
        <w:spacing w:line="360" w:lineRule="auto"/>
        <w:ind w:left="0" w:firstLine="709"/>
      </w:pPr>
      <w:r w:rsidRPr="00960C7B">
        <w:t xml:space="preserve">выделять предложения из речи; </w:t>
      </w:r>
    </w:p>
    <w:p w:rsidR="00C75D8C" w:rsidRPr="00960C7B" w:rsidRDefault="00C75D8C" w:rsidP="008F203B">
      <w:pPr>
        <w:numPr>
          <w:ilvl w:val="0"/>
          <w:numId w:val="3"/>
        </w:numPr>
        <w:spacing w:line="360" w:lineRule="auto"/>
        <w:ind w:left="0" w:firstLine="709"/>
      </w:pPr>
      <w:r w:rsidRPr="00960C7B">
        <w:t>соблюдать в устной речи интонацию конца предложения;</w:t>
      </w:r>
    </w:p>
    <w:p w:rsidR="00C75D8C" w:rsidRPr="00960C7B" w:rsidRDefault="00C75D8C" w:rsidP="008F203B">
      <w:pPr>
        <w:numPr>
          <w:ilvl w:val="0"/>
          <w:numId w:val="3"/>
        </w:numPr>
        <w:spacing w:line="360" w:lineRule="auto"/>
        <w:ind w:left="0" w:firstLine="709"/>
      </w:pPr>
      <w:r w:rsidRPr="00960C7B">
        <w:t>определять границы предложения в деформированном тексте (из 2—3 предложений), выбирать знак для конца каждого предложения;</w:t>
      </w:r>
    </w:p>
    <w:p w:rsidR="00C75D8C" w:rsidRPr="00960C7B" w:rsidRDefault="00C75D8C" w:rsidP="008F203B">
      <w:pPr>
        <w:numPr>
          <w:ilvl w:val="0"/>
          <w:numId w:val="3"/>
        </w:numPr>
        <w:spacing w:line="360" w:lineRule="auto"/>
        <w:ind w:left="0" w:firstLine="709"/>
      </w:pPr>
      <w:r w:rsidRPr="00960C7B">
        <w:t>соотносить схемы предложений и предложения, соответствующие этим схемам;</w:t>
      </w:r>
    </w:p>
    <w:p w:rsidR="00C75D8C" w:rsidRPr="00960C7B" w:rsidRDefault="00C75D8C" w:rsidP="008F203B">
      <w:pPr>
        <w:numPr>
          <w:ilvl w:val="0"/>
          <w:numId w:val="3"/>
        </w:numPr>
        <w:spacing w:line="360" w:lineRule="auto"/>
        <w:ind w:left="0" w:firstLine="709"/>
      </w:pPr>
      <w:r w:rsidRPr="00960C7B">
        <w:t>составлять предложения из слов (в том числе из слов, данных не в начальной форме);</w:t>
      </w:r>
    </w:p>
    <w:p w:rsidR="00C75D8C" w:rsidRPr="00960C7B" w:rsidRDefault="00C75D8C" w:rsidP="008F203B">
      <w:pPr>
        <w:numPr>
          <w:ilvl w:val="0"/>
          <w:numId w:val="3"/>
        </w:numPr>
        <w:spacing w:line="360" w:lineRule="auto"/>
        <w:ind w:left="0" w:firstLine="709"/>
      </w:pPr>
      <w:r w:rsidRPr="00960C7B">
        <w:t>составлять предложения по схеме, рисунку, на заданную тему (например, на тему «Весна»);</w:t>
      </w:r>
    </w:p>
    <w:p w:rsidR="00C75D8C" w:rsidRPr="00960C7B" w:rsidRDefault="00C75D8C" w:rsidP="008F203B">
      <w:pPr>
        <w:numPr>
          <w:ilvl w:val="0"/>
          <w:numId w:val="3"/>
        </w:numPr>
        <w:spacing w:line="360" w:lineRule="auto"/>
        <w:ind w:left="0" w:firstLine="709"/>
      </w:pPr>
      <w:r w:rsidRPr="00960C7B">
        <w:t>писать предложения под диктовку, а также составлять их схемы.</w:t>
      </w:r>
    </w:p>
    <w:p w:rsidR="00C75D8C" w:rsidRPr="00960C7B" w:rsidRDefault="00C75D8C" w:rsidP="008F203B">
      <w:pPr>
        <w:numPr>
          <w:ilvl w:val="0"/>
          <w:numId w:val="1"/>
        </w:numPr>
        <w:spacing w:line="360" w:lineRule="auto"/>
        <w:ind w:left="0" w:firstLine="709"/>
      </w:pPr>
      <w:r w:rsidRPr="00960C7B">
        <w:t>сравнивать предложения по цели высказывания и по интонации (без терминов) с опорой на содержание (цель высказывания), на интонацию, (мелодику, логическое ударение), порядок слов, знаки конца предложения.</w:t>
      </w:r>
    </w:p>
    <w:p w:rsidR="00C75D8C" w:rsidRPr="00960C7B" w:rsidRDefault="00C75D8C" w:rsidP="00E127F1">
      <w:pPr>
        <w:spacing w:line="360" w:lineRule="auto"/>
        <w:ind w:firstLine="709"/>
        <w:rPr>
          <w:b/>
        </w:rPr>
      </w:pPr>
      <w:r w:rsidRPr="00960C7B">
        <w:rPr>
          <w:b/>
        </w:rPr>
        <w:t>Орфография и пунктуация</w:t>
      </w:r>
    </w:p>
    <w:p w:rsidR="00C75D8C" w:rsidRPr="00960C7B" w:rsidRDefault="00C75D8C" w:rsidP="00E127F1">
      <w:pPr>
        <w:spacing w:line="360" w:lineRule="auto"/>
        <w:ind w:firstLine="709"/>
      </w:pPr>
      <w:r w:rsidRPr="00960C7B">
        <w:t>Обучающийся научится:</w:t>
      </w:r>
    </w:p>
    <w:p w:rsidR="00C75D8C" w:rsidRPr="00960C7B" w:rsidRDefault="00C75D8C" w:rsidP="008F203B">
      <w:pPr>
        <w:numPr>
          <w:ilvl w:val="0"/>
          <w:numId w:val="9"/>
        </w:numPr>
        <w:spacing w:line="360" w:lineRule="auto"/>
        <w:ind w:left="0" w:firstLine="709"/>
      </w:pPr>
      <w:r w:rsidRPr="00960C7B">
        <w:t xml:space="preserve">применять изученные правила правописания: раздельное написание слов в предложении; написание гласных и, а, у после шипящих согласных ж, ш, ч, щ (в положении под ударением); перенос слов; прописная буква в начале предложения, в именах собственных; знаки препинания конца предложения </w:t>
      </w:r>
      <w:r w:rsidR="00BB26FE" w:rsidRPr="00960C7B">
        <w:t>(.?!</w:t>
      </w:r>
      <w:r w:rsidRPr="00960C7B">
        <w:t>);</w:t>
      </w:r>
    </w:p>
    <w:p w:rsidR="00C75D8C" w:rsidRPr="00960C7B" w:rsidRDefault="00C75D8C" w:rsidP="008F203B">
      <w:pPr>
        <w:numPr>
          <w:ilvl w:val="0"/>
          <w:numId w:val="9"/>
        </w:numPr>
        <w:spacing w:line="360" w:lineRule="auto"/>
        <w:ind w:left="0" w:firstLine="709"/>
      </w:pPr>
      <w:r w:rsidRPr="00960C7B">
        <w:t>безошибочно списывать текст с доски и учебника;</w:t>
      </w:r>
    </w:p>
    <w:p w:rsidR="00C75D8C" w:rsidRPr="00960C7B" w:rsidRDefault="00C75D8C" w:rsidP="008F203B">
      <w:pPr>
        <w:numPr>
          <w:ilvl w:val="0"/>
          <w:numId w:val="9"/>
        </w:numPr>
        <w:spacing w:line="360" w:lineRule="auto"/>
        <w:ind w:left="0" w:firstLine="709"/>
      </w:pPr>
      <w:r w:rsidRPr="00960C7B">
        <w:t>писать под диктовку тексты в соответствии с изученными правилами.</w:t>
      </w:r>
    </w:p>
    <w:p w:rsidR="00C75D8C" w:rsidRPr="00960C7B" w:rsidRDefault="00C75D8C" w:rsidP="008F203B">
      <w:pPr>
        <w:numPr>
          <w:ilvl w:val="0"/>
          <w:numId w:val="5"/>
        </w:numPr>
        <w:spacing w:line="360" w:lineRule="auto"/>
        <w:ind w:left="0" w:firstLine="709"/>
      </w:pPr>
      <w:r w:rsidRPr="00960C7B">
        <w:t>определять случаи расхождения звукового и буквенного состава слов;</w:t>
      </w:r>
    </w:p>
    <w:p w:rsidR="00C75D8C" w:rsidRPr="00960C7B" w:rsidRDefault="00C75D8C" w:rsidP="008F203B">
      <w:pPr>
        <w:numPr>
          <w:ilvl w:val="0"/>
          <w:numId w:val="5"/>
        </w:numPr>
        <w:spacing w:line="360" w:lineRule="auto"/>
        <w:ind w:left="0" w:firstLine="709"/>
      </w:pPr>
      <w:r w:rsidRPr="00960C7B">
        <w:t>писать слова с парным по глухости-звонкости согласным звуком на конце слова (простейшие случаи, слова типа глаз, дуб);</w:t>
      </w:r>
    </w:p>
    <w:p w:rsidR="00C75D8C" w:rsidRPr="00960C7B" w:rsidRDefault="00C75D8C" w:rsidP="008F203B">
      <w:pPr>
        <w:numPr>
          <w:ilvl w:val="0"/>
          <w:numId w:val="5"/>
        </w:numPr>
        <w:spacing w:line="360" w:lineRule="auto"/>
        <w:ind w:left="0" w:firstLine="709"/>
      </w:pPr>
      <w:r w:rsidRPr="00960C7B">
        <w:t>применять орфографическое чтение (проговаривание) при письме</w:t>
      </w:r>
      <w:r w:rsidR="001B002D" w:rsidRPr="00960C7B">
        <w:t xml:space="preserve"> под диктовку и при списывании.</w:t>
      </w:r>
    </w:p>
    <w:p w:rsidR="001B002D" w:rsidRPr="00960C7B" w:rsidRDefault="001B002D" w:rsidP="00E127F1">
      <w:pPr>
        <w:spacing w:line="360" w:lineRule="auto"/>
        <w:ind w:left="709"/>
      </w:pPr>
    </w:p>
    <w:p w:rsidR="001B002D" w:rsidRPr="00960C7B" w:rsidRDefault="001B002D" w:rsidP="00E127F1">
      <w:pPr>
        <w:spacing w:line="360" w:lineRule="auto"/>
      </w:pPr>
      <w:r w:rsidRPr="00960C7B">
        <w:br w:type="page"/>
      </w:r>
    </w:p>
    <w:p w:rsidR="001B002D" w:rsidRPr="00960C7B" w:rsidRDefault="00CC09A3" w:rsidP="00E127F1">
      <w:pPr>
        <w:pStyle w:val="3"/>
        <w:spacing w:before="0" w:line="360" w:lineRule="auto"/>
        <w:rPr>
          <w:rFonts w:ascii="Times New Roman" w:hAnsi="Times New Roman" w:cs="Times New Roman"/>
          <w:color w:val="auto"/>
        </w:rPr>
      </w:pPr>
      <w:bookmarkStart w:id="7" w:name="_Toc482797153"/>
      <w:r w:rsidRPr="00960C7B">
        <w:rPr>
          <w:rFonts w:ascii="Times New Roman" w:hAnsi="Times New Roman" w:cs="Times New Roman"/>
          <w:color w:val="auto"/>
        </w:rPr>
        <w:t>ЛИТЕРАТУРНОЕ ЧТЕНИЕ. 1 КЛАСС</w:t>
      </w:r>
      <w:bookmarkEnd w:id="7"/>
    </w:p>
    <w:p w:rsidR="00CC09A3" w:rsidRPr="00960C7B" w:rsidRDefault="00CC09A3" w:rsidP="00E127F1">
      <w:pPr>
        <w:spacing w:line="360" w:lineRule="auto"/>
      </w:pPr>
    </w:p>
    <w:p w:rsidR="00CC09A3" w:rsidRPr="00960C7B" w:rsidRDefault="00CC09A3" w:rsidP="008F203B">
      <w:pPr>
        <w:pStyle w:val="aa"/>
        <w:numPr>
          <w:ilvl w:val="0"/>
          <w:numId w:val="39"/>
        </w:numPr>
        <w:spacing w:line="360" w:lineRule="auto"/>
        <w:jc w:val="center"/>
        <w:rPr>
          <w:rFonts w:cs="Times New Roman"/>
          <w:b/>
          <w:szCs w:val="24"/>
        </w:rPr>
      </w:pPr>
      <w:r w:rsidRPr="00960C7B">
        <w:rPr>
          <w:rFonts w:cs="Times New Roman"/>
          <w:b/>
          <w:szCs w:val="24"/>
        </w:rPr>
        <w:t>ПОЯСНИТЕЛЬНАЯ ЗАПИСКА</w:t>
      </w:r>
    </w:p>
    <w:p w:rsidR="00CC09A3" w:rsidRPr="00960C7B" w:rsidRDefault="00CC09A3" w:rsidP="00E127F1">
      <w:pPr>
        <w:spacing w:line="360" w:lineRule="auto"/>
        <w:ind w:firstLine="993"/>
        <w:jc w:val="both"/>
      </w:pPr>
      <w:r w:rsidRPr="00960C7B">
        <w:t>Примерная рабочая программа курса «Литературное чтение» для общеобразовательных организаций, реализующих адаптированные основные общеобразовательные программы начального общего образования слабовидящих обучающихся</w:t>
      </w:r>
      <w:r w:rsidRPr="00960C7B">
        <w:rPr>
          <w:rFonts w:eastAsia="Arial Unicode MS"/>
        </w:rPr>
        <w:t xml:space="preserve">  разработана на основе</w:t>
      </w:r>
      <w:r w:rsidRPr="00960C7B">
        <w:t xml:space="preserve"> ФГОС НОО обучающихся с ОВЗ, АООП НОО для слабовидящих обучающихся (вариант 4.2), Программа курса содержит индивидуально ориентированные образовательные и коррекционные мероприятия, обеспечивающие удовлетворение особых образовательных потребностей слепых обучающихся, их интеграцию в образовательном учреждении и освоение ими основной образовательной программы  н</w:t>
      </w:r>
      <w:r w:rsidR="00275509" w:rsidRPr="00960C7B">
        <w:t xml:space="preserve">ачального  общего образования. </w:t>
      </w:r>
    </w:p>
    <w:p w:rsidR="00CC09A3" w:rsidRPr="00960C7B" w:rsidRDefault="00CC09A3" w:rsidP="00E127F1">
      <w:pPr>
        <w:spacing w:line="360" w:lineRule="auto"/>
        <w:ind w:firstLine="709"/>
        <w:jc w:val="both"/>
        <w:rPr>
          <w:b/>
        </w:rPr>
      </w:pPr>
      <w:r w:rsidRPr="00960C7B">
        <w:rPr>
          <w:b/>
        </w:rPr>
        <w:t xml:space="preserve">Цели образовательно-коррекционной работы </w:t>
      </w:r>
    </w:p>
    <w:p w:rsidR="00CC09A3" w:rsidRPr="00960C7B" w:rsidRDefault="00CC09A3" w:rsidP="008F203B">
      <w:pPr>
        <w:numPr>
          <w:ilvl w:val="0"/>
          <w:numId w:val="36"/>
        </w:numPr>
        <w:shd w:val="clear" w:color="auto" w:fill="FFFFFF" w:themeFill="background1"/>
        <w:spacing w:line="360" w:lineRule="auto"/>
        <w:ind w:left="0" w:firstLine="709"/>
        <w:jc w:val="both"/>
      </w:pPr>
      <w:r w:rsidRPr="00960C7B">
        <w:t xml:space="preserve">владение осознанным, правильным, беглым и выразительным чтением как базовым навыком в системе образования младших слабовидящих школьников; </w:t>
      </w:r>
    </w:p>
    <w:p w:rsidR="00CC09A3" w:rsidRPr="00960C7B" w:rsidRDefault="00CC09A3" w:rsidP="008F203B">
      <w:pPr>
        <w:numPr>
          <w:ilvl w:val="0"/>
          <w:numId w:val="36"/>
        </w:numPr>
        <w:shd w:val="clear" w:color="auto" w:fill="FFFFFF" w:themeFill="background1"/>
        <w:spacing w:line="360" w:lineRule="auto"/>
        <w:ind w:left="0" w:firstLine="709"/>
        <w:jc w:val="both"/>
      </w:pPr>
      <w:r w:rsidRPr="00960C7B">
        <w:t xml:space="preserve">формирование читательского кругозора и приобретение опыта самостоятельной читательской деятельности; </w:t>
      </w:r>
    </w:p>
    <w:p w:rsidR="00CC09A3" w:rsidRPr="00960C7B" w:rsidRDefault="00CC09A3" w:rsidP="008F203B">
      <w:pPr>
        <w:numPr>
          <w:ilvl w:val="0"/>
          <w:numId w:val="36"/>
        </w:numPr>
        <w:shd w:val="clear" w:color="auto" w:fill="FFFFFF" w:themeFill="background1"/>
        <w:spacing w:line="360" w:lineRule="auto"/>
        <w:ind w:left="0" w:firstLine="709"/>
        <w:jc w:val="both"/>
      </w:pPr>
      <w:r w:rsidRPr="00960C7B">
        <w:t>совершенствование всех видов речевой деятельности.</w:t>
      </w:r>
    </w:p>
    <w:p w:rsidR="00CC09A3" w:rsidRPr="00960C7B" w:rsidRDefault="00CC09A3" w:rsidP="00E127F1">
      <w:pPr>
        <w:pStyle w:val="c7"/>
        <w:shd w:val="clear" w:color="auto" w:fill="FFFFFF" w:themeFill="background1"/>
        <w:spacing w:before="0" w:after="0" w:line="360" w:lineRule="auto"/>
        <w:ind w:firstLine="709"/>
        <w:jc w:val="both"/>
      </w:pPr>
    </w:p>
    <w:p w:rsidR="00CC09A3" w:rsidRPr="00960C7B" w:rsidRDefault="00CC09A3" w:rsidP="00E127F1">
      <w:pPr>
        <w:spacing w:line="360" w:lineRule="auto"/>
        <w:ind w:firstLine="709"/>
        <w:jc w:val="both"/>
        <w:rPr>
          <w:b/>
        </w:rPr>
      </w:pPr>
      <w:r w:rsidRPr="00960C7B">
        <w:t>В процессе реализации данных целей решаются следующие</w:t>
      </w:r>
      <w:r w:rsidRPr="00960C7B">
        <w:rPr>
          <w:b/>
        </w:rPr>
        <w:t xml:space="preserve"> задачи.</w:t>
      </w:r>
    </w:p>
    <w:p w:rsidR="00CC09A3" w:rsidRPr="00960C7B" w:rsidRDefault="00CC09A3" w:rsidP="008F203B">
      <w:pPr>
        <w:pStyle w:val="14"/>
        <w:numPr>
          <w:ilvl w:val="0"/>
          <w:numId w:val="20"/>
        </w:numPr>
        <w:spacing w:line="360" w:lineRule="auto"/>
        <w:ind w:left="0" w:firstLine="709"/>
        <w:jc w:val="both"/>
        <w:rPr>
          <w:rFonts w:cs="Times New Roman"/>
          <w:shd w:val="clear" w:color="auto" w:fill="FFFFFF"/>
        </w:rPr>
      </w:pPr>
      <w:r w:rsidRPr="00960C7B">
        <w:rPr>
          <w:rFonts w:cs="Times New Roman"/>
          <w:shd w:val="clear" w:color="auto" w:fill="FFFFFF"/>
        </w:rPr>
        <w:t xml:space="preserve">развитие художественно-творческих и познавательных способностей, эмоциональной отзывчивости при чтении, формирование эстетического отношения к искусству слова; </w:t>
      </w:r>
    </w:p>
    <w:p w:rsidR="00CC09A3" w:rsidRPr="00960C7B" w:rsidRDefault="00CC09A3" w:rsidP="008F203B">
      <w:pPr>
        <w:pStyle w:val="14"/>
        <w:numPr>
          <w:ilvl w:val="0"/>
          <w:numId w:val="20"/>
        </w:numPr>
        <w:spacing w:line="360" w:lineRule="auto"/>
        <w:ind w:left="0" w:firstLine="709"/>
        <w:jc w:val="both"/>
        <w:rPr>
          <w:rFonts w:cs="Times New Roman"/>
          <w:shd w:val="clear" w:color="auto" w:fill="FFFFFF"/>
        </w:rPr>
      </w:pPr>
      <w:r w:rsidRPr="00960C7B">
        <w:rPr>
          <w:rFonts w:cs="Times New Roman"/>
          <w:shd w:val="clear" w:color="auto" w:fill="FFFFFF"/>
        </w:rPr>
        <w:t xml:space="preserve">овладение первоначальными навыками работы с учебными и научно-познавательными текстами; </w:t>
      </w:r>
    </w:p>
    <w:p w:rsidR="00CC09A3" w:rsidRPr="00960C7B" w:rsidRDefault="00CC09A3" w:rsidP="008F203B">
      <w:pPr>
        <w:pStyle w:val="14"/>
        <w:numPr>
          <w:ilvl w:val="0"/>
          <w:numId w:val="20"/>
        </w:numPr>
        <w:spacing w:line="360" w:lineRule="auto"/>
        <w:ind w:left="0" w:firstLine="709"/>
        <w:jc w:val="both"/>
        <w:rPr>
          <w:rFonts w:cs="Times New Roman"/>
          <w:shd w:val="clear" w:color="auto" w:fill="FFFFFF"/>
        </w:rPr>
      </w:pPr>
      <w:r w:rsidRPr="00960C7B">
        <w:rPr>
          <w:rFonts w:cs="Times New Roman"/>
          <w:shd w:val="clear" w:color="auto" w:fill="FFFFFF"/>
        </w:rPr>
        <w:t>формирование навыков чтения (сначала слогового, затем целыми словами, чтения про себя);</w:t>
      </w:r>
    </w:p>
    <w:p w:rsidR="00CC09A3" w:rsidRPr="00960C7B" w:rsidRDefault="00CC09A3" w:rsidP="008F203B">
      <w:pPr>
        <w:widowControl w:val="0"/>
        <w:numPr>
          <w:ilvl w:val="0"/>
          <w:numId w:val="21"/>
        </w:numPr>
        <w:suppressAutoHyphens/>
        <w:autoSpaceDE w:val="0"/>
        <w:spacing w:line="360" w:lineRule="auto"/>
        <w:ind w:left="0" w:firstLine="709"/>
        <w:jc w:val="both"/>
        <w:rPr>
          <w:spacing w:val="-2"/>
        </w:rPr>
      </w:pPr>
      <w:r w:rsidRPr="00960C7B">
        <w:rPr>
          <w:spacing w:val="-2"/>
        </w:rPr>
        <w:t>воспитание</w:t>
      </w:r>
      <w:r w:rsidRPr="00960C7B">
        <w:rPr>
          <w:i/>
          <w:iCs/>
          <w:spacing w:val="-2"/>
        </w:rPr>
        <w:t xml:space="preserve"> </w:t>
      </w:r>
      <w:r w:rsidRPr="00960C7B">
        <w:rPr>
          <w:spacing w:val="-2"/>
        </w:rPr>
        <w:t>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CC09A3" w:rsidRPr="00960C7B" w:rsidRDefault="00CC09A3" w:rsidP="008F203B">
      <w:pPr>
        <w:pStyle w:val="14"/>
        <w:numPr>
          <w:ilvl w:val="0"/>
          <w:numId w:val="18"/>
        </w:numPr>
        <w:spacing w:line="360" w:lineRule="auto"/>
        <w:ind w:left="0" w:firstLine="709"/>
        <w:jc w:val="both"/>
        <w:rPr>
          <w:rFonts w:cs="Times New Roman"/>
          <w:shd w:val="clear" w:color="auto" w:fill="FFFFFF"/>
        </w:rPr>
      </w:pPr>
      <w:r w:rsidRPr="00960C7B">
        <w:rPr>
          <w:rFonts w:cs="Times New Roman"/>
          <w:shd w:val="clear" w:color="auto" w:fill="FFFFFF"/>
        </w:rPr>
        <w:t xml:space="preserve">воспитание интереса к чтению и книге; обогащение нравственного опыта младших школьников, формирование представлений о добре и зле; развитие нравственных чувств, уважения к культуре народов многонациональной России и других стран; </w:t>
      </w:r>
    </w:p>
    <w:p w:rsidR="00CC09A3" w:rsidRPr="00960C7B" w:rsidRDefault="00CC09A3" w:rsidP="008F203B">
      <w:pPr>
        <w:pStyle w:val="a0"/>
        <w:numPr>
          <w:ilvl w:val="0"/>
          <w:numId w:val="18"/>
        </w:numPr>
        <w:spacing w:after="0" w:line="360" w:lineRule="auto"/>
        <w:ind w:left="0" w:firstLine="709"/>
        <w:jc w:val="both"/>
        <w:rPr>
          <w:rFonts w:cs="Times New Roman"/>
        </w:rPr>
      </w:pPr>
      <w:r w:rsidRPr="00960C7B">
        <w:rPr>
          <w:rFonts w:cs="Times New Roman"/>
        </w:rPr>
        <w:t>Воспитание у слабовидящих обучающихся таких качеств как целенаправленность, работоспособность, настойчивость, трудолюбие, самостоятельность</w:t>
      </w:r>
      <w:r w:rsidRPr="00960C7B">
        <w:rPr>
          <w:rFonts w:cs="Times New Roman"/>
          <w:b/>
        </w:rPr>
        <w:t xml:space="preserve">, </w:t>
      </w:r>
      <w:r w:rsidRPr="00960C7B">
        <w:rPr>
          <w:rFonts w:cs="Times New Roman"/>
        </w:rPr>
        <w:t xml:space="preserve">бережливость, аккуратность, ответственность за результаты своей деятельности; </w:t>
      </w:r>
    </w:p>
    <w:p w:rsidR="00CC09A3" w:rsidRPr="00960C7B" w:rsidRDefault="00CC09A3" w:rsidP="008F203B">
      <w:pPr>
        <w:pStyle w:val="a0"/>
        <w:numPr>
          <w:ilvl w:val="0"/>
          <w:numId w:val="18"/>
        </w:numPr>
        <w:spacing w:after="0" w:line="360" w:lineRule="auto"/>
        <w:ind w:left="0" w:firstLine="709"/>
        <w:jc w:val="both"/>
        <w:rPr>
          <w:rFonts w:cs="Times New Roman"/>
        </w:rPr>
      </w:pPr>
      <w:r w:rsidRPr="00960C7B">
        <w:rPr>
          <w:rFonts w:cs="Times New Roman"/>
        </w:rPr>
        <w:t xml:space="preserve">формирование навыков контроля и самоконтроля, сознательному выполнению санитарно-гигиенических правил; умения планировать работу и доводить начатое дело до конца; </w:t>
      </w:r>
    </w:p>
    <w:p w:rsidR="00CC09A3" w:rsidRPr="00960C7B" w:rsidRDefault="00CC09A3" w:rsidP="008F203B">
      <w:pPr>
        <w:pStyle w:val="a0"/>
        <w:numPr>
          <w:ilvl w:val="0"/>
          <w:numId w:val="19"/>
        </w:numPr>
        <w:spacing w:after="0" w:line="360" w:lineRule="auto"/>
        <w:ind w:left="0" w:firstLine="709"/>
        <w:jc w:val="both"/>
        <w:rPr>
          <w:rFonts w:cs="Times New Roman"/>
        </w:rPr>
      </w:pPr>
      <w:r w:rsidRPr="00960C7B">
        <w:rPr>
          <w:rFonts w:cs="Times New Roman"/>
        </w:rPr>
        <w:t>развитие зрительного восприятия;</w:t>
      </w:r>
      <w:r w:rsidRPr="00960C7B">
        <w:rPr>
          <w:rFonts w:cs="Times New Roman"/>
          <w:b/>
        </w:rPr>
        <w:t xml:space="preserve"> </w:t>
      </w:r>
      <w:r w:rsidRPr="00960C7B">
        <w:rPr>
          <w:rFonts w:cs="Times New Roman"/>
        </w:rPr>
        <w:t xml:space="preserve">формирование навыков зрительного анализа; </w:t>
      </w:r>
    </w:p>
    <w:p w:rsidR="00CC09A3" w:rsidRPr="00960C7B" w:rsidRDefault="00CC09A3" w:rsidP="008F203B">
      <w:pPr>
        <w:pStyle w:val="a0"/>
        <w:numPr>
          <w:ilvl w:val="0"/>
          <w:numId w:val="19"/>
        </w:numPr>
        <w:spacing w:after="0" w:line="360" w:lineRule="auto"/>
        <w:ind w:left="0" w:firstLine="709"/>
        <w:jc w:val="both"/>
        <w:rPr>
          <w:rFonts w:cs="Times New Roman"/>
        </w:rPr>
      </w:pPr>
      <w:r w:rsidRPr="00960C7B">
        <w:rPr>
          <w:rFonts w:cs="Times New Roman"/>
        </w:rPr>
        <w:t xml:space="preserve">развитие познавательной деятельности; </w:t>
      </w:r>
    </w:p>
    <w:p w:rsidR="00CC09A3" w:rsidRPr="00960C7B" w:rsidRDefault="00CC09A3" w:rsidP="008F203B">
      <w:pPr>
        <w:pStyle w:val="a0"/>
        <w:numPr>
          <w:ilvl w:val="0"/>
          <w:numId w:val="19"/>
        </w:numPr>
        <w:spacing w:after="0" w:line="360" w:lineRule="auto"/>
        <w:ind w:left="0" w:firstLine="709"/>
        <w:jc w:val="both"/>
        <w:rPr>
          <w:rFonts w:cs="Times New Roman"/>
        </w:rPr>
      </w:pPr>
      <w:r w:rsidRPr="00960C7B">
        <w:rPr>
          <w:rFonts w:cs="Times New Roman"/>
        </w:rPr>
        <w:t xml:space="preserve">развитие наглядно-образного и словесно-логического мышления; </w:t>
      </w:r>
    </w:p>
    <w:p w:rsidR="00CC09A3" w:rsidRPr="00960C7B" w:rsidRDefault="00CC09A3" w:rsidP="008F203B">
      <w:pPr>
        <w:pStyle w:val="a0"/>
        <w:numPr>
          <w:ilvl w:val="0"/>
          <w:numId w:val="19"/>
        </w:numPr>
        <w:spacing w:after="0" w:line="360" w:lineRule="auto"/>
        <w:ind w:left="0" w:firstLine="709"/>
        <w:jc w:val="both"/>
        <w:rPr>
          <w:rFonts w:cs="Times New Roman"/>
        </w:rPr>
      </w:pPr>
      <w:r w:rsidRPr="00960C7B">
        <w:rPr>
          <w:rFonts w:cs="Times New Roman"/>
        </w:rPr>
        <w:t xml:space="preserve">коррекция нарушений эмоционально-личностной сферы; </w:t>
      </w:r>
    </w:p>
    <w:p w:rsidR="00CC09A3" w:rsidRPr="00960C7B" w:rsidRDefault="00CC09A3" w:rsidP="008F203B">
      <w:pPr>
        <w:pStyle w:val="a0"/>
        <w:numPr>
          <w:ilvl w:val="0"/>
          <w:numId w:val="19"/>
        </w:numPr>
        <w:spacing w:after="0" w:line="360" w:lineRule="auto"/>
        <w:ind w:left="0" w:firstLine="709"/>
        <w:jc w:val="both"/>
        <w:rPr>
          <w:rFonts w:cs="Times New Roman"/>
        </w:rPr>
      </w:pPr>
      <w:r w:rsidRPr="00960C7B">
        <w:rPr>
          <w:rFonts w:cs="Times New Roman"/>
        </w:rPr>
        <w:t xml:space="preserve">расширение кругозора; </w:t>
      </w:r>
    </w:p>
    <w:p w:rsidR="00CC09A3" w:rsidRPr="00960C7B" w:rsidRDefault="00CC09A3" w:rsidP="008F203B">
      <w:pPr>
        <w:pStyle w:val="a0"/>
        <w:numPr>
          <w:ilvl w:val="0"/>
          <w:numId w:val="19"/>
        </w:numPr>
        <w:spacing w:after="0" w:line="360" w:lineRule="auto"/>
        <w:ind w:left="0" w:firstLine="709"/>
        <w:rPr>
          <w:rFonts w:cs="Times New Roman"/>
        </w:rPr>
      </w:pPr>
      <w:r w:rsidRPr="00960C7B">
        <w:rPr>
          <w:rFonts w:cs="Times New Roman"/>
        </w:rPr>
        <w:t xml:space="preserve">развитие речи (монологической, диалогической и др.). </w:t>
      </w:r>
    </w:p>
    <w:p w:rsidR="00CC09A3" w:rsidRPr="00960C7B" w:rsidRDefault="00CC09A3" w:rsidP="00E127F1">
      <w:pPr>
        <w:spacing w:line="360" w:lineRule="auto"/>
        <w:ind w:firstLine="709"/>
        <w:jc w:val="center"/>
        <w:rPr>
          <w:b/>
        </w:rPr>
      </w:pPr>
      <w:r w:rsidRPr="00960C7B">
        <w:rPr>
          <w:b/>
        </w:rPr>
        <w:t xml:space="preserve">Общая характеристика </w:t>
      </w:r>
      <w:r w:rsidR="00EB186A" w:rsidRPr="00960C7B">
        <w:rPr>
          <w:b/>
        </w:rPr>
        <w:t xml:space="preserve">учебного </w:t>
      </w:r>
      <w:r w:rsidR="00BB26FE" w:rsidRPr="00960C7B">
        <w:rPr>
          <w:b/>
        </w:rPr>
        <w:t>пред</w:t>
      </w:r>
      <w:r w:rsidR="00EB186A" w:rsidRPr="00960C7B">
        <w:rPr>
          <w:b/>
        </w:rPr>
        <w:t>мета</w:t>
      </w:r>
    </w:p>
    <w:p w:rsidR="00CC09A3" w:rsidRPr="00960C7B" w:rsidRDefault="00BB26FE" w:rsidP="00E127F1">
      <w:pPr>
        <w:pStyle w:val="c5"/>
        <w:spacing w:before="0" w:after="0" w:line="360" w:lineRule="auto"/>
        <w:ind w:firstLine="709"/>
        <w:jc w:val="both"/>
      </w:pPr>
      <w:r w:rsidRPr="00960C7B">
        <w:rPr>
          <w:rStyle w:val="c3"/>
          <w:rFonts w:eastAsia="SimSun"/>
        </w:rPr>
        <w:t>Рабочая программа</w:t>
      </w:r>
      <w:r w:rsidR="00CC09A3" w:rsidRPr="00960C7B">
        <w:rPr>
          <w:rStyle w:val="c3"/>
          <w:rFonts w:eastAsia="SimSun"/>
        </w:rPr>
        <w:t xml:space="preserve"> содержит все темы, включенные в федеральный компонент содержания образования. Содержание программы носит воспитывающий и развивающий характер. При проведении уроков используются беседы, интегрированные уроки, работа в группах, организационные игры и т.д. Содержание курса «Литературное чтение (обучение грамоте)» позволяет осуществить его связь с другими предметами, изучаемыми в начальной школе: с уроками рисования (различные штриховки, раскрашивания), окружающего мира (расширение знаний об окружающей действительности, природе и обществе), с математикой (развитие логического, образного мышления).</w:t>
      </w:r>
    </w:p>
    <w:p w:rsidR="00CC09A3" w:rsidRPr="00960C7B" w:rsidRDefault="00CC09A3" w:rsidP="00E127F1">
      <w:pPr>
        <w:pStyle w:val="c5"/>
        <w:spacing w:before="0" w:after="0" w:line="360" w:lineRule="auto"/>
        <w:ind w:firstLine="709"/>
        <w:jc w:val="both"/>
      </w:pPr>
      <w:r w:rsidRPr="00960C7B">
        <w:rPr>
          <w:rStyle w:val="c3"/>
          <w:rFonts w:eastAsia="SimSun"/>
        </w:rPr>
        <w:t>Весь процесс обучения грамоте сориентирован на учебник «Русская азбука». Содержание обучения грамоте обеспечивает решение трех основных задач его периодов: добукварного (подготовительного); букварного (основного); послебукварного (заключительного).</w:t>
      </w:r>
    </w:p>
    <w:p w:rsidR="00CC09A3" w:rsidRPr="00960C7B" w:rsidRDefault="00CC09A3" w:rsidP="00E127F1">
      <w:pPr>
        <w:pStyle w:val="c5"/>
        <w:spacing w:before="0" w:after="0" w:line="360" w:lineRule="auto"/>
        <w:ind w:firstLine="709"/>
        <w:jc w:val="both"/>
        <w:rPr>
          <w:rStyle w:val="c3"/>
          <w:rFonts w:eastAsia="SimSun"/>
        </w:rPr>
      </w:pPr>
      <w:r w:rsidRPr="00960C7B">
        <w:rPr>
          <w:rStyle w:val="c3"/>
          <w:rFonts w:eastAsia="SimSun"/>
        </w:rPr>
        <w:t>Первый - подготовительный период - делится на 2 ступени: вводную - безбуквенную и изучение пяти гласных букв и связанных с ними звуков; второй - букварный (основной) период - посвящен изучению первых согласных звуков и их буквенных обозначений, знакомство с буквами ъ, ь; третий - послебукварный период - повторно - обобщающий и закрепляющий все пройденное.</w:t>
      </w:r>
    </w:p>
    <w:p w:rsidR="00EB186A" w:rsidRPr="00960C7B" w:rsidRDefault="00EB186A" w:rsidP="00EB186A">
      <w:pPr>
        <w:widowControl w:val="0"/>
        <w:shd w:val="clear" w:color="auto" w:fill="FFFFFF"/>
        <w:suppressAutoHyphens/>
        <w:spacing w:line="360" w:lineRule="auto"/>
        <w:ind w:firstLine="708"/>
        <w:contextualSpacing/>
        <w:jc w:val="both"/>
        <w:rPr>
          <w:kern w:val="1"/>
          <w:lang w:bidi="hi-IN"/>
        </w:rPr>
      </w:pPr>
      <w:r w:rsidRPr="00960C7B">
        <w:rPr>
          <w:i/>
          <w:kern w:val="1"/>
          <w:lang w:bidi="hi-IN"/>
        </w:rPr>
        <w:t>Добукварный</w:t>
      </w:r>
      <w:r w:rsidRPr="00960C7B">
        <w:rPr>
          <w:kern w:val="1"/>
          <w:lang w:bidi="hi-IN"/>
        </w:rPr>
        <w:t xml:space="preserve"> (подготовительный) 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развития устных форм речи у каждого ученика, особенно слушания и говорения, приобщению к учебной деятельности, приучению к требованиям школы, развитию предметных представлений об окружающем мире.</w:t>
      </w:r>
    </w:p>
    <w:p w:rsidR="00EB186A" w:rsidRPr="00960C7B" w:rsidRDefault="00EB186A" w:rsidP="00EB186A">
      <w:pPr>
        <w:widowControl w:val="0"/>
        <w:shd w:val="clear" w:color="auto" w:fill="FFFFFF"/>
        <w:suppressAutoHyphens/>
        <w:spacing w:line="360" w:lineRule="auto"/>
        <w:ind w:firstLine="708"/>
        <w:contextualSpacing/>
        <w:jc w:val="both"/>
        <w:rPr>
          <w:kern w:val="1"/>
          <w:lang w:bidi="hi-IN"/>
        </w:rPr>
      </w:pPr>
      <w:r w:rsidRPr="00960C7B">
        <w:rPr>
          <w:kern w:val="1"/>
          <w:lang w:bidi="hi-IN"/>
        </w:rPr>
        <w:t xml:space="preserve">Введение в мир языка начинается со знакомства со словом, его значением, с осмыслением его номинативной функции в различных коммуникативно-речевых ситуациях, с различением в слове его содержания (значения) и формы (фонетической и графической). 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(твердых и мягких звуках), изучаются первые пять гласных звуков и обозначающие их буквы. </w:t>
      </w:r>
    </w:p>
    <w:p w:rsidR="00EB186A" w:rsidRPr="00960C7B" w:rsidRDefault="00EB186A" w:rsidP="00EB186A">
      <w:pPr>
        <w:widowControl w:val="0"/>
        <w:shd w:val="clear" w:color="auto" w:fill="FFFFFF"/>
        <w:suppressAutoHyphens/>
        <w:spacing w:line="360" w:lineRule="auto"/>
        <w:ind w:firstLine="708"/>
        <w:contextualSpacing/>
        <w:jc w:val="both"/>
        <w:rPr>
          <w:kern w:val="1"/>
          <w:lang w:bidi="hi-IN"/>
        </w:rPr>
      </w:pPr>
      <w:r w:rsidRPr="00960C7B">
        <w:rPr>
          <w:kern w:val="1"/>
          <w:lang w:bidi="hi-IN"/>
        </w:rPr>
        <w:t>Наряду с этой работой в добукварный (подготовительный) период обучения грамоте слабовидящие первоклассники овладевают умениями зрительно рассматривать предмет, соблюдая определённую последовательность, используя все способы зрительного восприятия. Обучающиеся овладевают умениями узнавать и различать предметы по цвету, форме, величине, соотносить их с цветными рельефными рисунками, самостоятельно оперировать сенсорными эталонами (цвет, форма, величина).</w:t>
      </w:r>
    </w:p>
    <w:p w:rsidR="00EB186A" w:rsidRPr="00960C7B" w:rsidRDefault="00EB186A" w:rsidP="00EB186A">
      <w:pPr>
        <w:widowControl w:val="0"/>
        <w:shd w:val="clear" w:color="auto" w:fill="FFFFFF"/>
        <w:suppressAutoHyphens/>
        <w:spacing w:line="360" w:lineRule="auto"/>
        <w:ind w:firstLine="708"/>
        <w:contextualSpacing/>
        <w:jc w:val="both"/>
        <w:rPr>
          <w:kern w:val="1"/>
          <w:lang w:bidi="hi-IN"/>
        </w:rPr>
      </w:pPr>
      <w:r w:rsidRPr="00960C7B">
        <w:rPr>
          <w:kern w:val="1"/>
          <w:lang w:bidi="hi-IN"/>
        </w:rPr>
        <w:t>Введение в мир языка предполагает полноценное слуховое восприятие слабовидящего первоклассника, которое требует овладение умениями выделять звуки из окружающей действительности и различать их, соотносить звук с предметом, локализовать звук (по силе, направлению, удалённости, близости).</w:t>
      </w:r>
    </w:p>
    <w:p w:rsidR="00EB186A" w:rsidRPr="00960C7B" w:rsidRDefault="00EB186A" w:rsidP="00EB186A">
      <w:pPr>
        <w:widowControl w:val="0"/>
        <w:shd w:val="clear" w:color="auto" w:fill="FFFFFF"/>
        <w:suppressAutoHyphens/>
        <w:spacing w:line="360" w:lineRule="auto"/>
        <w:ind w:firstLine="708"/>
        <w:contextualSpacing/>
        <w:jc w:val="both"/>
        <w:rPr>
          <w:kern w:val="1"/>
          <w:lang w:bidi="hi-IN"/>
        </w:rPr>
      </w:pPr>
      <w:r w:rsidRPr="00960C7B">
        <w:rPr>
          <w:kern w:val="1"/>
          <w:lang w:bidi="hi-IN"/>
        </w:rPr>
        <w:t>В добукварный (подготовительный) период отрабатываются умения ориентировки на парте (каждая вещь имеет своё постоянное место), умение ориентировки в первой учебной книге и её страницах, умение ориентировки в кассе букв.</w:t>
      </w:r>
      <w:r w:rsidRPr="00960C7B">
        <w:rPr>
          <w:kern w:val="1"/>
          <w:lang w:bidi="hi-IN"/>
        </w:rPr>
        <w:tab/>
      </w:r>
      <w:r w:rsidRPr="00960C7B">
        <w:rPr>
          <w:kern w:val="1"/>
          <w:lang w:bidi="hi-IN"/>
        </w:rPr>
        <w:tab/>
        <w:t xml:space="preserve"> </w:t>
      </w:r>
    </w:p>
    <w:p w:rsidR="00EB186A" w:rsidRPr="00960C7B" w:rsidRDefault="00EB186A" w:rsidP="00EB186A">
      <w:pPr>
        <w:widowControl w:val="0"/>
        <w:shd w:val="clear" w:color="auto" w:fill="FFFFFF"/>
        <w:suppressAutoHyphens/>
        <w:spacing w:line="360" w:lineRule="auto"/>
        <w:contextualSpacing/>
        <w:jc w:val="both"/>
        <w:rPr>
          <w:kern w:val="1"/>
          <w:lang w:bidi="hi-IN"/>
        </w:rPr>
      </w:pPr>
      <w:r w:rsidRPr="00960C7B">
        <w:rPr>
          <w:kern w:val="1"/>
          <w:lang w:bidi="hi-IN"/>
        </w:rPr>
        <w:tab/>
      </w:r>
      <w:r w:rsidRPr="00960C7B">
        <w:rPr>
          <w:i/>
          <w:kern w:val="1"/>
          <w:lang w:bidi="hi-IN"/>
        </w:rPr>
        <w:t>Букварный</w:t>
      </w:r>
      <w:r w:rsidRPr="00960C7B">
        <w:rPr>
          <w:kern w:val="1"/>
          <w:lang w:bidi="hi-IN"/>
        </w:rPr>
        <w:t xml:space="preserve"> (основной) период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звуки. Специфика данного периода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 слияниями.</w:t>
      </w:r>
    </w:p>
    <w:p w:rsidR="00EB186A" w:rsidRPr="00960C7B" w:rsidRDefault="00EB186A" w:rsidP="00EB186A">
      <w:pPr>
        <w:widowControl w:val="0"/>
        <w:shd w:val="clear" w:color="auto" w:fill="FFFFFF"/>
        <w:suppressAutoHyphens/>
        <w:spacing w:line="360" w:lineRule="auto"/>
        <w:contextualSpacing/>
        <w:jc w:val="both"/>
        <w:rPr>
          <w:kern w:val="1"/>
          <w:lang w:bidi="hi-IN"/>
        </w:rPr>
      </w:pPr>
      <w:r w:rsidRPr="00960C7B">
        <w:rPr>
          <w:kern w:val="1"/>
          <w:lang w:bidi="hi-IN"/>
        </w:rPr>
        <w:tab/>
        <w:t>Формирование умений работы с рисунками требует определённых предметных представлений у слабовидящих первоклассников. В процессе формирования предметных представлений в связи с обучением грамоте на уроке используются натуральные предметы, чучела, муляжи, игрушки, предметные рисунки, контурные и силуэтные изображения. Неадекватные предметные представления затрудняют работу с иллюстрациями, что предусматривает работу по уточнению предметных представлений на предметных уроках.</w:t>
      </w:r>
    </w:p>
    <w:p w:rsidR="00EB186A" w:rsidRPr="00960C7B" w:rsidRDefault="00EB186A" w:rsidP="00EB186A">
      <w:pPr>
        <w:widowControl w:val="0"/>
        <w:shd w:val="clear" w:color="auto" w:fill="FFFFFF"/>
        <w:suppressAutoHyphens/>
        <w:spacing w:line="360" w:lineRule="auto"/>
        <w:contextualSpacing/>
        <w:jc w:val="both"/>
        <w:rPr>
          <w:kern w:val="1"/>
          <w:lang w:bidi="hi-IN"/>
        </w:rPr>
      </w:pPr>
      <w:r w:rsidRPr="00960C7B">
        <w:rPr>
          <w:i/>
          <w:kern w:val="1"/>
          <w:lang w:bidi="hi-IN"/>
        </w:rPr>
        <w:tab/>
        <w:t xml:space="preserve">Послебукварный </w:t>
      </w:r>
      <w:r w:rsidRPr="00960C7B">
        <w:rPr>
          <w:kern w:val="1"/>
          <w:lang w:bidi="hi-IN"/>
        </w:rPr>
        <w:t>(заключительный) период предполагает постепенный переход к чтению целыми словами, формирование умения читать про себя, развитие и совершенствование процессов сознательного, правильного, темпового и выразительного чтения слов, предложений, небольших текстов. Учащиеся знакомятся с речевым этикетом (словесные способы выражения благодарности, приветствия, прощания и т.п.) на основе 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творческих способностей детей. В этот период обучающиеся начинают читать литературные тексты и включаются в проектную деятельность по подготовке к празднику «Прощание с азбукой», в ходе которого происходит осмысление полученных в период обучения грамоте знаний.</w:t>
      </w:r>
    </w:p>
    <w:p w:rsidR="00EB186A" w:rsidRPr="00960C7B" w:rsidRDefault="00EB186A" w:rsidP="00EB186A">
      <w:pPr>
        <w:widowControl w:val="0"/>
        <w:shd w:val="clear" w:color="auto" w:fill="FFFFFF"/>
        <w:suppressAutoHyphens/>
        <w:spacing w:line="360" w:lineRule="auto"/>
        <w:contextualSpacing/>
        <w:jc w:val="both"/>
        <w:rPr>
          <w:kern w:val="1"/>
          <w:lang w:bidi="hi-IN"/>
        </w:rPr>
      </w:pPr>
      <w:r w:rsidRPr="00960C7B">
        <w:rPr>
          <w:kern w:val="1"/>
          <w:lang w:bidi="hi-IN"/>
        </w:rPr>
        <w:tab/>
        <w:t>Уроки по внеклассному чтению проводятся один раз в неделю на уроке обучения грамоте.</w:t>
      </w:r>
    </w:p>
    <w:p w:rsidR="00CC09A3" w:rsidRPr="00960C7B" w:rsidRDefault="00CC09A3" w:rsidP="00E127F1">
      <w:pPr>
        <w:pStyle w:val="c5"/>
        <w:spacing w:before="0" w:after="0" w:line="360" w:lineRule="auto"/>
        <w:ind w:firstLine="709"/>
        <w:jc w:val="both"/>
        <w:rPr>
          <w:b/>
        </w:rPr>
      </w:pPr>
      <w:r w:rsidRPr="00960C7B">
        <w:rPr>
          <w:b/>
        </w:rPr>
        <w:t>Место учебного предмета «Литературное чтение» в учебном плане</w:t>
      </w:r>
    </w:p>
    <w:p w:rsidR="00CC09A3" w:rsidRPr="00960C7B" w:rsidRDefault="00CC09A3" w:rsidP="00E127F1">
      <w:pPr>
        <w:pStyle w:val="c5"/>
        <w:spacing w:before="0" w:after="0" w:line="360" w:lineRule="auto"/>
        <w:ind w:firstLine="709"/>
        <w:jc w:val="both"/>
      </w:pPr>
      <w:r w:rsidRPr="00960C7B">
        <w:rPr>
          <w:rStyle w:val="c3"/>
          <w:rFonts w:eastAsia="SimSun"/>
        </w:rPr>
        <w:t xml:space="preserve">Начальным этапом изучения русского языка и литературного чтения в первом классе является обучение грамоте.  Содержание обучения грамоте представлено </w:t>
      </w:r>
      <w:r w:rsidR="00BB26FE" w:rsidRPr="00960C7B">
        <w:rPr>
          <w:rStyle w:val="c3"/>
          <w:rFonts w:eastAsia="SimSun"/>
        </w:rPr>
        <w:t>соответственно,</w:t>
      </w:r>
      <w:r w:rsidRPr="00960C7B">
        <w:rPr>
          <w:rStyle w:val="c3"/>
          <w:rFonts w:eastAsia="SimSun"/>
        </w:rPr>
        <w:t xml:space="preserve"> как в курсе русского языка, так и в курсе литературного чтения. Обучение письму идет параллельно с обучением чтению с учетом принципа координации устной и письменной речи. </w:t>
      </w:r>
      <w:r w:rsidRPr="00960C7B">
        <w:rPr>
          <w:rStyle w:val="c3"/>
        </w:rPr>
        <w:t xml:space="preserve">Слабовидящие обучающиеся </w:t>
      </w:r>
      <w:r w:rsidRPr="00960C7B">
        <w:rPr>
          <w:rStyle w:val="c3"/>
          <w:rFonts w:eastAsia="SimSun"/>
        </w:rPr>
        <w:t>овладевают начертанием новой буквы, учатся соединять ее с ранее изученными буквами, упражняются в письме буквосочетаний в слогах, словах, предложениях. Наряду с формированием основ элементарного графического навыка и навыка чтения расширяется кругозор</w:t>
      </w:r>
      <w:r w:rsidRPr="00960C7B">
        <w:rPr>
          <w:rStyle w:val="c3"/>
        </w:rPr>
        <w:t xml:space="preserve"> слабовидящих детей</w:t>
      </w:r>
      <w:r w:rsidRPr="00960C7B">
        <w:rPr>
          <w:rStyle w:val="c3"/>
          <w:rFonts w:eastAsia="SimSun"/>
        </w:rPr>
        <w:t>, развиваются речевые умения, обогащается и активизируется словарь, совершенствуется фонематический слух, осуществляется грамматико-орфографическая пропедевтика.</w:t>
      </w:r>
    </w:p>
    <w:p w:rsidR="00CC09A3" w:rsidRPr="00960C7B" w:rsidRDefault="00CC09A3" w:rsidP="00E127F1">
      <w:pPr>
        <w:pStyle w:val="c5"/>
        <w:spacing w:before="0" w:after="0" w:line="360" w:lineRule="auto"/>
        <w:ind w:firstLine="709"/>
        <w:jc w:val="both"/>
        <w:rPr>
          <w:rStyle w:val="c3"/>
          <w:rFonts w:eastAsia="SimSun"/>
        </w:rPr>
      </w:pPr>
      <w:r w:rsidRPr="00960C7B">
        <w:rPr>
          <w:rStyle w:val="c3"/>
          <w:rFonts w:eastAsia="SimSun"/>
        </w:rPr>
        <w:t xml:space="preserve">Учебный предмет </w:t>
      </w:r>
      <w:r w:rsidRPr="00960C7B">
        <w:rPr>
          <w:rStyle w:val="c3"/>
          <w:rFonts w:eastAsia="SimSun"/>
          <w:b/>
        </w:rPr>
        <w:t xml:space="preserve">в соответствии с учебным </w:t>
      </w:r>
      <w:r w:rsidR="00BB26FE" w:rsidRPr="00960C7B">
        <w:rPr>
          <w:rStyle w:val="c3"/>
          <w:rFonts w:eastAsia="SimSun"/>
          <w:b/>
        </w:rPr>
        <w:t>планом</w:t>
      </w:r>
      <w:r w:rsidR="00BB26FE" w:rsidRPr="00960C7B">
        <w:rPr>
          <w:rStyle w:val="c3"/>
          <w:rFonts w:eastAsia="SimSun"/>
        </w:rPr>
        <w:t xml:space="preserve"> рассчитан</w:t>
      </w:r>
      <w:r w:rsidRPr="00960C7B">
        <w:rPr>
          <w:rStyle w:val="c3"/>
          <w:rFonts w:eastAsia="SimSun"/>
        </w:rPr>
        <w:t xml:space="preserve"> </w:t>
      </w:r>
      <w:r w:rsidR="00BB26FE" w:rsidRPr="00960C7B">
        <w:rPr>
          <w:rStyle w:val="c3"/>
          <w:rFonts w:eastAsia="SimSun"/>
        </w:rPr>
        <w:t>на 132</w:t>
      </w:r>
      <w:r w:rsidRPr="00960C7B">
        <w:rPr>
          <w:rStyle w:val="c3"/>
          <w:rFonts w:eastAsia="SimSun"/>
        </w:rPr>
        <w:t xml:space="preserve"> </w:t>
      </w:r>
      <w:r w:rsidR="00BB26FE" w:rsidRPr="00960C7B">
        <w:rPr>
          <w:rStyle w:val="c3"/>
          <w:rFonts w:eastAsia="SimSun"/>
        </w:rPr>
        <w:t>ч (</w:t>
      </w:r>
      <w:r w:rsidRPr="00960C7B">
        <w:rPr>
          <w:rStyle w:val="c3"/>
          <w:rFonts w:eastAsia="SimSun"/>
        </w:rPr>
        <w:t>4 ч в неделю).</w:t>
      </w:r>
    </w:p>
    <w:p w:rsidR="00CC09A3" w:rsidRPr="00960C7B" w:rsidRDefault="00CC09A3" w:rsidP="00E127F1">
      <w:pPr>
        <w:spacing w:line="360" w:lineRule="auto"/>
        <w:ind w:firstLine="709"/>
        <w:jc w:val="both"/>
      </w:pPr>
      <w:r w:rsidRPr="00960C7B">
        <w:t>Изучение предмета предполагает учет зрительных возможностей слабовидящих обучающихся, коррекцию имеющихся вторичных отклонений в развитии и их профилактику, а также коррекцию процесса интеграции учащихся в социальную среду, развитие у них компенсаторных способов деятельности в учебно-познавательном процессе.</w:t>
      </w:r>
    </w:p>
    <w:p w:rsidR="00CC09A3" w:rsidRPr="00960C7B" w:rsidRDefault="00CC09A3" w:rsidP="00E127F1">
      <w:pPr>
        <w:pStyle w:val="c5"/>
        <w:spacing w:before="0" w:after="0" w:line="360" w:lineRule="auto"/>
        <w:ind w:firstLine="709"/>
        <w:jc w:val="both"/>
        <w:rPr>
          <w:rStyle w:val="c3"/>
        </w:rPr>
      </w:pPr>
    </w:p>
    <w:p w:rsidR="00CC09A3" w:rsidRPr="00960C7B" w:rsidRDefault="00BC36E2" w:rsidP="00E127F1">
      <w:pPr>
        <w:pStyle w:val="a9"/>
        <w:spacing w:before="0" w:beforeAutospacing="0" w:after="0" w:afterAutospacing="0" w:line="360" w:lineRule="auto"/>
        <w:ind w:firstLine="709"/>
        <w:rPr>
          <w:b/>
        </w:rPr>
      </w:pPr>
      <w:r w:rsidRPr="00960C7B">
        <w:rPr>
          <w:b/>
        </w:rPr>
        <w:t>Личностные, метапредметные и предметные результаты изучения предмета</w:t>
      </w:r>
    </w:p>
    <w:p w:rsidR="0053443F" w:rsidRPr="00960C7B" w:rsidRDefault="0053443F" w:rsidP="0053443F">
      <w:pPr>
        <w:widowControl w:val="0"/>
        <w:shd w:val="clear" w:color="auto" w:fill="FFFFFF"/>
        <w:suppressAutoHyphens/>
        <w:spacing w:line="360" w:lineRule="auto"/>
        <w:ind w:firstLine="709"/>
        <w:contextualSpacing/>
        <w:jc w:val="both"/>
        <w:rPr>
          <w:rFonts w:cs="Mangal"/>
          <w:kern w:val="1"/>
          <w:lang w:bidi="hi-IN"/>
        </w:rPr>
      </w:pPr>
      <w:r w:rsidRPr="00960C7B">
        <w:rPr>
          <w:rFonts w:cs="Mangal"/>
          <w:kern w:val="1"/>
          <w:lang w:bidi="hi-IN"/>
        </w:rPr>
        <w:t>Программа «Литературное чтение»</w:t>
      </w:r>
      <w:r w:rsidRPr="00960C7B">
        <w:rPr>
          <w:rFonts w:cs="Mangal"/>
          <w:b/>
          <w:kern w:val="1"/>
          <w:lang w:bidi="hi-IN"/>
        </w:rPr>
        <w:t xml:space="preserve"> </w:t>
      </w:r>
      <w:r w:rsidRPr="00960C7B">
        <w:rPr>
          <w:rFonts w:cs="Mangal"/>
          <w:kern w:val="1"/>
          <w:lang w:bidi="hi-IN"/>
        </w:rPr>
        <w:t>обеспечивает достижение определенных личностных, метапредметных и предметных результатов.</w:t>
      </w:r>
    </w:p>
    <w:p w:rsidR="00CC09A3" w:rsidRPr="00960C7B" w:rsidRDefault="00CC09A3" w:rsidP="00E127F1">
      <w:pPr>
        <w:pStyle w:val="a9"/>
        <w:spacing w:before="0" w:beforeAutospacing="0" w:after="0" w:afterAutospacing="0" w:line="360" w:lineRule="auto"/>
        <w:ind w:firstLine="709"/>
      </w:pPr>
      <w:r w:rsidRPr="00960C7B">
        <w:rPr>
          <w:b/>
          <w:i/>
        </w:rPr>
        <w:t>Личностными результатами</w:t>
      </w:r>
      <w:r w:rsidRPr="00960C7B">
        <w:t xml:space="preserve"> изучения предмета являются следующие: </w:t>
      </w:r>
    </w:p>
    <w:p w:rsidR="00CC09A3" w:rsidRPr="00960C7B" w:rsidRDefault="00CC09A3" w:rsidP="008F203B">
      <w:pPr>
        <w:pStyle w:val="aa"/>
        <w:numPr>
          <w:ilvl w:val="0"/>
          <w:numId w:val="21"/>
        </w:numPr>
        <w:shd w:val="clear" w:color="auto" w:fill="FFFFFF" w:themeFill="background1"/>
        <w:spacing w:line="360" w:lineRule="auto"/>
        <w:ind w:left="0" w:firstLine="680"/>
        <w:rPr>
          <w:rFonts w:eastAsia="Times New Roman" w:cs="Times New Roman"/>
          <w:szCs w:val="24"/>
          <w:lang w:eastAsia="ru-RU"/>
        </w:rPr>
      </w:pPr>
      <w:r w:rsidRPr="00960C7B">
        <w:rPr>
          <w:rFonts w:eastAsia="Times New Roman" w:cs="Times New Roman"/>
          <w:szCs w:val="24"/>
          <w:lang w:eastAsia="ru-RU"/>
        </w:rPr>
        <w:t>осознание значимости чтения для своего дальнейшего развития и успешного обучения;</w:t>
      </w:r>
    </w:p>
    <w:p w:rsidR="00CC09A3" w:rsidRPr="00960C7B" w:rsidRDefault="00CC09A3" w:rsidP="008F203B">
      <w:pPr>
        <w:pStyle w:val="aa"/>
        <w:numPr>
          <w:ilvl w:val="0"/>
          <w:numId w:val="21"/>
        </w:numPr>
        <w:shd w:val="clear" w:color="auto" w:fill="FFFFFF" w:themeFill="background1"/>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потребность в систематическом чтении как средстве познания мира и самого себя;</w:t>
      </w:r>
    </w:p>
    <w:p w:rsidR="00CC09A3" w:rsidRPr="00960C7B" w:rsidRDefault="00CC09A3" w:rsidP="008F203B">
      <w:pPr>
        <w:pStyle w:val="aa"/>
        <w:numPr>
          <w:ilvl w:val="0"/>
          <w:numId w:val="21"/>
        </w:numPr>
        <w:shd w:val="clear" w:color="auto" w:fill="FFFFFF" w:themeFill="background1"/>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понимание необходимости знакомства с культурно - историческим наследием России, общечеловеческими ценностями;</w:t>
      </w:r>
    </w:p>
    <w:p w:rsidR="00CC09A3" w:rsidRPr="00960C7B" w:rsidRDefault="00CC09A3" w:rsidP="008F203B">
      <w:pPr>
        <w:pStyle w:val="aa"/>
        <w:numPr>
          <w:ilvl w:val="0"/>
          <w:numId w:val="21"/>
        </w:numPr>
        <w:shd w:val="clear" w:color="auto" w:fill="FFFFFF" w:themeFill="background1"/>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воспринимать литературное произведения как особого вида искусства;</w:t>
      </w:r>
    </w:p>
    <w:p w:rsidR="00CC09A3" w:rsidRPr="00960C7B" w:rsidRDefault="00CC09A3" w:rsidP="008F203B">
      <w:pPr>
        <w:pStyle w:val="aa"/>
        <w:numPr>
          <w:ilvl w:val="0"/>
          <w:numId w:val="21"/>
        </w:numPr>
        <w:shd w:val="clear" w:color="auto" w:fill="FFFFFF" w:themeFill="background1"/>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 xml:space="preserve">полноценное </w:t>
      </w:r>
      <w:r w:rsidR="00BB26FE" w:rsidRPr="00960C7B">
        <w:rPr>
          <w:rFonts w:eastAsia="Times New Roman" w:cs="Times New Roman"/>
          <w:szCs w:val="24"/>
          <w:lang w:eastAsia="ru-RU"/>
        </w:rPr>
        <w:t>восприятие художественной</w:t>
      </w:r>
      <w:r w:rsidRPr="00960C7B">
        <w:rPr>
          <w:rFonts w:eastAsia="Times New Roman" w:cs="Times New Roman"/>
          <w:szCs w:val="24"/>
          <w:lang w:eastAsia="ru-RU"/>
        </w:rPr>
        <w:t xml:space="preserve"> литературы;</w:t>
      </w:r>
    </w:p>
    <w:p w:rsidR="00CC09A3" w:rsidRPr="00960C7B" w:rsidRDefault="00CC09A3" w:rsidP="008F203B">
      <w:pPr>
        <w:pStyle w:val="aa"/>
        <w:numPr>
          <w:ilvl w:val="0"/>
          <w:numId w:val="21"/>
        </w:numPr>
        <w:shd w:val="clear" w:color="auto" w:fill="FFFFFF" w:themeFill="background1"/>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эмоциональная отзывчивость на прочитанное;</w:t>
      </w:r>
    </w:p>
    <w:p w:rsidR="00CC09A3" w:rsidRPr="00960C7B" w:rsidRDefault="00CC09A3" w:rsidP="008F203B">
      <w:pPr>
        <w:pStyle w:val="aa"/>
        <w:numPr>
          <w:ilvl w:val="0"/>
          <w:numId w:val="21"/>
        </w:numPr>
        <w:shd w:val="clear" w:color="auto" w:fill="FFFFFF" w:themeFill="background1"/>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способность высказывать свою точку зрения, уважать мнение собеседника.</w:t>
      </w:r>
    </w:p>
    <w:p w:rsidR="00CC09A3" w:rsidRPr="00960C7B" w:rsidRDefault="00CC09A3" w:rsidP="00E127F1">
      <w:pPr>
        <w:pStyle w:val="a9"/>
        <w:spacing w:before="0" w:beforeAutospacing="0" w:after="0" w:afterAutospacing="0" w:line="360" w:lineRule="auto"/>
        <w:ind w:firstLine="709"/>
        <w:rPr>
          <w:b/>
        </w:rPr>
      </w:pPr>
    </w:p>
    <w:p w:rsidR="00CC09A3" w:rsidRPr="00960C7B" w:rsidRDefault="00CC09A3" w:rsidP="00E127F1">
      <w:pPr>
        <w:pStyle w:val="a9"/>
        <w:spacing w:before="0" w:beforeAutospacing="0" w:after="0" w:afterAutospacing="0" w:line="360" w:lineRule="auto"/>
        <w:ind w:firstLine="709"/>
        <w:jc w:val="both"/>
      </w:pPr>
      <w:r w:rsidRPr="00960C7B">
        <w:rPr>
          <w:b/>
          <w:i/>
        </w:rPr>
        <w:t>Метапредметными результатами</w:t>
      </w:r>
      <w:r w:rsidRPr="00960C7B">
        <w:t xml:space="preserve"> изучения курса </w:t>
      </w:r>
      <w:r w:rsidR="00BB26FE" w:rsidRPr="00960C7B">
        <w:t>является формирование</w:t>
      </w:r>
      <w:r w:rsidRPr="00960C7B">
        <w:t xml:space="preserve"> универсальных учебных действий (УУД). </w:t>
      </w:r>
    </w:p>
    <w:p w:rsidR="00CC09A3" w:rsidRPr="00960C7B" w:rsidRDefault="00CC09A3" w:rsidP="00E127F1">
      <w:pPr>
        <w:pStyle w:val="a9"/>
        <w:spacing w:before="0" w:beforeAutospacing="0" w:after="0" w:afterAutospacing="0" w:line="360" w:lineRule="auto"/>
        <w:ind w:firstLine="709"/>
        <w:jc w:val="both"/>
        <w:rPr>
          <w:i/>
        </w:rPr>
      </w:pPr>
      <w:r w:rsidRPr="00960C7B">
        <w:rPr>
          <w:i/>
        </w:rPr>
        <w:t xml:space="preserve">Регулятивные УУД: </w:t>
      </w:r>
    </w:p>
    <w:p w:rsidR="00CC09A3" w:rsidRPr="00960C7B" w:rsidRDefault="00CC09A3" w:rsidP="008F203B">
      <w:pPr>
        <w:pStyle w:val="a9"/>
        <w:numPr>
          <w:ilvl w:val="0"/>
          <w:numId w:val="30"/>
        </w:numPr>
        <w:spacing w:before="0" w:beforeAutospacing="0" w:after="0" w:afterAutospacing="0" w:line="360" w:lineRule="auto"/>
        <w:ind w:left="0" w:firstLine="709"/>
        <w:jc w:val="both"/>
      </w:pPr>
      <w:r w:rsidRPr="00960C7B">
        <w:t xml:space="preserve">определять и формулировать цель деятельности на уроке с помощью учителя и самостоятельно; </w:t>
      </w:r>
    </w:p>
    <w:p w:rsidR="00CC09A3" w:rsidRPr="00960C7B" w:rsidRDefault="00CC09A3" w:rsidP="008F203B">
      <w:pPr>
        <w:pStyle w:val="a9"/>
        <w:numPr>
          <w:ilvl w:val="0"/>
          <w:numId w:val="30"/>
        </w:numPr>
        <w:spacing w:before="0" w:beforeAutospacing="0" w:after="0" w:afterAutospacing="0" w:line="360" w:lineRule="auto"/>
        <w:ind w:left="0" w:firstLine="709"/>
        <w:jc w:val="both"/>
      </w:pPr>
      <w:r w:rsidRPr="00960C7B">
        <w:t xml:space="preserve">проговаривать последовательность действий на уроке; </w:t>
      </w:r>
    </w:p>
    <w:p w:rsidR="00CC09A3" w:rsidRPr="00960C7B" w:rsidRDefault="00CC09A3" w:rsidP="008F203B">
      <w:pPr>
        <w:pStyle w:val="a9"/>
        <w:numPr>
          <w:ilvl w:val="0"/>
          <w:numId w:val="30"/>
        </w:numPr>
        <w:spacing w:before="0" w:beforeAutospacing="0" w:after="0" w:afterAutospacing="0" w:line="360" w:lineRule="auto"/>
        <w:ind w:left="0" w:firstLine="709"/>
        <w:jc w:val="both"/>
      </w:pPr>
      <w:r w:rsidRPr="00960C7B">
        <w:t xml:space="preserve">учиться высказывать своё предположение (версию) на основе работы с материалом учебника; </w:t>
      </w:r>
    </w:p>
    <w:p w:rsidR="00CC09A3" w:rsidRPr="00960C7B" w:rsidRDefault="00CC09A3" w:rsidP="008F203B">
      <w:pPr>
        <w:pStyle w:val="a9"/>
        <w:numPr>
          <w:ilvl w:val="0"/>
          <w:numId w:val="30"/>
        </w:numPr>
        <w:spacing w:before="0" w:beforeAutospacing="0" w:after="0" w:afterAutospacing="0" w:line="360" w:lineRule="auto"/>
        <w:ind w:left="0" w:firstLine="709"/>
        <w:jc w:val="both"/>
      </w:pPr>
      <w:r w:rsidRPr="00960C7B">
        <w:t xml:space="preserve">учиться работать по предложенному учителем плану. </w:t>
      </w:r>
    </w:p>
    <w:p w:rsidR="00CC09A3" w:rsidRPr="00960C7B" w:rsidRDefault="00CC09A3" w:rsidP="00E127F1">
      <w:pPr>
        <w:pStyle w:val="a9"/>
        <w:spacing w:before="0" w:beforeAutospacing="0" w:after="0" w:afterAutospacing="0" w:line="360" w:lineRule="auto"/>
        <w:ind w:firstLine="709"/>
        <w:jc w:val="both"/>
        <w:rPr>
          <w:i/>
        </w:rPr>
      </w:pPr>
      <w:r w:rsidRPr="00960C7B">
        <w:rPr>
          <w:i/>
        </w:rPr>
        <w:t xml:space="preserve">Познавательные УУД: </w:t>
      </w:r>
    </w:p>
    <w:p w:rsidR="00CC09A3" w:rsidRPr="00960C7B" w:rsidRDefault="00CC09A3" w:rsidP="008F203B">
      <w:pPr>
        <w:pStyle w:val="a9"/>
        <w:numPr>
          <w:ilvl w:val="0"/>
          <w:numId w:val="31"/>
        </w:numPr>
        <w:spacing w:before="0" w:beforeAutospacing="0" w:after="0" w:afterAutospacing="0" w:line="360" w:lineRule="auto"/>
        <w:ind w:left="0" w:firstLine="709"/>
        <w:jc w:val="both"/>
      </w:pPr>
      <w:r w:rsidRPr="00960C7B">
        <w:t xml:space="preserve">ориентироваться в учебнике; </w:t>
      </w:r>
    </w:p>
    <w:p w:rsidR="00CC09A3" w:rsidRPr="00960C7B" w:rsidRDefault="00CC09A3" w:rsidP="008F203B">
      <w:pPr>
        <w:pStyle w:val="a9"/>
        <w:numPr>
          <w:ilvl w:val="0"/>
          <w:numId w:val="31"/>
        </w:numPr>
        <w:spacing w:before="0" w:beforeAutospacing="0" w:after="0" w:afterAutospacing="0" w:line="360" w:lineRule="auto"/>
        <w:ind w:left="0" w:firstLine="709"/>
        <w:jc w:val="both"/>
      </w:pPr>
      <w:r w:rsidRPr="00960C7B">
        <w:t xml:space="preserve">находить ответы на вопросы в тексте, иллюстрациях; </w:t>
      </w:r>
    </w:p>
    <w:p w:rsidR="00CC09A3" w:rsidRPr="00960C7B" w:rsidRDefault="00CC09A3" w:rsidP="008F203B">
      <w:pPr>
        <w:pStyle w:val="a9"/>
        <w:numPr>
          <w:ilvl w:val="0"/>
          <w:numId w:val="31"/>
        </w:numPr>
        <w:spacing w:before="0" w:beforeAutospacing="0" w:after="0" w:afterAutospacing="0" w:line="360" w:lineRule="auto"/>
        <w:ind w:left="0" w:firstLine="709"/>
        <w:jc w:val="both"/>
      </w:pPr>
      <w:r w:rsidRPr="00960C7B">
        <w:t xml:space="preserve">делать выводы в результате совместной работы класса и учителя; </w:t>
      </w:r>
    </w:p>
    <w:p w:rsidR="00CC09A3" w:rsidRPr="00960C7B" w:rsidRDefault="00CC09A3" w:rsidP="008F203B">
      <w:pPr>
        <w:pStyle w:val="a9"/>
        <w:numPr>
          <w:ilvl w:val="0"/>
          <w:numId w:val="31"/>
        </w:numPr>
        <w:spacing w:before="0" w:beforeAutospacing="0" w:after="0" w:afterAutospacing="0" w:line="360" w:lineRule="auto"/>
        <w:ind w:left="0" w:firstLine="709"/>
        <w:jc w:val="both"/>
      </w:pPr>
      <w:r w:rsidRPr="00960C7B">
        <w:t xml:space="preserve">преобразовывать информацию из одной формы в другую. </w:t>
      </w:r>
    </w:p>
    <w:p w:rsidR="00CC09A3" w:rsidRPr="00960C7B" w:rsidRDefault="00CC09A3" w:rsidP="00E127F1">
      <w:pPr>
        <w:pStyle w:val="a9"/>
        <w:spacing w:before="0" w:beforeAutospacing="0" w:after="0" w:afterAutospacing="0" w:line="360" w:lineRule="auto"/>
        <w:ind w:firstLine="709"/>
        <w:jc w:val="both"/>
      </w:pPr>
      <w:r w:rsidRPr="00960C7B">
        <w:t xml:space="preserve">Коммуникативные УУД: </w:t>
      </w:r>
    </w:p>
    <w:p w:rsidR="00CC09A3" w:rsidRPr="00960C7B" w:rsidRDefault="00CC09A3" w:rsidP="008F203B">
      <w:pPr>
        <w:pStyle w:val="a9"/>
        <w:numPr>
          <w:ilvl w:val="0"/>
          <w:numId w:val="32"/>
        </w:numPr>
        <w:spacing w:before="0" w:beforeAutospacing="0" w:after="0" w:afterAutospacing="0" w:line="360" w:lineRule="auto"/>
        <w:ind w:left="0" w:firstLine="709"/>
        <w:jc w:val="both"/>
      </w:pPr>
      <w:r w:rsidRPr="00960C7B">
        <w:t xml:space="preserve">оформлять свои мысли в устной и письменной форме); </w:t>
      </w:r>
    </w:p>
    <w:p w:rsidR="00CC09A3" w:rsidRPr="00960C7B" w:rsidRDefault="00CC09A3" w:rsidP="008F203B">
      <w:pPr>
        <w:pStyle w:val="a9"/>
        <w:numPr>
          <w:ilvl w:val="0"/>
          <w:numId w:val="32"/>
        </w:numPr>
        <w:spacing w:before="0" w:beforeAutospacing="0" w:after="0" w:afterAutospacing="0" w:line="360" w:lineRule="auto"/>
        <w:ind w:left="0" w:firstLine="709"/>
        <w:jc w:val="both"/>
      </w:pPr>
      <w:r w:rsidRPr="00960C7B">
        <w:t xml:space="preserve">слушать и понимать речь других; </w:t>
      </w:r>
    </w:p>
    <w:p w:rsidR="00CC09A3" w:rsidRPr="00960C7B" w:rsidRDefault="00CC09A3" w:rsidP="008F203B">
      <w:pPr>
        <w:pStyle w:val="a9"/>
        <w:numPr>
          <w:ilvl w:val="0"/>
          <w:numId w:val="32"/>
        </w:numPr>
        <w:spacing w:before="0" w:beforeAutospacing="0" w:after="0" w:afterAutospacing="0" w:line="360" w:lineRule="auto"/>
        <w:ind w:left="0" w:firstLine="709"/>
        <w:jc w:val="both"/>
      </w:pPr>
      <w:r w:rsidRPr="00960C7B">
        <w:t xml:space="preserve">выбирать адекватные языковые средства для успешного решения коммуникативных задач (диалог, устные монологические высказывания) с учетом особенностей разных видов речи и ситуаций общения; стремление к более точному выражению собственного мнения и позиции; умение задавать вопросы; </w:t>
      </w:r>
    </w:p>
    <w:p w:rsidR="00CC09A3" w:rsidRPr="00960C7B" w:rsidRDefault="00CC09A3" w:rsidP="008F203B">
      <w:pPr>
        <w:pStyle w:val="a9"/>
        <w:numPr>
          <w:ilvl w:val="0"/>
          <w:numId w:val="32"/>
        </w:numPr>
        <w:spacing w:before="0" w:beforeAutospacing="0" w:after="0" w:afterAutospacing="0" w:line="360" w:lineRule="auto"/>
        <w:ind w:left="0" w:firstLine="709"/>
        <w:jc w:val="both"/>
      </w:pPr>
      <w:r w:rsidRPr="00960C7B">
        <w:t xml:space="preserve">договариваться с одноклассниками совместно с учителем о правилах поведения и общения и следовать им; </w:t>
      </w:r>
    </w:p>
    <w:p w:rsidR="00CC09A3" w:rsidRPr="00960C7B" w:rsidRDefault="00CC09A3" w:rsidP="008F203B">
      <w:pPr>
        <w:pStyle w:val="a9"/>
        <w:numPr>
          <w:ilvl w:val="0"/>
          <w:numId w:val="32"/>
        </w:numPr>
        <w:spacing w:before="0" w:beforeAutospacing="0" w:after="0" w:afterAutospacing="0" w:line="360" w:lineRule="auto"/>
        <w:ind w:left="0" w:firstLine="709"/>
        <w:jc w:val="both"/>
      </w:pPr>
      <w:r w:rsidRPr="00960C7B">
        <w:t xml:space="preserve">учиться работать в паре, группе; выполнять различные роли (лидера, исполнителя). </w:t>
      </w:r>
    </w:p>
    <w:p w:rsidR="00CC09A3" w:rsidRPr="00960C7B" w:rsidRDefault="00CC09A3" w:rsidP="00E127F1">
      <w:pPr>
        <w:pStyle w:val="a9"/>
        <w:spacing w:before="0" w:beforeAutospacing="0" w:after="0" w:afterAutospacing="0" w:line="360" w:lineRule="auto"/>
        <w:ind w:firstLine="709"/>
        <w:jc w:val="both"/>
      </w:pPr>
      <w:r w:rsidRPr="00960C7B">
        <w:rPr>
          <w:b/>
          <w:i/>
        </w:rPr>
        <w:t>Предметными</w:t>
      </w:r>
      <w:r w:rsidRPr="00960C7B">
        <w:t xml:space="preserve"> результатами изучения курса является сформированность следующих умений: </w:t>
      </w:r>
    </w:p>
    <w:p w:rsidR="00CC09A3" w:rsidRPr="00960C7B" w:rsidRDefault="00CC09A3" w:rsidP="008F203B">
      <w:pPr>
        <w:pStyle w:val="aa"/>
        <w:numPr>
          <w:ilvl w:val="0"/>
          <w:numId w:val="37"/>
        </w:numPr>
        <w:shd w:val="clear" w:color="auto" w:fill="FFFFFF" w:themeFill="background1"/>
        <w:spacing w:line="360" w:lineRule="auto"/>
        <w:ind w:left="0" w:firstLine="709"/>
        <w:jc w:val="both"/>
        <w:rPr>
          <w:rFonts w:eastAsia="Times New Roman" w:cs="Times New Roman"/>
          <w:szCs w:val="24"/>
          <w:lang w:eastAsia="ru-RU"/>
        </w:rPr>
      </w:pPr>
      <w:r w:rsidRPr="00960C7B">
        <w:rPr>
          <w:rFonts w:eastAsia="Times New Roman" w:cs="Times New Roman"/>
          <w:szCs w:val="24"/>
          <w:lang w:eastAsia="ru-RU"/>
        </w:rPr>
        <w:t>формирование необходимого уровня читательской компетенции;</w:t>
      </w:r>
    </w:p>
    <w:p w:rsidR="00CC09A3" w:rsidRPr="00960C7B" w:rsidRDefault="00CC09A3" w:rsidP="008F203B">
      <w:pPr>
        <w:pStyle w:val="aa"/>
        <w:numPr>
          <w:ilvl w:val="0"/>
          <w:numId w:val="37"/>
        </w:numPr>
        <w:shd w:val="clear" w:color="auto" w:fill="FFFFFF" w:themeFill="background1"/>
        <w:spacing w:line="360" w:lineRule="auto"/>
        <w:ind w:left="0" w:firstLine="709"/>
        <w:jc w:val="both"/>
        <w:rPr>
          <w:rFonts w:eastAsia="Times New Roman" w:cs="Times New Roman"/>
          <w:szCs w:val="24"/>
          <w:lang w:eastAsia="ru-RU"/>
        </w:rPr>
      </w:pPr>
      <w:r w:rsidRPr="00960C7B">
        <w:rPr>
          <w:rFonts w:eastAsia="Times New Roman" w:cs="Times New Roman"/>
          <w:szCs w:val="24"/>
          <w:lang w:eastAsia="ru-RU"/>
        </w:rPr>
        <w:t>овладение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научно-популярных текстов;</w:t>
      </w:r>
    </w:p>
    <w:p w:rsidR="00CC09A3" w:rsidRPr="00960C7B" w:rsidRDefault="00CC09A3" w:rsidP="008F203B">
      <w:pPr>
        <w:pStyle w:val="aa"/>
        <w:numPr>
          <w:ilvl w:val="0"/>
          <w:numId w:val="37"/>
        </w:numPr>
        <w:shd w:val="clear" w:color="auto" w:fill="FFFFFF" w:themeFill="background1"/>
        <w:spacing w:line="360" w:lineRule="auto"/>
        <w:ind w:left="0" w:firstLine="709"/>
        <w:jc w:val="both"/>
        <w:rPr>
          <w:rFonts w:eastAsia="Times New Roman" w:cs="Times New Roman"/>
          <w:szCs w:val="24"/>
          <w:lang w:eastAsia="ru-RU"/>
        </w:rPr>
      </w:pPr>
      <w:r w:rsidRPr="00960C7B">
        <w:rPr>
          <w:rFonts w:eastAsia="Times New Roman" w:cs="Times New Roman"/>
          <w:szCs w:val="24"/>
          <w:lang w:eastAsia="ru-RU"/>
        </w:rPr>
        <w:t>умение самостоятельно выбирать интересующую литературу;</w:t>
      </w:r>
    </w:p>
    <w:p w:rsidR="00CC09A3" w:rsidRPr="00960C7B" w:rsidRDefault="00CC09A3" w:rsidP="008F203B">
      <w:pPr>
        <w:pStyle w:val="aa"/>
        <w:numPr>
          <w:ilvl w:val="0"/>
          <w:numId w:val="37"/>
        </w:numPr>
        <w:shd w:val="clear" w:color="auto" w:fill="FFFFFF" w:themeFill="background1"/>
        <w:spacing w:line="360" w:lineRule="auto"/>
        <w:ind w:left="0" w:firstLine="709"/>
        <w:jc w:val="both"/>
        <w:rPr>
          <w:rFonts w:eastAsia="Times New Roman" w:cs="Times New Roman"/>
          <w:szCs w:val="24"/>
          <w:lang w:eastAsia="ru-RU"/>
        </w:rPr>
      </w:pPr>
      <w:r w:rsidRPr="00960C7B">
        <w:rPr>
          <w:rFonts w:eastAsia="Times New Roman" w:cs="Times New Roman"/>
          <w:szCs w:val="24"/>
          <w:lang w:eastAsia="ru-RU"/>
        </w:rPr>
        <w:t>умение пользоваться словарями и справочниками;</w:t>
      </w:r>
    </w:p>
    <w:p w:rsidR="00CC09A3" w:rsidRPr="00960C7B" w:rsidRDefault="00CC09A3" w:rsidP="008F203B">
      <w:pPr>
        <w:pStyle w:val="aa"/>
        <w:numPr>
          <w:ilvl w:val="0"/>
          <w:numId w:val="37"/>
        </w:numPr>
        <w:shd w:val="clear" w:color="auto" w:fill="FFFFFF" w:themeFill="background1"/>
        <w:spacing w:line="360" w:lineRule="auto"/>
        <w:ind w:left="0" w:firstLine="709"/>
        <w:jc w:val="both"/>
        <w:rPr>
          <w:rFonts w:eastAsia="Times New Roman" w:cs="Times New Roman"/>
          <w:szCs w:val="24"/>
          <w:lang w:eastAsia="ru-RU"/>
        </w:rPr>
      </w:pPr>
      <w:r w:rsidRPr="00960C7B">
        <w:rPr>
          <w:rFonts w:eastAsia="Times New Roman" w:cs="Times New Roman"/>
          <w:szCs w:val="24"/>
          <w:lang w:eastAsia="ru-RU"/>
        </w:rPr>
        <w:t>осознание себя как грамотного читателя, способного к творческой деятельности;</w:t>
      </w:r>
    </w:p>
    <w:p w:rsidR="00CC09A3" w:rsidRPr="00960C7B" w:rsidRDefault="00CC09A3" w:rsidP="008F203B">
      <w:pPr>
        <w:pStyle w:val="aa"/>
        <w:numPr>
          <w:ilvl w:val="0"/>
          <w:numId w:val="37"/>
        </w:numPr>
        <w:shd w:val="clear" w:color="auto" w:fill="FFFFFF" w:themeFill="background1"/>
        <w:spacing w:line="360" w:lineRule="auto"/>
        <w:ind w:left="0" w:firstLine="709"/>
        <w:jc w:val="both"/>
        <w:rPr>
          <w:rFonts w:eastAsia="Times New Roman" w:cs="Times New Roman"/>
          <w:szCs w:val="24"/>
          <w:lang w:eastAsia="ru-RU"/>
        </w:rPr>
      </w:pPr>
      <w:r w:rsidRPr="00960C7B">
        <w:rPr>
          <w:rFonts w:eastAsia="Times New Roman" w:cs="Times New Roman"/>
          <w:szCs w:val="24"/>
          <w:lang w:eastAsia="ru-RU"/>
        </w:rPr>
        <w:t>умение составлять несложные монологические высказывания о произведениях (героях, событиях), устно предавать содержание текста по плану, составлять небольшие тексты повествовательного характера с элементами рассуждения и описания;</w:t>
      </w:r>
    </w:p>
    <w:p w:rsidR="00CC09A3" w:rsidRPr="00960C7B" w:rsidRDefault="00CC09A3" w:rsidP="008F203B">
      <w:pPr>
        <w:pStyle w:val="aa"/>
        <w:numPr>
          <w:ilvl w:val="0"/>
          <w:numId w:val="37"/>
        </w:numPr>
        <w:shd w:val="clear" w:color="auto" w:fill="FFFFFF" w:themeFill="background1"/>
        <w:spacing w:line="360" w:lineRule="auto"/>
        <w:ind w:left="0" w:firstLine="709"/>
        <w:jc w:val="both"/>
        <w:rPr>
          <w:rFonts w:eastAsia="Times New Roman" w:cs="Times New Roman"/>
          <w:szCs w:val="24"/>
          <w:lang w:eastAsia="ru-RU"/>
        </w:rPr>
      </w:pPr>
      <w:r w:rsidRPr="00960C7B">
        <w:rPr>
          <w:rFonts w:eastAsia="Times New Roman" w:cs="Times New Roman"/>
          <w:szCs w:val="24"/>
          <w:lang w:eastAsia="ru-RU"/>
        </w:rPr>
        <w:t>умение декламировать стихотворные произведения, выступать пред знакомой аудиторией с небольшими сообщениями.</w:t>
      </w:r>
    </w:p>
    <w:p w:rsidR="00CC09A3" w:rsidRPr="00960C7B" w:rsidRDefault="00CC09A3" w:rsidP="00E127F1">
      <w:pPr>
        <w:spacing w:line="360" w:lineRule="auto"/>
        <w:ind w:firstLine="709"/>
        <w:jc w:val="both"/>
      </w:pPr>
      <w:r w:rsidRPr="00960C7B">
        <w:rPr>
          <w:b/>
        </w:rPr>
        <w:t>Основной формой обучения</w:t>
      </w:r>
      <w:r w:rsidRPr="00960C7B">
        <w:t xml:space="preserve"> является урок. На уроках предусматривается использование различных наглядных средств обучения (схемы слогов, предложений, касса букв, как для фронтальной, так и для индивидуальной работы.)</w:t>
      </w:r>
    </w:p>
    <w:p w:rsidR="00CC09A3" w:rsidRPr="00960C7B" w:rsidRDefault="00CC09A3" w:rsidP="00E127F1">
      <w:pPr>
        <w:overflowPunct w:val="0"/>
        <w:autoSpaceDE w:val="0"/>
        <w:autoSpaceDN w:val="0"/>
        <w:adjustRightInd w:val="0"/>
        <w:spacing w:line="360" w:lineRule="auto"/>
        <w:ind w:firstLine="709"/>
        <w:jc w:val="both"/>
      </w:pPr>
      <w:r w:rsidRPr="00960C7B">
        <w:t>Распределение времени на прохождение программного материала дается ориентировочно.</w:t>
      </w:r>
    </w:p>
    <w:p w:rsidR="00CC09A3" w:rsidRPr="00960C7B" w:rsidRDefault="00CC09A3" w:rsidP="00E127F1">
      <w:pPr>
        <w:overflowPunct w:val="0"/>
        <w:autoSpaceDE w:val="0"/>
        <w:autoSpaceDN w:val="0"/>
        <w:adjustRightInd w:val="0"/>
        <w:spacing w:line="360" w:lineRule="auto"/>
        <w:ind w:firstLine="709"/>
        <w:jc w:val="both"/>
        <w:rPr>
          <w:b/>
        </w:rPr>
      </w:pPr>
      <w:r w:rsidRPr="00960C7B">
        <w:rPr>
          <w:b/>
        </w:rPr>
        <w:t>Ведущей формой</w:t>
      </w:r>
      <w:r w:rsidRPr="00960C7B">
        <w:t xml:space="preserve"> организации является фронтальное занятие, но большое внимание уделяется групповой и индивидуальной работе.</w:t>
      </w:r>
    </w:p>
    <w:p w:rsidR="00CC09A3" w:rsidRPr="00960C7B" w:rsidRDefault="00CC09A3" w:rsidP="00E127F1">
      <w:pPr>
        <w:overflowPunct w:val="0"/>
        <w:autoSpaceDE w:val="0"/>
        <w:autoSpaceDN w:val="0"/>
        <w:adjustRightInd w:val="0"/>
        <w:spacing w:line="360" w:lineRule="auto"/>
        <w:ind w:firstLine="709"/>
        <w:jc w:val="both"/>
      </w:pPr>
      <w:r w:rsidRPr="00960C7B">
        <w:t xml:space="preserve">Занятия проводятся с учётом имеющихся у слабовидящих детей навыков познавательной деятельности и степени готовности к работе в коллективе. Кроме этого в обучении должны учитываться рекомендации врача-офтальмолога, наличие и характер сопутствующих заболеваний, состояние слуха, опорно-двигательного аппарата, эмоционально-волевой сферы.   </w:t>
      </w:r>
    </w:p>
    <w:p w:rsidR="00CC09A3" w:rsidRPr="00960C7B" w:rsidRDefault="00CC09A3" w:rsidP="00E127F1">
      <w:pPr>
        <w:pStyle w:val="c9"/>
        <w:spacing w:before="0" w:beforeAutospacing="0" w:after="0" w:afterAutospacing="0" w:line="360" w:lineRule="auto"/>
        <w:ind w:firstLine="709"/>
        <w:jc w:val="both"/>
        <w:rPr>
          <w:b/>
        </w:rPr>
      </w:pPr>
      <w:r w:rsidRPr="00960C7B">
        <w:rPr>
          <w:rStyle w:val="c48"/>
          <w:rFonts w:eastAsia="SimSun"/>
          <w:b/>
        </w:rPr>
        <w:t>Виды речевой деятельности:</w:t>
      </w:r>
    </w:p>
    <w:p w:rsidR="00CC09A3" w:rsidRPr="00960C7B" w:rsidRDefault="00CC09A3" w:rsidP="00E127F1">
      <w:pPr>
        <w:pStyle w:val="c40"/>
        <w:spacing w:before="0" w:beforeAutospacing="0" w:after="0" w:afterAutospacing="0" w:line="360" w:lineRule="auto"/>
        <w:ind w:firstLine="709"/>
        <w:jc w:val="both"/>
      </w:pPr>
      <w:r w:rsidRPr="00960C7B">
        <w:rPr>
          <w:rStyle w:val="c48"/>
          <w:rFonts w:eastAsia="SimSun"/>
          <w:b/>
        </w:rPr>
        <w:t>Аудирование (слушание).</w:t>
      </w:r>
      <w:r w:rsidRPr="00960C7B">
        <w:rPr>
          <w:rStyle w:val="c48"/>
          <w:rFonts w:eastAsia="SimSun"/>
        </w:rPr>
        <w:t xml:space="preserve"> </w:t>
      </w:r>
      <w:r w:rsidRPr="00960C7B">
        <w:rPr>
          <w:rStyle w:val="c28"/>
        </w:rPr>
        <w:t xml:space="preserve">Осознание цели и ситуации устного общения. Адекватное восприятие звучащей </w:t>
      </w:r>
      <w:r w:rsidR="00BB26FE" w:rsidRPr="00960C7B">
        <w:rPr>
          <w:rStyle w:val="c28"/>
        </w:rPr>
        <w:t>речи (</w:t>
      </w:r>
      <w:r w:rsidRPr="00960C7B">
        <w:rPr>
          <w:rStyle w:val="c28"/>
        </w:rPr>
        <w:t>высказывание собеседника, чтение различных текстов).</w:t>
      </w:r>
    </w:p>
    <w:p w:rsidR="00CC09A3" w:rsidRPr="00960C7B" w:rsidRDefault="00CC09A3" w:rsidP="00E127F1">
      <w:pPr>
        <w:pStyle w:val="c40"/>
        <w:spacing w:before="0" w:beforeAutospacing="0" w:after="0" w:afterAutospacing="0" w:line="360" w:lineRule="auto"/>
        <w:ind w:firstLine="709"/>
        <w:jc w:val="both"/>
      </w:pPr>
      <w:r w:rsidRPr="00960C7B">
        <w:rPr>
          <w:rStyle w:val="c48"/>
          <w:rFonts w:eastAsia="SimSun"/>
          <w:b/>
        </w:rPr>
        <w:t>Говорение.</w:t>
      </w:r>
      <w:r w:rsidRPr="00960C7B">
        <w:rPr>
          <w:rStyle w:val="c28"/>
        </w:rPr>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w:t>
      </w:r>
      <w:r w:rsidR="00BB26FE" w:rsidRPr="00960C7B">
        <w:rPr>
          <w:rStyle w:val="c28"/>
        </w:rPr>
        <w:t>соответствии с</w:t>
      </w:r>
      <w:r w:rsidRPr="00960C7B">
        <w:rPr>
          <w:rStyle w:val="c28"/>
        </w:rPr>
        <w:t xml:space="preserve">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CC09A3" w:rsidRPr="00960C7B" w:rsidRDefault="00CC09A3" w:rsidP="00E127F1">
      <w:pPr>
        <w:pStyle w:val="c40"/>
        <w:spacing w:before="0" w:beforeAutospacing="0" w:after="0" w:afterAutospacing="0" w:line="360" w:lineRule="auto"/>
        <w:ind w:firstLine="709"/>
        <w:jc w:val="both"/>
      </w:pPr>
      <w:r w:rsidRPr="00960C7B">
        <w:rPr>
          <w:rStyle w:val="c48"/>
          <w:rFonts w:eastAsia="SimSun"/>
          <w:b/>
        </w:rPr>
        <w:t>Чтение</w:t>
      </w:r>
      <w:r w:rsidRPr="00960C7B">
        <w:rPr>
          <w:rStyle w:val="c48"/>
          <w:rFonts w:eastAsia="SimSun"/>
        </w:rPr>
        <w:t>.</w:t>
      </w:r>
      <w:r w:rsidRPr="00960C7B">
        <w:rPr>
          <w:rStyle w:val="c28"/>
        </w:rPr>
        <w:t>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CC09A3" w:rsidRPr="00960C7B" w:rsidRDefault="00CC09A3" w:rsidP="00E127F1">
      <w:pPr>
        <w:pStyle w:val="c60"/>
        <w:spacing w:before="0" w:beforeAutospacing="0" w:after="0" w:afterAutospacing="0" w:line="360" w:lineRule="auto"/>
        <w:ind w:firstLine="709"/>
        <w:jc w:val="both"/>
        <w:rPr>
          <w:b/>
        </w:rPr>
      </w:pPr>
      <w:r w:rsidRPr="00960C7B">
        <w:rPr>
          <w:rStyle w:val="c48"/>
          <w:rFonts w:eastAsia="SimSun"/>
          <w:b/>
        </w:rPr>
        <w:t>Развитие речи</w:t>
      </w:r>
    </w:p>
    <w:p w:rsidR="00CC09A3" w:rsidRPr="00960C7B" w:rsidRDefault="00CC09A3" w:rsidP="00E127F1">
      <w:pPr>
        <w:pStyle w:val="c60"/>
        <w:spacing w:before="0" w:beforeAutospacing="0" w:after="0" w:afterAutospacing="0" w:line="360" w:lineRule="auto"/>
        <w:ind w:firstLine="709"/>
        <w:jc w:val="both"/>
      </w:pPr>
      <w:r w:rsidRPr="00960C7B">
        <w:rPr>
          <w:rStyle w:val="c28"/>
        </w:rPr>
        <w:t>Понимание прочитанного текста при самостоятельном чтении вслух и при его прослушивании.</w:t>
      </w:r>
    </w:p>
    <w:p w:rsidR="00CC09A3" w:rsidRPr="00960C7B" w:rsidRDefault="00CC09A3" w:rsidP="00E127F1">
      <w:pPr>
        <w:pStyle w:val="c60"/>
        <w:spacing w:before="0" w:beforeAutospacing="0" w:after="0" w:afterAutospacing="0" w:line="360" w:lineRule="auto"/>
        <w:ind w:firstLine="709"/>
        <w:jc w:val="both"/>
      </w:pPr>
      <w:r w:rsidRPr="00960C7B">
        <w:rPr>
          <w:rStyle w:val="c28"/>
        </w:rPr>
        <w:t>Составление рассказов по серии сюжетных картинок. Сочинение небольших рассказов повествовательного характера (по материалам собственных игр, занятий, наблюдений). Восстановление деформированного текста повествовательного характера.</w:t>
      </w:r>
    </w:p>
    <w:p w:rsidR="00CC09A3" w:rsidRPr="00960C7B" w:rsidRDefault="00CC09A3" w:rsidP="00E127F1">
      <w:pPr>
        <w:spacing w:line="360" w:lineRule="auto"/>
        <w:ind w:firstLine="709"/>
      </w:pPr>
    </w:p>
    <w:p w:rsidR="00CC09A3" w:rsidRPr="00960C7B" w:rsidRDefault="00D612CE" w:rsidP="00E127F1">
      <w:pPr>
        <w:spacing w:line="360" w:lineRule="auto"/>
        <w:jc w:val="center"/>
        <w:rPr>
          <w:b/>
        </w:rPr>
      </w:pPr>
      <w:r w:rsidRPr="00960C7B">
        <w:rPr>
          <w:b/>
        </w:rPr>
        <w:t>ОСНОВНОЕ СОДЕРЖАНИЕ УЧЕБНОГО ПРЕДМЕТА</w:t>
      </w:r>
    </w:p>
    <w:p w:rsidR="00CC09A3" w:rsidRPr="00960C7B" w:rsidRDefault="00BC36E2" w:rsidP="00E127F1">
      <w:pPr>
        <w:spacing w:line="360" w:lineRule="auto"/>
        <w:ind w:firstLine="709"/>
        <w:rPr>
          <w:b/>
        </w:rPr>
      </w:pPr>
      <w:r w:rsidRPr="00960C7B">
        <w:rPr>
          <w:b/>
        </w:rPr>
        <w:t>Добукварный (</w:t>
      </w:r>
      <w:r w:rsidR="00BB26FE" w:rsidRPr="00960C7B">
        <w:rPr>
          <w:b/>
        </w:rPr>
        <w:t>подготовительный) период</w:t>
      </w:r>
      <w:r w:rsidR="00CC09A3" w:rsidRPr="00960C7B">
        <w:rPr>
          <w:b/>
        </w:rPr>
        <w:t>.</w:t>
      </w:r>
    </w:p>
    <w:p w:rsidR="00CC09A3" w:rsidRPr="00960C7B" w:rsidRDefault="00CC09A3" w:rsidP="00E127F1">
      <w:pPr>
        <w:spacing w:line="360" w:lineRule="auto"/>
        <w:ind w:firstLine="709"/>
      </w:pPr>
      <w:r w:rsidRPr="00960C7B">
        <w:rPr>
          <w:b/>
        </w:rPr>
        <w:t>Речь устная и письменная</w:t>
      </w:r>
      <w:r w:rsidRPr="00960C7B">
        <w:t>. Общее представление о языке.</w:t>
      </w:r>
    </w:p>
    <w:p w:rsidR="00CC09A3" w:rsidRPr="00960C7B" w:rsidRDefault="00CC09A3" w:rsidP="00E127F1">
      <w:pPr>
        <w:spacing w:line="360" w:lineRule="auto"/>
        <w:ind w:firstLine="709"/>
      </w:pPr>
      <w:r w:rsidRPr="00960C7B">
        <w:rPr>
          <w:b/>
        </w:rPr>
        <w:t>Предложение и слово</w:t>
      </w:r>
      <w:r w:rsidRPr="00960C7B">
        <w:t>. Членение речи на предложения, предложения на слова, слова на слоги с использованием графических схем.</w:t>
      </w:r>
    </w:p>
    <w:p w:rsidR="00CC09A3" w:rsidRPr="00960C7B" w:rsidRDefault="00CC09A3" w:rsidP="00E127F1">
      <w:pPr>
        <w:spacing w:line="360" w:lineRule="auto"/>
        <w:ind w:firstLine="709"/>
      </w:pPr>
      <w:r w:rsidRPr="00960C7B">
        <w:rPr>
          <w:b/>
        </w:rPr>
        <w:t>Слог. Ударение</w:t>
      </w:r>
      <w:r w:rsidRPr="00960C7B">
        <w:t>. Деление слов на слоги; ударение в словах (выделение голосом), определение количества слогов в слове.</w:t>
      </w:r>
    </w:p>
    <w:p w:rsidR="00CC09A3" w:rsidRPr="00960C7B" w:rsidRDefault="00CC09A3" w:rsidP="00E127F1">
      <w:pPr>
        <w:spacing w:line="360" w:lineRule="auto"/>
        <w:ind w:firstLine="709"/>
        <w:jc w:val="both"/>
      </w:pPr>
      <w:r w:rsidRPr="00960C7B">
        <w:t xml:space="preserve">Звуки и буквы. Представление о звуке, различение на слух </w:t>
      </w:r>
      <w:r w:rsidR="00BB26FE" w:rsidRPr="00960C7B">
        <w:t>при произношении</w:t>
      </w:r>
      <w:r w:rsidRPr="00960C7B">
        <w:t xml:space="preserve"> гласных и согласных (твердых и мягких, </w:t>
      </w:r>
      <w:r w:rsidR="00BB26FE" w:rsidRPr="00960C7B">
        <w:t>глухих звонких</w:t>
      </w:r>
      <w:r w:rsidRPr="00960C7B">
        <w:t xml:space="preserve">) звуков: отсутствие или наличие преграды в полости рта, наличие или отсутствие голоса, слогообразующая роль гласных.  Гласные и согласные звуки, слого - звуковой анализ слов (установление количества звуков в слове, их характера, последовательности), выделение ударных слогов, соотнесение слышимого и произносимого </w:t>
      </w:r>
      <w:r w:rsidR="00BB26FE" w:rsidRPr="00960C7B">
        <w:t>слова со</w:t>
      </w:r>
      <w:r w:rsidRPr="00960C7B">
        <w:t xml:space="preserve"> схемой - моделью, отражающей его слого - </w:t>
      </w:r>
      <w:r w:rsidR="00BB26FE" w:rsidRPr="00960C7B">
        <w:t>звуковую структуру</w:t>
      </w:r>
      <w:r w:rsidRPr="00960C7B">
        <w:t>.</w:t>
      </w:r>
    </w:p>
    <w:p w:rsidR="00CC09A3" w:rsidRPr="00960C7B" w:rsidRDefault="00CC09A3" w:rsidP="00E127F1">
      <w:pPr>
        <w:spacing w:line="360" w:lineRule="auto"/>
        <w:ind w:firstLine="709"/>
        <w:jc w:val="both"/>
      </w:pPr>
      <w:r w:rsidRPr="00960C7B">
        <w:t xml:space="preserve">Самостоятельный подбор слов с заданным звуком. </w:t>
      </w:r>
      <w:r w:rsidR="00BB26FE" w:rsidRPr="00960C7B">
        <w:t>Знакомство с</w:t>
      </w:r>
      <w:r w:rsidRPr="00960C7B">
        <w:t xml:space="preserve"> буквами пяти гласных звуков а, о, и, ы, у, узнавание букв по их характерным признакам, правильное соотнесение звуков и букв.</w:t>
      </w:r>
    </w:p>
    <w:p w:rsidR="00CC09A3" w:rsidRPr="00960C7B" w:rsidRDefault="00CC09A3" w:rsidP="00E127F1">
      <w:pPr>
        <w:spacing w:line="360" w:lineRule="auto"/>
        <w:ind w:firstLine="709"/>
        <w:jc w:val="both"/>
        <w:rPr>
          <w:b/>
        </w:rPr>
      </w:pPr>
      <w:r w:rsidRPr="00960C7B">
        <w:rPr>
          <w:b/>
        </w:rPr>
        <w:t>Букварный (основной) период</w:t>
      </w:r>
    </w:p>
    <w:p w:rsidR="00CC09A3" w:rsidRPr="00960C7B" w:rsidRDefault="00CC09A3" w:rsidP="00E127F1">
      <w:pPr>
        <w:spacing w:line="360" w:lineRule="auto"/>
        <w:ind w:firstLine="709"/>
        <w:jc w:val="both"/>
      </w:pPr>
      <w:r w:rsidRPr="00960C7B">
        <w:rPr>
          <w:b/>
        </w:rPr>
        <w:t>Обучение чтению</w:t>
      </w:r>
      <w:r w:rsidRPr="00960C7B">
        <w:t xml:space="preserve">. Согласные и гласные звуки и буквы, ознакомление со способами обозначения твердости и мягкости согласных. Составление из букв и слогов разрезной азбуки или печатание слов (после предварительного звуко-слогового анализа, а затем и без него), их чтение. Постепенное обучение осознанному, правильному и плавному слоговому чтению вслух отдельных слов, коротких </w:t>
      </w:r>
      <w:r w:rsidR="00BB26FE" w:rsidRPr="00960C7B">
        <w:t>предложений небольших</w:t>
      </w:r>
      <w:r w:rsidRPr="00960C7B">
        <w:t xml:space="preserve"> текстов, доступных детям по содержанию. Знакомство с правилами гигиены чтения.  Умение читать отдельные слова орфографически, т.е. так, как они пишутся, и как они произносятся, орфоэпически.</w:t>
      </w:r>
    </w:p>
    <w:p w:rsidR="00CC09A3" w:rsidRPr="00960C7B" w:rsidRDefault="00CC09A3" w:rsidP="00E127F1">
      <w:pPr>
        <w:spacing w:line="360" w:lineRule="auto"/>
        <w:ind w:firstLine="709"/>
        <w:jc w:val="both"/>
      </w:pPr>
      <w:r w:rsidRPr="00960C7B">
        <w:rPr>
          <w:b/>
        </w:rPr>
        <w:t>Развитие устной речи</w:t>
      </w:r>
      <w:r w:rsidRPr="00960C7B">
        <w:t>. </w:t>
      </w:r>
    </w:p>
    <w:p w:rsidR="00CC09A3" w:rsidRPr="00960C7B" w:rsidRDefault="00CC09A3" w:rsidP="00E127F1">
      <w:pPr>
        <w:spacing w:line="360" w:lineRule="auto"/>
        <w:ind w:firstLine="709"/>
        <w:jc w:val="both"/>
      </w:pPr>
      <w:r w:rsidRPr="00960C7B">
        <w:rPr>
          <w:b/>
        </w:rPr>
        <w:t>Звуковая культура</w:t>
      </w:r>
      <w:r w:rsidRPr="00960C7B">
        <w:t xml:space="preserve">. Развитие у детей внимания к звуковой стороне слышимой речи, слуховой памяти и речевого аппарата. Совершенствование общих речевых навыков, обучение неторопливому </w:t>
      </w:r>
      <w:r w:rsidR="00BB26FE" w:rsidRPr="00960C7B">
        <w:t>темпу, ритму</w:t>
      </w:r>
      <w:r w:rsidRPr="00960C7B">
        <w:t xml:space="preserve"> речи, правильному речевому дыханию, умеренной громкости и </w:t>
      </w:r>
      <w:r w:rsidR="00BB26FE" w:rsidRPr="00960C7B">
        <w:t>правильному интонированию</w:t>
      </w:r>
      <w:r w:rsidRPr="00960C7B">
        <w:t>.</w:t>
      </w:r>
    </w:p>
    <w:p w:rsidR="00CC09A3" w:rsidRPr="00960C7B" w:rsidRDefault="00CC09A3" w:rsidP="00E127F1">
      <w:pPr>
        <w:spacing w:line="360" w:lineRule="auto"/>
        <w:ind w:firstLine="709"/>
        <w:jc w:val="both"/>
      </w:pPr>
      <w:r w:rsidRPr="00960C7B">
        <w:t>Совершенствование произношения слов (в соответствии с нормами орфоэпии, с соблюдением ударения). Правильное произнесение всех звуков родного языка, верное употребление сходных звуков (изолированное произнесение в словах, фразах, скороговорках).</w:t>
      </w:r>
    </w:p>
    <w:p w:rsidR="00CC09A3" w:rsidRPr="00960C7B" w:rsidRDefault="00CC09A3" w:rsidP="00E127F1">
      <w:pPr>
        <w:spacing w:line="360" w:lineRule="auto"/>
        <w:ind w:firstLine="709"/>
        <w:jc w:val="both"/>
      </w:pPr>
      <w:r w:rsidRPr="00960C7B">
        <w:rPr>
          <w:b/>
        </w:rPr>
        <w:t>Работа над словом</w:t>
      </w:r>
      <w:r w:rsidRPr="00960C7B">
        <w:t>. Уточнение, обогащение и активизация словаря детей. Правильное употребление слов - названия предметов, признаков, действий - и объяснение их значения. Объединение и различие по признакам предметов. Проведение логических упражнений. Умение быстро находить нужное слово. Воспитание чуткости к смысловым оттенкам слов, омонимы, подбор синонимов. Обучение пониманию образных выражений в художественном тексте.</w:t>
      </w:r>
    </w:p>
    <w:p w:rsidR="00CC09A3" w:rsidRPr="00960C7B" w:rsidRDefault="00CC09A3" w:rsidP="00E127F1">
      <w:pPr>
        <w:spacing w:line="360" w:lineRule="auto"/>
        <w:ind w:firstLine="709"/>
        <w:jc w:val="both"/>
      </w:pPr>
      <w:r w:rsidRPr="00960C7B">
        <w:t xml:space="preserve">Выработка умений пользоваться словом в правильной грамматической форме, борьба с засорением речи нелитературными словами. </w:t>
      </w:r>
    </w:p>
    <w:p w:rsidR="00CC09A3" w:rsidRPr="00960C7B" w:rsidRDefault="00CC09A3" w:rsidP="00E127F1">
      <w:pPr>
        <w:spacing w:line="360" w:lineRule="auto"/>
        <w:ind w:firstLine="709"/>
        <w:jc w:val="both"/>
      </w:pPr>
      <w:r w:rsidRPr="00960C7B">
        <w:rPr>
          <w:b/>
        </w:rPr>
        <w:t>Работа над предложением и связной устной речью</w:t>
      </w:r>
      <w:r w:rsidRPr="00960C7B">
        <w:t>. Совершенствование речевых умений. Обдумывание предстоящего ответа на вопросы учителя, точное его формулирование, использование предложений различного типа. Пересказ знакомой сказки, небольшого рассказа без пропусков, повторений и перестановок (по вопросам учителя).</w:t>
      </w:r>
    </w:p>
    <w:p w:rsidR="00CC09A3" w:rsidRPr="00960C7B" w:rsidRDefault="00CC09A3" w:rsidP="00E127F1">
      <w:pPr>
        <w:spacing w:line="360" w:lineRule="auto"/>
        <w:ind w:firstLine="709"/>
        <w:jc w:val="both"/>
      </w:pPr>
      <w:r w:rsidRPr="00960C7B">
        <w:t>Составление по картинке или серии картинок текста, объединенных общей темой.</w:t>
      </w:r>
    </w:p>
    <w:p w:rsidR="00CC09A3" w:rsidRPr="00960C7B" w:rsidRDefault="00CC09A3" w:rsidP="00E127F1">
      <w:pPr>
        <w:spacing w:line="360" w:lineRule="auto"/>
        <w:ind w:firstLine="709"/>
        <w:jc w:val="both"/>
      </w:pPr>
      <w:r w:rsidRPr="00960C7B">
        <w:t>Ответы на вопросы по прочитанным предложениям и текстам. Рисование с помощью учителя словесной картинки. Развернутое объяснение загадок, заучивание наизусть стихотворений, потешек, песенок, считалок. Развитие грамматически правильной речи детей, ее точности, полноты, эмоциональности, последовательности и содержательности при изложении собственных рассказов и при пересказе текста. Воспитание внимательного, доброжелательного отношения к ответам и рассказам других детей.</w:t>
      </w:r>
    </w:p>
    <w:p w:rsidR="00BC36E2" w:rsidRPr="00960C7B" w:rsidRDefault="00BC36E2" w:rsidP="00BC36E2">
      <w:pPr>
        <w:widowControl w:val="0"/>
        <w:suppressAutoHyphens/>
        <w:spacing w:line="360" w:lineRule="auto"/>
        <w:contextualSpacing/>
        <w:jc w:val="center"/>
        <w:rPr>
          <w:rFonts w:eastAsia="SimSun"/>
          <w:b/>
          <w:kern w:val="1"/>
          <w:lang w:eastAsia="hi-IN" w:bidi="hi-IN"/>
        </w:rPr>
      </w:pPr>
      <w:r w:rsidRPr="00960C7B">
        <w:rPr>
          <w:rFonts w:eastAsia="SimSun"/>
          <w:b/>
          <w:kern w:val="1"/>
          <w:lang w:eastAsia="hi-IN" w:bidi="hi-IN"/>
        </w:rPr>
        <w:t xml:space="preserve">Послебукварный (заключительный) период </w:t>
      </w:r>
    </w:p>
    <w:p w:rsidR="00BC36E2" w:rsidRPr="00960C7B" w:rsidRDefault="00BC36E2" w:rsidP="00BC36E2">
      <w:pPr>
        <w:widowControl w:val="0"/>
        <w:suppressAutoHyphens/>
        <w:spacing w:line="360" w:lineRule="auto"/>
        <w:ind w:firstLine="708"/>
        <w:contextualSpacing/>
        <w:rPr>
          <w:rFonts w:eastAsia="SimSun"/>
          <w:b/>
          <w:kern w:val="1"/>
          <w:lang w:eastAsia="hi-IN" w:bidi="hi-IN"/>
        </w:rPr>
      </w:pPr>
      <w:r w:rsidRPr="00960C7B">
        <w:rPr>
          <w:rFonts w:eastAsia="SimSun"/>
          <w:b/>
          <w:kern w:val="1"/>
          <w:lang w:eastAsia="hi-IN" w:bidi="hi-IN"/>
        </w:rPr>
        <w:t xml:space="preserve">Чтение. </w:t>
      </w:r>
      <w:r w:rsidR="00BB26FE" w:rsidRPr="00960C7B">
        <w:rPr>
          <w:rFonts w:eastAsia="SimSun"/>
          <w:b/>
          <w:kern w:val="1"/>
          <w:lang w:eastAsia="hi-IN" w:bidi="hi-IN"/>
        </w:rPr>
        <w:t>Развитие устной</w:t>
      </w:r>
      <w:r w:rsidRPr="00960C7B">
        <w:rPr>
          <w:rFonts w:eastAsia="SimSun"/>
          <w:b/>
          <w:kern w:val="1"/>
          <w:lang w:eastAsia="hi-IN" w:bidi="hi-IN"/>
        </w:rPr>
        <w:t xml:space="preserve"> речи</w:t>
      </w:r>
    </w:p>
    <w:p w:rsidR="00BC36E2" w:rsidRPr="00960C7B" w:rsidRDefault="00BC36E2" w:rsidP="00BC36E2">
      <w:pPr>
        <w:autoSpaceDE w:val="0"/>
        <w:autoSpaceDN w:val="0"/>
        <w:adjustRightInd w:val="0"/>
        <w:spacing w:line="360" w:lineRule="auto"/>
        <w:ind w:firstLine="709"/>
        <w:jc w:val="both"/>
        <w:textAlignment w:val="center"/>
      </w:pPr>
      <w:r w:rsidRPr="00960C7B">
        <w:t>Знакомство с русским алфавитом.</w:t>
      </w:r>
    </w:p>
    <w:p w:rsidR="00BC36E2" w:rsidRPr="00960C7B" w:rsidRDefault="00BC36E2" w:rsidP="00BC36E2">
      <w:pPr>
        <w:autoSpaceDE w:val="0"/>
        <w:autoSpaceDN w:val="0"/>
        <w:adjustRightInd w:val="0"/>
        <w:spacing w:line="360" w:lineRule="auto"/>
        <w:ind w:firstLine="709"/>
        <w:jc w:val="both"/>
        <w:textAlignment w:val="center"/>
      </w:pPr>
      <w:r w:rsidRPr="00960C7B">
        <w:t>Слоговое чтение, чтение целыми словами на всем алфавите.</w:t>
      </w:r>
    </w:p>
    <w:p w:rsidR="00BC36E2" w:rsidRPr="00960C7B" w:rsidRDefault="00BC36E2" w:rsidP="00BC36E2">
      <w:pPr>
        <w:autoSpaceDE w:val="0"/>
        <w:autoSpaceDN w:val="0"/>
        <w:adjustRightInd w:val="0"/>
        <w:spacing w:line="360" w:lineRule="auto"/>
        <w:ind w:firstLine="709"/>
        <w:jc w:val="both"/>
        <w:textAlignment w:val="center"/>
        <w:rPr>
          <w:spacing w:val="-2"/>
        </w:rPr>
      </w:pPr>
      <w:r w:rsidRPr="00960C7B">
        <w:rPr>
          <w:spacing w:val="-2"/>
        </w:rPr>
        <w:t>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Обучение чтению связных текстов, представление об отличии связного текста от набора предложений. Подбор заглавия к тексту (с помощью учителя).</w:t>
      </w:r>
    </w:p>
    <w:p w:rsidR="00BC36E2" w:rsidRPr="00960C7B" w:rsidRDefault="00BC36E2" w:rsidP="00BC36E2">
      <w:pPr>
        <w:autoSpaceDE w:val="0"/>
        <w:autoSpaceDN w:val="0"/>
        <w:adjustRightInd w:val="0"/>
        <w:spacing w:line="360" w:lineRule="auto"/>
        <w:ind w:firstLine="709"/>
        <w:jc w:val="both"/>
        <w:textAlignment w:val="center"/>
        <w:rPr>
          <w:spacing w:val="-2"/>
        </w:rPr>
      </w:pPr>
      <w:r w:rsidRPr="00960C7B">
        <w:rPr>
          <w:spacing w:val="-2"/>
        </w:rPr>
        <w:t>Ответы по содержанию прочитанного текста. Нахождение в тексте предложений для ответа на вопросы. Элементарная оценка прочитанного. Чтение диалогов.</w:t>
      </w:r>
    </w:p>
    <w:p w:rsidR="00BC36E2" w:rsidRPr="00960C7B" w:rsidRDefault="00BC36E2" w:rsidP="00BC36E2">
      <w:pPr>
        <w:autoSpaceDE w:val="0"/>
        <w:autoSpaceDN w:val="0"/>
        <w:adjustRightInd w:val="0"/>
        <w:spacing w:line="360" w:lineRule="auto"/>
        <w:ind w:firstLine="709"/>
        <w:jc w:val="both"/>
        <w:textAlignment w:val="center"/>
        <w:rPr>
          <w:spacing w:val="-2"/>
        </w:rPr>
      </w:pPr>
      <w:r w:rsidRPr="00960C7B">
        <w:rPr>
          <w:spacing w:val="-2"/>
        </w:rPr>
        <w:t>Пересказывание прочитанного текста (по вопросам учителя), устные высказывания о прогулке, проведенной экскурсий, о знакомой игре. Ответы на вопросы об обследованных предметах, рисунках, иллюстрирующих содержание прочитанного. Заучивание наизусть стихотворений и небольших текстов.</w:t>
      </w:r>
    </w:p>
    <w:p w:rsidR="00BC36E2" w:rsidRPr="00960C7B" w:rsidRDefault="00BC36E2" w:rsidP="00BC36E2">
      <w:pPr>
        <w:autoSpaceDE w:val="0"/>
        <w:autoSpaceDN w:val="0"/>
        <w:adjustRightInd w:val="0"/>
        <w:spacing w:line="360" w:lineRule="auto"/>
        <w:ind w:firstLine="709"/>
        <w:jc w:val="both"/>
        <w:textAlignment w:val="center"/>
      </w:pPr>
      <w:r w:rsidRPr="00960C7B">
        <w:rPr>
          <w:spacing w:val="-2"/>
        </w:rPr>
        <w:t>Знакомство с орфоэпическим чтением (при переходе к чте</w:t>
      </w:r>
      <w:r w:rsidRPr="00960C7B">
        <w:t>нию целыми словами). Орфографическое чтение (проговаривание) как средство самоконтроля при письме под диктовку и при списывании.</w:t>
      </w:r>
    </w:p>
    <w:p w:rsidR="00BC36E2" w:rsidRPr="00960C7B" w:rsidRDefault="00BC36E2" w:rsidP="00BC36E2">
      <w:pPr>
        <w:widowControl w:val="0"/>
        <w:suppressAutoHyphens/>
        <w:spacing w:line="360" w:lineRule="auto"/>
        <w:ind w:firstLine="708"/>
        <w:contextualSpacing/>
        <w:jc w:val="both"/>
        <w:rPr>
          <w:rFonts w:eastAsia="SimSun"/>
          <w:kern w:val="1"/>
          <w:lang w:eastAsia="hi-IN" w:bidi="hi-IN"/>
        </w:rPr>
      </w:pPr>
      <w:r w:rsidRPr="00960C7B">
        <w:rPr>
          <w:rFonts w:eastAsia="SimSun"/>
          <w:kern w:val="1"/>
          <w:lang w:eastAsia="hi-IN" w:bidi="hi-IN"/>
        </w:rPr>
        <w:t>Знакомство с особенностями устной речи: правильное произношение, громкость, темп речи, логические ударения, интонации.</w:t>
      </w:r>
    </w:p>
    <w:p w:rsidR="00BC36E2" w:rsidRPr="00960C7B" w:rsidRDefault="00BC36E2" w:rsidP="00BC36E2">
      <w:pPr>
        <w:widowControl w:val="0"/>
        <w:suppressAutoHyphens/>
        <w:spacing w:line="360" w:lineRule="auto"/>
        <w:ind w:firstLine="708"/>
        <w:contextualSpacing/>
        <w:jc w:val="both"/>
        <w:rPr>
          <w:rFonts w:eastAsia="SimSun"/>
          <w:kern w:val="1"/>
          <w:lang w:eastAsia="hi-IN" w:bidi="hi-IN"/>
        </w:rPr>
      </w:pPr>
      <w:r w:rsidRPr="00960C7B">
        <w:rPr>
          <w:rFonts w:eastAsia="SimSun"/>
          <w:kern w:val="1"/>
          <w:lang w:eastAsia="hi-IN" w:bidi="hi-IN"/>
        </w:rPr>
        <w:t>Знакомство с доступными детскими книгами в чтении учителя, формирование умения коллективно анализировать прочитанную книгу, правильно её называть, отвечать на вопросы, о ком она, о чем в ней рассказывается; что прочитано (стихотворение, загадка, сказка, рассказ).</w:t>
      </w:r>
    </w:p>
    <w:p w:rsidR="00BC36E2" w:rsidRPr="00960C7B" w:rsidRDefault="00BC36E2" w:rsidP="00BC36E2">
      <w:pPr>
        <w:widowControl w:val="0"/>
        <w:suppressAutoHyphens/>
        <w:spacing w:line="360" w:lineRule="auto"/>
        <w:ind w:firstLine="708"/>
        <w:contextualSpacing/>
        <w:jc w:val="both"/>
        <w:rPr>
          <w:rFonts w:eastAsia="SimSun"/>
          <w:kern w:val="1"/>
          <w:lang w:eastAsia="hi-IN" w:bidi="hi-IN"/>
        </w:rPr>
      </w:pPr>
      <w:r w:rsidRPr="00960C7B">
        <w:rPr>
          <w:rFonts w:eastAsia="SimSun"/>
          <w:kern w:val="1"/>
          <w:lang w:eastAsia="hi-IN" w:bidi="hi-IN"/>
        </w:rPr>
        <w:t>Заучивание в течение учебного года 5-6 небольших стихотворений.</w:t>
      </w:r>
    </w:p>
    <w:p w:rsidR="00BC36E2" w:rsidRPr="00960C7B" w:rsidRDefault="00BC36E2" w:rsidP="00BC36E2">
      <w:pPr>
        <w:autoSpaceDE w:val="0"/>
        <w:autoSpaceDN w:val="0"/>
        <w:adjustRightInd w:val="0"/>
        <w:spacing w:line="360" w:lineRule="auto"/>
        <w:ind w:firstLine="709"/>
        <w:jc w:val="both"/>
        <w:textAlignment w:val="center"/>
      </w:pPr>
      <w:r w:rsidRPr="00960C7B">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BC36E2" w:rsidRPr="00960C7B" w:rsidRDefault="00BC36E2" w:rsidP="00BC36E2">
      <w:pPr>
        <w:spacing w:line="360" w:lineRule="auto"/>
        <w:ind w:firstLine="709"/>
        <w:contextualSpacing/>
        <w:jc w:val="both"/>
        <w:rPr>
          <w:sz w:val="28"/>
          <w:szCs w:val="28"/>
        </w:rPr>
      </w:pPr>
    </w:p>
    <w:p w:rsidR="00BC36E2" w:rsidRPr="00960C7B" w:rsidRDefault="00BC36E2" w:rsidP="00E127F1">
      <w:pPr>
        <w:spacing w:line="360" w:lineRule="auto"/>
        <w:ind w:firstLine="709"/>
        <w:jc w:val="both"/>
      </w:pPr>
    </w:p>
    <w:p w:rsidR="00CC09A3" w:rsidRPr="00960C7B" w:rsidRDefault="00CC09A3" w:rsidP="00E127F1">
      <w:pPr>
        <w:spacing w:line="360" w:lineRule="auto"/>
        <w:jc w:val="center"/>
      </w:pPr>
      <w:r w:rsidRPr="00960C7B">
        <w:rPr>
          <w:b/>
        </w:rPr>
        <w:t>КАЛЕНДАРНО-ТЕМАТИЧЕСКОЕ ПЛАНИРОВАНИЕ</w:t>
      </w:r>
    </w:p>
    <w:p w:rsidR="00CC09A3" w:rsidRPr="00960C7B" w:rsidRDefault="00CC09A3" w:rsidP="00E127F1">
      <w:pPr>
        <w:spacing w:line="360" w:lineRule="auto"/>
        <w:ind w:firstLine="709"/>
        <w:jc w:val="center"/>
      </w:pPr>
      <w:r w:rsidRPr="00960C7B">
        <w:t xml:space="preserve">Количество часов: 132 </w:t>
      </w:r>
      <w:r w:rsidR="00BB26FE" w:rsidRPr="00960C7B">
        <w:t>ч; в</w:t>
      </w:r>
      <w:r w:rsidRPr="00960C7B">
        <w:t xml:space="preserve"> неделю </w:t>
      </w:r>
      <w:r w:rsidRPr="00960C7B">
        <w:rPr>
          <w:u w:val="single"/>
        </w:rPr>
        <w:t>4</w:t>
      </w:r>
      <w:r w:rsidRPr="00960C7B">
        <w:t xml:space="preserve"> ч</w:t>
      </w:r>
    </w:p>
    <w:tbl>
      <w:tblPr>
        <w:tblStyle w:val="ac"/>
        <w:tblW w:w="0" w:type="auto"/>
        <w:tblLook w:val="04A0" w:firstRow="1" w:lastRow="0" w:firstColumn="1" w:lastColumn="0" w:noHBand="0" w:noVBand="1"/>
      </w:tblPr>
      <w:tblGrid>
        <w:gridCol w:w="1242"/>
        <w:gridCol w:w="6237"/>
        <w:gridCol w:w="1560"/>
      </w:tblGrid>
      <w:tr w:rsidR="00960C7B" w:rsidRPr="00960C7B" w:rsidTr="00CC09A3">
        <w:tc>
          <w:tcPr>
            <w:tcW w:w="1242" w:type="dxa"/>
          </w:tcPr>
          <w:p w:rsidR="00CC09A3" w:rsidRPr="00960C7B" w:rsidRDefault="00CC09A3" w:rsidP="00E127F1">
            <w:pPr>
              <w:tabs>
                <w:tab w:val="left" w:pos="4500"/>
              </w:tabs>
              <w:snapToGrid w:val="0"/>
              <w:spacing w:line="360" w:lineRule="auto"/>
              <w:rPr>
                <w:b/>
              </w:rPr>
            </w:pPr>
            <w:r w:rsidRPr="00960C7B">
              <w:rPr>
                <w:b/>
              </w:rPr>
              <w:t>№ п/п</w:t>
            </w:r>
          </w:p>
        </w:tc>
        <w:tc>
          <w:tcPr>
            <w:tcW w:w="6237" w:type="dxa"/>
          </w:tcPr>
          <w:p w:rsidR="00CC09A3" w:rsidRPr="00960C7B" w:rsidRDefault="00CC09A3" w:rsidP="00E127F1">
            <w:pPr>
              <w:tabs>
                <w:tab w:val="left" w:pos="4500"/>
                <w:tab w:val="left" w:pos="5472"/>
              </w:tabs>
              <w:snapToGrid w:val="0"/>
              <w:spacing w:line="360" w:lineRule="auto"/>
              <w:ind w:firstLine="709"/>
              <w:jc w:val="center"/>
              <w:rPr>
                <w:b/>
              </w:rPr>
            </w:pPr>
            <w:r w:rsidRPr="00960C7B">
              <w:rPr>
                <w:b/>
              </w:rPr>
              <w:t>Тема урока.</w:t>
            </w:r>
          </w:p>
          <w:p w:rsidR="00CC09A3" w:rsidRPr="00960C7B" w:rsidRDefault="00CC09A3" w:rsidP="00E127F1">
            <w:pPr>
              <w:spacing w:line="360" w:lineRule="auto"/>
              <w:ind w:firstLine="709"/>
              <w:jc w:val="center"/>
              <w:rPr>
                <w:b/>
              </w:rPr>
            </w:pPr>
            <w:r w:rsidRPr="00960C7B">
              <w:rPr>
                <w:b/>
              </w:rPr>
              <w:t>Основное содержание</w:t>
            </w:r>
          </w:p>
        </w:tc>
        <w:tc>
          <w:tcPr>
            <w:tcW w:w="1560" w:type="dxa"/>
          </w:tcPr>
          <w:p w:rsidR="00CC09A3" w:rsidRPr="00960C7B" w:rsidRDefault="00CC09A3" w:rsidP="00E127F1">
            <w:pPr>
              <w:snapToGrid w:val="0"/>
              <w:spacing w:line="360" w:lineRule="auto"/>
              <w:rPr>
                <w:b/>
              </w:rPr>
            </w:pPr>
            <w:r w:rsidRPr="00960C7B">
              <w:rPr>
                <w:b/>
              </w:rPr>
              <w:t>Кол-во часов</w:t>
            </w:r>
          </w:p>
        </w:tc>
      </w:tr>
      <w:tr w:rsidR="00960C7B" w:rsidRPr="00960C7B" w:rsidTr="00CC09A3">
        <w:tc>
          <w:tcPr>
            <w:tcW w:w="9039" w:type="dxa"/>
            <w:gridSpan w:val="3"/>
          </w:tcPr>
          <w:p w:rsidR="00CC09A3" w:rsidRPr="00960C7B" w:rsidRDefault="00CC09A3" w:rsidP="00E127F1">
            <w:pPr>
              <w:spacing w:line="360" w:lineRule="auto"/>
              <w:ind w:firstLine="709"/>
              <w:jc w:val="center"/>
              <w:rPr>
                <w:b/>
              </w:rPr>
            </w:pPr>
            <w:r w:rsidRPr="00960C7B">
              <w:rPr>
                <w:b/>
              </w:rPr>
              <w:t>Добукварный период (26 ч)</w:t>
            </w:r>
          </w:p>
        </w:tc>
      </w:tr>
      <w:tr w:rsidR="00960C7B" w:rsidRPr="00960C7B" w:rsidTr="00CC09A3">
        <w:tc>
          <w:tcPr>
            <w:tcW w:w="1242" w:type="dxa"/>
          </w:tcPr>
          <w:p w:rsidR="00CC09A3" w:rsidRPr="00960C7B" w:rsidRDefault="00CC09A3" w:rsidP="00E127F1">
            <w:pPr>
              <w:spacing w:line="360" w:lineRule="auto"/>
            </w:pPr>
            <w:r w:rsidRPr="00960C7B">
              <w:t>1</w:t>
            </w:r>
          </w:p>
        </w:tc>
        <w:tc>
          <w:tcPr>
            <w:tcW w:w="6237" w:type="dxa"/>
          </w:tcPr>
          <w:p w:rsidR="00CC09A3" w:rsidRPr="00960C7B" w:rsidRDefault="00CC09A3" w:rsidP="00E127F1">
            <w:pPr>
              <w:spacing w:line="360" w:lineRule="auto"/>
            </w:pPr>
            <w:r w:rsidRPr="00960C7B">
              <w:t>«Азбука» - первая учебная книга.</w:t>
            </w:r>
          </w:p>
        </w:tc>
        <w:tc>
          <w:tcPr>
            <w:tcW w:w="1560" w:type="dxa"/>
          </w:tcPr>
          <w:p w:rsidR="00CC09A3" w:rsidRPr="00960C7B" w:rsidRDefault="00CC09A3" w:rsidP="00E127F1">
            <w:pPr>
              <w:spacing w:line="360" w:lineRule="auto"/>
              <w:ind w:firstLine="709"/>
              <w:jc w:val="center"/>
            </w:pPr>
            <w:r w:rsidRPr="00960C7B">
              <w:t>1</w:t>
            </w:r>
          </w:p>
        </w:tc>
      </w:tr>
      <w:tr w:rsidR="00960C7B" w:rsidRPr="00960C7B" w:rsidTr="00CC09A3">
        <w:tc>
          <w:tcPr>
            <w:tcW w:w="1242" w:type="dxa"/>
          </w:tcPr>
          <w:p w:rsidR="00CC09A3" w:rsidRPr="00960C7B" w:rsidRDefault="00CC09A3" w:rsidP="00E127F1">
            <w:pPr>
              <w:spacing w:line="360" w:lineRule="auto"/>
            </w:pPr>
            <w:r w:rsidRPr="00960C7B">
              <w:t>2</w:t>
            </w:r>
          </w:p>
          <w:p w:rsidR="00CC09A3" w:rsidRPr="00960C7B" w:rsidRDefault="00CC09A3" w:rsidP="00E127F1">
            <w:pPr>
              <w:spacing w:line="360" w:lineRule="auto"/>
            </w:pPr>
            <w:r w:rsidRPr="00960C7B">
              <w:t>3</w:t>
            </w:r>
          </w:p>
        </w:tc>
        <w:tc>
          <w:tcPr>
            <w:tcW w:w="6237" w:type="dxa"/>
          </w:tcPr>
          <w:p w:rsidR="00CC09A3" w:rsidRPr="00960C7B" w:rsidRDefault="00CC09A3" w:rsidP="00E127F1">
            <w:pPr>
              <w:spacing w:line="360" w:lineRule="auto"/>
            </w:pPr>
            <w:r w:rsidRPr="00960C7B">
              <w:t>Здравствуй, школа! Письменная и устная речь. Предложение.</w:t>
            </w:r>
          </w:p>
        </w:tc>
        <w:tc>
          <w:tcPr>
            <w:tcW w:w="1560" w:type="dxa"/>
          </w:tcPr>
          <w:p w:rsidR="00CC09A3" w:rsidRPr="00960C7B" w:rsidRDefault="00CC09A3" w:rsidP="00E127F1">
            <w:pPr>
              <w:spacing w:line="360" w:lineRule="auto"/>
              <w:ind w:firstLine="709"/>
              <w:jc w:val="center"/>
            </w:pPr>
            <w:r w:rsidRPr="00960C7B">
              <w:t>2</w:t>
            </w:r>
          </w:p>
        </w:tc>
      </w:tr>
      <w:tr w:rsidR="00960C7B" w:rsidRPr="00960C7B" w:rsidTr="00CC09A3">
        <w:tc>
          <w:tcPr>
            <w:tcW w:w="1242" w:type="dxa"/>
          </w:tcPr>
          <w:p w:rsidR="00CC09A3" w:rsidRPr="00960C7B" w:rsidRDefault="00CC09A3" w:rsidP="00E127F1">
            <w:pPr>
              <w:spacing w:line="360" w:lineRule="auto"/>
            </w:pPr>
            <w:r w:rsidRPr="00960C7B">
              <w:t>4</w:t>
            </w:r>
          </w:p>
        </w:tc>
        <w:tc>
          <w:tcPr>
            <w:tcW w:w="6237" w:type="dxa"/>
          </w:tcPr>
          <w:p w:rsidR="00CC09A3" w:rsidRPr="00960C7B" w:rsidRDefault="00CC09A3" w:rsidP="00E127F1">
            <w:pPr>
              <w:spacing w:line="360" w:lineRule="auto"/>
            </w:pPr>
            <w:r w:rsidRPr="00960C7B">
              <w:t>Кто любит трудиться, тому без дела не сидится. Предложение и слово.</w:t>
            </w:r>
          </w:p>
        </w:tc>
        <w:tc>
          <w:tcPr>
            <w:tcW w:w="1560" w:type="dxa"/>
          </w:tcPr>
          <w:p w:rsidR="00CC09A3" w:rsidRPr="00960C7B" w:rsidRDefault="00CC09A3" w:rsidP="00E127F1">
            <w:pPr>
              <w:spacing w:line="360" w:lineRule="auto"/>
              <w:ind w:firstLine="709"/>
              <w:jc w:val="center"/>
            </w:pPr>
            <w:r w:rsidRPr="00960C7B">
              <w:t>1</w:t>
            </w:r>
          </w:p>
        </w:tc>
      </w:tr>
      <w:tr w:rsidR="00960C7B" w:rsidRPr="00960C7B" w:rsidTr="00CC09A3">
        <w:tc>
          <w:tcPr>
            <w:tcW w:w="1242" w:type="dxa"/>
          </w:tcPr>
          <w:p w:rsidR="00CC09A3" w:rsidRPr="00960C7B" w:rsidRDefault="00CC09A3" w:rsidP="00E127F1">
            <w:pPr>
              <w:spacing w:line="360" w:lineRule="auto"/>
            </w:pPr>
            <w:r w:rsidRPr="00960C7B">
              <w:t>5-6</w:t>
            </w:r>
          </w:p>
        </w:tc>
        <w:tc>
          <w:tcPr>
            <w:tcW w:w="6237" w:type="dxa"/>
          </w:tcPr>
          <w:p w:rsidR="00CC09A3" w:rsidRPr="00960C7B" w:rsidRDefault="00CC09A3" w:rsidP="00E127F1">
            <w:pPr>
              <w:spacing w:line="360" w:lineRule="auto"/>
            </w:pPr>
            <w:r w:rsidRPr="00960C7B">
              <w:t>Люби всё живое. Слово и слог.</w:t>
            </w:r>
          </w:p>
        </w:tc>
        <w:tc>
          <w:tcPr>
            <w:tcW w:w="1560" w:type="dxa"/>
          </w:tcPr>
          <w:p w:rsidR="00CC09A3" w:rsidRPr="00960C7B" w:rsidRDefault="00CC09A3" w:rsidP="00E127F1">
            <w:pPr>
              <w:spacing w:line="360" w:lineRule="auto"/>
              <w:ind w:firstLine="709"/>
              <w:jc w:val="center"/>
            </w:pPr>
            <w:r w:rsidRPr="00960C7B">
              <w:t>2</w:t>
            </w:r>
          </w:p>
        </w:tc>
      </w:tr>
      <w:tr w:rsidR="00960C7B" w:rsidRPr="00960C7B" w:rsidTr="00CC09A3">
        <w:tc>
          <w:tcPr>
            <w:tcW w:w="1242" w:type="dxa"/>
          </w:tcPr>
          <w:p w:rsidR="00CC09A3" w:rsidRPr="00960C7B" w:rsidRDefault="00CC09A3" w:rsidP="00E127F1">
            <w:pPr>
              <w:spacing w:line="360" w:lineRule="auto"/>
            </w:pPr>
            <w:r w:rsidRPr="00960C7B">
              <w:t>7-8</w:t>
            </w:r>
          </w:p>
        </w:tc>
        <w:tc>
          <w:tcPr>
            <w:tcW w:w="6237" w:type="dxa"/>
          </w:tcPr>
          <w:p w:rsidR="00CC09A3" w:rsidRPr="00960C7B" w:rsidRDefault="00CC09A3" w:rsidP="00E127F1">
            <w:pPr>
              <w:spacing w:line="360" w:lineRule="auto"/>
            </w:pPr>
            <w:r w:rsidRPr="00960C7B">
              <w:t>Не нужен и клад, когда в семье лад. Слог. Ударение.</w:t>
            </w:r>
          </w:p>
        </w:tc>
        <w:tc>
          <w:tcPr>
            <w:tcW w:w="1560" w:type="dxa"/>
          </w:tcPr>
          <w:p w:rsidR="00CC09A3" w:rsidRPr="00960C7B" w:rsidRDefault="00CC09A3" w:rsidP="00E127F1">
            <w:pPr>
              <w:spacing w:line="360" w:lineRule="auto"/>
              <w:ind w:firstLine="709"/>
              <w:jc w:val="center"/>
            </w:pPr>
            <w:r w:rsidRPr="00960C7B">
              <w:t>2</w:t>
            </w:r>
          </w:p>
        </w:tc>
      </w:tr>
      <w:tr w:rsidR="00960C7B" w:rsidRPr="00960C7B" w:rsidTr="00CC09A3">
        <w:tc>
          <w:tcPr>
            <w:tcW w:w="1242" w:type="dxa"/>
          </w:tcPr>
          <w:p w:rsidR="00CC09A3" w:rsidRPr="00960C7B" w:rsidRDefault="00CC09A3" w:rsidP="00E127F1">
            <w:pPr>
              <w:spacing w:line="360" w:lineRule="auto"/>
            </w:pPr>
            <w:r w:rsidRPr="00960C7B">
              <w:t>9-10</w:t>
            </w:r>
          </w:p>
        </w:tc>
        <w:tc>
          <w:tcPr>
            <w:tcW w:w="6237" w:type="dxa"/>
          </w:tcPr>
          <w:p w:rsidR="00CC09A3" w:rsidRPr="00960C7B" w:rsidRDefault="00CC09A3" w:rsidP="00E127F1">
            <w:pPr>
              <w:spacing w:line="360" w:lineRule="auto"/>
            </w:pPr>
            <w:r w:rsidRPr="00960C7B">
              <w:t>Согласие крепче каменных схем. Звуки в окружающем мире и речи.</w:t>
            </w:r>
          </w:p>
        </w:tc>
        <w:tc>
          <w:tcPr>
            <w:tcW w:w="1560" w:type="dxa"/>
          </w:tcPr>
          <w:p w:rsidR="00CC09A3" w:rsidRPr="00960C7B" w:rsidRDefault="00CC09A3" w:rsidP="00E127F1">
            <w:pPr>
              <w:spacing w:line="360" w:lineRule="auto"/>
              <w:ind w:firstLine="709"/>
              <w:jc w:val="center"/>
            </w:pPr>
            <w:r w:rsidRPr="00960C7B">
              <w:t>2</w:t>
            </w:r>
          </w:p>
        </w:tc>
      </w:tr>
      <w:tr w:rsidR="00960C7B" w:rsidRPr="00960C7B" w:rsidTr="00CC09A3">
        <w:tc>
          <w:tcPr>
            <w:tcW w:w="1242" w:type="dxa"/>
          </w:tcPr>
          <w:p w:rsidR="00CC09A3" w:rsidRPr="00960C7B" w:rsidRDefault="00CC09A3" w:rsidP="00E127F1">
            <w:pPr>
              <w:spacing w:line="360" w:lineRule="auto"/>
            </w:pPr>
            <w:r w:rsidRPr="00960C7B">
              <w:t>11-12</w:t>
            </w:r>
          </w:p>
        </w:tc>
        <w:tc>
          <w:tcPr>
            <w:tcW w:w="6237" w:type="dxa"/>
          </w:tcPr>
          <w:p w:rsidR="00CC09A3" w:rsidRPr="00960C7B" w:rsidRDefault="00CC09A3" w:rsidP="00E127F1">
            <w:pPr>
              <w:spacing w:line="360" w:lineRule="auto"/>
            </w:pPr>
            <w:r w:rsidRPr="00960C7B">
              <w:t>Край родной, навек любимый. Гласные и согласные звуки.</w:t>
            </w:r>
          </w:p>
        </w:tc>
        <w:tc>
          <w:tcPr>
            <w:tcW w:w="1560" w:type="dxa"/>
          </w:tcPr>
          <w:p w:rsidR="00CC09A3" w:rsidRPr="00960C7B" w:rsidRDefault="00CC09A3" w:rsidP="00E127F1">
            <w:pPr>
              <w:spacing w:line="360" w:lineRule="auto"/>
              <w:ind w:firstLine="709"/>
              <w:jc w:val="center"/>
            </w:pPr>
            <w:r w:rsidRPr="00960C7B">
              <w:t>2</w:t>
            </w:r>
          </w:p>
        </w:tc>
      </w:tr>
      <w:tr w:rsidR="00960C7B" w:rsidRPr="00960C7B" w:rsidTr="00CC09A3">
        <w:tc>
          <w:tcPr>
            <w:tcW w:w="1242" w:type="dxa"/>
          </w:tcPr>
          <w:p w:rsidR="00CC09A3" w:rsidRPr="00960C7B" w:rsidRDefault="00CC09A3" w:rsidP="00E127F1">
            <w:pPr>
              <w:spacing w:line="360" w:lineRule="auto"/>
            </w:pPr>
            <w:r w:rsidRPr="00960C7B">
              <w:t>13-14</w:t>
            </w:r>
          </w:p>
        </w:tc>
        <w:tc>
          <w:tcPr>
            <w:tcW w:w="6237" w:type="dxa"/>
          </w:tcPr>
          <w:p w:rsidR="00CC09A3" w:rsidRPr="00960C7B" w:rsidRDefault="00CC09A3" w:rsidP="00E127F1">
            <w:pPr>
              <w:spacing w:line="360" w:lineRule="auto"/>
            </w:pPr>
            <w:r w:rsidRPr="00960C7B">
              <w:t>Век живи, век учись. Как образуется слог?</w:t>
            </w:r>
          </w:p>
        </w:tc>
        <w:tc>
          <w:tcPr>
            <w:tcW w:w="1560" w:type="dxa"/>
          </w:tcPr>
          <w:p w:rsidR="00CC09A3" w:rsidRPr="00960C7B" w:rsidRDefault="00CC09A3" w:rsidP="00E127F1">
            <w:pPr>
              <w:spacing w:line="360" w:lineRule="auto"/>
              <w:ind w:firstLine="709"/>
              <w:jc w:val="center"/>
            </w:pPr>
            <w:r w:rsidRPr="00960C7B">
              <w:t>2</w:t>
            </w:r>
          </w:p>
        </w:tc>
      </w:tr>
      <w:tr w:rsidR="00960C7B" w:rsidRPr="00960C7B" w:rsidTr="00CC09A3">
        <w:tc>
          <w:tcPr>
            <w:tcW w:w="1242" w:type="dxa"/>
          </w:tcPr>
          <w:p w:rsidR="00CC09A3" w:rsidRPr="00960C7B" w:rsidRDefault="00CC09A3" w:rsidP="00E127F1">
            <w:pPr>
              <w:spacing w:line="360" w:lineRule="auto"/>
            </w:pPr>
            <w:r w:rsidRPr="00960C7B">
              <w:t>15-16</w:t>
            </w:r>
          </w:p>
        </w:tc>
        <w:tc>
          <w:tcPr>
            <w:tcW w:w="6237" w:type="dxa"/>
          </w:tcPr>
          <w:p w:rsidR="00CC09A3" w:rsidRPr="00960C7B" w:rsidRDefault="00CC09A3" w:rsidP="00E127F1">
            <w:pPr>
              <w:spacing w:line="360" w:lineRule="auto"/>
            </w:pPr>
            <w:r w:rsidRPr="00960C7B">
              <w:t>Повторение – мать учения.</w:t>
            </w:r>
          </w:p>
        </w:tc>
        <w:tc>
          <w:tcPr>
            <w:tcW w:w="1560" w:type="dxa"/>
          </w:tcPr>
          <w:p w:rsidR="00CC09A3" w:rsidRPr="00960C7B" w:rsidRDefault="00CC09A3" w:rsidP="00E127F1">
            <w:pPr>
              <w:spacing w:line="360" w:lineRule="auto"/>
              <w:ind w:firstLine="709"/>
              <w:jc w:val="center"/>
            </w:pPr>
            <w:r w:rsidRPr="00960C7B">
              <w:t>2</w:t>
            </w:r>
          </w:p>
        </w:tc>
      </w:tr>
      <w:tr w:rsidR="00960C7B" w:rsidRPr="00960C7B" w:rsidTr="00CC09A3">
        <w:tc>
          <w:tcPr>
            <w:tcW w:w="1242" w:type="dxa"/>
          </w:tcPr>
          <w:p w:rsidR="00CC09A3" w:rsidRPr="00960C7B" w:rsidRDefault="00CC09A3" w:rsidP="00E127F1">
            <w:pPr>
              <w:spacing w:line="360" w:lineRule="auto"/>
            </w:pPr>
            <w:r w:rsidRPr="00960C7B">
              <w:t>17-18</w:t>
            </w:r>
          </w:p>
        </w:tc>
        <w:tc>
          <w:tcPr>
            <w:tcW w:w="6237" w:type="dxa"/>
          </w:tcPr>
          <w:p w:rsidR="00CC09A3" w:rsidRPr="00960C7B" w:rsidRDefault="00CC09A3" w:rsidP="00E127F1">
            <w:pPr>
              <w:spacing w:line="360" w:lineRule="auto"/>
            </w:pPr>
            <w:r w:rsidRPr="00960C7B">
              <w:t>Азбука - к мудрости ступенька. Звук [а]. Буквы А, а; их функции.</w:t>
            </w:r>
          </w:p>
        </w:tc>
        <w:tc>
          <w:tcPr>
            <w:tcW w:w="1560" w:type="dxa"/>
          </w:tcPr>
          <w:p w:rsidR="00CC09A3" w:rsidRPr="00960C7B" w:rsidRDefault="00CC09A3" w:rsidP="00E127F1">
            <w:pPr>
              <w:spacing w:line="360" w:lineRule="auto"/>
              <w:ind w:firstLine="709"/>
              <w:jc w:val="center"/>
            </w:pPr>
            <w:r w:rsidRPr="00960C7B">
              <w:t>2</w:t>
            </w:r>
          </w:p>
        </w:tc>
      </w:tr>
      <w:tr w:rsidR="00960C7B" w:rsidRPr="00960C7B" w:rsidTr="00CC09A3">
        <w:tc>
          <w:tcPr>
            <w:tcW w:w="1242" w:type="dxa"/>
          </w:tcPr>
          <w:p w:rsidR="00CC09A3" w:rsidRPr="00960C7B" w:rsidRDefault="00CC09A3" w:rsidP="00E127F1">
            <w:pPr>
              <w:spacing w:line="360" w:lineRule="auto"/>
            </w:pPr>
            <w:r w:rsidRPr="00960C7B">
              <w:t>19-20</w:t>
            </w:r>
          </w:p>
        </w:tc>
        <w:tc>
          <w:tcPr>
            <w:tcW w:w="6237" w:type="dxa"/>
          </w:tcPr>
          <w:p w:rsidR="00CC09A3" w:rsidRPr="00960C7B" w:rsidRDefault="00CC09A3" w:rsidP="00E127F1">
            <w:pPr>
              <w:spacing w:line="360" w:lineRule="auto"/>
            </w:pPr>
            <w:r w:rsidRPr="00960C7B">
              <w:t>Кто скоро помог, тот дважды помог. Звук [о]. Буквы О, о. Их функция в слоге-слиянии.</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spacing w:line="360" w:lineRule="auto"/>
            </w:pPr>
            <w:r w:rsidRPr="00960C7B">
              <w:t>21-22</w:t>
            </w:r>
          </w:p>
        </w:tc>
        <w:tc>
          <w:tcPr>
            <w:tcW w:w="6237" w:type="dxa"/>
          </w:tcPr>
          <w:p w:rsidR="00CC09A3" w:rsidRPr="00960C7B" w:rsidRDefault="00CC09A3" w:rsidP="00E127F1">
            <w:pPr>
              <w:spacing w:line="360" w:lineRule="auto"/>
            </w:pPr>
            <w:r w:rsidRPr="00960C7B">
              <w:t>Нет друга - ищи, а нашёл – береги. Звук [и]. Буквы И, и; их функция в слоге – слиянии.</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spacing w:line="360" w:lineRule="auto"/>
            </w:pPr>
            <w:r w:rsidRPr="00960C7B">
              <w:t>23-24</w:t>
            </w:r>
          </w:p>
        </w:tc>
        <w:tc>
          <w:tcPr>
            <w:tcW w:w="6237" w:type="dxa"/>
          </w:tcPr>
          <w:p w:rsidR="00CC09A3" w:rsidRPr="00960C7B" w:rsidRDefault="00CC09A3" w:rsidP="00E127F1">
            <w:pPr>
              <w:spacing w:line="360" w:lineRule="auto"/>
            </w:pPr>
            <w:r w:rsidRPr="00960C7B">
              <w:t>Не стыдно не знать, стыдно не учиться. Звук [ы]. Буква ы. Её функция в слоге-слиянии.</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spacing w:line="360" w:lineRule="auto"/>
            </w:pPr>
            <w:r w:rsidRPr="00960C7B">
              <w:t>25-26</w:t>
            </w:r>
          </w:p>
        </w:tc>
        <w:tc>
          <w:tcPr>
            <w:tcW w:w="6237" w:type="dxa"/>
          </w:tcPr>
          <w:p w:rsidR="00CC09A3" w:rsidRPr="00960C7B" w:rsidRDefault="00CC09A3" w:rsidP="00E127F1">
            <w:pPr>
              <w:spacing w:line="360" w:lineRule="auto"/>
            </w:pPr>
            <w:r w:rsidRPr="00960C7B">
              <w:t>Ученье – путь к уменью. Звук [у]. Буквы У, у; их функция в слоге – слиянии.</w:t>
            </w:r>
          </w:p>
        </w:tc>
        <w:tc>
          <w:tcPr>
            <w:tcW w:w="1560" w:type="dxa"/>
          </w:tcPr>
          <w:p w:rsidR="00CC09A3" w:rsidRPr="00960C7B" w:rsidRDefault="00CC09A3" w:rsidP="00E127F1">
            <w:pPr>
              <w:tabs>
                <w:tab w:val="left" w:pos="4500"/>
              </w:tabs>
              <w:snapToGrid w:val="0"/>
              <w:spacing w:line="360" w:lineRule="auto"/>
              <w:ind w:firstLine="709"/>
              <w:jc w:val="center"/>
              <w:rPr>
                <w:lang w:val="en-US"/>
              </w:rPr>
            </w:pPr>
            <w:r w:rsidRPr="00960C7B">
              <w:rPr>
                <w:lang w:val="en-US"/>
              </w:rPr>
              <w:t>2</w:t>
            </w:r>
          </w:p>
        </w:tc>
      </w:tr>
      <w:tr w:rsidR="00960C7B" w:rsidRPr="00960C7B" w:rsidTr="00CC09A3">
        <w:tc>
          <w:tcPr>
            <w:tcW w:w="9039" w:type="dxa"/>
            <w:gridSpan w:val="3"/>
          </w:tcPr>
          <w:p w:rsidR="00CC09A3" w:rsidRPr="00960C7B" w:rsidRDefault="00CC09A3" w:rsidP="00E127F1">
            <w:pPr>
              <w:tabs>
                <w:tab w:val="left" w:pos="4500"/>
              </w:tabs>
              <w:snapToGrid w:val="0"/>
              <w:spacing w:line="360" w:lineRule="auto"/>
              <w:ind w:firstLine="709"/>
              <w:jc w:val="center"/>
              <w:rPr>
                <w:b/>
              </w:rPr>
            </w:pPr>
            <w:r w:rsidRPr="00960C7B">
              <w:rPr>
                <w:b/>
              </w:rPr>
              <w:t>Букварный период (88 ч)</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27-28</w:t>
            </w:r>
          </w:p>
        </w:tc>
        <w:tc>
          <w:tcPr>
            <w:tcW w:w="6237" w:type="dxa"/>
          </w:tcPr>
          <w:p w:rsidR="00CC09A3" w:rsidRPr="00960C7B" w:rsidRDefault="00CC09A3" w:rsidP="00E127F1">
            <w:pPr>
              <w:spacing w:line="360" w:lineRule="auto"/>
            </w:pPr>
            <w:r w:rsidRPr="00960C7B">
              <w:t>Труд кормит, а лень портит. Звук [н], [н'],  Буквы Н, н.</w:t>
            </w:r>
          </w:p>
        </w:tc>
        <w:tc>
          <w:tcPr>
            <w:tcW w:w="1560" w:type="dxa"/>
          </w:tcPr>
          <w:p w:rsidR="00CC09A3" w:rsidRPr="00960C7B" w:rsidRDefault="00CC09A3" w:rsidP="00E127F1">
            <w:pPr>
              <w:tabs>
                <w:tab w:val="left" w:pos="4500"/>
              </w:tabs>
              <w:snapToGrid w:val="0"/>
              <w:spacing w:line="360" w:lineRule="auto"/>
              <w:ind w:firstLine="709"/>
              <w:jc w:val="center"/>
              <w:rPr>
                <w:lang w:val="en-US"/>
              </w:rPr>
            </w:pPr>
            <w:r w:rsidRPr="00960C7B">
              <w:rPr>
                <w:lang w:val="en-US"/>
              </w:rPr>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 xml:space="preserve">29-30 </w:t>
            </w:r>
          </w:p>
        </w:tc>
        <w:tc>
          <w:tcPr>
            <w:tcW w:w="6237" w:type="dxa"/>
          </w:tcPr>
          <w:p w:rsidR="00CC09A3" w:rsidRPr="00960C7B" w:rsidRDefault="00CC09A3" w:rsidP="00E127F1">
            <w:pPr>
              <w:spacing w:line="360" w:lineRule="auto"/>
            </w:pPr>
            <w:r w:rsidRPr="00960C7B">
              <w:t>Старый друг лучше новых двух. Звук [с], [с'],   Буквы С, с.</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31-32</w:t>
            </w:r>
          </w:p>
        </w:tc>
        <w:tc>
          <w:tcPr>
            <w:tcW w:w="6237" w:type="dxa"/>
          </w:tcPr>
          <w:p w:rsidR="00CC09A3" w:rsidRPr="00960C7B" w:rsidRDefault="00CC09A3" w:rsidP="00E127F1">
            <w:pPr>
              <w:spacing w:line="360" w:lineRule="auto"/>
            </w:pPr>
            <w:r w:rsidRPr="00960C7B">
              <w:t>Каков мастер, такова и работа. Звук [к], [к'],   Буквы К, к.</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33-34</w:t>
            </w:r>
          </w:p>
        </w:tc>
        <w:tc>
          <w:tcPr>
            <w:tcW w:w="6237" w:type="dxa"/>
          </w:tcPr>
          <w:p w:rsidR="00CC09A3" w:rsidRPr="00960C7B" w:rsidRDefault="00CC09A3" w:rsidP="00E127F1">
            <w:pPr>
              <w:spacing w:line="360" w:lineRule="auto"/>
            </w:pPr>
            <w:r w:rsidRPr="00960C7B">
              <w:t xml:space="preserve">А. С. Пушкин Сказки. Звук [т], [т'].  </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35-36</w:t>
            </w:r>
          </w:p>
        </w:tc>
        <w:tc>
          <w:tcPr>
            <w:tcW w:w="6237" w:type="dxa"/>
          </w:tcPr>
          <w:p w:rsidR="00CC09A3" w:rsidRPr="00960C7B" w:rsidRDefault="00CC09A3" w:rsidP="00E127F1">
            <w:pPr>
              <w:spacing w:line="360" w:lineRule="auto"/>
            </w:pPr>
            <w:r w:rsidRPr="00960C7B">
              <w:t>Звук [т], [т']. Буквы Т, т.</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37-38</w:t>
            </w:r>
          </w:p>
        </w:tc>
        <w:tc>
          <w:tcPr>
            <w:tcW w:w="6237" w:type="dxa"/>
          </w:tcPr>
          <w:p w:rsidR="00CC09A3" w:rsidRPr="00960C7B" w:rsidRDefault="00CC09A3" w:rsidP="00E127F1">
            <w:pPr>
              <w:spacing w:line="360" w:lineRule="auto"/>
            </w:pPr>
            <w:r w:rsidRPr="00960C7B">
              <w:t xml:space="preserve">К. И. Чуковский. Сказки. Звуки  [л], [л'],   Буквы Л, л. </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39-40</w:t>
            </w:r>
          </w:p>
        </w:tc>
        <w:tc>
          <w:tcPr>
            <w:tcW w:w="6237" w:type="dxa"/>
          </w:tcPr>
          <w:p w:rsidR="00CC09A3" w:rsidRPr="00960C7B" w:rsidRDefault="00CC09A3" w:rsidP="00E127F1">
            <w:pPr>
              <w:spacing w:line="360" w:lineRule="auto"/>
            </w:pPr>
            <w:r w:rsidRPr="00960C7B">
              <w:t xml:space="preserve">А. С. </w:t>
            </w:r>
            <w:r w:rsidR="00BB26FE" w:rsidRPr="00960C7B">
              <w:t>Пушкин.</w:t>
            </w:r>
            <w:r w:rsidRPr="00960C7B">
              <w:t xml:space="preserve"> сказка о рыбаке и рыбке. Согласные звуки[ р], [р'],   Буквы Р, р. </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41-42</w:t>
            </w:r>
          </w:p>
        </w:tc>
        <w:tc>
          <w:tcPr>
            <w:tcW w:w="6237" w:type="dxa"/>
          </w:tcPr>
          <w:p w:rsidR="00CC09A3" w:rsidRPr="00960C7B" w:rsidRDefault="00CC09A3" w:rsidP="00E127F1">
            <w:pPr>
              <w:spacing w:line="360" w:lineRule="auto"/>
            </w:pPr>
            <w:r w:rsidRPr="00960C7B">
              <w:t>Век живи, век учись. Согласные звуки[ в], [в'],   Буквы В, в.</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43-44</w:t>
            </w:r>
          </w:p>
        </w:tc>
        <w:tc>
          <w:tcPr>
            <w:tcW w:w="6237" w:type="dxa"/>
          </w:tcPr>
          <w:p w:rsidR="00CC09A3" w:rsidRPr="00960C7B" w:rsidRDefault="00CC09A3" w:rsidP="00E127F1">
            <w:pPr>
              <w:spacing w:line="360" w:lineRule="auto"/>
            </w:pPr>
            <w:r w:rsidRPr="00960C7B">
              <w:t xml:space="preserve">Русская народная сказка. Звуки [ й'э], ['э]. Буквы Е, е.  </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45-46</w:t>
            </w:r>
          </w:p>
        </w:tc>
        <w:tc>
          <w:tcPr>
            <w:tcW w:w="6237" w:type="dxa"/>
          </w:tcPr>
          <w:p w:rsidR="00CC09A3" w:rsidRPr="00960C7B" w:rsidRDefault="00CC09A3" w:rsidP="00E127F1">
            <w:pPr>
              <w:spacing w:line="360" w:lineRule="auto"/>
            </w:pPr>
            <w:r w:rsidRPr="00960C7B">
              <w:t>Красуйся, град Петров! Звуки  [п], [п'],   Буквы П, п.</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47-48</w:t>
            </w:r>
          </w:p>
        </w:tc>
        <w:tc>
          <w:tcPr>
            <w:tcW w:w="6237" w:type="dxa"/>
          </w:tcPr>
          <w:p w:rsidR="00CC09A3" w:rsidRPr="00960C7B" w:rsidRDefault="00CC09A3" w:rsidP="00E127F1">
            <w:pPr>
              <w:spacing w:line="360" w:lineRule="auto"/>
            </w:pPr>
            <w:r w:rsidRPr="00960C7B">
              <w:t>Москва – столица России. Согласные звуки [м], [м'],   Буквы М, м.</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49-50</w:t>
            </w:r>
          </w:p>
        </w:tc>
        <w:tc>
          <w:tcPr>
            <w:tcW w:w="6237" w:type="dxa"/>
          </w:tcPr>
          <w:p w:rsidR="00CC09A3" w:rsidRPr="00960C7B" w:rsidRDefault="00CC09A3" w:rsidP="00E127F1">
            <w:pPr>
              <w:spacing w:line="360" w:lineRule="auto"/>
            </w:pPr>
            <w:r w:rsidRPr="00960C7B">
              <w:t>Закрепление сведений о букве М. Обобщение изученного о буквах и звуках.</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51-52</w:t>
            </w:r>
          </w:p>
        </w:tc>
        <w:tc>
          <w:tcPr>
            <w:tcW w:w="6237" w:type="dxa"/>
          </w:tcPr>
          <w:p w:rsidR="00CC09A3" w:rsidRPr="00960C7B" w:rsidRDefault="00CC09A3" w:rsidP="00E127F1">
            <w:pPr>
              <w:spacing w:line="360" w:lineRule="auto"/>
            </w:pPr>
            <w:r w:rsidRPr="00960C7B">
              <w:t xml:space="preserve">О братьях наших меньших. Согласные звуки [з], [з'],   Буквы З, з. </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53-54</w:t>
            </w:r>
          </w:p>
        </w:tc>
        <w:tc>
          <w:tcPr>
            <w:tcW w:w="6237" w:type="dxa"/>
          </w:tcPr>
          <w:p w:rsidR="00CC09A3" w:rsidRPr="00960C7B" w:rsidRDefault="00CC09A3" w:rsidP="00E127F1">
            <w:pPr>
              <w:spacing w:line="360" w:lineRule="auto"/>
            </w:pPr>
            <w:r w:rsidRPr="00960C7B">
              <w:t>Закрепление умения чтения предложений с буквами З, з.</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55-56</w:t>
            </w:r>
          </w:p>
        </w:tc>
        <w:tc>
          <w:tcPr>
            <w:tcW w:w="6237" w:type="dxa"/>
          </w:tcPr>
          <w:p w:rsidR="00CC09A3" w:rsidRPr="00960C7B" w:rsidRDefault="00CC09A3" w:rsidP="00E127F1">
            <w:pPr>
              <w:spacing w:line="360" w:lineRule="auto"/>
            </w:pPr>
            <w:r w:rsidRPr="00960C7B">
              <w:t xml:space="preserve">А. С. Пушкин. Сказка о царе Салтане… Звуки [б], [б']. Буквы Б, б.    </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57-58</w:t>
            </w:r>
          </w:p>
        </w:tc>
        <w:tc>
          <w:tcPr>
            <w:tcW w:w="6237" w:type="dxa"/>
          </w:tcPr>
          <w:p w:rsidR="00CC09A3" w:rsidRPr="00960C7B" w:rsidRDefault="00CC09A3" w:rsidP="00E127F1">
            <w:pPr>
              <w:spacing w:line="360" w:lineRule="auto"/>
            </w:pPr>
            <w:r w:rsidRPr="00960C7B">
              <w:t>Закрепление знаний о буквах Б, б. Сопоставление букв Б – П.</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59-60</w:t>
            </w:r>
          </w:p>
        </w:tc>
        <w:tc>
          <w:tcPr>
            <w:tcW w:w="6237" w:type="dxa"/>
          </w:tcPr>
          <w:p w:rsidR="00CC09A3" w:rsidRPr="00960C7B" w:rsidRDefault="00CC09A3" w:rsidP="00E127F1">
            <w:pPr>
              <w:spacing w:line="360" w:lineRule="auto"/>
            </w:pPr>
            <w:r w:rsidRPr="00960C7B">
              <w:t xml:space="preserve">Терпение и труд всё перетрут. Звуки </w:t>
            </w:r>
            <w:r w:rsidR="00BB26FE" w:rsidRPr="00960C7B">
              <w:t>[д</w:t>
            </w:r>
            <w:r w:rsidRPr="00960C7B">
              <w:t>], [д']. Буквы Д,д.</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61-62</w:t>
            </w:r>
          </w:p>
        </w:tc>
        <w:tc>
          <w:tcPr>
            <w:tcW w:w="6237" w:type="dxa"/>
          </w:tcPr>
          <w:p w:rsidR="00CC09A3" w:rsidRPr="00960C7B" w:rsidRDefault="00CC09A3" w:rsidP="00E127F1">
            <w:pPr>
              <w:spacing w:line="360" w:lineRule="auto"/>
            </w:pPr>
            <w:r w:rsidRPr="00960C7B">
              <w:t>Буквы Д,д (закрепление). Сопоставление букв д – т в слогах и словах.</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63-64</w:t>
            </w:r>
          </w:p>
        </w:tc>
        <w:tc>
          <w:tcPr>
            <w:tcW w:w="6237" w:type="dxa"/>
          </w:tcPr>
          <w:p w:rsidR="00CC09A3" w:rsidRPr="00960C7B" w:rsidRDefault="00CC09A3" w:rsidP="00E127F1">
            <w:pPr>
              <w:spacing w:line="360" w:lineRule="auto"/>
            </w:pPr>
            <w:r w:rsidRPr="00960C7B">
              <w:t xml:space="preserve">Россия – Родина моя. Звуки </w:t>
            </w:r>
            <w:r w:rsidR="00BB26FE" w:rsidRPr="00960C7B">
              <w:t>[й’а</w:t>
            </w:r>
            <w:r w:rsidRPr="00960C7B">
              <w:t>], ['а]. Буквы Я, я. Двойная роль букв Я,я.</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65-66</w:t>
            </w:r>
          </w:p>
        </w:tc>
        <w:tc>
          <w:tcPr>
            <w:tcW w:w="6237" w:type="dxa"/>
          </w:tcPr>
          <w:p w:rsidR="00CC09A3" w:rsidRPr="00960C7B" w:rsidRDefault="00CC09A3" w:rsidP="00E127F1">
            <w:pPr>
              <w:spacing w:line="360" w:lineRule="auto"/>
            </w:pPr>
            <w:r w:rsidRPr="00960C7B">
              <w:t>Сад, садовые растения. Чтение текстов с буквой Я.</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67-68</w:t>
            </w:r>
          </w:p>
        </w:tc>
        <w:tc>
          <w:tcPr>
            <w:tcW w:w="6237" w:type="dxa"/>
          </w:tcPr>
          <w:p w:rsidR="00CC09A3" w:rsidRPr="00960C7B" w:rsidRDefault="00CC09A3" w:rsidP="00E127F1">
            <w:pPr>
              <w:spacing w:line="360" w:lineRule="auto"/>
            </w:pPr>
            <w:r w:rsidRPr="00960C7B">
              <w:t xml:space="preserve">Не делай другим того, чего себе не пожелаешь. Звуки </w:t>
            </w:r>
            <w:r w:rsidR="00BB26FE" w:rsidRPr="00960C7B">
              <w:t>[г</w:t>
            </w:r>
            <w:r w:rsidRPr="00960C7B">
              <w:t>], [г']. Буквы Г,г.</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69-70</w:t>
            </w:r>
          </w:p>
        </w:tc>
        <w:tc>
          <w:tcPr>
            <w:tcW w:w="6237" w:type="dxa"/>
          </w:tcPr>
          <w:p w:rsidR="00CC09A3" w:rsidRPr="00960C7B" w:rsidRDefault="00CC09A3" w:rsidP="00E127F1">
            <w:pPr>
              <w:spacing w:line="360" w:lineRule="auto"/>
            </w:pPr>
            <w:r w:rsidRPr="00960C7B">
              <w:t>Закрепление знаний о буквах Г,г. Смысловая связь в предложении.</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71-72</w:t>
            </w:r>
          </w:p>
        </w:tc>
        <w:tc>
          <w:tcPr>
            <w:tcW w:w="6237" w:type="dxa"/>
          </w:tcPr>
          <w:p w:rsidR="00CC09A3" w:rsidRPr="00960C7B" w:rsidRDefault="00CC09A3" w:rsidP="00E127F1">
            <w:pPr>
              <w:spacing w:line="360" w:lineRule="auto"/>
            </w:pPr>
            <w:r w:rsidRPr="00960C7B">
              <w:t>Делу время, а потехе час. Звук [ч']. Буква Ч. Правописание сочетаний ча – чу.</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73-74</w:t>
            </w:r>
          </w:p>
        </w:tc>
        <w:tc>
          <w:tcPr>
            <w:tcW w:w="6237" w:type="dxa"/>
          </w:tcPr>
          <w:p w:rsidR="00CC09A3" w:rsidRPr="00960C7B" w:rsidRDefault="00CC09A3" w:rsidP="00E127F1">
            <w:pPr>
              <w:spacing w:line="360" w:lineRule="auto"/>
            </w:pPr>
            <w:r w:rsidRPr="00960C7B">
              <w:t xml:space="preserve">Буква Ч (закрепление). </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75-76</w:t>
            </w:r>
          </w:p>
        </w:tc>
        <w:tc>
          <w:tcPr>
            <w:tcW w:w="6237" w:type="dxa"/>
          </w:tcPr>
          <w:p w:rsidR="00CC09A3" w:rsidRPr="00960C7B" w:rsidRDefault="00CC09A3" w:rsidP="00E127F1">
            <w:pPr>
              <w:spacing w:line="360" w:lineRule="auto"/>
            </w:pPr>
            <w:r w:rsidRPr="00960C7B">
              <w:t xml:space="preserve">Красна птица опереньем, а человек уменьем. Буква Ь как показатель мягкости согласных звуков. </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77-78</w:t>
            </w:r>
          </w:p>
        </w:tc>
        <w:tc>
          <w:tcPr>
            <w:tcW w:w="6237" w:type="dxa"/>
          </w:tcPr>
          <w:p w:rsidR="00CC09A3" w:rsidRPr="00960C7B" w:rsidRDefault="00CC09A3" w:rsidP="00E127F1">
            <w:pPr>
              <w:spacing w:line="360" w:lineRule="auto"/>
            </w:pPr>
            <w:r w:rsidRPr="00960C7B">
              <w:t>Мало уметь читать, надо уметь думать. Звук [ш]. Буквы Ш,ш.</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79-80</w:t>
            </w:r>
          </w:p>
        </w:tc>
        <w:tc>
          <w:tcPr>
            <w:tcW w:w="6237" w:type="dxa"/>
          </w:tcPr>
          <w:p w:rsidR="00CC09A3" w:rsidRPr="00960C7B" w:rsidRDefault="00CC09A3" w:rsidP="00E127F1">
            <w:pPr>
              <w:spacing w:line="360" w:lineRule="auto"/>
            </w:pPr>
            <w:r w:rsidRPr="00960C7B">
              <w:t>Буква Ш (закрепление)</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81-82</w:t>
            </w:r>
          </w:p>
        </w:tc>
        <w:tc>
          <w:tcPr>
            <w:tcW w:w="6237" w:type="dxa"/>
          </w:tcPr>
          <w:p w:rsidR="00CC09A3" w:rsidRPr="00960C7B" w:rsidRDefault="00CC09A3" w:rsidP="00E127F1">
            <w:pPr>
              <w:spacing w:line="360" w:lineRule="auto"/>
            </w:pPr>
            <w:r w:rsidRPr="00960C7B">
              <w:t xml:space="preserve">Где </w:t>
            </w:r>
            <w:r w:rsidR="00BB26FE" w:rsidRPr="00960C7B">
              <w:t>дружбой дорожат</w:t>
            </w:r>
            <w:r w:rsidRPr="00960C7B">
              <w:t>, там враги дрожат. Звук [ж]. Буквы Ж,ж.</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83-84</w:t>
            </w:r>
          </w:p>
        </w:tc>
        <w:tc>
          <w:tcPr>
            <w:tcW w:w="6237" w:type="dxa"/>
          </w:tcPr>
          <w:p w:rsidR="00CC09A3" w:rsidRPr="00960C7B" w:rsidRDefault="00CC09A3" w:rsidP="00E127F1">
            <w:pPr>
              <w:spacing w:line="360" w:lineRule="auto"/>
            </w:pPr>
            <w:r w:rsidRPr="00960C7B">
              <w:t>Буквы Ж,ж, сочетания ЖИ-ШИ (закрепление)</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85-86</w:t>
            </w:r>
          </w:p>
        </w:tc>
        <w:tc>
          <w:tcPr>
            <w:tcW w:w="6237" w:type="dxa"/>
          </w:tcPr>
          <w:p w:rsidR="00CC09A3" w:rsidRPr="00960C7B" w:rsidRDefault="00CC09A3" w:rsidP="00E127F1">
            <w:pPr>
              <w:spacing w:line="360" w:lineRule="auto"/>
            </w:pPr>
            <w:r w:rsidRPr="00960C7B">
              <w:t xml:space="preserve">Люби всё живое. Звуки </w:t>
            </w:r>
            <w:r w:rsidR="00BB26FE" w:rsidRPr="00960C7B">
              <w:t>[й’о</w:t>
            </w:r>
            <w:r w:rsidRPr="00960C7B">
              <w:t xml:space="preserve">], ['о]. Буквы Ё, ё. </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87-88</w:t>
            </w:r>
          </w:p>
        </w:tc>
        <w:tc>
          <w:tcPr>
            <w:tcW w:w="6237" w:type="dxa"/>
          </w:tcPr>
          <w:p w:rsidR="00CC09A3" w:rsidRPr="00960C7B" w:rsidRDefault="00BB26FE" w:rsidP="00E127F1">
            <w:pPr>
              <w:spacing w:line="360" w:lineRule="auto"/>
            </w:pPr>
            <w:r w:rsidRPr="00960C7B">
              <w:t>Жить – Родине служить. Звук [й</w:t>
            </w:r>
            <w:r w:rsidR="00CC09A3" w:rsidRPr="00960C7B">
              <w:t>']. Буква й.</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89-90</w:t>
            </w:r>
          </w:p>
        </w:tc>
        <w:tc>
          <w:tcPr>
            <w:tcW w:w="6237" w:type="dxa"/>
          </w:tcPr>
          <w:p w:rsidR="00CC09A3" w:rsidRPr="00960C7B" w:rsidRDefault="00CC09A3" w:rsidP="00E127F1">
            <w:pPr>
              <w:spacing w:line="360" w:lineRule="auto"/>
            </w:pPr>
            <w:r w:rsidRPr="00960C7B">
              <w:t>Без труда хлеб не родится никогда. Звуки</w:t>
            </w:r>
          </w:p>
          <w:p w:rsidR="00CC09A3" w:rsidRPr="00960C7B" w:rsidRDefault="00CC09A3" w:rsidP="00E127F1">
            <w:pPr>
              <w:spacing w:line="360" w:lineRule="auto"/>
            </w:pPr>
            <w:r w:rsidRPr="00960C7B">
              <w:t xml:space="preserve"> [х], [х']. Буквы </w:t>
            </w:r>
            <w:r w:rsidR="00BB26FE" w:rsidRPr="00960C7B">
              <w:t>Х, х.</w:t>
            </w:r>
          </w:p>
          <w:p w:rsidR="00CC09A3" w:rsidRPr="00960C7B" w:rsidRDefault="00CC09A3" w:rsidP="00E127F1">
            <w:pPr>
              <w:spacing w:line="360" w:lineRule="auto"/>
            </w:pPr>
            <w:r w:rsidRPr="00960C7B">
              <w:t>Чтение текстов о животных.</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91-92</w:t>
            </w:r>
          </w:p>
        </w:tc>
        <w:tc>
          <w:tcPr>
            <w:tcW w:w="6237" w:type="dxa"/>
          </w:tcPr>
          <w:p w:rsidR="00CC09A3" w:rsidRPr="00960C7B" w:rsidRDefault="00CC09A3" w:rsidP="00E127F1">
            <w:pPr>
              <w:spacing w:line="360" w:lineRule="auto"/>
            </w:pPr>
            <w:r w:rsidRPr="00960C7B">
              <w:t>Закрепление знаний о буквах Х,х.</w:t>
            </w:r>
          </w:p>
          <w:p w:rsidR="00CC09A3" w:rsidRPr="00960C7B" w:rsidRDefault="00CC09A3" w:rsidP="00E127F1">
            <w:pPr>
              <w:spacing w:line="360" w:lineRule="auto"/>
            </w:pPr>
            <w:r w:rsidRPr="00960C7B">
              <w:t>Чтение текстов морально-этического характера.</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93-94</w:t>
            </w:r>
          </w:p>
        </w:tc>
        <w:tc>
          <w:tcPr>
            <w:tcW w:w="6237" w:type="dxa"/>
          </w:tcPr>
          <w:p w:rsidR="00CC09A3" w:rsidRPr="00960C7B" w:rsidRDefault="00CC09A3" w:rsidP="00E127F1">
            <w:pPr>
              <w:spacing w:line="360" w:lineRule="auto"/>
            </w:pPr>
            <w:r w:rsidRPr="00960C7B">
              <w:t>С. Я. Маршак «</w:t>
            </w:r>
            <w:r w:rsidR="00BB26FE" w:rsidRPr="00960C7B">
              <w:t>Сказка о</w:t>
            </w:r>
            <w:r w:rsidRPr="00960C7B">
              <w:t xml:space="preserve"> глупом мышонке» Звуки [ й'у], ['у]. Буквы Ю, ю.  </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95-95</w:t>
            </w:r>
          </w:p>
        </w:tc>
        <w:tc>
          <w:tcPr>
            <w:tcW w:w="6237" w:type="dxa"/>
          </w:tcPr>
          <w:p w:rsidR="00CC09A3" w:rsidRPr="00960C7B" w:rsidRDefault="00CC09A3" w:rsidP="00E127F1">
            <w:pPr>
              <w:spacing w:line="360" w:lineRule="auto"/>
            </w:pPr>
            <w:r w:rsidRPr="00960C7B">
              <w:t xml:space="preserve">Буквы Ю,ю. Закрепление. </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97-98</w:t>
            </w:r>
          </w:p>
        </w:tc>
        <w:tc>
          <w:tcPr>
            <w:tcW w:w="6237" w:type="dxa"/>
          </w:tcPr>
          <w:p w:rsidR="00CC09A3" w:rsidRPr="00960C7B" w:rsidRDefault="00BB26FE" w:rsidP="00E127F1">
            <w:pPr>
              <w:spacing w:line="360" w:lineRule="auto"/>
            </w:pPr>
            <w:r w:rsidRPr="00960C7B">
              <w:t>Делу время, потехе час. Звук [</w:t>
            </w:r>
            <w:r w:rsidR="00CC09A3" w:rsidRPr="00960C7B">
              <w:t>ц]. Буква Ц,ц.</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99-100</w:t>
            </w:r>
          </w:p>
        </w:tc>
        <w:tc>
          <w:tcPr>
            <w:tcW w:w="6237" w:type="dxa"/>
          </w:tcPr>
          <w:p w:rsidR="00CC09A3" w:rsidRPr="00960C7B" w:rsidRDefault="00CC09A3" w:rsidP="00E127F1">
            <w:pPr>
              <w:spacing w:line="360" w:lineRule="auto"/>
            </w:pPr>
            <w:r w:rsidRPr="00960C7B">
              <w:t>Звук [ц]. Буква Ц,ц. Закрепление.</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101-102</w:t>
            </w:r>
          </w:p>
        </w:tc>
        <w:tc>
          <w:tcPr>
            <w:tcW w:w="6237" w:type="dxa"/>
          </w:tcPr>
          <w:p w:rsidR="00CC09A3" w:rsidRPr="00960C7B" w:rsidRDefault="00CC09A3" w:rsidP="00E127F1">
            <w:pPr>
              <w:spacing w:line="360" w:lineRule="auto"/>
            </w:pPr>
            <w:r w:rsidRPr="00960C7B">
              <w:t>Как человек научился летать. Звук [э]. Буква Э,э.</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103-104</w:t>
            </w:r>
          </w:p>
        </w:tc>
        <w:tc>
          <w:tcPr>
            <w:tcW w:w="6237" w:type="dxa"/>
          </w:tcPr>
          <w:p w:rsidR="00CC09A3" w:rsidRPr="00960C7B" w:rsidRDefault="00CC09A3" w:rsidP="00E127F1">
            <w:pPr>
              <w:spacing w:line="360" w:lineRule="auto"/>
            </w:pPr>
            <w:r w:rsidRPr="00960C7B">
              <w:t>Гласный звук [э]. Буква Э,э. Закрепление.</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105-106</w:t>
            </w:r>
          </w:p>
        </w:tc>
        <w:tc>
          <w:tcPr>
            <w:tcW w:w="6237" w:type="dxa"/>
          </w:tcPr>
          <w:p w:rsidR="00CC09A3" w:rsidRPr="00960C7B" w:rsidRDefault="00CC09A3" w:rsidP="00E127F1">
            <w:pPr>
              <w:spacing w:line="360" w:lineRule="auto"/>
            </w:pPr>
            <w:r w:rsidRPr="00960C7B">
              <w:t>Русская народная сказка «По щучьему велению». Звук [щ']. Буквы Щ,щ.</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107-108</w:t>
            </w:r>
          </w:p>
        </w:tc>
        <w:tc>
          <w:tcPr>
            <w:tcW w:w="6237" w:type="dxa"/>
          </w:tcPr>
          <w:p w:rsidR="00CC09A3" w:rsidRPr="00960C7B" w:rsidRDefault="00CC09A3" w:rsidP="00E127F1">
            <w:pPr>
              <w:spacing w:line="360" w:lineRule="auto"/>
            </w:pPr>
            <w:r w:rsidRPr="00960C7B">
              <w:t>Звук [щ']. Буквы Щ,щ. Закрепление.</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109-110</w:t>
            </w:r>
          </w:p>
        </w:tc>
        <w:tc>
          <w:tcPr>
            <w:tcW w:w="6237" w:type="dxa"/>
          </w:tcPr>
          <w:p w:rsidR="00CC09A3" w:rsidRPr="00960C7B" w:rsidRDefault="00CC09A3" w:rsidP="00E127F1">
            <w:pPr>
              <w:spacing w:line="360" w:lineRule="auto"/>
            </w:pPr>
            <w:r w:rsidRPr="00960C7B">
              <w:t xml:space="preserve">Играют волны, ветер свищет… Звуки </w:t>
            </w:r>
            <w:r w:rsidR="00BB26FE" w:rsidRPr="00960C7B">
              <w:t>[ф</w:t>
            </w:r>
            <w:r w:rsidRPr="00960C7B">
              <w:t>], [ф']. Буквы Ф, ф.</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110-112</w:t>
            </w:r>
          </w:p>
        </w:tc>
        <w:tc>
          <w:tcPr>
            <w:tcW w:w="6237" w:type="dxa"/>
          </w:tcPr>
          <w:p w:rsidR="00CC09A3" w:rsidRPr="00960C7B" w:rsidRDefault="00CC09A3" w:rsidP="00E127F1">
            <w:pPr>
              <w:spacing w:line="360" w:lineRule="auto"/>
            </w:pPr>
            <w:r w:rsidRPr="00960C7B">
              <w:t>Бог не в силе, а в правде. Буквы ь и ъ.</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113</w:t>
            </w:r>
          </w:p>
        </w:tc>
        <w:tc>
          <w:tcPr>
            <w:tcW w:w="6237" w:type="dxa"/>
          </w:tcPr>
          <w:p w:rsidR="00CC09A3" w:rsidRPr="00960C7B" w:rsidRDefault="00CC09A3" w:rsidP="00E127F1">
            <w:pPr>
              <w:spacing w:line="360" w:lineRule="auto"/>
            </w:pPr>
            <w:r w:rsidRPr="00960C7B">
              <w:t>Доброе дело – великое счастье. Отработка техники чтения.</w:t>
            </w:r>
          </w:p>
        </w:tc>
        <w:tc>
          <w:tcPr>
            <w:tcW w:w="1560" w:type="dxa"/>
          </w:tcPr>
          <w:p w:rsidR="00CC09A3" w:rsidRPr="00960C7B" w:rsidRDefault="00CC09A3" w:rsidP="00E127F1">
            <w:pPr>
              <w:tabs>
                <w:tab w:val="left" w:pos="4500"/>
              </w:tabs>
              <w:snapToGrid w:val="0"/>
              <w:spacing w:line="360" w:lineRule="auto"/>
              <w:ind w:firstLine="709"/>
              <w:jc w:val="center"/>
            </w:pPr>
            <w:r w:rsidRPr="00960C7B">
              <w:t>1</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114</w:t>
            </w:r>
          </w:p>
        </w:tc>
        <w:tc>
          <w:tcPr>
            <w:tcW w:w="6237" w:type="dxa"/>
          </w:tcPr>
          <w:p w:rsidR="00CC09A3" w:rsidRPr="00960C7B" w:rsidRDefault="00CC09A3" w:rsidP="00E127F1">
            <w:pPr>
              <w:spacing w:line="360" w:lineRule="auto"/>
            </w:pPr>
            <w:r w:rsidRPr="00960C7B">
              <w:t>Русский алфавит. Повторение.</w:t>
            </w:r>
          </w:p>
        </w:tc>
        <w:tc>
          <w:tcPr>
            <w:tcW w:w="1560" w:type="dxa"/>
          </w:tcPr>
          <w:p w:rsidR="00CC09A3" w:rsidRPr="00960C7B" w:rsidRDefault="00CC09A3" w:rsidP="00E127F1">
            <w:pPr>
              <w:tabs>
                <w:tab w:val="left" w:pos="4500"/>
              </w:tabs>
              <w:snapToGrid w:val="0"/>
              <w:spacing w:line="360" w:lineRule="auto"/>
              <w:ind w:firstLine="709"/>
              <w:jc w:val="center"/>
            </w:pPr>
            <w:r w:rsidRPr="00960C7B">
              <w:t>1</w:t>
            </w:r>
          </w:p>
        </w:tc>
      </w:tr>
      <w:tr w:rsidR="00960C7B" w:rsidRPr="00960C7B" w:rsidTr="00CC09A3">
        <w:tc>
          <w:tcPr>
            <w:tcW w:w="9039" w:type="dxa"/>
            <w:gridSpan w:val="3"/>
          </w:tcPr>
          <w:p w:rsidR="00CC09A3" w:rsidRPr="00960C7B" w:rsidRDefault="00CC09A3" w:rsidP="00E127F1">
            <w:pPr>
              <w:tabs>
                <w:tab w:val="left" w:pos="4500"/>
              </w:tabs>
              <w:snapToGrid w:val="0"/>
              <w:spacing w:line="360" w:lineRule="auto"/>
              <w:ind w:firstLine="709"/>
              <w:jc w:val="center"/>
              <w:rPr>
                <w:b/>
              </w:rPr>
            </w:pPr>
            <w:r w:rsidRPr="00960C7B">
              <w:rPr>
                <w:b/>
              </w:rPr>
              <w:t>Послебукварный период (28 ч)</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115-116</w:t>
            </w:r>
          </w:p>
        </w:tc>
        <w:tc>
          <w:tcPr>
            <w:tcW w:w="6237" w:type="dxa"/>
          </w:tcPr>
          <w:p w:rsidR="00CC09A3" w:rsidRPr="00960C7B" w:rsidRDefault="00CC09A3" w:rsidP="00E127F1">
            <w:pPr>
              <w:spacing w:line="360" w:lineRule="auto"/>
            </w:pPr>
            <w:r w:rsidRPr="00960C7B">
              <w:t>В. Д. Берестов «Читалочка». Е. И. Чарушин «Как мальчик Женя научился говорить букву «р». Повторение изученного в букварный период.</w:t>
            </w:r>
          </w:p>
        </w:tc>
        <w:tc>
          <w:tcPr>
            <w:tcW w:w="1560" w:type="dxa"/>
          </w:tcPr>
          <w:p w:rsidR="00CC09A3" w:rsidRPr="00960C7B" w:rsidRDefault="00CC09A3" w:rsidP="00E127F1">
            <w:pPr>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117</w:t>
            </w:r>
          </w:p>
        </w:tc>
        <w:tc>
          <w:tcPr>
            <w:tcW w:w="6237" w:type="dxa"/>
          </w:tcPr>
          <w:p w:rsidR="00CC09A3" w:rsidRPr="00960C7B" w:rsidRDefault="00BB26FE" w:rsidP="00BB26FE">
            <w:pPr>
              <w:spacing w:line="360" w:lineRule="auto"/>
            </w:pPr>
            <w:r w:rsidRPr="00960C7B">
              <w:t xml:space="preserve">К. Д. Ушинский. </w:t>
            </w:r>
            <w:r w:rsidR="00CC09A3" w:rsidRPr="00960C7B">
              <w:t xml:space="preserve">«Наше Отечество» </w:t>
            </w:r>
          </w:p>
        </w:tc>
        <w:tc>
          <w:tcPr>
            <w:tcW w:w="1560" w:type="dxa"/>
          </w:tcPr>
          <w:p w:rsidR="00CC09A3" w:rsidRPr="00960C7B" w:rsidRDefault="00CC09A3" w:rsidP="00E127F1">
            <w:pPr>
              <w:tabs>
                <w:tab w:val="left" w:pos="4500"/>
              </w:tabs>
              <w:snapToGrid w:val="0"/>
              <w:spacing w:line="360" w:lineRule="auto"/>
              <w:ind w:firstLine="709"/>
              <w:jc w:val="center"/>
            </w:pPr>
            <w:r w:rsidRPr="00960C7B">
              <w:t>1</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118</w:t>
            </w:r>
          </w:p>
        </w:tc>
        <w:tc>
          <w:tcPr>
            <w:tcW w:w="6237" w:type="dxa"/>
          </w:tcPr>
          <w:p w:rsidR="00CC09A3" w:rsidRPr="00960C7B" w:rsidRDefault="00CC09A3" w:rsidP="00E127F1">
            <w:pPr>
              <w:spacing w:line="360" w:lineRule="auto"/>
            </w:pPr>
            <w:r w:rsidRPr="00960C7B">
              <w:t>Чтение и анализ статьи В. Н. Крупина «Первоучители словенские»</w:t>
            </w:r>
          </w:p>
        </w:tc>
        <w:tc>
          <w:tcPr>
            <w:tcW w:w="1560" w:type="dxa"/>
          </w:tcPr>
          <w:p w:rsidR="00CC09A3" w:rsidRPr="00960C7B" w:rsidRDefault="00CC09A3" w:rsidP="00E127F1">
            <w:pPr>
              <w:tabs>
                <w:tab w:val="left" w:pos="4500"/>
              </w:tabs>
              <w:snapToGrid w:val="0"/>
              <w:spacing w:line="360" w:lineRule="auto"/>
              <w:ind w:firstLine="709"/>
              <w:jc w:val="center"/>
            </w:pPr>
            <w:r w:rsidRPr="00960C7B">
              <w:t>1</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119</w:t>
            </w:r>
          </w:p>
        </w:tc>
        <w:tc>
          <w:tcPr>
            <w:tcW w:w="6237" w:type="dxa"/>
          </w:tcPr>
          <w:p w:rsidR="00CC09A3" w:rsidRPr="00960C7B" w:rsidRDefault="006454DE" w:rsidP="006454DE">
            <w:pPr>
              <w:spacing w:line="360" w:lineRule="auto"/>
            </w:pPr>
            <w:r w:rsidRPr="00960C7B">
              <w:t xml:space="preserve">В. Н. Крупинин. </w:t>
            </w:r>
            <w:r w:rsidR="00CC09A3" w:rsidRPr="00960C7B">
              <w:t xml:space="preserve">«Первый букварь» </w:t>
            </w:r>
          </w:p>
        </w:tc>
        <w:tc>
          <w:tcPr>
            <w:tcW w:w="1560" w:type="dxa"/>
          </w:tcPr>
          <w:p w:rsidR="00CC09A3" w:rsidRPr="00960C7B" w:rsidRDefault="00CC09A3" w:rsidP="00E127F1">
            <w:pPr>
              <w:tabs>
                <w:tab w:val="left" w:pos="4500"/>
              </w:tabs>
              <w:snapToGrid w:val="0"/>
              <w:spacing w:line="360" w:lineRule="auto"/>
              <w:ind w:firstLine="709"/>
              <w:jc w:val="center"/>
            </w:pPr>
            <w:r w:rsidRPr="00960C7B">
              <w:t>1</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120</w:t>
            </w:r>
          </w:p>
        </w:tc>
        <w:tc>
          <w:tcPr>
            <w:tcW w:w="6237" w:type="dxa"/>
          </w:tcPr>
          <w:p w:rsidR="00CC09A3" w:rsidRPr="00960C7B" w:rsidRDefault="00CC09A3" w:rsidP="00DC1FE2">
            <w:pPr>
              <w:spacing w:line="360" w:lineRule="auto"/>
            </w:pPr>
            <w:r w:rsidRPr="00960C7B">
              <w:t>А. С. Пушкин</w:t>
            </w:r>
            <w:r w:rsidR="00DC1FE2" w:rsidRPr="00960C7B">
              <w:t xml:space="preserve">: </w:t>
            </w:r>
            <w:r w:rsidRPr="00960C7B">
              <w:t xml:space="preserve"> Отрывок из «Сказки о мёртвой царевне…»</w:t>
            </w:r>
          </w:p>
        </w:tc>
        <w:tc>
          <w:tcPr>
            <w:tcW w:w="1560" w:type="dxa"/>
          </w:tcPr>
          <w:p w:rsidR="00CC09A3" w:rsidRPr="00960C7B" w:rsidRDefault="00CC09A3" w:rsidP="00E127F1">
            <w:pPr>
              <w:tabs>
                <w:tab w:val="left" w:pos="4500"/>
              </w:tabs>
              <w:snapToGrid w:val="0"/>
              <w:spacing w:line="360" w:lineRule="auto"/>
              <w:ind w:firstLine="709"/>
              <w:jc w:val="center"/>
            </w:pPr>
            <w:r w:rsidRPr="00960C7B">
              <w:t>1</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121</w:t>
            </w:r>
          </w:p>
        </w:tc>
        <w:tc>
          <w:tcPr>
            <w:tcW w:w="6237" w:type="dxa"/>
          </w:tcPr>
          <w:p w:rsidR="00CC09A3" w:rsidRPr="00960C7B" w:rsidRDefault="00CC09A3" w:rsidP="00E127F1">
            <w:pPr>
              <w:spacing w:line="360" w:lineRule="auto"/>
            </w:pPr>
            <w:r w:rsidRPr="00960C7B">
              <w:t>Л. Н. Толстой.  Рассказы для детей.</w:t>
            </w:r>
          </w:p>
        </w:tc>
        <w:tc>
          <w:tcPr>
            <w:tcW w:w="1560" w:type="dxa"/>
          </w:tcPr>
          <w:p w:rsidR="00CC09A3" w:rsidRPr="00960C7B" w:rsidRDefault="00CC09A3" w:rsidP="00E127F1">
            <w:pPr>
              <w:tabs>
                <w:tab w:val="left" w:pos="4500"/>
              </w:tabs>
              <w:snapToGrid w:val="0"/>
              <w:spacing w:line="360" w:lineRule="auto"/>
              <w:ind w:firstLine="709"/>
              <w:jc w:val="center"/>
            </w:pPr>
            <w:r w:rsidRPr="00960C7B">
              <w:t>1</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122</w:t>
            </w:r>
          </w:p>
        </w:tc>
        <w:tc>
          <w:tcPr>
            <w:tcW w:w="6237" w:type="dxa"/>
          </w:tcPr>
          <w:p w:rsidR="00CC09A3" w:rsidRPr="00960C7B" w:rsidRDefault="00CC09A3" w:rsidP="00E127F1">
            <w:pPr>
              <w:spacing w:line="360" w:lineRule="auto"/>
            </w:pPr>
            <w:r w:rsidRPr="00960C7B">
              <w:t>Рассказы К. Д. Ушинского «Худо тому, кто добра не делает никому», «Вместе тесно, а врозь скучно».</w:t>
            </w:r>
          </w:p>
        </w:tc>
        <w:tc>
          <w:tcPr>
            <w:tcW w:w="1560" w:type="dxa"/>
          </w:tcPr>
          <w:p w:rsidR="00CC09A3" w:rsidRPr="00960C7B" w:rsidRDefault="00CC09A3" w:rsidP="00E127F1">
            <w:pPr>
              <w:tabs>
                <w:tab w:val="left" w:pos="4500"/>
              </w:tabs>
              <w:snapToGrid w:val="0"/>
              <w:spacing w:line="360" w:lineRule="auto"/>
              <w:ind w:firstLine="709"/>
              <w:jc w:val="center"/>
            </w:pPr>
            <w:r w:rsidRPr="00960C7B">
              <w:t>1</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123- 124</w:t>
            </w:r>
          </w:p>
        </w:tc>
        <w:tc>
          <w:tcPr>
            <w:tcW w:w="6237" w:type="dxa"/>
          </w:tcPr>
          <w:p w:rsidR="00CC09A3" w:rsidRPr="00960C7B" w:rsidRDefault="00CC09A3" w:rsidP="00E127F1">
            <w:pPr>
              <w:spacing w:line="360" w:lineRule="auto"/>
            </w:pPr>
            <w:r w:rsidRPr="00960C7B">
              <w:t>Сказка К. И. Чуковского «Телефон»</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125</w:t>
            </w:r>
          </w:p>
        </w:tc>
        <w:tc>
          <w:tcPr>
            <w:tcW w:w="6237" w:type="dxa"/>
          </w:tcPr>
          <w:p w:rsidR="00CC09A3" w:rsidRPr="00960C7B" w:rsidRDefault="00CC09A3" w:rsidP="00E127F1">
            <w:pPr>
              <w:spacing w:line="360" w:lineRule="auto"/>
            </w:pPr>
            <w:r w:rsidRPr="00960C7B">
              <w:t>К. И. Чуковский «Путаница».</w:t>
            </w:r>
          </w:p>
        </w:tc>
        <w:tc>
          <w:tcPr>
            <w:tcW w:w="1560" w:type="dxa"/>
          </w:tcPr>
          <w:p w:rsidR="00CC09A3" w:rsidRPr="00960C7B" w:rsidRDefault="00CC09A3" w:rsidP="00E127F1">
            <w:pPr>
              <w:tabs>
                <w:tab w:val="left" w:pos="4500"/>
              </w:tabs>
              <w:snapToGrid w:val="0"/>
              <w:spacing w:line="360" w:lineRule="auto"/>
              <w:ind w:firstLine="709"/>
              <w:jc w:val="center"/>
            </w:pPr>
            <w:r w:rsidRPr="00960C7B">
              <w:t>1</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126</w:t>
            </w:r>
          </w:p>
        </w:tc>
        <w:tc>
          <w:tcPr>
            <w:tcW w:w="6237" w:type="dxa"/>
          </w:tcPr>
          <w:p w:rsidR="00CC09A3" w:rsidRPr="00960C7B" w:rsidRDefault="00CC09A3" w:rsidP="00E127F1">
            <w:pPr>
              <w:spacing w:line="360" w:lineRule="auto"/>
            </w:pPr>
            <w:r w:rsidRPr="00960C7B">
              <w:t>В. В. Бианки «Первая охота»</w:t>
            </w:r>
          </w:p>
        </w:tc>
        <w:tc>
          <w:tcPr>
            <w:tcW w:w="1560" w:type="dxa"/>
          </w:tcPr>
          <w:p w:rsidR="00CC09A3" w:rsidRPr="00960C7B" w:rsidRDefault="00CC09A3" w:rsidP="00E127F1">
            <w:pPr>
              <w:tabs>
                <w:tab w:val="left" w:pos="4500"/>
              </w:tabs>
              <w:snapToGrid w:val="0"/>
              <w:spacing w:line="360" w:lineRule="auto"/>
              <w:ind w:firstLine="709"/>
              <w:jc w:val="center"/>
            </w:pPr>
            <w:r w:rsidRPr="00960C7B">
              <w:t>1</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127</w:t>
            </w:r>
          </w:p>
        </w:tc>
        <w:tc>
          <w:tcPr>
            <w:tcW w:w="6237" w:type="dxa"/>
          </w:tcPr>
          <w:p w:rsidR="00CC09A3" w:rsidRPr="00960C7B" w:rsidRDefault="00CC09A3" w:rsidP="00E127F1">
            <w:pPr>
              <w:spacing w:line="360" w:lineRule="auto"/>
            </w:pPr>
            <w:r w:rsidRPr="00960C7B">
              <w:t>С. Я. Маршак «Угомон», «Дважды два».</w:t>
            </w:r>
          </w:p>
        </w:tc>
        <w:tc>
          <w:tcPr>
            <w:tcW w:w="1560" w:type="dxa"/>
          </w:tcPr>
          <w:p w:rsidR="00CC09A3" w:rsidRPr="00960C7B" w:rsidRDefault="00CC09A3" w:rsidP="00E127F1">
            <w:pPr>
              <w:tabs>
                <w:tab w:val="left" w:pos="4500"/>
              </w:tabs>
              <w:snapToGrid w:val="0"/>
              <w:spacing w:line="360" w:lineRule="auto"/>
              <w:ind w:firstLine="709"/>
              <w:jc w:val="center"/>
            </w:pPr>
            <w:r w:rsidRPr="00960C7B">
              <w:t>1</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128</w:t>
            </w:r>
          </w:p>
        </w:tc>
        <w:tc>
          <w:tcPr>
            <w:tcW w:w="6237" w:type="dxa"/>
          </w:tcPr>
          <w:p w:rsidR="00CC09A3" w:rsidRPr="00960C7B" w:rsidRDefault="00CC09A3" w:rsidP="00E127F1">
            <w:pPr>
              <w:spacing w:line="360" w:lineRule="auto"/>
            </w:pPr>
            <w:r w:rsidRPr="00960C7B">
              <w:t>М. М. Пришвин «Предмайское утро», «Глоток молока».</w:t>
            </w:r>
          </w:p>
        </w:tc>
        <w:tc>
          <w:tcPr>
            <w:tcW w:w="1560" w:type="dxa"/>
          </w:tcPr>
          <w:p w:rsidR="00CC09A3" w:rsidRPr="00960C7B" w:rsidRDefault="00CC09A3" w:rsidP="00E127F1">
            <w:pPr>
              <w:tabs>
                <w:tab w:val="left" w:pos="4500"/>
              </w:tabs>
              <w:snapToGrid w:val="0"/>
              <w:spacing w:line="360" w:lineRule="auto"/>
              <w:ind w:firstLine="709"/>
              <w:jc w:val="center"/>
            </w:pPr>
            <w:r w:rsidRPr="00960C7B">
              <w:t>1</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129</w:t>
            </w:r>
          </w:p>
        </w:tc>
        <w:tc>
          <w:tcPr>
            <w:tcW w:w="6237" w:type="dxa"/>
          </w:tcPr>
          <w:p w:rsidR="00CC09A3" w:rsidRPr="00960C7B" w:rsidRDefault="00CC09A3" w:rsidP="00E127F1">
            <w:pPr>
              <w:spacing w:line="360" w:lineRule="auto"/>
            </w:pPr>
            <w:r w:rsidRPr="00960C7B">
              <w:t>А. Л. Барто</w:t>
            </w:r>
            <w:r w:rsidR="00DC1FE2" w:rsidRPr="00960C7B">
              <w:t>:</w:t>
            </w:r>
            <w:r w:rsidRPr="00960C7B">
              <w:t xml:space="preserve"> «Помощница», «Зайка».</w:t>
            </w:r>
          </w:p>
        </w:tc>
        <w:tc>
          <w:tcPr>
            <w:tcW w:w="1560" w:type="dxa"/>
          </w:tcPr>
          <w:p w:rsidR="00CC09A3" w:rsidRPr="00960C7B" w:rsidRDefault="00CC09A3" w:rsidP="00E127F1">
            <w:pPr>
              <w:tabs>
                <w:tab w:val="left" w:pos="4500"/>
              </w:tabs>
              <w:snapToGrid w:val="0"/>
              <w:spacing w:line="360" w:lineRule="auto"/>
              <w:ind w:firstLine="709"/>
              <w:jc w:val="center"/>
            </w:pPr>
            <w:r w:rsidRPr="00960C7B">
              <w:t>1</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130</w:t>
            </w:r>
          </w:p>
        </w:tc>
        <w:tc>
          <w:tcPr>
            <w:tcW w:w="6237" w:type="dxa"/>
          </w:tcPr>
          <w:p w:rsidR="00CC09A3" w:rsidRPr="00960C7B" w:rsidRDefault="00CC09A3" w:rsidP="00E127F1">
            <w:pPr>
              <w:spacing w:line="360" w:lineRule="auto"/>
            </w:pPr>
            <w:r w:rsidRPr="00960C7B">
              <w:t>А. Л. Барто</w:t>
            </w:r>
            <w:r w:rsidR="00DC1FE2" w:rsidRPr="00960C7B">
              <w:t>:</w:t>
            </w:r>
            <w:r w:rsidRPr="00960C7B">
              <w:t xml:space="preserve"> «Игра в слова».</w:t>
            </w:r>
          </w:p>
        </w:tc>
        <w:tc>
          <w:tcPr>
            <w:tcW w:w="1560" w:type="dxa"/>
          </w:tcPr>
          <w:p w:rsidR="00CC09A3" w:rsidRPr="00960C7B" w:rsidRDefault="00CC09A3" w:rsidP="00E127F1">
            <w:pPr>
              <w:tabs>
                <w:tab w:val="left" w:pos="4500"/>
              </w:tabs>
              <w:snapToGrid w:val="0"/>
              <w:spacing w:line="360" w:lineRule="auto"/>
              <w:ind w:firstLine="709"/>
              <w:jc w:val="center"/>
            </w:pPr>
            <w:r w:rsidRPr="00960C7B">
              <w:t>1</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131</w:t>
            </w:r>
          </w:p>
        </w:tc>
        <w:tc>
          <w:tcPr>
            <w:tcW w:w="6237" w:type="dxa"/>
          </w:tcPr>
          <w:p w:rsidR="00CC09A3" w:rsidRPr="00960C7B" w:rsidRDefault="00CC09A3" w:rsidP="00E127F1">
            <w:pPr>
              <w:spacing w:line="360" w:lineRule="auto"/>
            </w:pPr>
            <w:r w:rsidRPr="00960C7B">
              <w:t>С. В. Михалков</w:t>
            </w:r>
            <w:r w:rsidR="00DC1FE2" w:rsidRPr="00960C7B">
              <w:t>:</w:t>
            </w:r>
            <w:r w:rsidRPr="00960C7B">
              <w:t xml:space="preserve"> «Котята». Б. В. Заходер «Два и три». В. Д. Берестов</w:t>
            </w:r>
            <w:r w:rsidR="00DC1FE2" w:rsidRPr="00960C7B">
              <w:t>:</w:t>
            </w:r>
            <w:r w:rsidRPr="00960C7B">
              <w:t xml:space="preserve"> «Пёсья песня», «Прощание с другом».</w:t>
            </w:r>
          </w:p>
        </w:tc>
        <w:tc>
          <w:tcPr>
            <w:tcW w:w="1560" w:type="dxa"/>
          </w:tcPr>
          <w:p w:rsidR="00CC09A3" w:rsidRPr="00960C7B" w:rsidRDefault="00CC09A3" w:rsidP="00E127F1">
            <w:pPr>
              <w:tabs>
                <w:tab w:val="left" w:pos="4500"/>
              </w:tabs>
              <w:snapToGrid w:val="0"/>
              <w:spacing w:line="360" w:lineRule="auto"/>
              <w:ind w:firstLine="709"/>
              <w:jc w:val="center"/>
            </w:pPr>
            <w:r w:rsidRPr="00960C7B">
              <w:t>1</w:t>
            </w:r>
          </w:p>
        </w:tc>
      </w:tr>
      <w:tr w:rsidR="00CC09A3" w:rsidRPr="00960C7B" w:rsidTr="00CC09A3">
        <w:tc>
          <w:tcPr>
            <w:tcW w:w="1242" w:type="dxa"/>
          </w:tcPr>
          <w:p w:rsidR="00CC09A3" w:rsidRPr="00960C7B" w:rsidRDefault="00CC09A3" w:rsidP="00E127F1">
            <w:pPr>
              <w:tabs>
                <w:tab w:val="left" w:pos="4500"/>
              </w:tabs>
              <w:snapToGrid w:val="0"/>
              <w:spacing w:line="360" w:lineRule="auto"/>
            </w:pPr>
            <w:r w:rsidRPr="00960C7B">
              <w:t>132</w:t>
            </w:r>
          </w:p>
        </w:tc>
        <w:tc>
          <w:tcPr>
            <w:tcW w:w="6237" w:type="dxa"/>
          </w:tcPr>
          <w:p w:rsidR="00CC09A3" w:rsidRPr="00960C7B" w:rsidRDefault="00CC09A3" w:rsidP="00E127F1">
            <w:pPr>
              <w:spacing w:line="360" w:lineRule="auto"/>
            </w:pPr>
            <w:r w:rsidRPr="00960C7B">
              <w:t>Презентация проекта «Живая Азбука». Конкурс чтецов.</w:t>
            </w:r>
          </w:p>
        </w:tc>
        <w:tc>
          <w:tcPr>
            <w:tcW w:w="1560" w:type="dxa"/>
          </w:tcPr>
          <w:p w:rsidR="00CC09A3" w:rsidRPr="00960C7B" w:rsidRDefault="00CC09A3" w:rsidP="00E127F1">
            <w:pPr>
              <w:tabs>
                <w:tab w:val="left" w:pos="4500"/>
              </w:tabs>
              <w:snapToGrid w:val="0"/>
              <w:spacing w:line="360" w:lineRule="auto"/>
              <w:ind w:firstLine="709"/>
              <w:jc w:val="center"/>
              <w:rPr>
                <w:lang w:val="en-US"/>
              </w:rPr>
            </w:pPr>
            <w:r w:rsidRPr="00960C7B">
              <w:rPr>
                <w:lang w:val="en-US"/>
              </w:rPr>
              <w:t>1</w:t>
            </w:r>
          </w:p>
        </w:tc>
      </w:tr>
    </w:tbl>
    <w:p w:rsidR="00CC09A3" w:rsidRPr="00960C7B" w:rsidRDefault="00CC09A3" w:rsidP="00E127F1">
      <w:pPr>
        <w:spacing w:line="360" w:lineRule="auto"/>
        <w:ind w:firstLine="709"/>
        <w:jc w:val="center"/>
      </w:pPr>
    </w:p>
    <w:p w:rsidR="00CC09A3" w:rsidRPr="00960C7B" w:rsidRDefault="00D612CE" w:rsidP="00E127F1">
      <w:pPr>
        <w:pStyle w:val="aa"/>
        <w:spacing w:line="360" w:lineRule="auto"/>
        <w:ind w:left="142"/>
        <w:jc w:val="center"/>
        <w:rPr>
          <w:rFonts w:cs="Times New Roman"/>
          <w:b/>
          <w:szCs w:val="24"/>
        </w:rPr>
      </w:pPr>
      <w:r w:rsidRPr="00960C7B">
        <w:rPr>
          <w:rFonts w:cs="Times New Roman"/>
          <w:b/>
          <w:szCs w:val="24"/>
        </w:rPr>
        <w:t xml:space="preserve">РЕКОМЕНДАЦИИ ПО УЧЕБНО-МЕТОДИЧЕСКОМУ И МАТЕРИАЛЬНО-ТЕХНИЧЕСКОМУ ОБЕСПЕЧЕНИЮ </w:t>
      </w:r>
    </w:p>
    <w:p w:rsidR="00CC09A3" w:rsidRPr="00960C7B" w:rsidRDefault="00CC09A3" w:rsidP="00E127F1">
      <w:pPr>
        <w:spacing w:line="360" w:lineRule="auto"/>
        <w:ind w:firstLine="709"/>
        <w:jc w:val="both"/>
        <w:rPr>
          <w:b/>
        </w:rPr>
      </w:pPr>
      <w:r w:rsidRPr="00960C7B">
        <w:rPr>
          <w:b/>
          <w:bCs/>
        </w:rPr>
        <w:t>Требованиях к организации учебного процесса</w:t>
      </w:r>
    </w:p>
    <w:p w:rsidR="00CC09A3" w:rsidRPr="00960C7B" w:rsidRDefault="00CC09A3" w:rsidP="00E127F1">
      <w:pPr>
        <w:spacing w:line="360" w:lineRule="auto"/>
        <w:ind w:firstLine="709"/>
        <w:jc w:val="both"/>
      </w:pPr>
      <w:r w:rsidRPr="00960C7B">
        <w:t>При организации учебного процесса необходимо учитывать гигиенические требования. Из-за быстрой утомляемости зрения возникает особая необходимость в уменьшении зрительной нагрузки. В целях охраны зрения детей и обеспечения работоспособности необходимо:</w:t>
      </w:r>
    </w:p>
    <w:p w:rsidR="00CC09A3" w:rsidRPr="00960C7B" w:rsidRDefault="00CC09A3" w:rsidP="008F203B">
      <w:pPr>
        <w:numPr>
          <w:ilvl w:val="0"/>
          <w:numId w:val="29"/>
        </w:numPr>
        <w:spacing w:line="360" w:lineRule="auto"/>
        <w:ind w:left="0" w:firstLine="709"/>
        <w:jc w:val="both"/>
      </w:pPr>
      <w:r w:rsidRPr="00960C7B">
        <w:t>рассаживать учащихся с учётом особенностей зрительных возможностей;</w:t>
      </w:r>
    </w:p>
    <w:p w:rsidR="00CC09A3" w:rsidRPr="00960C7B" w:rsidRDefault="00CC09A3" w:rsidP="008F203B">
      <w:pPr>
        <w:numPr>
          <w:ilvl w:val="0"/>
          <w:numId w:val="29"/>
        </w:numPr>
        <w:spacing w:line="360" w:lineRule="auto"/>
        <w:ind w:left="0" w:firstLine="709"/>
        <w:jc w:val="both"/>
      </w:pPr>
      <w:r w:rsidRPr="00960C7B">
        <w:t xml:space="preserve">непрерывная продолжительность чтения не должна превышать 10 минут; </w:t>
      </w:r>
    </w:p>
    <w:p w:rsidR="00CC09A3" w:rsidRPr="00960C7B" w:rsidRDefault="00CC09A3" w:rsidP="008F203B">
      <w:pPr>
        <w:numPr>
          <w:ilvl w:val="0"/>
          <w:numId w:val="29"/>
        </w:numPr>
        <w:spacing w:line="360" w:lineRule="auto"/>
        <w:ind w:left="0" w:firstLine="709"/>
        <w:jc w:val="both"/>
      </w:pPr>
      <w:r w:rsidRPr="00960C7B">
        <w:t>использовать тетради в широкую линейку;</w:t>
      </w:r>
    </w:p>
    <w:p w:rsidR="00CC09A3" w:rsidRPr="00960C7B" w:rsidRDefault="00CC09A3" w:rsidP="008F203B">
      <w:pPr>
        <w:numPr>
          <w:ilvl w:val="0"/>
          <w:numId w:val="29"/>
        </w:numPr>
        <w:spacing w:line="360" w:lineRule="auto"/>
        <w:ind w:left="0" w:firstLine="709"/>
        <w:jc w:val="both"/>
      </w:pPr>
      <w:r w:rsidRPr="00960C7B">
        <w:t>выполнять записи без наклона ручкой с черной пастой;</w:t>
      </w:r>
    </w:p>
    <w:p w:rsidR="00CC09A3" w:rsidRPr="00960C7B" w:rsidRDefault="00CC09A3" w:rsidP="008F203B">
      <w:pPr>
        <w:numPr>
          <w:ilvl w:val="0"/>
          <w:numId w:val="29"/>
        </w:numPr>
        <w:spacing w:line="360" w:lineRule="auto"/>
        <w:ind w:left="0" w:firstLine="709"/>
        <w:jc w:val="both"/>
      </w:pPr>
      <w:r w:rsidRPr="00960C7B">
        <w:t xml:space="preserve">при изготовлении печатных пособий использовать </w:t>
      </w:r>
      <w:r w:rsidRPr="00960C7B">
        <w:rPr>
          <w:b/>
        </w:rPr>
        <w:t xml:space="preserve">полужирный </w:t>
      </w:r>
      <w:r w:rsidRPr="00960C7B">
        <w:t>шрифт Arial не менее 14</w:t>
      </w:r>
      <w:r w:rsidR="00DC1FE2" w:rsidRPr="00960C7B">
        <w:t xml:space="preserve"> размера</w:t>
      </w:r>
      <w:r w:rsidRPr="00960C7B">
        <w:t>, печать через 1,5 интервала;</w:t>
      </w:r>
    </w:p>
    <w:p w:rsidR="00CC09A3" w:rsidRPr="00960C7B" w:rsidRDefault="00CC09A3" w:rsidP="008F203B">
      <w:pPr>
        <w:numPr>
          <w:ilvl w:val="0"/>
          <w:numId w:val="29"/>
        </w:numPr>
        <w:spacing w:line="360" w:lineRule="auto"/>
        <w:ind w:left="0" w:firstLine="709"/>
        <w:jc w:val="both"/>
      </w:pPr>
      <w:r w:rsidRPr="00960C7B">
        <w:t xml:space="preserve">чередование зрительной, слуховой и тактильной нагрузки; фронтальной и индивидуальной формы работы; теоретической и практической работы; </w:t>
      </w:r>
    </w:p>
    <w:p w:rsidR="00CC09A3" w:rsidRPr="00960C7B" w:rsidRDefault="00CC09A3" w:rsidP="008F203B">
      <w:pPr>
        <w:numPr>
          <w:ilvl w:val="0"/>
          <w:numId w:val="29"/>
        </w:numPr>
        <w:spacing w:line="360" w:lineRule="auto"/>
        <w:ind w:left="0" w:firstLine="709"/>
      </w:pPr>
      <w:r w:rsidRPr="00960C7B">
        <w:t>достаточное разнообразие соответствующих карточек, наглядности и пособий.</w:t>
      </w:r>
    </w:p>
    <w:p w:rsidR="00CC09A3" w:rsidRPr="00960C7B" w:rsidRDefault="00CC09A3" w:rsidP="008F203B">
      <w:pPr>
        <w:numPr>
          <w:ilvl w:val="0"/>
          <w:numId w:val="29"/>
        </w:numPr>
        <w:spacing w:line="360" w:lineRule="auto"/>
        <w:ind w:left="0" w:firstLine="709"/>
      </w:pPr>
      <w:r w:rsidRPr="00960C7B">
        <w:t>проводить физкультминутки;</w:t>
      </w:r>
    </w:p>
    <w:p w:rsidR="00CC09A3" w:rsidRPr="00960C7B" w:rsidRDefault="00CC09A3" w:rsidP="008F203B">
      <w:pPr>
        <w:numPr>
          <w:ilvl w:val="0"/>
          <w:numId w:val="29"/>
        </w:numPr>
        <w:spacing w:line="360" w:lineRule="auto"/>
        <w:ind w:left="0" w:firstLine="709"/>
      </w:pPr>
      <w:r w:rsidRPr="00960C7B">
        <w:t>использовать индивидуальные средства коррекции;</w:t>
      </w:r>
    </w:p>
    <w:p w:rsidR="00CC09A3" w:rsidRPr="00960C7B" w:rsidRDefault="00CC09A3" w:rsidP="008F203B">
      <w:pPr>
        <w:numPr>
          <w:ilvl w:val="0"/>
          <w:numId w:val="29"/>
        </w:numPr>
        <w:spacing w:line="360" w:lineRule="auto"/>
        <w:ind w:left="0" w:firstLine="709"/>
      </w:pPr>
      <w:r w:rsidRPr="00960C7B">
        <w:t>использовать подставку;</w:t>
      </w:r>
    </w:p>
    <w:p w:rsidR="00CC09A3" w:rsidRPr="00960C7B" w:rsidRDefault="00CC09A3" w:rsidP="008F203B">
      <w:pPr>
        <w:numPr>
          <w:ilvl w:val="0"/>
          <w:numId w:val="29"/>
        </w:numPr>
        <w:spacing w:line="360" w:lineRule="auto"/>
        <w:ind w:left="0" w:firstLine="709"/>
      </w:pPr>
      <w:r w:rsidRPr="00960C7B">
        <w:t>использование ТСО не более 15 минут;</w:t>
      </w:r>
    </w:p>
    <w:p w:rsidR="00CC09A3" w:rsidRPr="00960C7B" w:rsidRDefault="00CC09A3" w:rsidP="008F203B">
      <w:pPr>
        <w:numPr>
          <w:ilvl w:val="0"/>
          <w:numId w:val="29"/>
        </w:numPr>
        <w:spacing w:line="360" w:lineRule="auto"/>
        <w:ind w:left="0" w:firstLine="709"/>
      </w:pPr>
      <w:r w:rsidRPr="00960C7B">
        <w:t>изображение на экране должно быть качественн</w:t>
      </w:r>
      <w:r w:rsidR="006454DE" w:rsidRPr="00960C7B">
        <w:t>ым</w:t>
      </w:r>
      <w:r w:rsidRPr="00960C7B">
        <w:t>, ярким и контрастным;</w:t>
      </w:r>
    </w:p>
    <w:p w:rsidR="00CC09A3" w:rsidRPr="00960C7B" w:rsidRDefault="00CC09A3" w:rsidP="008F203B">
      <w:pPr>
        <w:numPr>
          <w:ilvl w:val="0"/>
          <w:numId w:val="29"/>
        </w:numPr>
        <w:spacing w:line="360" w:lineRule="auto"/>
        <w:ind w:left="0" w:firstLine="709"/>
      </w:pPr>
      <w:r w:rsidRPr="00960C7B">
        <w:t>расстояние от центра экрана до пола должно составлять 1,0–1,5 м;</w:t>
      </w:r>
    </w:p>
    <w:p w:rsidR="00CC09A3" w:rsidRPr="00960C7B" w:rsidRDefault="00CC09A3" w:rsidP="008F203B">
      <w:pPr>
        <w:numPr>
          <w:ilvl w:val="0"/>
          <w:numId w:val="29"/>
        </w:numPr>
        <w:spacing w:line="360" w:lineRule="auto"/>
        <w:ind w:left="0" w:firstLine="709"/>
      </w:pPr>
      <w:r w:rsidRPr="00960C7B">
        <w:t xml:space="preserve">не допускать выключение и включение общего освещения во время просмотра видеофрагментов и просмотр в полной темноте; </w:t>
      </w:r>
    </w:p>
    <w:p w:rsidR="00CC09A3" w:rsidRPr="00960C7B" w:rsidRDefault="00CC09A3" w:rsidP="008F203B">
      <w:pPr>
        <w:numPr>
          <w:ilvl w:val="0"/>
          <w:numId w:val="29"/>
        </w:numPr>
        <w:spacing w:line="360" w:lineRule="auto"/>
        <w:ind w:left="0" w:firstLine="709"/>
        <w:jc w:val="both"/>
      </w:pPr>
      <w:r w:rsidRPr="00960C7B">
        <w:t>в солнечные дни использовать жалюзи;</w:t>
      </w:r>
    </w:p>
    <w:p w:rsidR="00CC09A3" w:rsidRPr="00960C7B" w:rsidRDefault="00CC09A3" w:rsidP="008F203B">
      <w:pPr>
        <w:numPr>
          <w:ilvl w:val="0"/>
          <w:numId w:val="29"/>
        </w:numPr>
        <w:spacing w:line="360" w:lineRule="auto"/>
        <w:ind w:left="0" w:firstLine="709"/>
        <w:jc w:val="both"/>
      </w:pPr>
      <w:r w:rsidRPr="00960C7B">
        <w:t>осуществлять контроль за правильной позой учащихся во время занятий.</w:t>
      </w:r>
    </w:p>
    <w:p w:rsidR="00CC09A3" w:rsidRPr="00960C7B" w:rsidRDefault="00CC09A3" w:rsidP="00E127F1">
      <w:pPr>
        <w:spacing w:line="360" w:lineRule="auto"/>
        <w:ind w:firstLine="709"/>
        <w:jc w:val="both"/>
      </w:pPr>
      <w:r w:rsidRPr="00960C7B">
        <w:t>При работе с иллюстрациями, макетами и натуральными объектами следует:</w:t>
      </w:r>
    </w:p>
    <w:p w:rsidR="00CC09A3" w:rsidRPr="00960C7B" w:rsidRDefault="00CC09A3" w:rsidP="008F203B">
      <w:pPr>
        <w:numPr>
          <w:ilvl w:val="0"/>
          <w:numId w:val="28"/>
        </w:numPr>
        <w:spacing w:line="360" w:lineRule="auto"/>
        <w:ind w:left="0" w:firstLine="709"/>
        <w:jc w:val="both"/>
      </w:pPr>
      <w:r w:rsidRPr="00960C7B">
        <w:t>материал должен быть крупным, четким, контурированным (предмет на картинке должен быть обведён чёрным контуром, ширина которого не более 5 мм)</w:t>
      </w:r>
    </w:p>
    <w:p w:rsidR="00CC09A3" w:rsidRPr="00960C7B" w:rsidRDefault="00CC09A3" w:rsidP="008F203B">
      <w:pPr>
        <w:numPr>
          <w:ilvl w:val="0"/>
          <w:numId w:val="28"/>
        </w:numPr>
        <w:spacing w:line="360" w:lineRule="auto"/>
        <w:ind w:left="0" w:firstLine="709"/>
        <w:jc w:val="both"/>
      </w:pPr>
      <w:r w:rsidRPr="00960C7B">
        <w:t>содержать небольшое количество деталей;</w:t>
      </w:r>
    </w:p>
    <w:p w:rsidR="00CC09A3" w:rsidRPr="00960C7B" w:rsidRDefault="00CC09A3" w:rsidP="008F203B">
      <w:pPr>
        <w:numPr>
          <w:ilvl w:val="0"/>
          <w:numId w:val="28"/>
        </w:numPr>
        <w:spacing w:line="360" w:lineRule="auto"/>
        <w:ind w:left="0" w:firstLine="709"/>
        <w:jc w:val="both"/>
      </w:pPr>
      <w:r w:rsidRPr="00960C7B">
        <w:t>сопровождать осмотр объектов словесным описанием, помогая подетально формировать учащимся целостный образ;</w:t>
      </w:r>
    </w:p>
    <w:p w:rsidR="00CC09A3" w:rsidRPr="00960C7B" w:rsidRDefault="00CC09A3" w:rsidP="008F203B">
      <w:pPr>
        <w:numPr>
          <w:ilvl w:val="0"/>
          <w:numId w:val="28"/>
        </w:numPr>
        <w:spacing w:line="360" w:lineRule="auto"/>
        <w:ind w:left="0" w:firstLine="709"/>
        <w:jc w:val="both"/>
      </w:pPr>
      <w:r w:rsidRPr="00960C7B">
        <w:t>изображения должны быть не крупнее ладони;</w:t>
      </w:r>
    </w:p>
    <w:p w:rsidR="00CC09A3" w:rsidRPr="00960C7B" w:rsidRDefault="00CC09A3" w:rsidP="008F203B">
      <w:pPr>
        <w:numPr>
          <w:ilvl w:val="0"/>
          <w:numId w:val="28"/>
        </w:numPr>
        <w:spacing w:line="360" w:lineRule="auto"/>
        <w:ind w:left="0" w:firstLine="709"/>
        <w:jc w:val="both"/>
      </w:pPr>
      <w:r w:rsidRPr="00960C7B">
        <w:t>на контрастном фоне: черно-желтый, сине-желтый, черно-белый, зеленый.</w:t>
      </w:r>
    </w:p>
    <w:p w:rsidR="00CC09A3" w:rsidRPr="00960C7B" w:rsidRDefault="00CC09A3" w:rsidP="00E127F1">
      <w:pPr>
        <w:spacing w:line="360" w:lineRule="auto"/>
        <w:ind w:firstLine="709"/>
        <w:jc w:val="center"/>
        <w:rPr>
          <w:b/>
        </w:rPr>
      </w:pPr>
    </w:p>
    <w:p w:rsidR="00CC09A3" w:rsidRPr="00960C7B" w:rsidRDefault="00CC09A3" w:rsidP="00E127F1">
      <w:pPr>
        <w:spacing w:line="360" w:lineRule="auto"/>
        <w:ind w:firstLine="709"/>
        <w:rPr>
          <w:b/>
        </w:rPr>
      </w:pPr>
      <w:r w:rsidRPr="00960C7B">
        <w:rPr>
          <w:b/>
        </w:rPr>
        <w:t xml:space="preserve">Дидактические пособия и учебное оборудование: </w:t>
      </w:r>
    </w:p>
    <w:p w:rsidR="00CC09A3" w:rsidRPr="00960C7B" w:rsidRDefault="00CC09A3" w:rsidP="008F203B">
      <w:pPr>
        <w:numPr>
          <w:ilvl w:val="0"/>
          <w:numId w:val="35"/>
        </w:numPr>
        <w:spacing w:line="360" w:lineRule="auto"/>
        <w:ind w:left="0" w:firstLine="709"/>
        <w:jc w:val="both"/>
      </w:pPr>
      <w:r w:rsidRPr="00960C7B">
        <w:t>подставка для учебника;</w:t>
      </w:r>
    </w:p>
    <w:p w:rsidR="00CC09A3" w:rsidRPr="00960C7B" w:rsidRDefault="00CC09A3" w:rsidP="008F203B">
      <w:pPr>
        <w:numPr>
          <w:ilvl w:val="0"/>
          <w:numId w:val="35"/>
        </w:numPr>
        <w:spacing w:line="360" w:lineRule="auto"/>
        <w:ind w:left="0" w:firstLine="709"/>
        <w:jc w:val="both"/>
      </w:pPr>
      <w:r w:rsidRPr="00960C7B">
        <w:t>дополнительные источники освещения (по необходимости);</w:t>
      </w:r>
    </w:p>
    <w:p w:rsidR="00CC09A3" w:rsidRPr="00960C7B" w:rsidRDefault="00CC09A3" w:rsidP="008F203B">
      <w:pPr>
        <w:numPr>
          <w:ilvl w:val="0"/>
          <w:numId w:val="33"/>
        </w:numPr>
        <w:spacing w:line="360" w:lineRule="auto"/>
        <w:ind w:left="0" w:firstLine="709"/>
        <w:jc w:val="both"/>
      </w:pPr>
      <w:r w:rsidRPr="00960C7B">
        <w:t>тифлосредс</w:t>
      </w:r>
      <w:r w:rsidR="00D612CE" w:rsidRPr="00960C7B">
        <w:t>т</w:t>
      </w:r>
      <w:r w:rsidRPr="00960C7B">
        <w:t>ва для слабовидящих (м</w:t>
      </w:r>
      <w:r w:rsidR="00D612CE" w:rsidRPr="00960C7B">
        <w:t>ультимедийная доска, увеличиваю</w:t>
      </w:r>
      <w:r w:rsidRPr="00960C7B">
        <w:t>щие устройства различной модификации)</w:t>
      </w:r>
    </w:p>
    <w:p w:rsidR="00CC09A3" w:rsidRPr="00960C7B" w:rsidRDefault="00CC09A3" w:rsidP="008F203B">
      <w:pPr>
        <w:numPr>
          <w:ilvl w:val="0"/>
          <w:numId w:val="33"/>
        </w:numPr>
        <w:spacing w:line="360" w:lineRule="auto"/>
        <w:ind w:left="0" w:firstLine="709"/>
        <w:jc w:val="both"/>
      </w:pPr>
      <w:r w:rsidRPr="00960C7B">
        <w:t>фланелеграф;</w:t>
      </w:r>
    </w:p>
    <w:p w:rsidR="00CC09A3" w:rsidRPr="00960C7B" w:rsidRDefault="00CC09A3" w:rsidP="008F203B">
      <w:pPr>
        <w:numPr>
          <w:ilvl w:val="0"/>
          <w:numId w:val="33"/>
        </w:numPr>
        <w:spacing w:line="360" w:lineRule="auto"/>
        <w:ind w:left="0" w:firstLine="709"/>
        <w:jc w:val="both"/>
      </w:pPr>
      <w:r w:rsidRPr="00960C7B">
        <w:t>дидактический материал для фронтальной работы (схемы слогов, предложений и т.д.);</w:t>
      </w:r>
    </w:p>
    <w:p w:rsidR="00CC09A3" w:rsidRPr="00960C7B" w:rsidRDefault="00CC09A3" w:rsidP="008F203B">
      <w:pPr>
        <w:numPr>
          <w:ilvl w:val="0"/>
          <w:numId w:val="33"/>
        </w:numPr>
        <w:spacing w:line="360" w:lineRule="auto"/>
        <w:ind w:left="0" w:firstLine="709"/>
        <w:jc w:val="both"/>
      </w:pPr>
      <w:r w:rsidRPr="00960C7B">
        <w:t>касса букв для фронтальной и индивидуальной работы;</w:t>
      </w:r>
    </w:p>
    <w:p w:rsidR="00CC09A3" w:rsidRPr="00960C7B" w:rsidRDefault="00CC09A3" w:rsidP="008F203B">
      <w:pPr>
        <w:numPr>
          <w:ilvl w:val="0"/>
          <w:numId w:val="33"/>
        </w:numPr>
        <w:spacing w:line="360" w:lineRule="auto"/>
        <w:ind w:left="0" w:firstLine="709"/>
        <w:jc w:val="both"/>
      </w:pPr>
      <w:r w:rsidRPr="00960C7B">
        <w:t>указки для чтения;</w:t>
      </w:r>
    </w:p>
    <w:p w:rsidR="00CC09A3" w:rsidRPr="00960C7B" w:rsidRDefault="00CC09A3" w:rsidP="008F203B">
      <w:pPr>
        <w:numPr>
          <w:ilvl w:val="0"/>
          <w:numId w:val="33"/>
        </w:numPr>
        <w:spacing w:line="360" w:lineRule="auto"/>
        <w:ind w:left="0" w:firstLine="709"/>
        <w:jc w:val="both"/>
      </w:pPr>
      <w:r w:rsidRPr="00960C7B">
        <w:t>контрастный фон для рассматривания рисунков;</w:t>
      </w:r>
    </w:p>
    <w:p w:rsidR="00CC09A3" w:rsidRPr="00960C7B" w:rsidRDefault="00CC09A3" w:rsidP="008F203B">
      <w:pPr>
        <w:numPr>
          <w:ilvl w:val="2"/>
          <w:numId w:val="34"/>
        </w:numPr>
        <w:spacing w:line="360" w:lineRule="auto"/>
        <w:ind w:left="0" w:firstLine="709"/>
        <w:jc w:val="both"/>
      </w:pPr>
      <w:r w:rsidRPr="00960C7B">
        <w:t>ТСО;</w:t>
      </w:r>
    </w:p>
    <w:p w:rsidR="00CC09A3" w:rsidRPr="00960C7B" w:rsidRDefault="00CC09A3" w:rsidP="008F203B">
      <w:pPr>
        <w:pStyle w:val="15"/>
        <w:numPr>
          <w:ilvl w:val="0"/>
          <w:numId w:val="34"/>
        </w:numPr>
        <w:snapToGrid w:val="0"/>
        <w:spacing w:before="0" w:after="0" w:line="360" w:lineRule="auto"/>
        <w:ind w:left="0" w:firstLine="709"/>
        <w:rPr>
          <w:rFonts w:cs="Times New Roman"/>
        </w:rPr>
      </w:pPr>
      <w:r w:rsidRPr="00960C7B">
        <w:rPr>
          <w:rFonts w:cs="Times New Roman"/>
        </w:rPr>
        <w:t>карточки по обучению грамоте</w:t>
      </w:r>
      <w:r w:rsidR="006454DE" w:rsidRPr="00960C7B">
        <w:rPr>
          <w:rFonts w:cs="Times New Roman"/>
        </w:rPr>
        <w:t>;</w:t>
      </w:r>
    </w:p>
    <w:p w:rsidR="00CC09A3" w:rsidRPr="00960C7B" w:rsidRDefault="00CC09A3" w:rsidP="008F203B">
      <w:pPr>
        <w:numPr>
          <w:ilvl w:val="2"/>
          <w:numId w:val="34"/>
        </w:numPr>
        <w:spacing w:line="360" w:lineRule="auto"/>
        <w:ind w:left="0" w:firstLine="709"/>
        <w:jc w:val="both"/>
      </w:pPr>
      <w:r w:rsidRPr="00960C7B">
        <w:t>электронное приложение к «Азбуке»;</w:t>
      </w:r>
    </w:p>
    <w:p w:rsidR="00CC09A3" w:rsidRPr="00960C7B" w:rsidRDefault="00CC09A3" w:rsidP="008F203B">
      <w:pPr>
        <w:numPr>
          <w:ilvl w:val="2"/>
          <w:numId w:val="34"/>
        </w:numPr>
        <w:spacing w:line="360" w:lineRule="auto"/>
        <w:ind w:left="0" w:firstLine="709"/>
        <w:jc w:val="both"/>
      </w:pPr>
      <w:r w:rsidRPr="00960C7B">
        <w:t>комплект портретов писателей.</w:t>
      </w:r>
    </w:p>
    <w:p w:rsidR="00CC09A3" w:rsidRPr="00960C7B" w:rsidRDefault="00CC09A3" w:rsidP="00E127F1">
      <w:pPr>
        <w:spacing w:line="360" w:lineRule="auto"/>
        <w:ind w:firstLine="709"/>
        <w:rPr>
          <w:b/>
        </w:rPr>
      </w:pPr>
    </w:p>
    <w:p w:rsidR="00CC09A3" w:rsidRPr="00960C7B" w:rsidRDefault="00CC09A3" w:rsidP="00E127F1">
      <w:pPr>
        <w:spacing w:line="360" w:lineRule="auto"/>
        <w:ind w:firstLine="709"/>
        <w:rPr>
          <w:b/>
        </w:rPr>
      </w:pPr>
      <w:r w:rsidRPr="00960C7B">
        <w:rPr>
          <w:b/>
        </w:rPr>
        <w:t>Перечень учебно-методического обеспечения</w:t>
      </w:r>
    </w:p>
    <w:p w:rsidR="00CC09A3" w:rsidRPr="00960C7B" w:rsidRDefault="007C297D" w:rsidP="008F203B">
      <w:pPr>
        <w:pStyle w:val="aa"/>
        <w:numPr>
          <w:ilvl w:val="0"/>
          <w:numId w:val="38"/>
        </w:numPr>
        <w:spacing w:line="360" w:lineRule="auto"/>
        <w:ind w:left="0" w:firstLine="709"/>
        <w:jc w:val="both"/>
        <w:rPr>
          <w:rFonts w:cs="Times New Roman"/>
          <w:szCs w:val="24"/>
        </w:rPr>
      </w:pPr>
      <w:r w:rsidRPr="00960C7B">
        <w:rPr>
          <w:rFonts w:cs="Times New Roman"/>
          <w:szCs w:val="24"/>
        </w:rPr>
        <w:t>Горецкий В.Г.</w:t>
      </w:r>
      <w:r w:rsidR="00CC09A3" w:rsidRPr="00960C7B">
        <w:rPr>
          <w:rFonts w:cs="Times New Roman"/>
          <w:szCs w:val="24"/>
        </w:rPr>
        <w:t>, Кирю</w:t>
      </w:r>
      <w:r w:rsidRPr="00960C7B">
        <w:rPr>
          <w:rFonts w:cs="Times New Roman"/>
          <w:szCs w:val="24"/>
        </w:rPr>
        <w:t>шкин В. А. и др. Русская Азбука. 1 класс</w:t>
      </w:r>
      <w:r w:rsidR="00CC09A3" w:rsidRPr="00960C7B">
        <w:rPr>
          <w:rFonts w:cs="Times New Roman"/>
          <w:szCs w:val="24"/>
        </w:rPr>
        <w:t xml:space="preserve">. - </w:t>
      </w:r>
      <w:r w:rsidR="006454DE" w:rsidRPr="00960C7B">
        <w:rPr>
          <w:rFonts w:cs="Times New Roman"/>
          <w:szCs w:val="24"/>
        </w:rPr>
        <w:t>М.:</w:t>
      </w:r>
      <w:r w:rsidR="00CC09A3" w:rsidRPr="00960C7B">
        <w:rPr>
          <w:rFonts w:cs="Times New Roman"/>
          <w:szCs w:val="24"/>
        </w:rPr>
        <w:t xml:space="preserve"> Просвещение</w:t>
      </w:r>
      <w:r w:rsidRPr="00960C7B">
        <w:rPr>
          <w:rFonts w:cs="Times New Roman"/>
          <w:szCs w:val="24"/>
        </w:rPr>
        <w:t xml:space="preserve"> (версия для слабовидящих обучающихся)</w:t>
      </w:r>
      <w:r w:rsidR="00F71BB7" w:rsidRPr="00960C7B">
        <w:rPr>
          <w:rFonts w:cs="Times New Roman"/>
          <w:szCs w:val="24"/>
        </w:rPr>
        <w:t xml:space="preserve"> </w:t>
      </w:r>
    </w:p>
    <w:p w:rsidR="00CC09A3" w:rsidRPr="00960C7B" w:rsidRDefault="00CC09A3" w:rsidP="008F203B">
      <w:pPr>
        <w:pStyle w:val="15"/>
        <w:numPr>
          <w:ilvl w:val="0"/>
          <w:numId w:val="38"/>
        </w:numPr>
        <w:snapToGrid w:val="0"/>
        <w:spacing w:before="0" w:after="0" w:line="360" w:lineRule="auto"/>
        <w:ind w:left="0" w:firstLine="709"/>
        <w:jc w:val="both"/>
        <w:rPr>
          <w:rFonts w:cs="Times New Roman"/>
        </w:rPr>
      </w:pPr>
      <w:r w:rsidRPr="00960C7B">
        <w:rPr>
          <w:rFonts w:cs="Times New Roman"/>
        </w:rPr>
        <w:t>Крылова О.Н. Карточки по обучению грамоте.</w:t>
      </w:r>
    </w:p>
    <w:p w:rsidR="00CC09A3" w:rsidRPr="00960C7B" w:rsidRDefault="00CC09A3" w:rsidP="008F203B">
      <w:pPr>
        <w:pStyle w:val="15"/>
        <w:numPr>
          <w:ilvl w:val="0"/>
          <w:numId w:val="38"/>
        </w:numPr>
        <w:snapToGrid w:val="0"/>
        <w:spacing w:before="0" w:after="0" w:line="360" w:lineRule="auto"/>
        <w:ind w:left="0" w:firstLine="709"/>
        <w:jc w:val="both"/>
        <w:rPr>
          <w:rFonts w:cs="Times New Roman"/>
        </w:rPr>
      </w:pPr>
      <w:r w:rsidRPr="00960C7B">
        <w:rPr>
          <w:rFonts w:cs="Times New Roman"/>
          <w:iCs/>
        </w:rPr>
        <w:t>Горецкий В.Г., Белянкова Н.М. Обучение грамоте: методическое пособие с поурочными разработками. -  М.: Просвещение, 2004.</w:t>
      </w:r>
    </w:p>
    <w:p w:rsidR="00CC09A3" w:rsidRPr="00960C7B" w:rsidRDefault="00CC09A3" w:rsidP="008F203B">
      <w:pPr>
        <w:pStyle w:val="15"/>
        <w:numPr>
          <w:ilvl w:val="0"/>
          <w:numId w:val="38"/>
        </w:numPr>
        <w:snapToGrid w:val="0"/>
        <w:spacing w:before="0" w:after="0" w:line="360" w:lineRule="auto"/>
        <w:ind w:left="0" w:firstLine="709"/>
        <w:jc w:val="both"/>
        <w:rPr>
          <w:rFonts w:cs="Times New Roman"/>
        </w:rPr>
      </w:pPr>
      <w:r w:rsidRPr="00960C7B">
        <w:rPr>
          <w:rFonts w:cs="Times New Roman"/>
        </w:rPr>
        <w:t>Электронное приложение к «Азбуке».</w:t>
      </w:r>
    </w:p>
    <w:p w:rsidR="00CC09A3" w:rsidRPr="00960C7B" w:rsidRDefault="00CC09A3" w:rsidP="008F203B">
      <w:pPr>
        <w:pStyle w:val="Style3"/>
        <w:widowControl/>
        <w:numPr>
          <w:ilvl w:val="0"/>
          <w:numId w:val="38"/>
        </w:numPr>
        <w:spacing w:line="360" w:lineRule="auto"/>
        <w:ind w:left="0" w:firstLine="709"/>
        <w:rPr>
          <w:rFonts w:cs="Times New Roman"/>
        </w:rPr>
      </w:pPr>
      <w:r w:rsidRPr="00960C7B">
        <w:rPr>
          <w:rFonts w:cs="Times New Roman"/>
        </w:rPr>
        <w:t>Содержание и организация образования слабовидящих в свете ФГОС начального общего образования для обучающихся с ОВЗ /сост. Г.В. Никулина, Е.В. Замашнюк, А.В. Потемкина, Л.В. Фомичева. – М: Граница, 2015.</w:t>
      </w:r>
    </w:p>
    <w:p w:rsidR="00182C4C" w:rsidRPr="00960C7B" w:rsidRDefault="00182C4C" w:rsidP="008F203B">
      <w:pPr>
        <w:pStyle w:val="Style3"/>
        <w:numPr>
          <w:ilvl w:val="0"/>
          <w:numId w:val="38"/>
        </w:numPr>
        <w:spacing w:line="360" w:lineRule="auto"/>
        <w:ind w:left="0" w:firstLine="709"/>
        <w:rPr>
          <w:rFonts w:cs="Times New Roman"/>
        </w:rPr>
      </w:pPr>
      <w:r w:rsidRPr="00960C7B">
        <w:rPr>
          <w:rFonts w:cs="Times New Roman"/>
        </w:rPr>
        <w:t>Примерная адаптированная основная общеобразовательная программа начального общего образования слабовидящих обучающихся вариант 4.2.</w:t>
      </w:r>
    </w:p>
    <w:p w:rsidR="00182C4C" w:rsidRPr="00960C7B" w:rsidRDefault="00182C4C" w:rsidP="008F203B">
      <w:pPr>
        <w:pStyle w:val="Style3"/>
        <w:numPr>
          <w:ilvl w:val="0"/>
          <w:numId w:val="38"/>
        </w:numPr>
        <w:spacing w:line="360" w:lineRule="auto"/>
        <w:ind w:left="0" w:firstLine="709"/>
        <w:rPr>
          <w:rFonts w:cs="Times New Roman"/>
        </w:rPr>
      </w:pPr>
      <w:r w:rsidRPr="00960C7B">
        <w:rPr>
          <w:rFonts w:cs="Times New Roman"/>
        </w:rPr>
        <w:t xml:space="preserve">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w:t>
      </w:r>
      <w:r w:rsidR="006454DE" w:rsidRPr="00960C7B">
        <w:rPr>
          <w:rFonts w:cs="Times New Roman"/>
        </w:rPr>
        <w:t>РФ от</w:t>
      </w:r>
      <w:r w:rsidRPr="00960C7B">
        <w:rPr>
          <w:rFonts w:cs="Times New Roman"/>
        </w:rPr>
        <w:t xml:space="preserve"> 19 .12.2014г. №1598)</w:t>
      </w:r>
      <w:r w:rsidR="006454DE" w:rsidRPr="00960C7B">
        <w:rPr>
          <w:rFonts w:cs="Times New Roman"/>
        </w:rPr>
        <w:t>.</w:t>
      </w:r>
    </w:p>
    <w:p w:rsidR="00182C4C" w:rsidRPr="00960C7B" w:rsidRDefault="00182C4C" w:rsidP="00182C4C">
      <w:pPr>
        <w:pStyle w:val="Style3"/>
        <w:widowControl/>
        <w:spacing w:line="360" w:lineRule="auto"/>
        <w:ind w:firstLine="0"/>
        <w:rPr>
          <w:rFonts w:cs="Times New Roman"/>
        </w:rPr>
      </w:pPr>
    </w:p>
    <w:p w:rsidR="00CC09A3" w:rsidRPr="00960C7B" w:rsidRDefault="00CC09A3" w:rsidP="00E127F1">
      <w:pPr>
        <w:spacing w:line="360" w:lineRule="auto"/>
        <w:ind w:firstLine="709"/>
        <w:jc w:val="both"/>
      </w:pPr>
    </w:p>
    <w:p w:rsidR="00CC09A3" w:rsidRPr="00960C7B" w:rsidRDefault="007C297D" w:rsidP="00E127F1">
      <w:pPr>
        <w:pStyle w:val="aa"/>
        <w:spacing w:line="360" w:lineRule="auto"/>
        <w:jc w:val="center"/>
        <w:rPr>
          <w:rFonts w:cs="Times New Roman"/>
          <w:szCs w:val="24"/>
          <w:lang w:eastAsia="en-US"/>
        </w:rPr>
      </w:pPr>
      <w:r w:rsidRPr="00960C7B">
        <w:rPr>
          <w:rFonts w:cs="Times New Roman"/>
          <w:b/>
          <w:szCs w:val="24"/>
          <w:lang w:eastAsia="en-US"/>
        </w:rPr>
        <w:t>ПЛАНИРУЕМЫЕ РЕЗУЛЬТАТЫ ИЗУЧЕНИЯ УЧЕБНОГО ПРЕДМЕТА</w:t>
      </w:r>
    </w:p>
    <w:p w:rsidR="00CC09A3" w:rsidRPr="00960C7B" w:rsidRDefault="00CC09A3" w:rsidP="00E127F1">
      <w:pPr>
        <w:spacing w:line="360" w:lineRule="auto"/>
        <w:ind w:firstLine="709"/>
        <w:jc w:val="both"/>
      </w:pPr>
      <w:r w:rsidRPr="00960C7B">
        <w:rPr>
          <w:b/>
        </w:rPr>
        <w:t>По учебному предмету «Литературное чтение» к</w:t>
      </w:r>
      <w:r w:rsidRPr="00960C7B">
        <w:t xml:space="preserve"> концу учебного года слабовидящий первоклассник должен научиться следующему.</w:t>
      </w:r>
    </w:p>
    <w:p w:rsidR="00CC09A3" w:rsidRPr="00960C7B" w:rsidRDefault="00CC09A3" w:rsidP="00E127F1">
      <w:pPr>
        <w:tabs>
          <w:tab w:val="left" w:pos="7125"/>
        </w:tabs>
        <w:spacing w:line="360" w:lineRule="auto"/>
        <w:ind w:firstLine="709"/>
        <w:rPr>
          <w:b/>
        </w:rPr>
      </w:pPr>
      <w:r w:rsidRPr="00960C7B">
        <w:rPr>
          <w:b/>
        </w:rPr>
        <w:t>Развитие речи</w:t>
      </w:r>
      <w:r w:rsidRPr="00960C7B">
        <w:rPr>
          <w:b/>
        </w:rPr>
        <w:tab/>
      </w:r>
    </w:p>
    <w:p w:rsidR="00CC09A3" w:rsidRPr="00960C7B" w:rsidRDefault="00CC09A3" w:rsidP="00E127F1">
      <w:pPr>
        <w:spacing w:line="360" w:lineRule="auto"/>
        <w:ind w:firstLine="709"/>
      </w:pPr>
      <w:r w:rsidRPr="00960C7B">
        <w:t>Обучающийся научится:</w:t>
      </w:r>
    </w:p>
    <w:p w:rsidR="00CC09A3" w:rsidRPr="00960C7B" w:rsidRDefault="00CC09A3" w:rsidP="008F203B">
      <w:pPr>
        <w:numPr>
          <w:ilvl w:val="0"/>
          <w:numId w:val="22"/>
        </w:numPr>
        <w:spacing w:line="360" w:lineRule="auto"/>
        <w:ind w:left="0" w:firstLine="709"/>
        <w:contextualSpacing/>
        <w:jc w:val="both"/>
      </w:pPr>
      <w:r w:rsidRPr="00960C7B">
        <w:t>первичному умению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CC09A3" w:rsidRPr="00960C7B" w:rsidRDefault="00CC09A3" w:rsidP="008F203B">
      <w:pPr>
        <w:numPr>
          <w:ilvl w:val="0"/>
          <w:numId w:val="22"/>
        </w:numPr>
        <w:spacing w:line="360" w:lineRule="auto"/>
        <w:ind w:left="0" w:firstLine="709"/>
        <w:contextualSpacing/>
        <w:jc w:val="both"/>
      </w:pPr>
      <w:r w:rsidRPr="00960C7B">
        <w:t>соблюдать в повседневной жизни нормы речевого этикета;</w:t>
      </w:r>
    </w:p>
    <w:p w:rsidR="00CC09A3" w:rsidRPr="00960C7B" w:rsidRDefault="00CC09A3" w:rsidP="008F203B">
      <w:pPr>
        <w:numPr>
          <w:ilvl w:val="0"/>
          <w:numId w:val="22"/>
        </w:numPr>
        <w:spacing w:line="360" w:lineRule="auto"/>
        <w:ind w:left="0" w:firstLine="709"/>
        <w:contextualSpacing/>
        <w:jc w:val="both"/>
      </w:pPr>
      <w:r w:rsidRPr="00960C7B">
        <w:t>слушать вопрос, понимать его, отвечать на поставленный вопрос;</w:t>
      </w:r>
    </w:p>
    <w:p w:rsidR="00CC09A3" w:rsidRPr="00960C7B" w:rsidRDefault="00CC09A3" w:rsidP="008F203B">
      <w:pPr>
        <w:numPr>
          <w:ilvl w:val="0"/>
          <w:numId w:val="22"/>
        </w:numPr>
        <w:spacing w:line="360" w:lineRule="auto"/>
        <w:ind w:left="0" w:firstLine="709"/>
        <w:contextualSpacing/>
        <w:jc w:val="both"/>
      </w:pPr>
      <w:r w:rsidRPr="00960C7B">
        <w:t>пересказывать сюжет известной сказки по рисунку;</w:t>
      </w:r>
    </w:p>
    <w:p w:rsidR="00CC09A3" w:rsidRPr="00960C7B" w:rsidRDefault="00CC09A3" w:rsidP="008F203B">
      <w:pPr>
        <w:numPr>
          <w:ilvl w:val="0"/>
          <w:numId w:val="22"/>
        </w:numPr>
        <w:spacing w:line="360" w:lineRule="auto"/>
        <w:ind w:left="0" w:firstLine="709"/>
        <w:contextualSpacing/>
        <w:jc w:val="both"/>
      </w:pPr>
      <w:r w:rsidRPr="00960C7B">
        <w:t>составлять текст из набора предложений;</w:t>
      </w:r>
    </w:p>
    <w:p w:rsidR="00CC09A3" w:rsidRPr="00960C7B" w:rsidRDefault="00CC09A3" w:rsidP="008F203B">
      <w:pPr>
        <w:numPr>
          <w:ilvl w:val="0"/>
          <w:numId w:val="22"/>
        </w:numPr>
        <w:spacing w:line="360" w:lineRule="auto"/>
        <w:ind w:left="0" w:firstLine="709"/>
        <w:contextualSpacing/>
        <w:jc w:val="both"/>
      </w:pPr>
      <w:r w:rsidRPr="00960C7B">
        <w:t>выбирать заголовок текста из ряда данных и самостоятельно озаглавливать текст;</w:t>
      </w:r>
    </w:p>
    <w:p w:rsidR="00CC09A3" w:rsidRPr="00960C7B" w:rsidRDefault="00CC09A3" w:rsidP="008F203B">
      <w:pPr>
        <w:numPr>
          <w:ilvl w:val="0"/>
          <w:numId w:val="23"/>
        </w:numPr>
        <w:spacing w:line="360" w:lineRule="auto"/>
        <w:ind w:left="0" w:firstLine="709"/>
        <w:contextualSpacing/>
        <w:jc w:val="both"/>
      </w:pPr>
      <w:r w:rsidRPr="00960C7B">
        <w:t xml:space="preserve">различать устную и письменную речь; </w:t>
      </w:r>
    </w:p>
    <w:p w:rsidR="00CC09A3" w:rsidRPr="00960C7B" w:rsidRDefault="00CC09A3" w:rsidP="008F203B">
      <w:pPr>
        <w:numPr>
          <w:ilvl w:val="0"/>
          <w:numId w:val="23"/>
        </w:numPr>
        <w:spacing w:line="360" w:lineRule="auto"/>
        <w:ind w:left="0" w:firstLine="709"/>
        <w:contextualSpacing/>
        <w:jc w:val="both"/>
      </w:pPr>
      <w:r w:rsidRPr="00960C7B">
        <w:t xml:space="preserve">различать диалогическую речь; </w:t>
      </w:r>
    </w:p>
    <w:p w:rsidR="00CC09A3" w:rsidRPr="00960C7B" w:rsidRDefault="00CC09A3" w:rsidP="008F203B">
      <w:pPr>
        <w:numPr>
          <w:ilvl w:val="0"/>
          <w:numId w:val="23"/>
        </w:numPr>
        <w:spacing w:line="360" w:lineRule="auto"/>
        <w:ind w:left="0" w:firstLine="709"/>
        <w:contextualSpacing/>
        <w:jc w:val="both"/>
      </w:pPr>
      <w:r w:rsidRPr="00960C7B">
        <w:t>отличать текст от набора не связанных друг с другом предложений;</w:t>
      </w:r>
    </w:p>
    <w:p w:rsidR="00CC09A3" w:rsidRPr="00960C7B" w:rsidRDefault="00CC09A3" w:rsidP="008F203B">
      <w:pPr>
        <w:numPr>
          <w:ilvl w:val="0"/>
          <w:numId w:val="23"/>
        </w:numPr>
        <w:spacing w:line="360" w:lineRule="auto"/>
        <w:ind w:left="0" w:firstLine="709"/>
        <w:contextualSpacing/>
        <w:jc w:val="both"/>
      </w:pPr>
      <w:r w:rsidRPr="00960C7B">
        <w:t>соотносить заголовок и содержание текста;</w:t>
      </w:r>
    </w:p>
    <w:p w:rsidR="00CC09A3" w:rsidRPr="00960C7B" w:rsidRDefault="00CC09A3" w:rsidP="008F203B">
      <w:pPr>
        <w:numPr>
          <w:ilvl w:val="0"/>
          <w:numId w:val="23"/>
        </w:numPr>
        <w:spacing w:line="360" w:lineRule="auto"/>
        <w:ind w:left="0" w:firstLine="709"/>
        <w:contextualSpacing/>
        <w:jc w:val="both"/>
      </w:pPr>
      <w:r w:rsidRPr="00960C7B">
        <w:t xml:space="preserve">составлять текст по рисунку и опорным словам (после анализа содержания рисунка); </w:t>
      </w:r>
    </w:p>
    <w:p w:rsidR="00CC09A3" w:rsidRPr="00960C7B" w:rsidRDefault="00CC09A3" w:rsidP="008F203B">
      <w:pPr>
        <w:numPr>
          <w:ilvl w:val="0"/>
          <w:numId w:val="23"/>
        </w:numPr>
        <w:spacing w:line="360" w:lineRule="auto"/>
        <w:ind w:left="0" w:firstLine="709"/>
        <w:contextualSpacing/>
        <w:jc w:val="both"/>
      </w:pPr>
      <w:r w:rsidRPr="00960C7B">
        <w:t xml:space="preserve">составлять небольшие монологические высказывания по результатам наблюдений за фактами и явлениями языка. </w:t>
      </w:r>
    </w:p>
    <w:p w:rsidR="00CC09A3" w:rsidRPr="00960C7B" w:rsidRDefault="00CC09A3" w:rsidP="00E127F1">
      <w:pPr>
        <w:spacing w:line="360" w:lineRule="auto"/>
        <w:ind w:firstLine="709"/>
        <w:jc w:val="both"/>
        <w:rPr>
          <w:b/>
        </w:rPr>
      </w:pPr>
      <w:r w:rsidRPr="00960C7B">
        <w:rPr>
          <w:b/>
        </w:rPr>
        <w:t>Система языка</w:t>
      </w:r>
    </w:p>
    <w:p w:rsidR="00CC09A3" w:rsidRPr="00960C7B" w:rsidRDefault="00CC09A3" w:rsidP="00E127F1">
      <w:pPr>
        <w:spacing w:line="360" w:lineRule="auto"/>
        <w:ind w:firstLine="709"/>
        <w:jc w:val="both"/>
        <w:rPr>
          <w:b/>
        </w:rPr>
      </w:pPr>
      <w:r w:rsidRPr="00960C7B">
        <w:rPr>
          <w:b/>
        </w:rPr>
        <w:t>Фонетика, орфоэпия, графика</w:t>
      </w:r>
    </w:p>
    <w:p w:rsidR="00CC09A3" w:rsidRPr="00960C7B" w:rsidRDefault="00CC09A3" w:rsidP="00E127F1">
      <w:pPr>
        <w:spacing w:line="360" w:lineRule="auto"/>
        <w:ind w:firstLine="709"/>
        <w:jc w:val="both"/>
      </w:pPr>
      <w:r w:rsidRPr="00960C7B">
        <w:t>Обучающийся научится:</w:t>
      </w:r>
    </w:p>
    <w:p w:rsidR="00CC09A3" w:rsidRPr="00960C7B" w:rsidRDefault="00CC09A3" w:rsidP="008F203B">
      <w:pPr>
        <w:numPr>
          <w:ilvl w:val="0"/>
          <w:numId w:val="24"/>
        </w:numPr>
        <w:spacing w:line="360" w:lineRule="auto"/>
        <w:ind w:left="0" w:firstLine="709"/>
        <w:contextualSpacing/>
        <w:jc w:val="both"/>
      </w:pPr>
      <w:r w:rsidRPr="00960C7B">
        <w:t xml:space="preserve">различать звуки речи; </w:t>
      </w:r>
    </w:p>
    <w:p w:rsidR="00CC09A3" w:rsidRPr="00960C7B" w:rsidRDefault="00CC09A3" w:rsidP="008F203B">
      <w:pPr>
        <w:numPr>
          <w:ilvl w:val="0"/>
          <w:numId w:val="24"/>
        </w:numPr>
        <w:spacing w:line="360" w:lineRule="auto"/>
        <w:ind w:left="0" w:firstLine="709"/>
        <w:contextualSpacing/>
        <w:jc w:val="both"/>
      </w:pPr>
      <w:r w:rsidRPr="00960C7B">
        <w:t>понимать различие между звуками и буквами;</w:t>
      </w:r>
    </w:p>
    <w:p w:rsidR="00CC09A3" w:rsidRPr="00960C7B" w:rsidRDefault="00CC09A3" w:rsidP="008F203B">
      <w:pPr>
        <w:numPr>
          <w:ilvl w:val="0"/>
          <w:numId w:val="24"/>
        </w:numPr>
        <w:spacing w:line="360" w:lineRule="auto"/>
        <w:ind w:left="0" w:firstLine="709"/>
        <w:contextualSpacing/>
        <w:jc w:val="both"/>
      </w:pPr>
      <w:r w:rsidRPr="00960C7B">
        <w:t>устанавливать последовательность звуков в слове и их число;</w:t>
      </w:r>
    </w:p>
    <w:p w:rsidR="00CC09A3" w:rsidRPr="00960C7B" w:rsidRDefault="00CC09A3" w:rsidP="008F203B">
      <w:pPr>
        <w:numPr>
          <w:ilvl w:val="0"/>
          <w:numId w:val="24"/>
        </w:numPr>
        <w:spacing w:line="360" w:lineRule="auto"/>
        <w:ind w:left="0" w:firstLine="709"/>
        <w:contextualSpacing/>
        <w:jc w:val="both"/>
      </w:pPr>
      <w:r w:rsidRPr="00960C7B">
        <w:t xml:space="preserve">различать гласные и согласные звуки, определять их в слове и правильно произносить; </w:t>
      </w:r>
    </w:p>
    <w:p w:rsidR="00CC09A3" w:rsidRPr="00960C7B" w:rsidRDefault="00CC09A3" w:rsidP="008F203B">
      <w:pPr>
        <w:numPr>
          <w:ilvl w:val="0"/>
          <w:numId w:val="24"/>
        </w:numPr>
        <w:spacing w:line="360" w:lineRule="auto"/>
        <w:ind w:left="0" w:firstLine="709"/>
        <w:contextualSpacing/>
        <w:jc w:val="both"/>
      </w:pPr>
      <w:r w:rsidRPr="00960C7B">
        <w:t>определять качественную характеристику гласного звука в слове: ударный или безударный;</w:t>
      </w:r>
    </w:p>
    <w:p w:rsidR="00CC09A3" w:rsidRPr="00960C7B" w:rsidRDefault="00CC09A3" w:rsidP="008F203B">
      <w:pPr>
        <w:numPr>
          <w:ilvl w:val="0"/>
          <w:numId w:val="24"/>
        </w:numPr>
        <w:spacing w:line="360" w:lineRule="auto"/>
        <w:ind w:left="0" w:firstLine="709"/>
        <w:contextualSpacing/>
        <w:jc w:val="both"/>
      </w:pPr>
      <w:r w:rsidRPr="00960C7B">
        <w:t>различать гласный звук [и] и согласный звук [й];</w:t>
      </w:r>
    </w:p>
    <w:p w:rsidR="00CC09A3" w:rsidRPr="00960C7B" w:rsidRDefault="00CC09A3" w:rsidP="008F203B">
      <w:pPr>
        <w:numPr>
          <w:ilvl w:val="0"/>
          <w:numId w:val="24"/>
        </w:numPr>
        <w:spacing w:line="360" w:lineRule="auto"/>
        <w:ind w:left="0" w:firstLine="709"/>
        <w:contextualSpacing/>
        <w:jc w:val="both"/>
      </w:pPr>
      <w:r w:rsidRPr="00960C7B">
        <w:t xml:space="preserve">различать согласные звуки: мягкие и твёрдые, глухие и звонкие, определять их в слове и правильно произносить; </w:t>
      </w:r>
    </w:p>
    <w:p w:rsidR="00CC09A3" w:rsidRPr="00960C7B" w:rsidRDefault="00CC09A3" w:rsidP="008F203B">
      <w:pPr>
        <w:numPr>
          <w:ilvl w:val="0"/>
          <w:numId w:val="24"/>
        </w:numPr>
        <w:spacing w:line="360" w:lineRule="auto"/>
        <w:ind w:left="0" w:firstLine="709"/>
        <w:contextualSpacing/>
        <w:jc w:val="both"/>
      </w:pPr>
      <w:r w:rsidRPr="00960C7B">
        <w:t>различать непарные твёрдые согласные [ж], [ш], [ц], непарные мягкие согласные [ч’], [щ’], находить их в слове, правильно произносить;</w:t>
      </w:r>
    </w:p>
    <w:p w:rsidR="00CC09A3" w:rsidRPr="00960C7B" w:rsidRDefault="00CC09A3" w:rsidP="008F203B">
      <w:pPr>
        <w:numPr>
          <w:ilvl w:val="0"/>
          <w:numId w:val="24"/>
        </w:numPr>
        <w:spacing w:line="360" w:lineRule="auto"/>
        <w:ind w:left="0" w:firstLine="709"/>
        <w:contextualSpacing/>
        <w:jc w:val="both"/>
      </w:pPr>
      <w:r w:rsidRPr="00960C7B">
        <w:t>устанавливать соотношение звукового и буквенного состава в словах типа стол, конь, ёлка;</w:t>
      </w:r>
    </w:p>
    <w:p w:rsidR="00CC09A3" w:rsidRPr="00960C7B" w:rsidRDefault="00CC09A3" w:rsidP="008F203B">
      <w:pPr>
        <w:numPr>
          <w:ilvl w:val="0"/>
          <w:numId w:val="24"/>
        </w:numPr>
        <w:spacing w:line="360" w:lineRule="auto"/>
        <w:ind w:left="0" w:firstLine="709"/>
        <w:contextualSpacing/>
        <w:jc w:val="both"/>
      </w:pPr>
      <w:r w:rsidRPr="00960C7B">
        <w:t xml:space="preserve">различать слово и слог; определять количество слогов в слове, делить слова на слоги; </w:t>
      </w:r>
    </w:p>
    <w:p w:rsidR="00CC09A3" w:rsidRPr="00960C7B" w:rsidRDefault="00CC09A3" w:rsidP="008F203B">
      <w:pPr>
        <w:numPr>
          <w:ilvl w:val="0"/>
          <w:numId w:val="24"/>
        </w:numPr>
        <w:spacing w:line="360" w:lineRule="auto"/>
        <w:ind w:left="0" w:firstLine="709"/>
        <w:contextualSpacing/>
        <w:jc w:val="both"/>
      </w:pPr>
      <w:r w:rsidRPr="00960C7B">
        <w:t>правильно называть буквы в алфавитном порядке;</w:t>
      </w:r>
    </w:p>
    <w:p w:rsidR="00CC09A3" w:rsidRPr="00960C7B" w:rsidRDefault="00CC09A3" w:rsidP="008F203B">
      <w:pPr>
        <w:numPr>
          <w:ilvl w:val="0"/>
          <w:numId w:val="24"/>
        </w:numPr>
        <w:spacing w:line="360" w:lineRule="auto"/>
        <w:ind w:left="0" w:firstLine="709"/>
        <w:contextualSpacing/>
        <w:jc w:val="both"/>
      </w:pPr>
      <w:r w:rsidRPr="00960C7B">
        <w:t>различать звуки речи и буквы, которыми обозначаются звуки на письме;</w:t>
      </w:r>
    </w:p>
    <w:p w:rsidR="00CC09A3" w:rsidRPr="00960C7B" w:rsidRDefault="00CC09A3" w:rsidP="008F203B">
      <w:pPr>
        <w:numPr>
          <w:ilvl w:val="0"/>
          <w:numId w:val="24"/>
        </w:numPr>
        <w:spacing w:line="360" w:lineRule="auto"/>
        <w:ind w:left="0" w:firstLine="709"/>
        <w:contextualSpacing/>
        <w:jc w:val="both"/>
      </w:pPr>
      <w:r w:rsidRPr="00960C7B">
        <w:t>различать буквы, обозначающие гласные звуки, как показатели твёрдости/мягкости согласных звуков;</w:t>
      </w:r>
    </w:p>
    <w:p w:rsidR="00CC09A3" w:rsidRPr="00960C7B" w:rsidRDefault="00CC09A3" w:rsidP="008F203B">
      <w:pPr>
        <w:numPr>
          <w:ilvl w:val="0"/>
          <w:numId w:val="24"/>
        </w:numPr>
        <w:spacing w:line="360" w:lineRule="auto"/>
        <w:ind w:left="0" w:firstLine="709"/>
        <w:contextualSpacing/>
        <w:jc w:val="both"/>
      </w:pPr>
      <w:r w:rsidRPr="00960C7B">
        <w:t>определять функцию буквы «мягкий знак» (ь) как показателя мягкости предшествующего согласного звука.</w:t>
      </w:r>
    </w:p>
    <w:p w:rsidR="00CC09A3" w:rsidRPr="00960C7B" w:rsidRDefault="00CC09A3" w:rsidP="008F203B">
      <w:pPr>
        <w:numPr>
          <w:ilvl w:val="0"/>
          <w:numId w:val="25"/>
        </w:numPr>
        <w:spacing w:line="360" w:lineRule="auto"/>
        <w:ind w:left="0" w:firstLine="709"/>
        <w:contextualSpacing/>
        <w:jc w:val="both"/>
      </w:pPr>
      <w:r w:rsidRPr="00960C7B">
        <w:t>наблюдать над образованием звуков речи;</w:t>
      </w:r>
    </w:p>
    <w:p w:rsidR="00CC09A3" w:rsidRPr="00960C7B" w:rsidRDefault="007C297D" w:rsidP="008F203B">
      <w:pPr>
        <w:numPr>
          <w:ilvl w:val="0"/>
          <w:numId w:val="25"/>
        </w:numPr>
        <w:spacing w:line="360" w:lineRule="auto"/>
        <w:ind w:left="0" w:firstLine="709"/>
        <w:contextualSpacing/>
        <w:jc w:val="both"/>
      </w:pPr>
      <w:r w:rsidRPr="00960C7B">
        <w:t>определять функцию букв е, ё</w:t>
      </w:r>
      <w:r w:rsidR="00CC09A3" w:rsidRPr="00960C7B">
        <w:t>, ю, я в слове;</w:t>
      </w:r>
    </w:p>
    <w:p w:rsidR="00CC09A3" w:rsidRPr="00960C7B" w:rsidRDefault="00CC09A3" w:rsidP="008F203B">
      <w:pPr>
        <w:numPr>
          <w:ilvl w:val="0"/>
          <w:numId w:val="25"/>
        </w:numPr>
        <w:spacing w:line="360" w:lineRule="auto"/>
        <w:ind w:left="0" w:firstLine="709"/>
        <w:contextualSpacing/>
        <w:jc w:val="both"/>
      </w:pPr>
      <w:r w:rsidRPr="00960C7B">
        <w:t>обозначать на письме звук [й’];</w:t>
      </w:r>
    </w:p>
    <w:p w:rsidR="00CC09A3" w:rsidRPr="00960C7B" w:rsidRDefault="00CC09A3" w:rsidP="008F203B">
      <w:pPr>
        <w:numPr>
          <w:ilvl w:val="0"/>
          <w:numId w:val="25"/>
        </w:numPr>
        <w:spacing w:line="360" w:lineRule="auto"/>
        <w:ind w:left="0" w:firstLine="709"/>
        <w:contextualSpacing/>
        <w:jc w:val="both"/>
      </w:pPr>
      <w:r w:rsidRPr="00960C7B">
        <w:t>располагать заданные слова в алфавитном порядке;</w:t>
      </w:r>
    </w:p>
    <w:p w:rsidR="00CC09A3" w:rsidRPr="00960C7B" w:rsidRDefault="00CC09A3" w:rsidP="008F203B">
      <w:pPr>
        <w:numPr>
          <w:ilvl w:val="0"/>
          <w:numId w:val="25"/>
        </w:numPr>
        <w:spacing w:line="360" w:lineRule="auto"/>
        <w:ind w:left="0" w:firstLine="709"/>
        <w:contextualSpacing/>
        <w:jc w:val="both"/>
      </w:pPr>
      <w:r w:rsidRPr="00960C7B">
        <w:t>устанавливать соотношение звукового и буквенного состава в словах типа коньки, утюг, яма, ель;</w:t>
      </w:r>
    </w:p>
    <w:p w:rsidR="00CC09A3" w:rsidRPr="00960C7B" w:rsidRDefault="00CC09A3" w:rsidP="008F203B">
      <w:pPr>
        <w:numPr>
          <w:ilvl w:val="0"/>
          <w:numId w:val="25"/>
        </w:numPr>
        <w:spacing w:line="360" w:lineRule="auto"/>
        <w:ind w:left="0" w:firstLine="709"/>
        <w:contextualSpacing/>
        <w:jc w:val="both"/>
      </w:pPr>
      <w:r w:rsidRPr="00960C7B">
        <w:t>находить случаи расхождения звукового и буквенного состава слов при орфоэпическом проговаривании (вода, стриж, день, жить и др.);</w:t>
      </w:r>
    </w:p>
    <w:p w:rsidR="00CC09A3" w:rsidRPr="00960C7B" w:rsidRDefault="00CC09A3" w:rsidP="008F203B">
      <w:pPr>
        <w:numPr>
          <w:ilvl w:val="0"/>
          <w:numId w:val="25"/>
        </w:numPr>
        <w:spacing w:line="360" w:lineRule="auto"/>
        <w:ind w:left="0" w:firstLine="709"/>
        <w:contextualSpacing/>
        <w:jc w:val="both"/>
      </w:pPr>
      <w:r w:rsidRPr="00960C7B">
        <w:t>произносить звуки и сочетания звуков в соответствии с нормами литературного языка (круг слов определён «Орфоэпическим словарём» в учебнике).</w:t>
      </w:r>
    </w:p>
    <w:p w:rsidR="00CC09A3" w:rsidRPr="00960C7B" w:rsidRDefault="00CC09A3" w:rsidP="00E127F1">
      <w:pPr>
        <w:spacing w:line="360" w:lineRule="auto"/>
        <w:ind w:firstLine="709"/>
        <w:jc w:val="both"/>
        <w:rPr>
          <w:b/>
        </w:rPr>
      </w:pPr>
      <w:r w:rsidRPr="00960C7B">
        <w:rPr>
          <w:b/>
        </w:rPr>
        <w:t>Лексика</w:t>
      </w:r>
    </w:p>
    <w:p w:rsidR="00CC09A3" w:rsidRPr="00960C7B" w:rsidRDefault="00CC09A3" w:rsidP="00E127F1">
      <w:pPr>
        <w:spacing w:line="360" w:lineRule="auto"/>
        <w:ind w:firstLine="709"/>
        <w:jc w:val="both"/>
      </w:pPr>
      <w:r w:rsidRPr="00960C7B">
        <w:t>Обучающийся научится:</w:t>
      </w:r>
    </w:p>
    <w:p w:rsidR="00CC09A3" w:rsidRPr="00960C7B" w:rsidRDefault="00CC09A3" w:rsidP="008F203B">
      <w:pPr>
        <w:numPr>
          <w:ilvl w:val="0"/>
          <w:numId w:val="26"/>
        </w:numPr>
        <w:spacing w:line="360" w:lineRule="auto"/>
        <w:ind w:left="0" w:firstLine="709"/>
        <w:contextualSpacing/>
        <w:jc w:val="both"/>
      </w:pPr>
      <w:r w:rsidRPr="00960C7B">
        <w:t>различать слово и предложение, слово и слог, слово и набор буквосочетаний (книга — агник);</w:t>
      </w:r>
    </w:p>
    <w:p w:rsidR="00CC09A3" w:rsidRPr="00960C7B" w:rsidRDefault="00CC09A3" w:rsidP="008F203B">
      <w:pPr>
        <w:numPr>
          <w:ilvl w:val="0"/>
          <w:numId w:val="26"/>
        </w:numPr>
        <w:spacing w:line="360" w:lineRule="auto"/>
        <w:ind w:left="0" w:firstLine="709"/>
        <w:contextualSpacing/>
        <w:jc w:val="both"/>
      </w:pPr>
      <w:r w:rsidRPr="00960C7B">
        <w:t>различать предмет (признак, действие) и слово, называющее этот предмет;</w:t>
      </w:r>
    </w:p>
    <w:p w:rsidR="00CC09A3" w:rsidRPr="00960C7B" w:rsidRDefault="00CC09A3" w:rsidP="008F203B">
      <w:pPr>
        <w:numPr>
          <w:ilvl w:val="0"/>
          <w:numId w:val="26"/>
        </w:numPr>
        <w:spacing w:line="360" w:lineRule="auto"/>
        <w:ind w:left="0" w:firstLine="709"/>
        <w:contextualSpacing/>
        <w:jc w:val="both"/>
      </w:pPr>
      <w:r w:rsidRPr="00960C7B">
        <w:t xml:space="preserve">определять количество слов в предложении, вычленять слова из предложения; </w:t>
      </w:r>
    </w:p>
    <w:p w:rsidR="00CC09A3" w:rsidRPr="00960C7B" w:rsidRDefault="00CC09A3" w:rsidP="008F203B">
      <w:pPr>
        <w:numPr>
          <w:ilvl w:val="0"/>
          <w:numId w:val="26"/>
        </w:numPr>
        <w:spacing w:line="360" w:lineRule="auto"/>
        <w:ind w:left="0" w:firstLine="709"/>
        <w:contextualSpacing/>
        <w:jc w:val="both"/>
      </w:pPr>
      <w:r w:rsidRPr="00960C7B">
        <w:t>классифицировать и объединять некоторые слова по значению (люди, животные, растения, инструменты и др.);</w:t>
      </w:r>
    </w:p>
    <w:p w:rsidR="00CC09A3" w:rsidRPr="00960C7B" w:rsidRDefault="00CC09A3" w:rsidP="008F203B">
      <w:pPr>
        <w:numPr>
          <w:ilvl w:val="0"/>
          <w:numId w:val="26"/>
        </w:numPr>
        <w:spacing w:line="360" w:lineRule="auto"/>
        <w:ind w:left="0" w:firstLine="709"/>
        <w:contextualSpacing/>
        <w:jc w:val="both"/>
      </w:pPr>
      <w:r w:rsidRPr="00960C7B">
        <w:t>определять группу «вежливых» слов (слова-прощания, слова-приветствия, слова-извинения, слова-благодарения);</w:t>
      </w:r>
    </w:p>
    <w:p w:rsidR="00CC09A3" w:rsidRPr="00960C7B" w:rsidRDefault="00CC09A3" w:rsidP="008F203B">
      <w:pPr>
        <w:numPr>
          <w:ilvl w:val="0"/>
          <w:numId w:val="27"/>
        </w:numPr>
        <w:spacing w:line="360" w:lineRule="auto"/>
        <w:ind w:left="0" w:firstLine="709"/>
        <w:contextualSpacing/>
        <w:jc w:val="both"/>
      </w:pPr>
      <w:r w:rsidRPr="00960C7B">
        <w:t>осознавать слово как единство звучания и значения;</w:t>
      </w:r>
    </w:p>
    <w:p w:rsidR="00CC09A3" w:rsidRPr="00960C7B" w:rsidRDefault="00CC09A3" w:rsidP="008F203B">
      <w:pPr>
        <w:numPr>
          <w:ilvl w:val="0"/>
          <w:numId w:val="27"/>
        </w:numPr>
        <w:spacing w:line="360" w:lineRule="auto"/>
        <w:ind w:left="0" w:firstLine="709"/>
        <w:contextualSpacing/>
        <w:jc w:val="both"/>
      </w:pPr>
      <w:r w:rsidRPr="00960C7B">
        <w:t>на практическом уровне различать многозначные слова (простые случаи), слова, близкие и противоположные по значению;</w:t>
      </w:r>
    </w:p>
    <w:p w:rsidR="00CC09A3" w:rsidRPr="00960C7B" w:rsidRDefault="00CC09A3" w:rsidP="008F203B">
      <w:pPr>
        <w:numPr>
          <w:ilvl w:val="0"/>
          <w:numId w:val="27"/>
        </w:numPr>
        <w:spacing w:line="360" w:lineRule="auto"/>
        <w:ind w:left="0" w:firstLine="709"/>
        <w:contextualSpacing/>
        <w:jc w:val="both"/>
      </w:pPr>
      <w:r w:rsidRPr="00960C7B">
        <w:t>подбирать слова, близкие и противоположные по значению при решении учебных задач;</w:t>
      </w:r>
    </w:p>
    <w:p w:rsidR="00CC09A3" w:rsidRPr="00960C7B" w:rsidRDefault="00CC09A3" w:rsidP="008F203B">
      <w:pPr>
        <w:numPr>
          <w:ilvl w:val="0"/>
          <w:numId w:val="27"/>
        </w:numPr>
        <w:spacing w:line="360" w:lineRule="auto"/>
        <w:ind w:left="0" w:firstLine="709"/>
        <w:contextualSpacing/>
        <w:jc w:val="both"/>
      </w:pPr>
      <w:r w:rsidRPr="00960C7B">
        <w:t>на практическом уровне различать слова-названия предметов, названия признаков предметов, названия действий предметов.</w:t>
      </w:r>
    </w:p>
    <w:p w:rsidR="00CC09A3" w:rsidRPr="00960C7B" w:rsidRDefault="00CC09A3" w:rsidP="00E127F1">
      <w:pPr>
        <w:spacing w:line="360" w:lineRule="auto"/>
      </w:pPr>
    </w:p>
    <w:p w:rsidR="00275509" w:rsidRPr="00960C7B" w:rsidRDefault="00275509" w:rsidP="00E127F1">
      <w:pPr>
        <w:spacing w:line="360" w:lineRule="auto"/>
      </w:pPr>
      <w:r w:rsidRPr="00960C7B">
        <w:br w:type="page"/>
      </w:r>
    </w:p>
    <w:p w:rsidR="007C3E92" w:rsidRPr="00960C7B" w:rsidRDefault="007C3E92" w:rsidP="005F4501">
      <w:pPr>
        <w:pStyle w:val="3"/>
        <w:spacing w:before="0" w:line="360" w:lineRule="auto"/>
        <w:rPr>
          <w:rFonts w:ascii="Times New Roman" w:hAnsi="Times New Roman" w:cs="Times New Roman"/>
          <w:color w:val="auto"/>
        </w:rPr>
      </w:pPr>
      <w:bookmarkStart w:id="8" w:name="_Toc482797154"/>
      <w:r w:rsidRPr="00960C7B">
        <w:rPr>
          <w:rFonts w:ascii="Times New Roman" w:hAnsi="Times New Roman" w:cs="Times New Roman"/>
          <w:color w:val="auto"/>
        </w:rPr>
        <w:t>МАТЕМАТИКА. 1 КЛАСС</w:t>
      </w:r>
      <w:bookmarkEnd w:id="8"/>
    </w:p>
    <w:p w:rsidR="007C3E92" w:rsidRPr="00960C7B" w:rsidRDefault="007C3E92" w:rsidP="006454DE">
      <w:pPr>
        <w:jc w:val="center"/>
      </w:pPr>
      <w:r w:rsidRPr="00960C7B">
        <w:t>ПОЯСНИТЕЛЬНАЯ ЗАПИСКА</w:t>
      </w:r>
    </w:p>
    <w:p w:rsidR="007C3E92" w:rsidRPr="00960C7B" w:rsidRDefault="007C3E92" w:rsidP="00E127F1">
      <w:pPr>
        <w:spacing w:line="360" w:lineRule="auto"/>
        <w:ind w:firstLine="709"/>
        <w:jc w:val="both"/>
        <w:rPr>
          <w:b/>
        </w:rPr>
      </w:pPr>
    </w:p>
    <w:p w:rsidR="007C3E92" w:rsidRPr="00960C7B" w:rsidRDefault="007C3E92" w:rsidP="00E127F1">
      <w:pPr>
        <w:pStyle w:val="a9"/>
        <w:spacing w:before="0" w:beforeAutospacing="0" w:after="0" w:afterAutospacing="0" w:line="360" w:lineRule="auto"/>
        <w:ind w:firstLine="709"/>
        <w:jc w:val="both"/>
      </w:pPr>
      <w:r w:rsidRPr="00960C7B">
        <w:t xml:space="preserve">Примерная рабочая программа курса «Математика» для общеобразовательных организаций, реализующих адаптированные основные общеобразовательные программы начального общего образования слабовидящих обучающихся </w:t>
      </w:r>
      <w:r w:rsidRPr="00960C7B">
        <w:rPr>
          <w:rFonts w:eastAsia="Arial Unicode MS"/>
        </w:rPr>
        <w:t>разработана на основе</w:t>
      </w:r>
      <w:r w:rsidRPr="00960C7B">
        <w:t xml:space="preserve"> ФГОС НОО обучающихся с ОВЗ, АООП НОО для </w:t>
      </w:r>
      <w:r w:rsidR="006454DE" w:rsidRPr="00960C7B">
        <w:t>слабовидящих обучающихся (</w:t>
      </w:r>
      <w:r w:rsidRPr="00960C7B">
        <w:t>вариант 4.2),</w:t>
      </w:r>
    </w:p>
    <w:p w:rsidR="007C3E92" w:rsidRPr="00960C7B" w:rsidRDefault="007C3E92" w:rsidP="00E127F1">
      <w:pPr>
        <w:pStyle w:val="a9"/>
        <w:spacing w:before="0" w:beforeAutospacing="0" w:after="0" w:afterAutospacing="0" w:line="360" w:lineRule="auto"/>
        <w:ind w:firstLine="709"/>
        <w:jc w:val="both"/>
      </w:pPr>
      <w:r w:rsidRPr="00960C7B">
        <w:t xml:space="preserve">Обучение математике является важнейшей составляющей начального образования. Этот предмет играет важную роль в формировании у слабовидящих младших школьников умения учиться. </w:t>
      </w:r>
    </w:p>
    <w:p w:rsidR="007C3E92" w:rsidRPr="00960C7B" w:rsidRDefault="007C3E92" w:rsidP="00E127F1">
      <w:pPr>
        <w:pStyle w:val="a9"/>
        <w:spacing w:before="0" w:beforeAutospacing="0" w:after="0" w:afterAutospacing="0" w:line="360" w:lineRule="auto"/>
        <w:ind w:firstLine="709"/>
        <w:jc w:val="both"/>
      </w:pPr>
      <w:r w:rsidRPr="00960C7B">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обучающиеся усваивают определённые обобщенные знания и овладевают способами действий. Универсальные математические способы познания способствуют целостному восприятию окружающего мира, позволяют выстраивать модели его отдельных процессов и явлений, а также являются основой формирования универсальных учебных действий. В свою очередь, универсальные учебные действия обеспечивают усвоение предметных знаний и интеллектуальное развитие обучающихся,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 </w:t>
      </w:r>
    </w:p>
    <w:p w:rsidR="007C3E92" w:rsidRPr="00960C7B" w:rsidRDefault="007C3E92" w:rsidP="00E127F1">
      <w:pPr>
        <w:pStyle w:val="a9"/>
        <w:spacing w:before="0" w:beforeAutospacing="0" w:after="0" w:afterAutospacing="0" w:line="360" w:lineRule="auto"/>
        <w:ind w:firstLine="709"/>
        <w:jc w:val="both"/>
      </w:pPr>
      <w:r w:rsidRPr="00960C7B">
        <w:t xml:space="preserve">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 Обучающиеся овладеют умениями использовать начальные математические знания для описания процессов, явлений, оценки их количественных и пространственных отношений. Овладеют навыками измерения, пересчёта, вычисления, записи и выполнения алгоритмов. </w:t>
      </w:r>
    </w:p>
    <w:p w:rsidR="007C3E92" w:rsidRPr="00960C7B" w:rsidRDefault="007C3E92" w:rsidP="00E127F1">
      <w:pPr>
        <w:spacing w:line="360" w:lineRule="auto"/>
        <w:ind w:firstLine="709"/>
        <w:jc w:val="both"/>
      </w:pPr>
      <w:r w:rsidRPr="00960C7B">
        <w:rPr>
          <w:b/>
        </w:rPr>
        <w:t xml:space="preserve">Цели образовательно-коррекционной работы - </w:t>
      </w:r>
      <w:r w:rsidRPr="00960C7B">
        <w:t xml:space="preserve">сформировать у слабовидящих обучающихся математические знания и умения в объеме начальной ступени обучения, предупреждая и корригируя в процессе обучения вторичные отклонения в развитии данной категории детей, обусловленные зрительной депривацией и пробелами в дошкольном воспитании. </w:t>
      </w:r>
    </w:p>
    <w:p w:rsidR="007C3E92" w:rsidRPr="00960C7B" w:rsidRDefault="007C3E92" w:rsidP="00E127F1">
      <w:pPr>
        <w:pStyle w:val="aa"/>
        <w:spacing w:line="360" w:lineRule="auto"/>
        <w:ind w:left="0" w:firstLine="709"/>
        <w:jc w:val="both"/>
        <w:rPr>
          <w:rFonts w:cs="Times New Roman"/>
          <w:b/>
          <w:szCs w:val="24"/>
        </w:rPr>
      </w:pPr>
      <w:r w:rsidRPr="00960C7B">
        <w:rPr>
          <w:rFonts w:cs="Times New Roman"/>
          <w:b/>
          <w:szCs w:val="24"/>
        </w:rPr>
        <w:t>Задачи курса на начальной ступени обучения:</w:t>
      </w:r>
    </w:p>
    <w:p w:rsidR="007C3E92" w:rsidRPr="00960C7B" w:rsidRDefault="007C3E92" w:rsidP="008F203B">
      <w:pPr>
        <w:pStyle w:val="13"/>
        <w:widowControl/>
        <w:numPr>
          <w:ilvl w:val="0"/>
          <w:numId w:val="2"/>
        </w:numPr>
        <w:spacing w:line="360" w:lineRule="auto"/>
        <w:ind w:left="0" w:firstLine="709"/>
        <w:jc w:val="both"/>
        <w:rPr>
          <w:rFonts w:cs="Times New Roman"/>
        </w:rPr>
      </w:pPr>
      <w:r w:rsidRPr="00960C7B">
        <w:rPr>
          <w:rFonts w:cs="Times New Roman"/>
        </w:rPr>
        <w:t>уточнять и расширять представления об окружающем мире;</w:t>
      </w:r>
    </w:p>
    <w:p w:rsidR="007C3E92" w:rsidRPr="00960C7B" w:rsidRDefault="007C3E92" w:rsidP="008F203B">
      <w:pPr>
        <w:pStyle w:val="13"/>
        <w:widowControl/>
        <w:numPr>
          <w:ilvl w:val="0"/>
          <w:numId w:val="2"/>
        </w:numPr>
        <w:spacing w:line="360" w:lineRule="auto"/>
        <w:ind w:left="0" w:firstLine="709"/>
        <w:jc w:val="both"/>
        <w:rPr>
          <w:rFonts w:cs="Times New Roman"/>
        </w:rPr>
      </w:pPr>
      <w:r w:rsidRPr="00960C7B">
        <w:rPr>
          <w:rFonts w:cs="Times New Roman"/>
        </w:rPr>
        <w:t>развивать образное и логическое мышление, воображение;</w:t>
      </w:r>
    </w:p>
    <w:p w:rsidR="007C3E92" w:rsidRPr="00960C7B" w:rsidRDefault="007C3E92" w:rsidP="008F203B">
      <w:pPr>
        <w:numPr>
          <w:ilvl w:val="0"/>
          <w:numId w:val="40"/>
        </w:numPr>
        <w:suppressAutoHyphens/>
        <w:spacing w:line="360" w:lineRule="auto"/>
        <w:ind w:left="0" w:firstLine="709"/>
        <w:jc w:val="both"/>
      </w:pPr>
      <w:r w:rsidRPr="00960C7B">
        <w:t>формировать предметные умения и навыки, необходимые для успешного решения учебных и практических задач;</w:t>
      </w:r>
    </w:p>
    <w:p w:rsidR="007C3E92" w:rsidRPr="00960C7B" w:rsidRDefault="007C3E92" w:rsidP="008F203B">
      <w:pPr>
        <w:numPr>
          <w:ilvl w:val="0"/>
          <w:numId w:val="41"/>
        </w:numPr>
        <w:suppressAutoHyphens/>
        <w:autoSpaceDE w:val="0"/>
        <w:spacing w:line="360" w:lineRule="auto"/>
        <w:ind w:left="0" w:firstLine="709"/>
        <w:jc w:val="both"/>
      </w:pPr>
      <w:r w:rsidRPr="00960C7B">
        <w:t>формировать у слабовидящих обучающихся первичные представления о математике;</w:t>
      </w:r>
    </w:p>
    <w:p w:rsidR="007C3E92" w:rsidRPr="00960C7B" w:rsidRDefault="007C3E92" w:rsidP="008F203B">
      <w:pPr>
        <w:pStyle w:val="13"/>
        <w:widowControl/>
        <w:numPr>
          <w:ilvl w:val="0"/>
          <w:numId w:val="41"/>
        </w:numPr>
        <w:spacing w:line="360" w:lineRule="auto"/>
        <w:ind w:left="0" w:firstLine="709"/>
        <w:jc w:val="both"/>
        <w:rPr>
          <w:rFonts w:cs="Times New Roman"/>
        </w:rPr>
      </w:pPr>
      <w:r w:rsidRPr="00960C7B">
        <w:rPr>
          <w:rFonts w:cs="Times New Roman"/>
        </w:rPr>
        <w:t>формировать умения различать обоснованные и необоснованные суждения;</w:t>
      </w:r>
    </w:p>
    <w:p w:rsidR="007C3E92" w:rsidRPr="00960C7B" w:rsidRDefault="007C3E92" w:rsidP="008F203B">
      <w:pPr>
        <w:pStyle w:val="13"/>
        <w:widowControl/>
        <w:numPr>
          <w:ilvl w:val="0"/>
          <w:numId w:val="41"/>
        </w:numPr>
        <w:spacing w:line="360" w:lineRule="auto"/>
        <w:ind w:left="0" w:firstLine="709"/>
        <w:jc w:val="both"/>
        <w:rPr>
          <w:rFonts w:cs="Times New Roman"/>
        </w:rPr>
      </w:pPr>
      <w:r w:rsidRPr="00960C7B">
        <w:rPr>
          <w:rFonts w:cs="Times New Roman"/>
        </w:rPr>
        <w:t>формировать начальные представления об использовании букв для записи выражений и свойств арифметических действий;</w:t>
      </w:r>
    </w:p>
    <w:p w:rsidR="007C3E92" w:rsidRPr="00960C7B" w:rsidRDefault="007C3E92" w:rsidP="008F203B">
      <w:pPr>
        <w:numPr>
          <w:ilvl w:val="0"/>
          <w:numId w:val="41"/>
        </w:numPr>
        <w:suppressAutoHyphens/>
        <w:spacing w:line="360" w:lineRule="auto"/>
        <w:ind w:left="0" w:firstLine="709"/>
        <w:jc w:val="both"/>
      </w:pPr>
      <w:r w:rsidRPr="00960C7B">
        <w:t>совершенствовать навыки поисков информации (фактов, оснований для упорядочения, вариантов и др.);</w:t>
      </w:r>
    </w:p>
    <w:p w:rsidR="007C3E92" w:rsidRPr="00960C7B" w:rsidRDefault="007C3E92" w:rsidP="008F203B">
      <w:pPr>
        <w:numPr>
          <w:ilvl w:val="0"/>
          <w:numId w:val="41"/>
        </w:numPr>
        <w:suppressAutoHyphens/>
        <w:spacing w:line="360" w:lineRule="auto"/>
        <w:ind w:left="0" w:firstLine="709"/>
        <w:jc w:val="both"/>
      </w:pPr>
      <w:r w:rsidRPr="00960C7B">
        <w:t>формировать умения выполнять устно и письменно арифметические действия над числами;</w:t>
      </w:r>
    </w:p>
    <w:p w:rsidR="007C3E92" w:rsidRPr="00960C7B" w:rsidRDefault="007C3E92" w:rsidP="008F203B">
      <w:pPr>
        <w:numPr>
          <w:ilvl w:val="0"/>
          <w:numId w:val="41"/>
        </w:numPr>
        <w:suppressAutoHyphens/>
        <w:spacing w:line="360" w:lineRule="auto"/>
        <w:ind w:left="0" w:firstLine="709"/>
        <w:jc w:val="both"/>
      </w:pPr>
      <w:r w:rsidRPr="00960C7B">
        <w:t>вырабатывать навыки мышления, характерного для математической деятельности;</w:t>
      </w:r>
    </w:p>
    <w:p w:rsidR="007C3E92" w:rsidRPr="00960C7B" w:rsidRDefault="007C3E92" w:rsidP="008F203B">
      <w:pPr>
        <w:numPr>
          <w:ilvl w:val="0"/>
          <w:numId w:val="41"/>
        </w:numPr>
        <w:suppressAutoHyphens/>
        <w:spacing w:line="360" w:lineRule="auto"/>
        <w:ind w:left="0" w:firstLine="709"/>
        <w:jc w:val="both"/>
      </w:pPr>
      <w:r w:rsidRPr="00960C7B">
        <w:t>формировать у слабовидящих обучающихся интерес к математике, стремление использовать математические знания в повседневной жизни;</w:t>
      </w:r>
    </w:p>
    <w:p w:rsidR="007C3E92" w:rsidRPr="00960C7B" w:rsidRDefault="007C3E92" w:rsidP="008F203B">
      <w:pPr>
        <w:pStyle w:val="13"/>
        <w:widowControl/>
        <w:numPr>
          <w:ilvl w:val="0"/>
          <w:numId w:val="1"/>
        </w:numPr>
        <w:spacing w:line="360" w:lineRule="auto"/>
        <w:ind w:left="0" w:firstLine="709"/>
        <w:jc w:val="both"/>
        <w:rPr>
          <w:rFonts w:cs="Times New Roman"/>
        </w:rPr>
      </w:pPr>
      <w:r w:rsidRPr="00960C7B">
        <w:rPr>
          <w:rFonts w:cs="Times New Roman"/>
        </w:rPr>
        <w:t>воспитывать у учащихся целенаправленность, работоспособность, настойчивость, трудолюбие, самостоятельность, бережливость, аккуратность, ответственность за результаты своей деятельности;</w:t>
      </w:r>
    </w:p>
    <w:p w:rsidR="007C3E92" w:rsidRPr="00960C7B" w:rsidRDefault="007C3E92" w:rsidP="008F203B">
      <w:pPr>
        <w:pStyle w:val="13"/>
        <w:widowControl/>
        <w:numPr>
          <w:ilvl w:val="0"/>
          <w:numId w:val="1"/>
        </w:numPr>
        <w:spacing w:line="360" w:lineRule="auto"/>
        <w:ind w:left="0" w:firstLine="709"/>
        <w:jc w:val="both"/>
        <w:rPr>
          <w:rFonts w:cs="Times New Roman"/>
        </w:rPr>
      </w:pPr>
      <w:r w:rsidRPr="00960C7B">
        <w:rPr>
          <w:rFonts w:cs="Times New Roman"/>
        </w:rPr>
        <w:t xml:space="preserve">развивать у слабовидящих обучающихся полисенсорное </w:t>
      </w:r>
      <w:r w:rsidR="006454DE" w:rsidRPr="00960C7B">
        <w:rPr>
          <w:rFonts w:cs="Times New Roman"/>
        </w:rPr>
        <w:t>восприятие; пространственные</w:t>
      </w:r>
      <w:r w:rsidRPr="00960C7B">
        <w:rPr>
          <w:rFonts w:cs="Times New Roman"/>
        </w:rPr>
        <w:t xml:space="preserve"> представления; познавательную </w:t>
      </w:r>
      <w:r w:rsidR="006454DE" w:rsidRPr="00960C7B">
        <w:rPr>
          <w:rFonts w:cs="Times New Roman"/>
        </w:rPr>
        <w:t>деятельность; наглядно</w:t>
      </w:r>
      <w:r w:rsidRPr="00960C7B">
        <w:rPr>
          <w:rFonts w:cs="Times New Roman"/>
        </w:rPr>
        <w:t xml:space="preserve">-образное и словесно-логическое мышление; </w:t>
      </w:r>
    </w:p>
    <w:p w:rsidR="007C3E92" w:rsidRPr="00960C7B" w:rsidRDefault="007C3E92" w:rsidP="008F203B">
      <w:pPr>
        <w:pStyle w:val="13"/>
        <w:widowControl/>
        <w:numPr>
          <w:ilvl w:val="0"/>
          <w:numId w:val="1"/>
        </w:numPr>
        <w:spacing w:line="360" w:lineRule="auto"/>
        <w:ind w:left="0" w:firstLine="709"/>
        <w:jc w:val="both"/>
        <w:rPr>
          <w:rFonts w:cs="Times New Roman"/>
        </w:rPr>
      </w:pPr>
      <w:r w:rsidRPr="00960C7B">
        <w:rPr>
          <w:rFonts w:cs="Times New Roman"/>
        </w:rPr>
        <w:t>расширять кругозор; развивать речь;</w:t>
      </w:r>
    </w:p>
    <w:p w:rsidR="007C3E92" w:rsidRPr="00960C7B" w:rsidRDefault="007C3E92" w:rsidP="008F203B">
      <w:pPr>
        <w:pStyle w:val="13"/>
        <w:widowControl/>
        <w:numPr>
          <w:ilvl w:val="0"/>
          <w:numId w:val="1"/>
        </w:numPr>
        <w:spacing w:line="360" w:lineRule="auto"/>
        <w:ind w:left="0" w:firstLine="709"/>
        <w:jc w:val="both"/>
        <w:rPr>
          <w:rFonts w:cs="Times New Roman"/>
        </w:rPr>
      </w:pPr>
      <w:r w:rsidRPr="00960C7B">
        <w:rPr>
          <w:rFonts w:cs="Times New Roman"/>
        </w:rPr>
        <w:t>корректировать у слабовидящих обучающихся индивидуальные пробелы в знаниях, умениях, навыках.</w:t>
      </w:r>
    </w:p>
    <w:p w:rsidR="007C3E92" w:rsidRPr="00960C7B" w:rsidRDefault="007C3E92" w:rsidP="00E127F1">
      <w:pPr>
        <w:spacing w:line="360" w:lineRule="auto"/>
        <w:ind w:firstLine="709"/>
        <w:rPr>
          <w:b/>
        </w:rPr>
      </w:pPr>
      <w:r w:rsidRPr="00960C7B">
        <w:rPr>
          <w:b/>
        </w:rPr>
        <w:t>Общая характеристика предмета</w:t>
      </w:r>
    </w:p>
    <w:p w:rsidR="007C3E92" w:rsidRPr="00960C7B" w:rsidRDefault="007C3E92" w:rsidP="00E127F1">
      <w:pPr>
        <w:spacing w:line="360" w:lineRule="auto"/>
        <w:ind w:firstLine="709"/>
        <w:jc w:val="both"/>
      </w:pPr>
      <w:r w:rsidRPr="00960C7B">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7C3E92" w:rsidRPr="00960C7B" w:rsidRDefault="007C3E92" w:rsidP="00E127F1">
      <w:pPr>
        <w:pStyle w:val="a9"/>
        <w:spacing w:before="0" w:beforeAutospacing="0" w:after="0" w:afterAutospacing="0" w:line="360" w:lineRule="auto"/>
        <w:ind w:firstLine="709"/>
        <w:jc w:val="both"/>
      </w:pPr>
      <w:r w:rsidRPr="00960C7B">
        <w:t xml:space="preserve">Программа начального обучения математике предусматривает увеличение подготовительного периода. В содержание обучения математике включён материал, направленный на обогащение сенсорного опыта и овладение слабовидящими обучающимися ориентировочным навыкам в микро- и макро- пространстве. Большое внимание уделяется формированию конкретных представлений о величине, форме, количестве, пространственном положении предметов и чертёжно-измерительных действий. </w:t>
      </w:r>
    </w:p>
    <w:p w:rsidR="007C3E92" w:rsidRPr="00960C7B" w:rsidRDefault="007C3E92" w:rsidP="00E127F1">
      <w:pPr>
        <w:autoSpaceDE w:val="0"/>
        <w:spacing w:line="360" w:lineRule="auto"/>
        <w:ind w:firstLine="709"/>
      </w:pPr>
      <w:r w:rsidRPr="00960C7B">
        <w:t xml:space="preserve">В программе по обучению математике для начальных классов школ слабовидящих особое внимание уделяется выработке навыков устного счёта, которые важны для дальнейшего овладения математическими знаниями. </w:t>
      </w:r>
    </w:p>
    <w:p w:rsidR="007C3E92" w:rsidRPr="00960C7B" w:rsidRDefault="007C3E92" w:rsidP="00E127F1">
      <w:pPr>
        <w:spacing w:line="360" w:lineRule="auto"/>
        <w:ind w:firstLine="709"/>
        <w:jc w:val="both"/>
      </w:pPr>
      <w:r w:rsidRPr="00960C7B">
        <w:t>Данный курс предполагает развитие у обучающихся компенсаторных способов деятельности в учебно-познавательном процессе.</w:t>
      </w:r>
    </w:p>
    <w:p w:rsidR="007C3E92" w:rsidRPr="00960C7B" w:rsidRDefault="007C3E92" w:rsidP="00E127F1">
      <w:pPr>
        <w:spacing w:line="360" w:lineRule="auto"/>
        <w:ind w:firstLine="709"/>
        <w:jc w:val="both"/>
      </w:pPr>
      <w:r w:rsidRPr="00960C7B">
        <w:t>Содержание</w:t>
      </w:r>
      <w:r w:rsidRPr="00960C7B">
        <w:rPr>
          <w:b/>
          <w:bCs/>
        </w:rPr>
        <w:t xml:space="preserve"> </w:t>
      </w:r>
      <w:r w:rsidRPr="00960C7B">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7C3E92" w:rsidRPr="00960C7B" w:rsidRDefault="007C3E92" w:rsidP="00E127F1">
      <w:pPr>
        <w:spacing w:line="360" w:lineRule="auto"/>
        <w:ind w:firstLine="709"/>
        <w:jc w:val="both"/>
      </w:pPr>
      <w:r w:rsidRPr="00960C7B">
        <w:t>В связи с тем, что получение начального образования пролонгировано на 5 лет, темы «Дециметр», «Числа второго десятка», «Сложение и вычитание в пределах 20» перенесены во второй класс.</w:t>
      </w:r>
    </w:p>
    <w:p w:rsidR="007C3E92" w:rsidRPr="00960C7B" w:rsidRDefault="007C3E92" w:rsidP="00E127F1">
      <w:pPr>
        <w:spacing w:line="360" w:lineRule="auto"/>
        <w:ind w:firstLine="709"/>
        <w:jc w:val="both"/>
      </w:pPr>
      <w:r w:rsidRPr="00960C7B">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7C3E92" w:rsidRPr="00960C7B" w:rsidRDefault="007C3E92" w:rsidP="00E127F1">
      <w:pPr>
        <w:spacing w:line="360" w:lineRule="auto"/>
        <w:ind w:firstLine="709"/>
        <w:jc w:val="both"/>
        <w:rPr>
          <w:b/>
        </w:rPr>
      </w:pPr>
      <w:r w:rsidRPr="00960C7B">
        <w:t xml:space="preserve">Основа арифметического содержания – представления о натуральном числе и нуле, арифметических действиях (сложение, вычитание, умножение и деление). 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освоят различные приёмы проверки выполненных вычислений.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7C3E92" w:rsidRPr="00960C7B" w:rsidRDefault="007C3E92" w:rsidP="00E127F1">
      <w:pPr>
        <w:pStyle w:val="a9"/>
        <w:spacing w:before="0" w:beforeAutospacing="0" w:after="0" w:afterAutospacing="0" w:line="360" w:lineRule="auto"/>
        <w:ind w:firstLine="709"/>
        <w:jc w:val="both"/>
      </w:pPr>
      <w:r w:rsidRPr="00960C7B">
        <w:t>Программа предусматривает ознакомление с величинами (длина, площадь, масса, вместимость, время) и их измерением, с единицами измерения однородных величин и соотношениями между ними.</w:t>
      </w:r>
    </w:p>
    <w:p w:rsidR="007C3E92" w:rsidRPr="00960C7B" w:rsidRDefault="007C3E92" w:rsidP="00E127F1">
      <w:pPr>
        <w:pStyle w:val="a9"/>
        <w:spacing w:before="0" w:beforeAutospacing="0" w:after="0" w:afterAutospacing="0" w:line="360" w:lineRule="auto"/>
        <w:ind w:firstLine="709"/>
        <w:jc w:val="both"/>
      </w:pPr>
      <w:r w:rsidRPr="00960C7B">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7C3E92" w:rsidRPr="00960C7B" w:rsidRDefault="007C3E92" w:rsidP="00E127F1">
      <w:pPr>
        <w:pStyle w:val="a9"/>
        <w:spacing w:before="0" w:beforeAutospacing="0" w:after="0" w:afterAutospacing="0" w:line="360" w:lineRule="auto"/>
        <w:ind w:firstLine="709"/>
        <w:jc w:val="both"/>
      </w:pPr>
      <w:r w:rsidRPr="00960C7B">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7C3E92" w:rsidRPr="00960C7B" w:rsidRDefault="007C3E92" w:rsidP="00E127F1">
      <w:pPr>
        <w:pStyle w:val="a9"/>
        <w:spacing w:before="0" w:beforeAutospacing="0" w:after="0" w:afterAutospacing="0" w:line="360" w:lineRule="auto"/>
        <w:ind w:firstLine="709"/>
        <w:jc w:val="both"/>
      </w:pPr>
      <w:r w:rsidRPr="00960C7B">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7C3E92" w:rsidRPr="00960C7B" w:rsidRDefault="007C3E92" w:rsidP="00E127F1">
      <w:pPr>
        <w:pStyle w:val="a9"/>
        <w:spacing w:before="0" w:beforeAutospacing="0" w:after="0" w:afterAutospacing="0" w:line="360" w:lineRule="auto"/>
        <w:ind w:firstLine="709"/>
        <w:jc w:val="both"/>
      </w:pPr>
      <w:r w:rsidRPr="00960C7B">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7C3E92" w:rsidRPr="00960C7B" w:rsidRDefault="007C3E92" w:rsidP="00E127F1">
      <w:pPr>
        <w:pStyle w:val="a9"/>
        <w:spacing w:before="0" w:beforeAutospacing="0" w:after="0" w:afterAutospacing="0" w:line="360" w:lineRule="auto"/>
        <w:ind w:firstLine="709"/>
        <w:jc w:val="both"/>
      </w:pPr>
      <w:r w:rsidRPr="00960C7B">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7C3E92" w:rsidRPr="00960C7B" w:rsidRDefault="007C3E92" w:rsidP="00E127F1">
      <w:pPr>
        <w:pStyle w:val="a9"/>
        <w:spacing w:before="0" w:beforeAutospacing="0" w:after="0" w:afterAutospacing="0" w:line="360" w:lineRule="auto"/>
        <w:ind w:firstLine="709"/>
        <w:jc w:val="both"/>
      </w:pPr>
      <w:r w:rsidRPr="00960C7B">
        <w:t>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7C3E92" w:rsidRPr="00960C7B" w:rsidRDefault="007C3E92" w:rsidP="00E127F1">
      <w:pPr>
        <w:pStyle w:val="a9"/>
        <w:spacing w:before="0" w:beforeAutospacing="0" w:after="0" w:afterAutospacing="0" w:line="360" w:lineRule="auto"/>
        <w:ind w:firstLine="709"/>
        <w:jc w:val="both"/>
      </w:pPr>
      <w:r w:rsidRPr="00960C7B">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7C3E92" w:rsidRPr="00960C7B" w:rsidRDefault="007C3E92" w:rsidP="00E127F1">
      <w:pPr>
        <w:pStyle w:val="a9"/>
        <w:spacing w:before="0" w:beforeAutospacing="0" w:after="0" w:afterAutospacing="0" w:line="360" w:lineRule="auto"/>
        <w:ind w:firstLine="709"/>
        <w:jc w:val="both"/>
      </w:pPr>
      <w:r w:rsidRPr="00960C7B">
        <w:rPr>
          <w:b/>
          <w:bCs/>
        </w:rPr>
        <w:t>Предметное содержание</w:t>
      </w:r>
      <w:r w:rsidRPr="00960C7B">
        <w:t xml:space="preserve">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7C3E92" w:rsidRPr="00960C7B" w:rsidRDefault="007C3E92" w:rsidP="00E127F1">
      <w:pPr>
        <w:pStyle w:val="a9"/>
        <w:spacing w:before="0" w:beforeAutospacing="0" w:after="0" w:afterAutospacing="0" w:line="360" w:lineRule="auto"/>
        <w:ind w:firstLine="709"/>
        <w:jc w:val="both"/>
      </w:pPr>
      <w:r w:rsidRPr="00960C7B">
        <w:t xml:space="preserve">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 </w:t>
      </w:r>
    </w:p>
    <w:p w:rsidR="007C3E92" w:rsidRPr="00960C7B" w:rsidRDefault="007C3E92" w:rsidP="00E127F1">
      <w:pPr>
        <w:pStyle w:val="a9"/>
        <w:spacing w:before="0" w:beforeAutospacing="0" w:after="0" w:afterAutospacing="0" w:line="360" w:lineRule="auto"/>
        <w:ind w:firstLine="709"/>
        <w:jc w:val="both"/>
      </w:pPr>
      <w:r w:rsidRPr="00960C7B">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7C3E92" w:rsidRPr="00960C7B" w:rsidRDefault="007C3E92" w:rsidP="00E127F1">
      <w:pPr>
        <w:pStyle w:val="a9"/>
        <w:spacing w:before="0" w:beforeAutospacing="0" w:after="0" w:afterAutospacing="0" w:line="360" w:lineRule="auto"/>
        <w:ind w:firstLine="709"/>
        <w:jc w:val="both"/>
      </w:pPr>
      <w:r w:rsidRPr="00960C7B">
        <w:t>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Развитие алгоритмического мышления послужит базой для успешного овладения компьютерной грамотностью.</w:t>
      </w:r>
    </w:p>
    <w:p w:rsidR="007C3E92" w:rsidRPr="00960C7B" w:rsidRDefault="007C3E92" w:rsidP="00E127F1">
      <w:pPr>
        <w:pStyle w:val="a9"/>
        <w:spacing w:before="0" w:beforeAutospacing="0" w:after="0" w:afterAutospacing="0" w:line="360" w:lineRule="auto"/>
        <w:ind w:firstLine="709"/>
        <w:jc w:val="both"/>
      </w:pPr>
      <w:r w:rsidRPr="00960C7B">
        <w:t>В процессе освоения программного материала младшие слабовидящие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заданий,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7C3E92" w:rsidRPr="00960C7B" w:rsidRDefault="007C3E92" w:rsidP="00E127F1">
      <w:pPr>
        <w:pStyle w:val="a9"/>
        <w:spacing w:before="0" w:beforeAutospacing="0" w:after="0" w:afterAutospacing="0" w:line="360" w:lineRule="auto"/>
        <w:ind w:firstLine="709"/>
        <w:jc w:val="both"/>
      </w:pPr>
      <w:r w:rsidRPr="00960C7B">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7C3E92" w:rsidRPr="00960C7B" w:rsidRDefault="007C3E92" w:rsidP="00E127F1">
      <w:pPr>
        <w:pStyle w:val="a9"/>
        <w:spacing w:before="0" w:beforeAutospacing="0" w:after="0" w:afterAutospacing="0" w:line="360" w:lineRule="auto"/>
        <w:ind w:firstLine="709"/>
        <w:jc w:val="both"/>
      </w:pPr>
      <w:r w:rsidRPr="00960C7B">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7C3E92" w:rsidRPr="00960C7B" w:rsidRDefault="007C3E92" w:rsidP="00E127F1">
      <w:pPr>
        <w:pStyle w:val="a9"/>
        <w:spacing w:before="0" w:beforeAutospacing="0" w:after="0" w:afterAutospacing="0" w:line="360" w:lineRule="auto"/>
        <w:ind w:firstLine="709"/>
        <w:jc w:val="both"/>
      </w:pPr>
      <w:r w:rsidRPr="00960C7B">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7C3E92" w:rsidRPr="00960C7B" w:rsidRDefault="007C3E92" w:rsidP="00E127F1">
      <w:pPr>
        <w:pStyle w:val="a9"/>
        <w:spacing w:before="0" w:beforeAutospacing="0" w:after="0" w:afterAutospacing="0" w:line="360" w:lineRule="auto"/>
        <w:ind w:firstLine="709"/>
        <w:jc w:val="both"/>
      </w:pPr>
      <w:r w:rsidRPr="00960C7B">
        <w:t xml:space="preserve">Математические знания и представления о числах, величинах, 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7C3E92" w:rsidRPr="00960C7B" w:rsidRDefault="007C3E92" w:rsidP="00E127F1">
      <w:pPr>
        <w:pStyle w:val="a9"/>
        <w:spacing w:before="0" w:beforeAutospacing="0" w:after="0" w:afterAutospacing="0" w:line="360" w:lineRule="auto"/>
        <w:ind w:firstLine="709"/>
        <w:jc w:val="both"/>
      </w:pPr>
      <w:r w:rsidRPr="00960C7B">
        <w:t>Обучение младших слабовидящих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7C3E92" w:rsidRPr="00960C7B" w:rsidRDefault="007C3E92" w:rsidP="00E127F1">
      <w:pPr>
        <w:pStyle w:val="a9"/>
        <w:spacing w:before="0" w:beforeAutospacing="0" w:after="0" w:afterAutospacing="0" w:line="360" w:lineRule="auto"/>
        <w:ind w:firstLine="709"/>
        <w:jc w:val="both"/>
      </w:pPr>
      <w:r w:rsidRPr="00960C7B">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7C3E92" w:rsidRPr="00960C7B" w:rsidRDefault="007C3E92" w:rsidP="00E127F1">
      <w:pPr>
        <w:pStyle w:val="a9"/>
        <w:spacing w:before="0" w:beforeAutospacing="0" w:after="0" w:afterAutospacing="0" w:line="360" w:lineRule="auto"/>
        <w:ind w:firstLine="709"/>
        <w:jc w:val="both"/>
      </w:pPr>
      <w:r w:rsidRPr="00960C7B">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7C3E92" w:rsidRPr="00960C7B" w:rsidRDefault="007C3E92" w:rsidP="00E127F1">
      <w:pPr>
        <w:spacing w:line="360" w:lineRule="auto"/>
        <w:ind w:firstLine="709"/>
        <w:jc w:val="both"/>
      </w:pPr>
      <w:r w:rsidRPr="00960C7B">
        <w:rPr>
          <w:b/>
        </w:rPr>
        <w:t>Основной формой обучения</w:t>
      </w:r>
      <w:r w:rsidRPr="00960C7B">
        <w:t xml:space="preserve"> является урок. На уроках предусматривается использование различных наглядных средств обучения (модели, муляжи, макеты, геометрический материал). Овладение математическими представлениями происходит в процессе предметно-практической деятельности (оперирования счетным материалом, чертежно-измерительными инструментами) и действий с числами.</w:t>
      </w:r>
    </w:p>
    <w:p w:rsidR="007C3E92" w:rsidRPr="00960C7B" w:rsidRDefault="007C3E92" w:rsidP="00E127F1">
      <w:pPr>
        <w:overflowPunct w:val="0"/>
        <w:autoSpaceDE w:val="0"/>
        <w:autoSpaceDN w:val="0"/>
        <w:adjustRightInd w:val="0"/>
        <w:spacing w:line="360" w:lineRule="auto"/>
        <w:ind w:firstLine="709"/>
        <w:contextualSpacing/>
        <w:jc w:val="both"/>
      </w:pPr>
      <w:r w:rsidRPr="00960C7B">
        <w:t>Распределение времени на прохождение программного материала дается ориентировочно.</w:t>
      </w:r>
    </w:p>
    <w:p w:rsidR="007C3E92" w:rsidRPr="00960C7B" w:rsidRDefault="007C3E92" w:rsidP="00E127F1">
      <w:pPr>
        <w:overflowPunct w:val="0"/>
        <w:autoSpaceDE w:val="0"/>
        <w:autoSpaceDN w:val="0"/>
        <w:adjustRightInd w:val="0"/>
        <w:spacing w:line="360" w:lineRule="auto"/>
        <w:ind w:firstLine="709"/>
        <w:contextualSpacing/>
        <w:jc w:val="both"/>
        <w:rPr>
          <w:b/>
        </w:rPr>
      </w:pPr>
      <w:r w:rsidRPr="00960C7B">
        <w:rPr>
          <w:b/>
        </w:rPr>
        <w:t xml:space="preserve">Формы проведения занятий </w:t>
      </w:r>
    </w:p>
    <w:p w:rsidR="007C3E92" w:rsidRPr="00960C7B" w:rsidRDefault="007C3E92" w:rsidP="00E127F1">
      <w:pPr>
        <w:overflowPunct w:val="0"/>
        <w:autoSpaceDE w:val="0"/>
        <w:autoSpaceDN w:val="0"/>
        <w:adjustRightInd w:val="0"/>
        <w:spacing w:line="360" w:lineRule="auto"/>
        <w:ind w:firstLine="709"/>
        <w:contextualSpacing/>
        <w:jc w:val="both"/>
      </w:pPr>
      <w:r w:rsidRPr="00960C7B">
        <w:t xml:space="preserve">Безусловно, при организации занятий со слабовидящими учащимися ведущей формой проведения занятий является фронтальное занятие, но большое внимание уделяется индивидуальной и групповой работе. Занятия проводятся с учётом возрастных особенностей, имеющихся навыков познавательной деятельности и степени готовности к работе в коллективе. Кроме этого, в процессе обучения должно учитываться состояние зрительных функций обучающихся, наличие и характер сопутствующих заболеваний, состояние слуха, опорно-двигательного аппарата, эмоционально-волевой сферы.   </w:t>
      </w:r>
    </w:p>
    <w:p w:rsidR="007C3E92" w:rsidRPr="00960C7B" w:rsidRDefault="007C3E92" w:rsidP="00E127F1">
      <w:pPr>
        <w:spacing w:line="360" w:lineRule="auto"/>
        <w:ind w:firstLine="709"/>
        <w:jc w:val="both"/>
        <w:rPr>
          <w:b/>
        </w:rPr>
      </w:pPr>
      <w:r w:rsidRPr="00960C7B">
        <w:rPr>
          <w:b/>
        </w:rPr>
        <w:t xml:space="preserve">Место учебного предмета «Математика» в учебном плане </w:t>
      </w:r>
    </w:p>
    <w:p w:rsidR="007C3E92" w:rsidRPr="00960C7B" w:rsidRDefault="007C3E92" w:rsidP="00E127F1">
      <w:pPr>
        <w:spacing w:line="360" w:lineRule="auto"/>
        <w:ind w:firstLine="709"/>
        <w:jc w:val="both"/>
        <w:rPr>
          <w:b/>
        </w:rPr>
      </w:pPr>
      <w:r w:rsidRPr="00960C7B">
        <w:t xml:space="preserve">На обучение математике выделяются часы учебного плана: 132 часа (4 ч в неделю, 33 учебные недели). </w:t>
      </w:r>
    </w:p>
    <w:p w:rsidR="007C3E92" w:rsidRPr="00960C7B" w:rsidRDefault="00086831" w:rsidP="00E127F1">
      <w:pPr>
        <w:shd w:val="clear" w:color="auto" w:fill="FFFFFF"/>
        <w:spacing w:line="360" w:lineRule="auto"/>
        <w:ind w:firstLine="709"/>
        <w:contextualSpacing/>
        <w:rPr>
          <w:b/>
        </w:rPr>
      </w:pPr>
      <w:r w:rsidRPr="00960C7B">
        <w:rPr>
          <w:b/>
        </w:rPr>
        <w:t xml:space="preserve">Личностные, метапредметные и предметные </w:t>
      </w:r>
      <w:r w:rsidR="006454DE" w:rsidRPr="00960C7B">
        <w:rPr>
          <w:b/>
        </w:rPr>
        <w:t>р</w:t>
      </w:r>
      <w:r w:rsidR="007C3E92" w:rsidRPr="00960C7B">
        <w:rPr>
          <w:b/>
        </w:rPr>
        <w:t xml:space="preserve">езультаты изучения </w:t>
      </w:r>
      <w:r w:rsidRPr="00960C7B">
        <w:rPr>
          <w:b/>
        </w:rPr>
        <w:t>учебного предмета</w:t>
      </w:r>
    </w:p>
    <w:p w:rsidR="007C3E92" w:rsidRPr="00960C7B" w:rsidRDefault="007C3E92" w:rsidP="00E127F1">
      <w:pPr>
        <w:spacing w:line="360" w:lineRule="auto"/>
        <w:ind w:firstLine="709"/>
        <w:contextualSpacing/>
        <w:jc w:val="both"/>
      </w:pPr>
      <w:r w:rsidRPr="00960C7B">
        <w:rPr>
          <w:b/>
          <w:i/>
        </w:rPr>
        <w:t>Личностными результатами</w:t>
      </w:r>
      <w:r w:rsidRPr="00960C7B">
        <w:t xml:space="preserve"> изучения предмета проявляются в следующих достижениях:</w:t>
      </w:r>
    </w:p>
    <w:p w:rsidR="007C3E92" w:rsidRPr="00960C7B" w:rsidRDefault="007C3E92" w:rsidP="008F203B">
      <w:pPr>
        <w:numPr>
          <w:ilvl w:val="0"/>
          <w:numId w:val="44"/>
        </w:numPr>
        <w:suppressAutoHyphens/>
        <w:spacing w:line="360" w:lineRule="auto"/>
        <w:ind w:left="0" w:firstLine="709"/>
        <w:contextualSpacing/>
        <w:jc w:val="both"/>
      </w:pPr>
      <w:r w:rsidRPr="00960C7B">
        <w:t>осознание необходимости положительной мотивации к учебно-познавательной деятельности и личностного смысла учения, которые базируются на необходимости постоянного расширения знаний для решения учебных задач и на интересе к учебному предмету «Математика»;</w:t>
      </w:r>
    </w:p>
    <w:p w:rsidR="007C3E92" w:rsidRPr="00960C7B" w:rsidRDefault="007C3E92" w:rsidP="008F203B">
      <w:pPr>
        <w:numPr>
          <w:ilvl w:val="0"/>
          <w:numId w:val="44"/>
        </w:numPr>
        <w:suppressAutoHyphens/>
        <w:spacing w:line="360" w:lineRule="auto"/>
        <w:ind w:left="0" w:firstLine="709"/>
        <w:contextualSpacing/>
        <w:jc w:val="both"/>
      </w:pPr>
      <w:r w:rsidRPr="00960C7B">
        <w:t>понимание смысл выполнения самоконтроля и самооценки результатов своей учебной деятельности и того, что успех учебной деятельности в значительной мере зависит от самого обучающегося;</w:t>
      </w:r>
    </w:p>
    <w:p w:rsidR="007C3E92" w:rsidRPr="00960C7B" w:rsidRDefault="007C3E92" w:rsidP="008F203B">
      <w:pPr>
        <w:numPr>
          <w:ilvl w:val="0"/>
          <w:numId w:val="44"/>
        </w:numPr>
        <w:suppressAutoHyphens/>
        <w:spacing w:line="360" w:lineRule="auto"/>
        <w:ind w:left="0" w:firstLine="709"/>
        <w:contextualSpacing/>
        <w:jc w:val="both"/>
      </w:pPr>
      <w:r w:rsidRPr="00960C7B">
        <w:t>овладение начальными представлениями о математических способах познания мира; о целостности окружающего мира.</w:t>
      </w:r>
    </w:p>
    <w:p w:rsidR="007C3E92" w:rsidRPr="00960C7B" w:rsidRDefault="007C3E92" w:rsidP="00E127F1">
      <w:pPr>
        <w:spacing w:line="360" w:lineRule="auto"/>
        <w:ind w:firstLine="709"/>
        <w:contextualSpacing/>
        <w:jc w:val="both"/>
      </w:pPr>
      <w:r w:rsidRPr="00960C7B">
        <w:rPr>
          <w:b/>
          <w:i/>
        </w:rPr>
        <w:t>Метапредметными</w:t>
      </w:r>
      <w:r w:rsidRPr="00960C7B">
        <w:rPr>
          <w:b/>
        </w:rPr>
        <w:t xml:space="preserve"> </w:t>
      </w:r>
      <w:r w:rsidRPr="00960C7B">
        <w:t>результатами изучения курса является формирование универсальных учебных действий (УУД).</w:t>
      </w:r>
    </w:p>
    <w:p w:rsidR="007C3E92" w:rsidRPr="00960C7B" w:rsidRDefault="007C3E92" w:rsidP="00E127F1">
      <w:pPr>
        <w:spacing w:line="360" w:lineRule="auto"/>
        <w:ind w:firstLine="709"/>
        <w:contextualSpacing/>
        <w:jc w:val="both"/>
        <w:rPr>
          <w:i/>
        </w:rPr>
      </w:pPr>
      <w:r w:rsidRPr="00960C7B">
        <w:rPr>
          <w:i/>
        </w:rPr>
        <w:t>Регулятивные УУД:</w:t>
      </w:r>
    </w:p>
    <w:p w:rsidR="007C3E92" w:rsidRPr="00960C7B" w:rsidRDefault="007C3E92" w:rsidP="008F203B">
      <w:pPr>
        <w:numPr>
          <w:ilvl w:val="0"/>
          <w:numId w:val="51"/>
        </w:numPr>
        <w:suppressAutoHyphens/>
        <w:spacing w:line="360" w:lineRule="auto"/>
        <w:ind w:left="0" w:firstLine="680"/>
        <w:contextualSpacing/>
        <w:jc w:val="both"/>
      </w:pPr>
      <w:r w:rsidRPr="00960C7B">
        <w:t>понимать и принимать учебную задачу, поставленную учителем на разных этапах обучения;</w:t>
      </w:r>
    </w:p>
    <w:p w:rsidR="007C3E92" w:rsidRPr="00960C7B" w:rsidRDefault="007C3E92" w:rsidP="008F203B">
      <w:pPr>
        <w:numPr>
          <w:ilvl w:val="0"/>
          <w:numId w:val="51"/>
        </w:numPr>
        <w:suppressAutoHyphens/>
        <w:spacing w:line="360" w:lineRule="auto"/>
        <w:ind w:left="0" w:firstLine="680"/>
        <w:contextualSpacing/>
        <w:jc w:val="both"/>
      </w:pPr>
      <w:r w:rsidRPr="00960C7B">
        <w:t>понимать и принимать предложенные учителем способы решения учебной задачи;</w:t>
      </w:r>
    </w:p>
    <w:p w:rsidR="007C3E92" w:rsidRPr="00960C7B" w:rsidRDefault="007C3E92" w:rsidP="008F203B">
      <w:pPr>
        <w:numPr>
          <w:ilvl w:val="0"/>
          <w:numId w:val="51"/>
        </w:numPr>
        <w:suppressAutoHyphens/>
        <w:spacing w:line="360" w:lineRule="auto"/>
        <w:ind w:left="0" w:firstLine="680"/>
        <w:contextualSpacing/>
        <w:jc w:val="both"/>
      </w:pPr>
      <w:r w:rsidRPr="00960C7B">
        <w:t>принимать план действий для решения несложных учебных задач и следовать ему;</w:t>
      </w:r>
    </w:p>
    <w:p w:rsidR="007C3E92" w:rsidRPr="00960C7B" w:rsidRDefault="007C3E92" w:rsidP="008F203B">
      <w:pPr>
        <w:numPr>
          <w:ilvl w:val="0"/>
          <w:numId w:val="51"/>
        </w:numPr>
        <w:suppressAutoHyphens/>
        <w:spacing w:line="360" w:lineRule="auto"/>
        <w:ind w:left="0" w:firstLine="680"/>
        <w:contextualSpacing/>
        <w:jc w:val="both"/>
      </w:pPr>
      <w:r w:rsidRPr="00960C7B">
        <w:t>выполнять под руководством учителя учебные действия решения математических задач (в том числе логические и алгоритмические);</w:t>
      </w:r>
    </w:p>
    <w:p w:rsidR="007C3E92" w:rsidRPr="00960C7B" w:rsidRDefault="007C3E92" w:rsidP="008F203B">
      <w:pPr>
        <w:numPr>
          <w:ilvl w:val="0"/>
          <w:numId w:val="51"/>
        </w:numPr>
        <w:suppressAutoHyphens/>
        <w:spacing w:line="360" w:lineRule="auto"/>
        <w:ind w:left="0" w:firstLine="680"/>
        <w:contextualSpacing/>
        <w:jc w:val="both"/>
      </w:pPr>
      <w:r w:rsidRPr="00960C7B">
        <w:t>планировать свои действия в соответствии с познавательной задачей и условиями её реализации, в том числе во внутреннем плане;</w:t>
      </w:r>
    </w:p>
    <w:p w:rsidR="007C3E92" w:rsidRPr="00960C7B" w:rsidRDefault="007C3E92" w:rsidP="008F203B">
      <w:pPr>
        <w:numPr>
          <w:ilvl w:val="0"/>
          <w:numId w:val="51"/>
        </w:numPr>
        <w:suppressAutoHyphens/>
        <w:spacing w:line="360" w:lineRule="auto"/>
        <w:ind w:left="0" w:firstLine="680"/>
        <w:contextualSpacing/>
        <w:jc w:val="both"/>
      </w:pPr>
      <w:r w:rsidRPr="00960C7B">
        <w:t>осознавать результат учебных действий под руководством учителя описывать результаты действий, используя изученные математические термины;</w:t>
      </w:r>
    </w:p>
    <w:p w:rsidR="007C3E92" w:rsidRPr="00960C7B" w:rsidRDefault="007C3E92" w:rsidP="008F203B">
      <w:pPr>
        <w:numPr>
          <w:ilvl w:val="0"/>
          <w:numId w:val="51"/>
        </w:numPr>
        <w:suppressAutoHyphens/>
        <w:spacing w:line="360" w:lineRule="auto"/>
        <w:ind w:left="0" w:firstLine="680"/>
        <w:contextualSpacing/>
        <w:jc w:val="both"/>
      </w:pPr>
      <w:r w:rsidRPr="00960C7B">
        <w:t>осуществлять под руководством учителя пошаговый контроль своих действий.</w:t>
      </w:r>
    </w:p>
    <w:p w:rsidR="007C3E92" w:rsidRPr="00960C7B" w:rsidRDefault="007C3E92" w:rsidP="00E127F1">
      <w:pPr>
        <w:spacing w:line="360" w:lineRule="auto"/>
        <w:ind w:firstLine="709"/>
        <w:contextualSpacing/>
        <w:jc w:val="both"/>
        <w:rPr>
          <w:i/>
        </w:rPr>
      </w:pPr>
      <w:r w:rsidRPr="00960C7B">
        <w:rPr>
          <w:i/>
        </w:rPr>
        <w:t>Познавательные УУД:</w:t>
      </w:r>
    </w:p>
    <w:p w:rsidR="007C3E92" w:rsidRPr="00960C7B" w:rsidRDefault="007C3E92" w:rsidP="008F203B">
      <w:pPr>
        <w:numPr>
          <w:ilvl w:val="0"/>
          <w:numId w:val="52"/>
        </w:numPr>
        <w:suppressAutoHyphens/>
        <w:spacing w:line="360" w:lineRule="auto"/>
        <w:ind w:left="0" w:firstLine="680"/>
        <w:contextualSpacing/>
        <w:jc w:val="both"/>
      </w:pPr>
      <w:r w:rsidRPr="00960C7B">
        <w:t>ориентироваться в тетради, на наборном полотне, фланелеграфе, странице учебника, парте;</w:t>
      </w:r>
    </w:p>
    <w:p w:rsidR="007C3E92" w:rsidRPr="00960C7B" w:rsidRDefault="007C3E92" w:rsidP="008F203B">
      <w:pPr>
        <w:numPr>
          <w:ilvl w:val="0"/>
          <w:numId w:val="52"/>
        </w:numPr>
        <w:suppressAutoHyphens/>
        <w:spacing w:line="360" w:lineRule="auto"/>
        <w:ind w:left="0" w:firstLine="680"/>
        <w:contextualSpacing/>
        <w:jc w:val="both"/>
      </w:pPr>
      <w:r w:rsidRPr="00960C7B">
        <w:t>ориентироваться в материале учебника, находить нужную информацию по заданию учителя;</w:t>
      </w:r>
    </w:p>
    <w:p w:rsidR="007C3E92" w:rsidRPr="00960C7B" w:rsidRDefault="007C3E92" w:rsidP="008F203B">
      <w:pPr>
        <w:numPr>
          <w:ilvl w:val="0"/>
          <w:numId w:val="52"/>
        </w:numPr>
        <w:suppressAutoHyphens/>
        <w:spacing w:line="360" w:lineRule="auto"/>
        <w:ind w:left="0" w:firstLine="680"/>
        <w:contextualSpacing/>
        <w:jc w:val="both"/>
      </w:pPr>
      <w:r w:rsidRPr="00960C7B">
        <w:t>зрительно рассматривать объекты, геометрические фигуры, рисунки в определённой последовательности;</w:t>
      </w:r>
    </w:p>
    <w:p w:rsidR="007C3E92" w:rsidRPr="00960C7B" w:rsidRDefault="007C3E92" w:rsidP="008F203B">
      <w:pPr>
        <w:numPr>
          <w:ilvl w:val="0"/>
          <w:numId w:val="52"/>
        </w:numPr>
        <w:suppressAutoHyphens/>
        <w:spacing w:line="360" w:lineRule="auto"/>
        <w:ind w:left="0" w:firstLine="680"/>
        <w:contextualSpacing/>
        <w:jc w:val="both"/>
      </w:pPr>
      <w:r w:rsidRPr="00960C7B">
        <w:t>выбирать основания для классификации объектов и проводить их классификацию по форме, величине, цвету по заданному или установленному признаку;</w:t>
      </w:r>
    </w:p>
    <w:p w:rsidR="007C3E92" w:rsidRPr="00960C7B" w:rsidRDefault="007C3E92" w:rsidP="008F203B">
      <w:pPr>
        <w:numPr>
          <w:ilvl w:val="0"/>
          <w:numId w:val="52"/>
        </w:numPr>
        <w:suppressAutoHyphens/>
        <w:spacing w:line="360" w:lineRule="auto"/>
        <w:ind w:left="0" w:firstLine="680"/>
        <w:contextualSpacing/>
        <w:jc w:val="both"/>
      </w:pPr>
      <w:r w:rsidRPr="00960C7B">
        <w:t>осуществлять синтез как составление целого из частей;</w:t>
      </w:r>
    </w:p>
    <w:p w:rsidR="007C3E92" w:rsidRPr="00960C7B" w:rsidRDefault="007C3E92" w:rsidP="008F203B">
      <w:pPr>
        <w:numPr>
          <w:ilvl w:val="0"/>
          <w:numId w:val="52"/>
        </w:numPr>
        <w:suppressAutoHyphens/>
        <w:spacing w:line="360" w:lineRule="auto"/>
        <w:ind w:left="0" w:firstLine="680"/>
        <w:contextualSpacing/>
        <w:jc w:val="both"/>
      </w:pPr>
      <w:r w:rsidRPr="00960C7B">
        <w:t>строить несложные цепочки логических рассуждений;</w:t>
      </w:r>
    </w:p>
    <w:p w:rsidR="007C3E92" w:rsidRPr="00960C7B" w:rsidRDefault="007C3E92" w:rsidP="008F203B">
      <w:pPr>
        <w:numPr>
          <w:ilvl w:val="0"/>
          <w:numId w:val="52"/>
        </w:numPr>
        <w:suppressAutoHyphens/>
        <w:spacing w:line="360" w:lineRule="auto"/>
        <w:ind w:left="0" w:firstLine="680"/>
        <w:contextualSpacing/>
        <w:jc w:val="both"/>
      </w:pPr>
      <w:r w:rsidRPr="00960C7B">
        <w:t>понимать и строить простые модели математических понятий и использовать их при решении текстовых задач;</w:t>
      </w:r>
    </w:p>
    <w:p w:rsidR="007C3E92" w:rsidRPr="00960C7B" w:rsidRDefault="007C3E92" w:rsidP="008F203B">
      <w:pPr>
        <w:numPr>
          <w:ilvl w:val="0"/>
          <w:numId w:val="52"/>
        </w:numPr>
        <w:suppressAutoHyphens/>
        <w:spacing w:line="360" w:lineRule="auto"/>
        <w:ind w:left="0" w:firstLine="680"/>
        <w:contextualSpacing/>
        <w:jc w:val="both"/>
      </w:pPr>
      <w:r w:rsidRPr="00960C7B">
        <w:t>сравнивать и классифицировать (например, предметы, числа, геометрические фигуры) по существенному основанию;</w:t>
      </w:r>
    </w:p>
    <w:p w:rsidR="007C3E92" w:rsidRPr="00960C7B" w:rsidRDefault="007C3E92" w:rsidP="008F203B">
      <w:pPr>
        <w:numPr>
          <w:ilvl w:val="0"/>
          <w:numId w:val="52"/>
        </w:numPr>
        <w:suppressAutoHyphens/>
        <w:spacing w:line="360" w:lineRule="auto"/>
        <w:ind w:left="0" w:firstLine="680"/>
        <w:contextualSpacing/>
        <w:jc w:val="both"/>
      </w:pPr>
      <w:r w:rsidRPr="00960C7B">
        <w:t>находить и читать, представленную разными способами информацию (учебник, справочник, аудиоматериалы).</w:t>
      </w:r>
    </w:p>
    <w:p w:rsidR="007C3E92" w:rsidRPr="00960C7B" w:rsidRDefault="007C3E92" w:rsidP="00E127F1">
      <w:pPr>
        <w:spacing w:line="360" w:lineRule="auto"/>
        <w:ind w:left="680"/>
        <w:contextualSpacing/>
        <w:jc w:val="both"/>
        <w:rPr>
          <w:i/>
        </w:rPr>
      </w:pPr>
      <w:r w:rsidRPr="00960C7B">
        <w:rPr>
          <w:i/>
        </w:rPr>
        <w:t>Коммуникативные УУД:</w:t>
      </w:r>
    </w:p>
    <w:p w:rsidR="007C3E92" w:rsidRPr="00960C7B" w:rsidRDefault="007C3E92" w:rsidP="008F203B">
      <w:pPr>
        <w:numPr>
          <w:ilvl w:val="0"/>
          <w:numId w:val="52"/>
        </w:numPr>
        <w:suppressAutoHyphens/>
        <w:spacing w:line="360" w:lineRule="auto"/>
        <w:ind w:left="0" w:firstLine="680"/>
        <w:contextualSpacing/>
        <w:jc w:val="both"/>
      </w:pPr>
      <w:r w:rsidRPr="00960C7B">
        <w:t>воспринимать «образ Я» как субъекта учебной деятельности;</w:t>
      </w:r>
    </w:p>
    <w:p w:rsidR="007C3E92" w:rsidRPr="00960C7B" w:rsidRDefault="007C3E92" w:rsidP="008F203B">
      <w:pPr>
        <w:numPr>
          <w:ilvl w:val="0"/>
          <w:numId w:val="52"/>
        </w:numPr>
        <w:suppressAutoHyphens/>
        <w:spacing w:line="360" w:lineRule="auto"/>
        <w:ind w:left="0" w:firstLine="680"/>
        <w:contextualSpacing/>
        <w:jc w:val="both"/>
      </w:pPr>
      <w:r w:rsidRPr="00960C7B">
        <w:t>принимать участие в работе в паре и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w:t>
      </w:r>
    </w:p>
    <w:p w:rsidR="007C3E92" w:rsidRPr="00960C7B" w:rsidRDefault="007C3E92" w:rsidP="008F203B">
      <w:pPr>
        <w:numPr>
          <w:ilvl w:val="0"/>
          <w:numId w:val="52"/>
        </w:numPr>
        <w:suppressAutoHyphens/>
        <w:spacing w:line="360" w:lineRule="auto"/>
        <w:ind w:left="0" w:firstLine="680"/>
        <w:contextualSpacing/>
        <w:jc w:val="both"/>
      </w:pPr>
      <w:r w:rsidRPr="00960C7B">
        <w:t>задавать вопросы и отвечать на вопросы учителя, одноклассников;</w:t>
      </w:r>
    </w:p>
    <w:p w:rsidR="007C3E92" w:rsidRPr="00960C7B" w:rsidRDefault="007C3E92" w:rsidP="008F203B">
      <w:pPr>
        <w:numPr>
          <w:ilvl w:val="0"/>
          <w:numId w:val="52"/>
        </w:numPr>
        <w:suppressAutoHyphens/>
        <w:spacing w:line="360" w:lineRule="auto"/>
        <w:ind w:left="0" w:firstLine="680"/>
        <w:contextualSpacing/>
        <w:jc w:val="both"/>
      </w:pPr>
      <w:r w:rsidRPr="00960C7B">
        <w:t>применять математические знания и использовать математическую речь в повседневной жизни;</w:t>
      </w:r>
    </w:p>
    <w:p w:rsidR="007C3E92" w:rsidRPr="00960C7B" w:rsidRDefault="007C3E92" w:rsidP="008F203B">
      <w:pPr>
        <w:numPr>
          <w:ilvl w:val="0"/>
          <w:numId w:val="52"/>
        </w:numPr>
        <w:suppressAutoHyphens/>
        <w:spacing w:line="360" w:lineRule="auto"/>
        <w:ind w:left="0" w:firstLine="680"/>
        <w:contextualSpacing/>
        <w:jc w:val="both"/>
      </w:pPr>
      <w:r w:rsidRPr="00960C7B">
        <w:t>слушать и понимать речь других;</w:t>
      </w:r>
    </w:p>
    <w:p w:rsidR="007C3E92" w:rsidRPr="00960C7B" w:rsidRDefault="007C3E92" w:rsidP="008F203B">
      <w:pPr>
        <w:numPr>
          <w:ilvl w:val="0"/>
          <w:numId w:val="52"/>
        </w:numPr>
        <w:suppressAutoHyphens/>
        <w:spacing w:line="360" w:lineRule="auto"/>
        <w:ind w:left="0" w:firstLine="680"/>
        <w:contextualSpacing/>
        <w:jc w:val="both"/>
      </w:pPr>
      <w:r w:rsidRPr="00960C7B">
        <w:t>взаимодействовать с партнёрами в системе координат: «слабовидящий – слабовидящий», «слабовидящий-  нормально видящий» при решении математических и практических задач;</w:t>
      </w:r>
    </w:p>
    <w:p w:rsidR="007C3E92" w:rsidRPr="00960C7B" w:rsidRDefault="007C3E92" w:rsidP="008F203B">
      <w:pPr>
        <w:numPr>
          <w:ilvl w:val="0"/>
          <w:numId w:val="52"/>
        </w:numPr>
        <w:suppressAutoHyphens/>
        <w:spacing w:line="360" w:lineRule="auto"/>
        <w:ind w:left="0" w:firstLine="680"/>
        <w:contextualSpacing/>
        <w:jc w:val="both"/>
      </w:pPr>
      <w:r w:rsidRPr="00960C7B">
        <w:t>договариваться с одноклассниками совместно с учителем о правилах поведения и общения и следовать им.</w:t>
      </w:r>
    </w:p>
    <w:p w:rsidR="007C3E92" w:rsidRPr="00960C7B" w:rsidRDefault="007C3E92" w:rsidP="00E127F1">
      <w:pPr>
        <w:spacing w:line="360" w:lineRule="auto"/>
        <w:ind w:firstLine="709"/>
        <w:contextualSpacing/>
        <w:jc w:val="both"/>
      </w:pPr>
      <w:r w:rsidRPr="00960C7B">
        <w:rPr>
          <w:b/>
          <w:i/>
        </w:rPr>
        <w:t>Предметными</w:t>
      </w:r>
      <w:r w:rsidRPr="00960C7B">
        <w:rPr>
          <w:i/>
        </w:rPr>
        <w:t xml:space="preserve"> </w:t>
      </w:r>
      <w:r w:rsidRPr="00960C7B">
        <w:t>результатами изучения предмета «Математика» на начальной ступени обучения является сформированность следующих умений:</w:t>
      </w:r>
    </w:p>
    <w:p w:rsidR="00CD59F8" w:rsidRPr="00960C7B" w:rsidRDefault="00CD59F8" w:rsidP="00CD59F8">
      <w:pPr>
        <w:suppressAutoHyphens/>
        <w:spacing w:line="360" w:lineRule="auto"/>
        <w:contextualSpacing/>
        <w:jc w:val="center"/>
        <w:rPr>
          <w:i/>
        </w:rPr>
      </w:pPr>
      <w:r w:rsidRPr="00960C7B">
        <w:rPr>
          <w:i/>
        </w:rPr>
        <w:t>Числа и величины:</w:t>
      </w:r>
    </w:p>
    <w:p w:rsidR="00CD59F8" w:rsidRPr="00960C7B" w:rsidRDefault="00CD59F8" w:rsidP="006454DE">
      <w:pPr>
        <w:pStyle w:val="aa"/>
        <w:numPr>
          <w:ilvl w:val="0"/>
          <w:numId w:val="232"/>
        </w:numPr>
        <w:spacing w:line="360" w:lineRule="auto"/>
        <w:jc w:val="both"/>
      </w:pPr>
      <w:r w:rsidRPr="00960C7B">
        <w:t>считать различные объекты (предметы, звуки, движения, слоги, слова, рельефные картинки и т.п.) и устанавливать порядковый номер того или иного предмета, изображения при указанном порядке счёта;</w:t>
      </w:r>
    </w:p>
    <w:p w:rsidR="00CD59F8" w:rsidRPr="00960C7B" w:rsidRDefault="00CD59F8" w:rsidP="006454DE">
      <w:pPr>
        <w:pStyle w:val="aa"/>
        <w:numPr>
          <w:ilvl w:val="0"/>
          <w:numId w:val="232"/>
        </w:numPr>
        <w:spacing w:line="360" w:lineRule="auto"/>
        <w:jc w:val="both"/>
      </w:pPr>
      <w:r w:rsidRPr="00960C7B">
        <w:t>читать, записывать цифры, знаки в тетради в крупную клетку &lt;, &gt;,  =;</w:t>
      </w:r>
    </w:p>
    <w:p w:rsidR="00CD59F8" w:rsidRPr="00960C7B" w:rsidRDefault="00CD59F8" w:rsidP="006454DE">
      <w:pPr>
        <w:pStyle w:val="aa"/>
        <w:numPr>
          <w:ilvl w:val="0"/>
          <w:numId w:val="232"/>
        </w:numPr>
        <w:spacing w:line="360" w:lineRule="auto"/>
        <w:jc w:val="both"/>
      </w:pPr>
      <w:r w:rsidRPr="00960C7B">
        <w:t>пользоваться знаками и обозначениями: +, -, =, &lt;, &gt;, 1, 2, 3, 4, 5, 6, 7, 8, 9, 10;</w:t>
      </w:r>
    </w:p>
    <w:p w:rsidR="00CD59F8" w:rsidRPr="00960C7B" w:rsidRDefault="00CD59F8" w:rsidP="006454DE">
      <w:pPr>
        <w:pStyle w:val="aa"/>
        <w:numPr>
          <w:ilvl w:val="0"/>
          <w:numId w:val="232"/>
        </w:numPr>
        <w:spacing w:line="360" w:lineRule="auto"/>
        <w:jc w:val="both"/>
      </w:pPr>
      <w:r w:rsidRPr="00960C7B">
        <w:t>сравнивать и упорядочивать числа в пределах 20;</w:t>
      </w:r>
    </w:p>
    <w:p w:rsidR="00CD59F8" w:rsidRPr="00960C7B" w:rsidRDefault="00CD59F8" w:rsidP="006454DE">
      <w:pPr>
        <w:pStyle w:val="aa"/>
        <w:numPr>
          <w:ilvl w:val="0"/>
          <w:numId w:val="232"/>
        </w:numPr>
        <w:spacing w:line="360" w:lineRule="auto"/>
        <w:jc w:val="both"/>
      </w:pPr>
      <w:r w:rsidRPr="00960C7B">
        <w:t>объяснять, как образуются числа в натуральном ряду, знать место числа 0; объяснять, как образуются числа второго десятка из одного десятка и нескольких единиц, и что обозначает каждая цифра в их записи;</w:t>
      </w:r>
    </w:p>
    <w:p w:rsidR="00CD59F8" w:rsidRPr="00960C7B" w:rsidRDefault="00CD59F8" w:rsidP="006454DE">
      <w:pPr>
        <w:pStyle w:val="aa"/>
        <w:numPr>
          <w:ilvl w:val="0"/>
          <w:numId w:val="232"/>
        </w:numPr>
        <w:spacing w:line="360" w:lineRule="auto"/>
        <w:jc w:val="both"/>
      </w:pPr>
      <w:r w:rsidRPr="00960C7B">
        <w:t>выполнять действия на основе знаний о нумерации: 15+1, 18-1, 10+6, 12-10, 14-4;</w:t>
      </w:r>
    </w:p>
    <w:p w:rsidR="00CD59F8" w:rsidRPr="00960C7B" w:rsidRDefault="00CD59F8" w:rsidP="006454DE">
      <w:pPr>
        <w:pStyle w:val="aa"/>
        <w:numPr>
          <w:ilvl w:val="0"/>
          <w:numId w:val="232"/>
        </w:numPr>
        <w:spacing w:line="360" w:lineRule="auto"/>
        <w:jc w:val="both"/>
      </w:pPr>
      <w:r w:rsidRPr="00960C7B">
        <w:t>распознавать последовательность чисел, составленную по заданному правилу; устанавливать правило, по которому составлена заданная последовательность чисел (увеличение или уменьшение числа на несколько единиц в пределах 20), и продолжать её;</w:t>
      </w:r>
    </w:p>
    <w:p w:rsidR="00CD59F8" w:rsidRPr="00960C7B" w:rsidRDefault="00CD59F8" w:rsidP="006454DE">
      <w:pPr>
        <w:pStyle w:val="aa"/>
        <w:numPr>
          <w:ilvl w:val="0"/>
          <w:numId w:val="232"/>
        </w:numPr>
        <w:spacing w:line="360" w:lineRule="auto"/>
        <w:jc w:val="both"/>
      </w:pPr>
      <w:r w:rsidRPr="00960C7B">
        <w:t>выполнять классификацию чисел по заданному или самостоятельно установленному признаку;</w:t>
      </w:r>
    </w:p>
    <w:p w:rsidR="00CD59F8" w:rsidRPr="00960C7B" w:rsidRDefault="00CD59F8" w:rsidP="006454DE">
      <w:pPr>
        <w:pStyle w:val="aa"/>
        <w:numPr>
          <w:ilvl w:val="0"/>
          <w:numId w:val="232"/>
        </w:numPr>
        <w:spacing w:line="360" w:lineRule="auto"/>
        <w:jc w:val="both"/>
      </w:pPr>
      <w:r w:rsidRPr="00960C7B">
        <w:t>читать и записывать значение величины длины, используя изученные единицы измерения этой величины (сантиметр, дециметр) и соотношение между ними: 1дм – 10 см.</w:t>
      </w:r>
    </w:p>
    <w:p w:rsidR="00CD59F8" w:rsidRPr="00960C7B" w:rsidRDefault="00CD59F8" w:rsidP="00CD59F8">
      <w:pPr>
        <w:suppressAutoHyphens/>
        <w:spacing w:line="360" w:lineRule="auto"/>
        <w:contextualSpacing/>
        <w:jc w:val="center"/>
        <w:rPr>
          <w:i/>
        </w:rPr>
      </w:pPr>
      <w:r w:rsidRPr="00960C7B">
        <w:rPr>
          <w:i/>
        </w:rPr>
        <w:t>Арифметические действия. Сложение и вычитание:</w:t>
      </w:r>
    </w:p>
    <w:p w:rsidR="00CD59F8" w:rsidRPr="00960C7B" w:rsidRDefault="00CD59F8" w:rsidP="006454DE">
      <w:pPr>
        <w:pStyle w:val="aa"/>
        <w:numPr>
          <w:ilvl w:val="0"/>
          <w:numId w:val="233"/>
        </w:numPr>
        <w:spacing w:line="360" w:lineRule="auto"/>
        <w:jc w:val="both"/>
      </w:pPr>
      <w:r w:rsidRPr="00960C7B">
        <w:t xml:space="preserve">понимать смысл арифметических действий </w:t>
      </w:r>
      <w:r w:rsidRPr="00960C7B">
        <w:rPr>
          <w:i/>
        </w:rPr>
        <w:t xml:space="preserve">сложение </w:t>
      </w:r>
      <w:r w:rsidRPr="00960C7B">
        <w:t>и</w:t>
      </w:r>
      <w:r w:rsidRPr="00960C7B">
        <w:rPr>
          <w:i/>
        </w:rPr>
        <w:t xml:space="preserve"> вычитание</w:t>
      </w:r>
      <w:r w:rsidRPr="00960C7B">
        <w:t xml:space="preserve">, отражать это на схемах и в математических записях с использованием знаков действий и знака равенства; </w:t>
      </w:r>
    </w:p>
    <w:p w:rsidR="006454DE" w:rsidRPr="00960C7B" w:rsidRDefault="00CD59F8" w:rsidP="006454DE">
      <w:pPr>
        <w:pStyle w:val="aa"/>
        <w:numPr>
          <w:ilvl w:val="0"/>
          <w:numId w:val="233"/>
        </w:numPr>
        <w:spacing w:line="360" w:lineRule="auto"/>
        <w:jc w:val="both"/>
      </w:pPr>
      <w:r w:rsidRPr="00960C7B">
        <w:t xml:space="preserve">выполнять </w:t>
      </w:r>
      <w:r w:rsidRPr="00960C7B">
        <w:rPr>
          <w:i/>
        </w:rPr>
        <w:t xml:space="preserve">сложение </w:t>
      </w:r>
      <w:r w:rsidRPr="00960C7B">
        <w:t>и</w:t>
      </w:r>
      <w:r w:rsidRPr="00960C7B">
        <w:rPr>
          <w:i/>
        </w:rPr>
        <w:t xml:space="preserve"> вычитание</w:t>
      </w:r>
      <w:r w:rsidRPr="00960C7B">
        <w:t>, используя общий приём прибавления (вычитания) по частям; выполнять сложение с применением переместительного свойства сложения;</w:t>
      </w:r>
    </w:p>
    <w:p w:rsidR="00CD59F8" w:rsidRPr="00960C7B" w:rsidRDefault="00CD59F8" w:rsidP="006454DE">
      <w:pPr>
        <w:pStyle w:val="aa"/>
        <w:numPr>
          <w:ilvl w:val="0"/>
          <w:numId w:val="233"/>
        </w:numPr>
        <w:spacing w:line="360" w:lineRule="auto"/>
        <w:jc w:val="both"/>
      </w:pPr>
      <w:r w:rsidRPr="00960C7B">
        <w:t>вы</w:t>
      </w:r>
      <w:r w:rsidR="00766278" w:rsidRPr="00960C7B">
        <w:t>полнять</w:t>
      </w:r>
      <w:r w:rsidRPr="00960C7B">
        <w:t xml:space="preserve"> вычитание с использованием знания состава чисел двух слагаемых и взаимосвязи между сложением и вычитанием (в пределах 10);</w:t>
      </w:r>
    </w:p>
    <w:p w:rsidR="00CD59F8" w:rsidRPr="00960C7B" w:rsidRDefault="00CD59F8" w:rsidP="006454DE">
      <w:pPr>
        <w:pStyle w:val="aa"/>
        <w:numPr>
          <w:ilvl w:val="0"/>
          <w:numId w:val="233"/>
        </w:numPr>
        <w:spacing w:line="360" w:lineRule="auto"/>
        <w:jc w:val="both"/>
      </w:pPr>
      <w:r w:rsidRPr="00960C7B">
        <w:t xml:space="preserve">знать результаты прибавления к любому однозначному числу 0, 1, 2, 3, 4; </w:t>
      </w:r>
    </w:p>
    <w:p w:rsidR="00CD59F8" w:rsidRPr="00960C7B" w:rsidRDefault="00CD59F8" w:rsidP="006454DE">
      <w:pPr>
        <w:pStyle w:val="aa"/>
        <w:numPr>
          <w:ilvl w:val="0"/>
          <w:numId w:val="233"/>
        </w:numPr>
        <w:spacing w:line="360" w:lineRule="auto"/>
        <w:jc w:val="both"/>
      </w:pPr>
      <w:r w:rsidRPr="00960C7B">
        <w:t>знать устную и письменную нумерацию чисел в пределах 20;</w:t>
      </w:r>
    </w:p>
    <w:p w:rsidR="00CD59F8" w:rsidRPr="00960C7B" w:rsidRDefault="00CD59F8" w:rsidP="006454DE">
      <w:pPr>
        <w:pStyle w:val="aa"/>
        <w:numPr>
          <w:ilvl w:val="0"/>
          <w:numId w:val="233"/>
        </w:numPr>
        <w:spacing w:line="360" w:lineRule="auto"/>
        <w:jc w:val="both"/>
      </w:pPr>
      <w:r w:rsidRPr="00960C7B">
        <w:t>выполнять сложение и вычитание натуральных чисел в пределах 20;</w:t>
      </w:r>
    </w:p>
    <w:p w:rsidR="00CD59F8" w:rsidRPr="00960C7B" w:rsidRDefault="00CD59F8" w:rsidP="006454DE">
      <w:pPr>
        <w:pStyle w:val="aa"/>
        <w:numPr>
          <w:ilvl w:val="0"/>
          <w:numId w:val="233"/>
        </w:numPr>
        <w:spacing w:line="360" w:lineRule="auto"/>
        <w:jc w:val="both"/>
      </w:pPr>
      <w:r w:rsidRPr="00960C7B">
        <w:t>объяснять приём сложения (вычитания) с переходом через разряд в пределах 20.</w:t>
      </w:r>
      <w:r w:rsidR="00766278" w:rsidRPr="00960C7B">
        <w:t xml:space="preserve"> </w:t>
      </w:r>
    </w:p>
    <w:p w:rsidR="00CD59F8" w:rsidRPr="00960C7B" w:rsidRDefault="00CD59F8" w:rsidP="00CD59F8">
      <w:pPr>
        <w:suppressAutoHyphens/>
        <w:spacing w:line="360" w:lineRule="auto"/>
        <w:ind w:firstLine="709"/>
        <w:contextualSpacing/>
        <w:jc w:val="center"/>
        <w:rPr>
          <w:i/>
        </w:rPr>
      </w:pPr>
      <w:r w:rsidRPr="00960C7B">
        <w:rPr>
          <w:i/>
        </w:rPr>
        <w:t>Работа с текстовыми задачами:</w:t>
      </w:r>
    </w:p>
    <w:p w:rsidR="00CD59F8" w:rsidRPr="00960C7B" w:rsidRDefault="00CD59F8" w:rsidP="006454DE">
      <w:pPr>
        <w:pStyle w:val="aa"/>
        <w:numPr>
          <w:ilvl w:val="0"/>
          <w:numId w:val="234"/>
        </w:numPr>
        <w:spacing w:line="360" w:lineRule="auto"/>
        <w:ind w:left="709"/>
        <w:jc w:val="both"/>
      </w:pPr>
      <w:r w:rsidRPr="00960C7B">
        <w:t>составлять по серии рисунков рассказ с использованием математических терминов;</w:t>
      </w:r>
    </w:p>
    <w:p w:rsidR="00CD59F8" w:rsidRPr="00960C7B" w:rsidRDefault="00CD59F8" w:rsidP="006454DE">
      <w:pPr>
        <w:pStyle w:val="aa"/>
        <w:numPr>
          <w:ilvl w:val="0"/>
          <w:numId w:val="234"/>
        </w:numPr>
        <w:spacing w:line="360" w:lineRule="auto"/>
        <w:ind w:left="709"/>
        <w:jc w:val="both"/>
      </w:pPr>
      <w:r w:rsidRPr="00960C7B">
        <w:t>отличать текстовую задачу от рассказа, дополнять текст до задачи, вносить нужные изменения;</w:t>
      </w:r>
    </w:p>
    <w:p w:rsidR="00CD59F8" w:rsidRPr="00960C7B" w:rsidRDefault="00CD59F8" w:rsidP="006454DE">
      <w:pPr>
        <w:pStyle w:val="aa"/>
        <w:numPr>
          <w:ilvl w:val="0"/>
          <w:numId w:val="234"/>
        </w:numPr>
        <w:spacing w:line="360" w:lineRule="auto"/>
        <w:ind w:left="709"/>
        <w:jc w:val="both"/>
      </w:pPr>
      <w:r w:rsidRPr="00960C7B">
        <w:t>устанавливать зависимости между данными, представленными в задаче, и искомым, отражать её на моделях, выбирать и объяснять арифметическое действие для решения задачи;</w:t>
      </w:r>
    </w:p>
    <w:p w:rsidR="00CD59F8" w:rsidRPr="00960C7B" w:rsidRDefault="00CD59F8" w:rsidP="006454DE">
      <w:pPr>
        <w:pStyle w:val="aa"/>
        <w:numPr>
          <w:ilvl w:val="0"/>
          <w:numId w:val="234"/>
        </w:numPr>
        <w:spacing w:line="360" w:lineRule="auto"/>
        <w:ind w:left="709"/>
        <w:jc w:val="both"/>
      </w:pPr>
      <w:r w:rsidRPr="00960C7B">
        <w:t>составлять задачу по рисунку в учебнике, на карточке, по схеме, по решению;</w:t>
      </w:r>
    </w:p>
    <w:p w:rsidR="00CD59F8" w:rsidRPr="00960C7B" w:rsidRDefault="00CD59F8" w:rsidP="006454DE">
      <w:pPr>
        <w:pStyle w:val="aa"/>
        <w:numPr>
          <w:ilvl w:val="0"/>
          <w:numId w:val="234"/>
        </w:numPr>
        <w:spacing w:line="360" w:lineRule="auto"/>
        <w:ind w:left="709"/>
        <w:jc w:val="both"/>
      </w:pPr>
      <w:r w:rsidRPr="00960C7B">
        <w:t>решать задачи (в 1 действие), в том числе и задачи практического содержания.</w:t>
      </w:r>
    </w:p>
    <w:p w:rsidR="00CD59F8" w:rsidRPr="00960C7B" w:rsidRDefault="00CD59F8" w:rsidP="00CD59F8">
      <w:pPr>
        <w:suppressAutoHyphens/>
        <w:spacing w:line="360" w:lineRule="auto"/>
        <w:ind w:firstLine="709"/>
        <w:contextualSpacing/>
        <w:jc w:val="center"/>
        <w:rPr>
          <w:i/>
        </w:rPr>
      </w:pPr>
      <w:r w:rsidRPr="00960C7B">
        <w:rPr>
          <w:i/>
        </w:rPr>
        <w:t>Пространственные отношения. Геометрические фигуры:</w:t>
      </w:r>
    </w:p>
    <w:p w:rsidR="00CD59F8" w:rsidRPr="00960C7B" w:rsidRDefault="00CD59F8" w:rsidP="006454DE">
      <w:pPr>
        <w:pStyle w:val="aa"/>
        <w:numPr>
          <w:ilvl w:val="0"/>
          <w:numId w:val="235"/>
        </w:numPr>
        <w:spacing w:line="360" w:lineRule="auto"/>
        <w:ind w:left="709"/>
        <w:jc w:val="both"/>
      </w:pPr>
      <w:r w:rsidRPr="00960C7B">
        <w:t>уметь располагать предметы на плоскости в заданном по отношению друг к другу положении;</w:t>
      </w:r>
    </w:p>
    <w:p w:rsidR="00CD59F8" w:rsidRPr="00960C7B" w:rsidRDefault="00CD59F8" w:rsidP="006454DE">
      <w:pPr>
        <w:pStyle w:val="aa"/>
        <w:numPr>
          <w:ilvl w:val="0"/>
          <w:numId w:val="235"/>
        </w:numPr>
        <w:spacing w:line="360" w:lineRule="auto"/>
        <w:ind w:left="709"/>
        <w:jc w:val="both"/>
      </w:pPr>
      <w:r w:rsidRPr="00960C7B">
        <w:t>понимать смысл слов (слева, справа, вверху, внизу и др.), описывающих положение предметов на плоскости и пространстве, следовать инструкции, описывающей положение предмета на плоскости;</w:t>
      </w:r>
    </w:p>
    <w:p w:rsidR="00CD59F8" w:rsidRPr="00960C7B" w:rsidRDefault="00CD59F8" w:rsidP="006454DE">
      <w:pPr>
        <w:pStyle w:val="aa"/>
        <w:numPr>
          <w:ilvl w:val="0"/>
          <w:numId w:val="235"/>
        </w:numPr>
        <w:spacing w:line="360" w:lineRule="auto"/>
        <w:ind w:left="709"/>
        <w:jc w:val="both"/>
      </w:pPr>
      <w:r w:rsidRPr="00960C7B">
        <w:t>описывать взаимное расположение предметов на плоскости и в пространстве: слева, справа (левее – правее), вверху, внизу (выше – ниже), перед, за, между и др.;</w:t>
      </w:r>
    </w:p>
    <w:p w:rsidR="00CD59F8" w:rsidRPr="00960C7B" w:rsidRDefault="00CD59F8" w:rsidP="006454DE">
      <w:pPr>
        <w:pStyle w:val="aa"/>
        <w:numPr>
          <w:ilvl w:val="0"/>
          <w:numId w:val="235"/>
        </w:numPr>
        <w:spacing w:line="360" w:lineRule="auto"/>
        <w:ind w:left="709"/>
        <w:jc w:val="both"/>
      </w:pPr>
      <w:r w:rsidRPr="00960C7B">
        <w:t>распознавать плоские и объемные геометрические фигуры: квадрат, треугольник, круг, эллипс, куб, шар, эллипсоид, прямоугольный параллелепипед (брусок), цилиндр, конус; отличать плоские геометрические фигуры от объёмных;</w:t>
      </w:r>
    </w:p>
    <w:p w:rsidR="00CD59F8" w:rsidRPr="00960C7B" w:rsidRDefault="00CD59F8" w:rsidP="006454DE">
      <w:pPr>
        <w:pStyle w:val="aa"/>
        <w:numPr>
          <w:ilvl w:val="0"/>
          <w:numId w:val="235"/>
        </w:numPr>
        <w:spacing w:line="360" w:lineRule="auto"/>
        <w:ind w:left="709"/>
        <w:jc w:val="both"/>
      </w:pPr>
      <w:r w:rsidRPr="00960C7B">
        <w:t>находить в окружающем предметы (части предметов), имеющие форму многоугольника (треугольника, четырёхугольника и т.д.) и круга;</w:t>
      </w:r>
    </w:p>
    <w:p w:rsidR="00CD59F8" w:rsidRPr="00960C7B" w:rsidRDefault="00CD59F8" w:rsidP="006454DE">
      <w:pPr>
        <w:pStyle w:val="aa"/>
        <w:numPr>
          <w:ilvl w:val="0"/>
          <w:numId w:val="235"/>
        </w:numPr>
        <w:spacing w:line="360" w:lineRule="auto"/>
        <w:ind w:left="709"/>
        <w:jc w:val="both"/>
      </w:pPr>
      <w:r w:rsidRPr="00960C7B">
        <w:t>распознавать, называть и изображать геометрические фигуры: точку, отрезок и прямую, ломанную линию, многоугольник, круг на листе бумаги, в тетради, из счётных палочек на столе, фланелеграфе;</w:t>
      </w:r>
    </w:p>
    <w:p w:rsidR="00CD59F8" w:rsidRPr="00960C7B" w:rsidRDefault="00CD59F8" w:rsidP="006454DE">
      <w:pPr>
        <w:pStyle w:val="aa"/>
        <w:numPr>
          <w:ilvl w:val="0"/>
          <w:numId w:val="235"/>
        </w:numPr>
        <w:spacing w:line="360" w:lineRule="auto"/>
        <w:ind w:left="709"/>
        <w:jc w:val="both"/>
      </w:pPr>
      <w:r w:rsidRPr="00960C7B">
        <w:t>находить сходство и различия геометрических фигур (прямая, отрезок, луч).</w:t>
      </w:r>
    </w:p>
    <w:p w:rsidR="00CD59F8" w:rsidRPr="00960C7B" w:rsidRDefault="00CD59F8" w:rsidP="00CD59F8">
      <w:pPr>
        <w:suppressAutoHyphens/>
        <w:spacing w:line="360" w:lineRule="auto"/>
        <w:ind w:firstLine="709"/>
        <w:contextualSpacing/>
        <w:jc w:val="center"/>
        <w:rPr>
          <w:i/>
        </w:rPr>
      </w:pPr>
      <w:r w:rsidRPr="00960C7B">
        <w:rPr>
          <w:i/>
        </w:rPr>
        <w:t>Геометрические величины:</w:t>
      </w:r>
    </w:p>
    <w:p w:rsidR="00CD59F8" w:rsidRPr="00960C7B" w:rsidRDefault="00CD59F8" w:rsidP="006454DE">
      <w:pPr>
        <w:pStyle w:val="aa"/>
        <w:numPr>
          <w:ilvl w:val="0"/>
          <w:numId w:val="236"/>
        </w:numPr>
        <w:spacing w:line="360" w:lineRule="auto"/>
        <w:ind w:left="709"/>
        <w:jc w:val="both"/>
      </w:pPr>
      <w:r w:rsidRPr="00960C7B">
        <w:t xml:space="preserve">измерять с помощью линейки, условных мерок длину предмета, отрезка, используя изученные единицы длины </w:t>
      </w:r>
      <w:r w:rsidRPr="00960C7B">
        <w:rPr>
          <w:i/>
        </w:rPr>
        <w:t xml:space="preserve">сантиметр </w:t>
      </w:r>
      <w:r w:rsidRPr="00960C7B">
        <w:t xml:space="preserve">и </w:t>
      </w:r>
      <w:r w:rsidRPr="00960C7B">
        <w:rPr>
          <w:i/>
        </w:rPr>
        <w:t xml:space="preserve">дециметр </w:t>
      </w:r>
      <w:r w:rsidRPr="00960C7B">
        <w:t>и соотношения между ними;</w:t>
      </w:r>
    </w:p>
    <w:p w:rsidR="00CD59F8" w:rsidRPr="00960C7B" w:rsidRDefault="00CD59F8" w:rsidP="006454DE">
      <w:pPr>
        <w:pStyle w:val="aa"/>
        <w:numPr>
          <w:ilvl w:val="0"/>
          <w:numId w:val="236"/>
        </w:numPr>
        <w:spacing w:line="360" w:lineRule="auto"/>
        <w:ind w:left="709"/>
        <w:jc w:val="both"/>
      </w:pPr>
      <w:r w:rsidRPr="00960C7B">
        <w:t xml:space="preserve">чертить отрезки заданной длины на листе бумаги, в тетради с помощью линейки; </w:t>
      </w:r>
    </w:p>
    <w:p w:rsidR="00CD59F8" w:rsidRPr="00960C7B" w:rsidRDefault="00CD59F8" w:rsidP="006454DE">
      <w:pPr>
        <w:pStyle w:val="aa"/>
        <w:numPr>
          <w:ilvl w:val="0"/>
          <w:numId w:val="236"/>
        </w:numPr>
        <w:spacing w:line="360" w:lineRule="auto"/>
        <w:ind w:left="709"/>
        <w:jc w:val="both"/>
      </w:pPr>
      <w:r w:rsidRPr="00960C7B">
        <w:t>строить отрезок заданной длины с помощью линейки (в сантиметрах).</w:t>
      </w:r>
    </w:p>
    <w:p w:rsidR="007C3E92" w:rsidRPr="00960C7B" w:rsidRDefault="007C3E92" w:rsidP="00E127F1">
      <w:pPr>
        <w:spacing w:line="360" w:lineRule="auto"/>
        <w:ind w:firstLine="709"/>
        <w:jc w:val="center"/>
        <w:rPr>
          <w:b/>
        </w:rPr>
      </w:pPr>
    </w:p>
    <w:p w:rsidR="007C3E92" w:rsidRPr="00960C7B" w:rsidRDefault="00ED7A5A" w:rsidP="00E127F1">
      <w:pPr>
        <w:suppressAutoHyphens/>
        <w:spacing w:line="360" w:lineRule="auto"/>
        <w:jc w:val="center"/>
        <w:rPr>
          <w:b/>
        </w:rPr>
      </w:pPr>
      <w:r w:rsidRPr="00960C7B">
        <w:rPr>
          <w:b/>
        </w:rPr>
        <w:t>ОСНОВНОЕ СОДЕРЖАНИЕ УЧЕБНОГО ПРЕДМЕТА</w:t>
      </w:r>
    </w:p>
    <w:p w:rsidR="00CD59F8" w:rsidRPr="00960C7B" w:rsidRDefault="00CD59F8" w:rsidP="00CD59F8">
      <w:pPr>
        <w:suppressAutoHyphens/>
        <w:spacing w:line="360" w:lineRule="auto"/>
        <w:contextualSpacing/>
      </w:pPr>
      <w:r w:rsidRPr="00960C7B">
        <w:rPr>
          <w:b/>
        </w:rPr>
        <w:t>Числа и величины</w:t>
      </w:r>
    </w:p>
    <w:p w:rsidR="00CD59F8" w:rsidRPr="00960C7B" w:rsidRDefault="00CD59F8" w:rsidP="00CD59F8">
      <w:pPr>
        <w:suppressAutoHyphens/>
        <w:spacing w:line="360" w:lineRule="auto"/>
        <w:contextualSpacing/>
        <w:jc w:val="both"/>
      </w:pPr>
      <w:r w:rsidRPr="00960C7B">
        <w:rPr>
          <w:b/>
        </w:rPr>
        <w:tab/>
      </w:r>
      <w:r w:rsidRPr="00960C7B">
        <w:t>Название и называние чисел от 0 до 20. Счёт предметов. Сравнение чисел («больше, меньше»). Понятие «больше на …», «меньше на …».</w:t>
      </w:r>
    </w:p>
    <w:p w:rsidR="00CD59F8" w:rsidRPr="00960C7B" w:rsidRDefault="00CD59F8" w:rsidP="00CD59F8">
      <w:pPr>
        <w:suppressAutoHyphens/>
        <w:spacing w:line="360" w:lineRule="auto"/>
        <w:contextualSpacing/>
        <w:jc w:val="both"/>
      </w:pPr>
      <w:r w:rsidRPr="00960C7B">
        <w:tab/>
        <w:t>Счёт десятками. Счёт десятками и единицами.</w:t>
      </w:r>
    </w:p>
    <w:p w:rsidR="00CD59F8" w:rsidRPr="00960C7B" w:rsidRDefault="00CD59F8" w:rsidP="00CD59F8">
      <w:pPr>
        <w:suppressAutoHyphens/>
        <w:spacing w:line="360" w:lineRule="auto"/>
        <w:ind w:firstLine="708"/>
        <w:contextualSpacing/>
        <w:jc w:val="both"/>
      </w:pPr>
      <w:r w:rsidRPr="00960C7B">
        <w:t>Названия, последовательность и обозначение чисел от 1 до 10. Счет реальных предметов и их изображений, движений, звуков и др. Получение числа путем прибавления единицы к предыдущему числу, вычитания единицы из числа, непосредственно следующего за ним при счете.</w:t>
      </w:r>
    </w:p>
    <w:p w:rsidR="00CD59F8" w:rsidRPr="00960C7B" w:rsidRDefault="00CD59F8" w:rsidP="00CD59F8">
      <w:pPr>
        <w:suppressAutoHyphens/>
        <w:spacing w:line="360" w:lineRule="auto"/>
        <w:ind w:firstLine="708"/>
        <w:contextualSpacing/>
        <w:jc w:val="both"/>
      </w:pPr>
      <w:r w:rsidRPr="00960C7B">
        <w:t>Число 0. Его получение и обозначение.</w:t>
      </w:r>
    </w:p>
    <w:p w:rsidR="00CD59F8" w:rsidRPr="00960C7B" w:rsidRDefault="00CD59F8" w:rsidP="00CD59F8">
      <w:pPr>
        <w:suppressAutoHyphens/>
        <w:spacing w:line="360" w:lineRule="auto"/>
        <w:ind w:left="708"/>
        <w:contextualSpacing/>
        <w:jc w:val="both"/>
      </w:pPr>
      <w:r w:rsidRPr="00960C7B">
        <w:t>Сравнение чисел.</w:t>
      </w:r>
    </w:p>
    <w:p w:rsidR="00CD59F8" w:rsidRPr="00960C7B" w:rsidRDefault="00CD59F8" w:rsidP="00CD59F8">
      <w:pPr>
        <w:suppressAutoHyphens/>
        <w:spacing w:line="360" w:lineRule="auto"/>
        <w:ind w:firstLine="708"/>
        <w:contextualSpacing/>
        <w:jc w:val="both"/>
      </w:pPr>
      <w:r w:rsidRPr="00960C7B">
        <w:t xml:space="preserve">Равенство, неравенство. Знаки &gt; (больше), </w:t>
      </w:r>
      <w:r w:rsidR="002B3E5C" w:rsidRPr="00960C7B">
        <w:t>&lt;(</w:t>
      </w:r>
      <w:r w:rsidRPr="00960C7B">
        <w:t>меньше), = (равно).</w:t>
      </w:r>
    </w:p>
    <w:p w:rsidR="00CD59F8" w:rsidRPr="00960C7B" w:rsidRDefault="00CD59F8" w:rsidP="00CD59F8">
      <w:pPr>
        <w:suppressAutoHyphens/>
        <w:spacing w:line="360" w:lineRule="auto"/>
        <w:ind w:firstLine="708"/>
        <w:contextualSpacing/>
        <w:jc w:val="both"/>
      </w:pPr>
      <w:r w:rsidRPr="00960C7B">
        <w:t>Состав чисел 2, 3, 4, 5. Монеты в 1 руб., 2 руб., 5 руб.</w:t>
      </w:r>
    </w:p>
    <w:p w:rsidR="00CD59F8" w:rsidRPr="00960C7B" w:rsidRDefault="00CD59F8" w:rsidP="00CD59F8">
      <w:pPr>
        <w:suppressAutoHyphens/>
        <w:spacing w:line="360" w:lineRule="auto"/>
        <w:ind w:firstLine="708"/>
        <w:contextualSpacing/>
        <w:jc w:val="both"/>
      </w:pPr>
      <w:r w:rsidRPr="00960C7B">
        <w:t xml:space="preserve">Названия и последовательность чисел от 1 до 20. Десятичный состав чисел от 11 до 20. </w:t>
      </w:r>
    </w:p>
    <w:p w:rsidR="00CD59F8" w:rsidRPr="00960C7B" w:rsidRDefault="00CD59F8" w:rsidP="00CD59F8">
      <w:pPr>
        <w:suppressAutoHyphens/>
        <w:spacing w:line="360" w:lineRule="auto"/>
        <w:ind w:firstLine="708"/>
        <w:contextualSpacing/>
        <w:jc w:val="both"/>
      </w:pPr>
      <w:r w:rsidRPr="00960C7B">
        <w:t xml:space="preserve">Чтение и запись чисел от 11 до 20. Сравнение чисел. Сложение и вычитание чисел вида 10 + 7; 17 - 7; 17 - 10. Сравнение чисел с помощью вычитания.  </w:t>
      </w:r>
    </w:p>
    <w:p w:rsidR="00CD59F8" w:rsidRPr="00960C7B" w:rsidRDefault="00CD59F8" w:rsidP="00CD59F8">
      <w:pPr>
        <w:suppressAutoHyphens/>
        <w:spacing w:line="360" w:lineRule="auto"/>
        <w:ind w:firstLine="708"/>
        <w:contextualSpacing/>
        <w:jc w:val="both"/>
      </w:pPr>
      <w:r w:rsidRPr="00960C7B">
        <w:t xml:space="preserve">Единица времени: час. Определение времени по часам с точностью до часа. </w:t>
      </w:r>
    </w:p>
    <w:p w:rsidR="00CD59F8" w:rsidRPr="00960C7B" w:rsidRDefault="00CD59F8" w:rsidP="00CD59F8">
      <w:pPr>
        <w:suppressAutoHyphens/>
        <w:spacing w:line="360" w:lineRule="auto"/>
        <w:ind w:firstLine="708"/>
        <w:contextualSpacing/>
        <w:jc w:val="both"/>
      </w:pPr>
      <w:r w:rsidRPr="00960C7B">
        <w:t>Единица массы: килограмм. Единица вместимости: литр.</w:t>
      </w:r>
    </w:p>
    <w:p w:rsidR="00CD59F8" w:rsidRPr="00960C7B" w:rsidRDefault="00CD59F8" w:rsidP="00CD59F8">
      <w:pPr>
        <w:suppressAutoHyphens/>
        <w:spacing w:line="360" w:lineRule="auto"/>
        <w:contextualSpacing/>
        <w:jc w:val="both"/>
        <w:rPr>
          <w:b/>
        </w:rPr>
      </w:pPr>
      <w:r w:rsidRPr="00960C7B">
        <w:rPr>
          <w:b/>
        </w:rPr>
        <w:t>Арифметические действия</w:t>
      </w:r>
    </w:p>
    <w:p w:rsidR="00CD59F8" w:rsidRPr="00960C7B" w:rsidRDefault="00CD59F8" w:rsidP="00CD59F8">
      <w:pPr>
        <w:suppressAutoHyphens/>
        <w:spacing w:line="360" w:lineRule="auto"/>
        <w:contextualSpacing/>
        <w:jc w:val="both"/>
      </w:pPr>
      <w:r w:rsidRPr="00960C7B">
        <w:rPr>
          <w:b/>
        </w:rPr>
        <w:tab/>
      </w:r>
      <w:r w:rsidRPr="00960C7B">
        <w:t>Сложение и вычитание. Знаки «+», «=». Свойства сложения.</w:t>
      </w:r>
    </w:p>
    <w:p w:rsidR="00CD59F8" w:rsidRPr="00960C7B" w:rsidRDefault="00CD59F8" w:rsidP="00CD59F8">
      <w:pPr>
        <w:suppressAutoHyphens/>
        <w:spacing w:line="360" w:lineRule="auto"/>
        <w:contextualSpacing/>
        <w:jc w:val="both"/>
      </w:pPr>
      <w:r w:rsidRPr="00960C7B">
        <w:tab/>
        <w:t xml:space="preserve">Вычитание. Знак свойства вычитания. </w:t>
      </w:r>
    </w:p>
    <w:p w:rsidR="00CD59F8" w:rsidRPr="00960C7B" w:rsidRDefault="00CD59F8" w:rsidP="00CD59F8">
      <w:pPr>
        <w:suppressAutoHyphens/>
        <w:spacing w:line="360" w:lineRule="auto"/>
        <w:contextualSpacing/>
        <w:jc w:val="both"/>
      </w:pPr>
      <w:r w:rsidRPr="00960C7B">
        <w:tab/>
        <w:t>Прибавление к однозначному числу 0, 1, 2, 3, 4. Вычитание 0, 1, 2, 3, 4.</w:t>
      </w:r>
    </w:p>
    <w:p w:rsidR="00CD59F8" w:rsidRPr="00960C7B" w:rsidRDefault="00CD59F8" w:rsidP="00CD59F8">
      <w:pPr>
        <w:suppressAutoHyphens/>
        <w:spacing w:line="360" w:lineRule="auto"/>
        <w:ind w:firstLine="708"/>
        <w:contextualSpacing/>
        <w:jc w:val="both"/>
      </w:pPr>
      <w:r w:rsidRPr="00960C7B">
        <w:t>Названия компонентов и результатов сложения и вычитания (их использование при чтении и записи числовых выражений). Нахождение значений числовых выражений в одно - два действия без скобок.</w:t>
      </w:r>
    </w:p>
    <w:p w:rsidR="00CD59F8" w:rsidRPr="00960C7B" w:rsidRDefault="00CD59F8" w:rsidP="00CD59F8">
      <w:pPr>
        <w:suppressAutoHyphens/>
        <w:spacing w:line="360" w:lineRule="auto"/>
        <w:ind w:firstLine="708"/>
        <w:contextualSpacing/>
        <w:jc w:val="both"/>
      </w:pPr>
      <w:r w:rsidRPr="00960C7B">
        <w:t>Приемы вычислений:</w:t>
      </w:r>
    </w:p>
    <w:p w:rsidR="00CD59F8" w:rsidRPr="00960C7B" w:rsidRDefault="00CD59F8" w:rsidP="006454DE">
      <w:pPr>
        <w:pStyle w:val="aa"/>
        <w:numPr>
          <w:ilvl w:val="0"/>
          <w:numId w:val="237"/>
        </w:numPr>
        <w:spacing w:line="360" w:lineRule="auto"/>
        <w:ind w:left="284"/>
        <w:jc w:val="both"/>
      </w:pPr>
      <w:r w:rsidRPr="00960C7B">
        <w:t>при сложении - прибавление числа по частям, перестановка чисел;</w:t>
      </w:r>
    </w:p>
    <w:p w:rsidR="00CD59F8" w:rsidRPr="00960C7B" w:rsidRDefault="00CD59F8" w:rsidP="006454DE">
      <w:pPr>
        <w:pStyle w:val="aa"/>
        <w:numPr>
          <w:ilvl w:val="0"/>
          <w:numId w:val="237"/>
        </w:numPr>
        <w:spacing w:line="360" w:lineRule="auto"/>
        <w:ind w:left="284"/>
        <w:jc w:val="both"/>
      </w:pPr>
      <w:r w:rsidRPr="00960C7B">
        <w:t>при вычитании - вычитание числа по частям и вычитание на основе знания соответствующего случая сложения.</w:t>
      </w:r>
    </w:p>
    <w:p w:rsidR="00CD59F8" w:rsidRPr="00960C7B" w:rsidRDefault="00CD59F8" w:rsidP="00CD59F8">
      <w:pPr>
        <w:suppressAutoHyphens/>
        <w:spacing w:line="360" w:lineRule="auto"/>
        <w:ind w:firstLine="708"/>
        <w:contextualSpacing/>
        <w:jc w:val="both"/>
      </w:pPr>
      <w:r w:rsidRPr="00960C7B">
        <w:t>Таблица сложения в пределах 10. Соответствующие случаи вычитания.</w:t>
      </w:r>
    </w:p>
    <w:p w:rsidR="00CD59F8" w:rsidRPr="00960C7B" w:rsidRDefault="00CD59F8" w:rsidP="00CD59F8">
      <w:pPr>
        <w:suppressAutoHyphens/>
        <w:spacing w:line="360" w:lineRule="auto"/>
        <w:ind w:firstLine="708"/>
        <w:contextualSpacing/>
        <w:jc w:val="both"/>
      </w:pPr>
      <w:r w:rsidRPr="00960C7B">
        <w:t>Сложение и вычитание с числом 0.</w:t>
      </w:r>
    </w:p>
    <w:p w:rsidR="00CD59F8" w:rsidRPr="00960C7B" w:rsidRDefault="00CD59F8" w:rsidP="00CD59F8">
      <w:pPr>
        <w:suppressAutoHyphens/>
        <w:spacing w:line="360" w:lineRule="auto"/>
        <w:ind w:firstLine="708"/>
        <w:contextualSpacing/>
        <w:jc w:val="both"/>
      </w:pPr>
      <w:r w:rsidRPr="00960C7B">
        <w:t>Нахождение числа, которое на несколько единиц больше или меньше данного.</w:t>
      </w:r>
    </w:p>
    <w:p w:rsidR="00CD59F8" w:rsidRPr="00960C7B" w:rsidRDefault="00CD59F8" w:rsidP="00CD59F8">
      <w:pPr>
        <w:suppressAutoHyphens/>
        <w:spacing w:line="360" w:lineRule="auto"/>
        <w:ind w:firstLine="708"/>
        <w:contextualSpacing/>
        <w:jc w:val="both"/>
      </w:pPr>
      <w:r w:rsidRPr="00960C7B">
        <w:t>Сложение двух однозначных чисел, сумма которых больше 10, с использованием изученных приемов вычислений.</w:t>
      </w:r>
    </w:p>
    <w:p w:rsidR="00CD59F8" w:rsidRPr="00960C7B" w:rsidRDefault="00CD59F8" w:rsidP="00CD59F8">
      <w:pPr>
        <w:suppressAutoHyphens/>
        <w:spacing w:line="360" w:lineRule="auto"/>
        <w:contextualSpacing/>
        <w:jc w:val="both"/>
        <w:rPr>
          <w:b/>
        </w:rPr>
      </w:pPr>
      <w:r w:rsidRPr="00960C7B">
        <w:rPr>
          <w:b/>
        </w:rPr>
        <w:t>Работа с текстовыми задачами</w:t>
      </w:r>
    </w:p>
    <w:p w:rsidR="00CD59F8" w:rsidRPr="00960C7B" w:rsidRDefault="00CD59F8" w:rsidP="00CD59F8">
      <w:pPr>
        <w:suppressAutoHyphens/>
        <w:spacing w:line="360" w:lineRule="auto"/>
        <w:ind w:firstLine="708"/>
        <w:contextualSpacing/>
        <w:jc w:val="both"/>
      </w:pPr>
      <w:r w:rsidRPr="00960C7B">
        <w:t xml:space="preserve">Решение простых текстовых задач. </w:t>
      </w:r>
    </w:p>
    <w:p w:rsidR="00CD59F8" w:rsidRPr="00960C7B" w:rsidRDefault="00CD59F8" w:rsidP="00CD59F8">
      <w:pPr>
        <w:suppressAutoHyphens/>
        <w:spacing w:line="360" w:lineRule="auto"/>
        <w:ind w:firstLine="708"/>
        <w:contextualSpacing/>
        <w:jc w:val="both"/>
      </w:pPr>
      <w:r w:rsidRPr="00960C7B">
        <w:t>Решение задач в одно действие на сложение и вычитание (на основе счета предметов).</w:t>
      </w:r>
    </w:p>
    <w:p w:rsidR="00CD59F8" w:rsidRPr="00960C7B" w:rsidRDefault="00CD59F8" w:rsidP="00CD59F8">
      <w:pPr>
        <w:suppressAutoHyphens/>
        <w:spacing w:line="360" w:lineRule="auto"/>
        <w:contextualSpacing/>
        <w:jc w:val="both"/>
        <w:rPr>
          <w:b/>
        </w:rPr>
      </w:pPr>
      <w:r w:rsidRPr="00960C7B">
        <w:rPr>
          <w:b/>
        </w:rPr>
        <w:t>Пространственные отношения. Геометрические фигуры</w:t>
      </w:r>
    </w:p>
    <w:p w:rsidR="00CD59F8" w:rsidRPr="00960C7B" w:rsidRDefault="00CD59F8" w:rsidP="00CD59F8">
      <w:pPr>
        <w:suppressAutoHyphens/>
        <w:spacing w:line="360" w:lineRule="auto"/>
        <w:ind w:firstLine="708"/>
        <w:contextualSpacing/>
        <w:jc w:val="both"/>
      </w:pPr>
      <w:r w:rsidRPr="00960C7B">
        <w:t>Сравнение предметов по размеру (больше - меньше, выше - ниже, длиннее - короче) и форме (круглый, квадратный, треугольный и др.).</w:t>
      </w:r>
    </w:p>
    <w:p w:rsidR="00CD59F8" w:rsidRPr="00960C7B" w:rsidRDefault="00CD59F8" w:rsidP="00CD59F8">
      <w:pPr>
        <w:suppressAutoHyphens/>
        <w:spacing w:line="360" w:lineRule="auto"/>
        <w:ind w:firstLine="708"/>
        <w:contextualSpacing/>
        <w:jc w:val="both"/>
      </w:pPr>
      <w:r w:rsidRPr="00960C7B">
        <w:t>Пространственные представления, взаимное расположение предметов: вверху, внизу (выше, ниже), слева, справа (левее, правее), перед, за, между, рядом.</w:t>
      </w:r>
    </w:p>
    <w:p w:rsidR="00CD59F8" w:rsidRPr="00960C7B" w:rsidRDefault="00CD59F8" w:rsidP="00CD59F8">
      <w:pPr>
        <w:suppressAutoHyphens/>
        <w:spacing w:line="360" w:lineRule="auto"/>
        <w:ind w:firstLine="708"/>
        <w:contextualSpacing/>
        <w:jc w:val="both"/>
      </w:pPr>
      <w:r w:rsidRPr="00960C7B">
        <w:t>Направления движения: слева направо, справа налево, верху вниз, снизу, вверх.</w:t>
      </w:r>
    </w:p>
    <w:p w:rsidR="00CD59F8" w:rsidRPr="00960C7B" w:rsidRDefault="00CD59F8" w:rsidP="00CD59F8">
      <w:pPr>
        <w:suppressAutoHyphens/>
        <w:spacing w:line="360" w:lineRule="auto"/>
        <w:ind w:firstLine="708"/>
        <w:contextualSpacing/>
        <w:jc w:val="both"/>
      </w:pPr>
      <w:r w:rsidRPr="00960C7B">
        <w:t>Временные представления: сначала, потом, до, после, раньше, позже.</w:t>
      </w:r>
    </w:p>
    <w:p w:rsidR="00CD59F8" w:rsidRPr="00960C7B" w:rsidRDefault="00CD59F8" w:rsidP="00CD59F8">
      <w:pPr>
        <w:suppressAutoHyphens/>
        <w:spacing w:line="360" w:lineRule="auto"/>
        <w:ind w:firstLine="708"/>
        <w:contextualSpacing/>
        <w:jc w:val="both"/>
      </w:pPr>
      <w:r w:rsidRPr="00960C7B">
        <w:t>Сравнение групп предметов: больше, меньше, столько же, на сколько больше (меньше).</w:t>
      </w:r>
    </w:p>
    <w:p w:rsidR="00CD59F8" w:rsidRPr="00960C7B" w:rsidRDefault="00CD59F8" w:rsidP="00CD59F8">
      <w:pPr>
        <w:suppressAutoHyphens/>
        <w:spacing w:line="360" w:lineRule="auto"/>
        <w:ind w:firstLine="709"/>
        <w:contextualSpacing/>
        <w:jc w:val="both"/>
      </w:pPr>
      <w:r w:rsidRPr="00960C7B">
        <w:t>Точка и отрезок, их изображение (на приборе для черчения и рисования «Школьник», на рельефной строке математического прибора).</w:t>
      </w:r>
    </w:p>
    <w:p w:rsidR="00CD59F8" w:rsidRPr="00960C7B" w:rsidRDefault="00CD59F8" w:rsidP="00CD59F8">
      <w:pPr>
        <w:suppressAutoHyphens/>
        <w:spacing w:line="360" w:lineRule="auto"/>
        <w:ind w:firstLine="708"/>
        <w:contextualSpacing/>
        <w:jc w:val="both"/>
      </w:pPr>
      <w:r w:rsidRPr="00960C7B">
        <w:t>Точка. Линии (кривая, прямая). Отрезок. Ломаная. Многоугольник. Углы, вершины и стороны многоугольника.</w:t>
      </w:r>
    </w:p>
    <w:p w:rsidR="00CD59F8" w:rsidRPr="00960C7B" w:rsidRDefault="00CD59F8" w:rsidP="00CD59F8">
      <w:pPr>
        <w:suppressAutoHyphens/>
        <w:spacing w:line="360" w:lineRule="auto"/>
        <w:contextualSpacing/>
        <w:jc w:val="both"/>
        <w:rPr>
          <w:b/>
        </w:rPr>
      </w:pPr>
      <w:r w:rsidRPr="00960C7B">
        <w:rPr>
          <w:b/>
        </w:rPr>
        <w:t>Геометрические величины</w:t>
      </w:r>
    </w:p>
    <w:p w:rsidR="00CD59F8" w:rsidRPr="00960C7B" w:rsidRDefault="00CD59F8" w:rsidP="00CD59F8">
      <w:pPr>
        <w:suppressAutoHyphens/>
        <w:spacing w:line="360" w:lineRule="auto"/>
        <w:ind w:firstLine="709"/>
        <w:contextualSpacing/>
        <w:jc w:val="both"/>
      </w:pPr>
      <w:r w:rsidRPr="00960C7B">
        <w:t xml:space="preserve">Длина отрезка. Сантиметр. Единицы измерения длины – сантиметр, дециметр. Измерение длины отрезка. Построение отрезка по заданному числу. </w:t>
      </w:r>
    </w:p>
    <w:p w:rsidR="00CD59F8" w:rsidRPr="00960C7B" w:rsidRDefault="00CD59F8" w:rsidP="00CD59F8">
      <w:pPr>
        <w:suppressAutoHyphens/>
        <w:spacing w:line="360" w:lineRule="auto"/>
        <w:ind w:firstLine="709"/>
        <w:contextualSpacing/>
        <w:jc w:val="both"/>
      </w:pPr>
      <w:r w:rsidRPr="00960C7B">
        <w:t>Сравнение длин отрезков (наложением, при помощи линейки); измерение длины отрезка, построение отрезка заданной длины.</w:t>
      </w:r>
    </w:p>
    <w:p w:rsidR="00CD59F8" w:rsidRPr="00960C7B" w:rsidRDefault="00CD59F8" w:rsidP="00CD59F8">
      <w:pPr>
        <w:suppressAutoHyphens/>
        <w:spacing w:line="360" w:lineRule="auto"/>
        <w:contextualSpacing/>
        <w:jc w:val="both"/>
        <w:rPr>
          <w:b/>
        </w:rPr>
      </w:pPr>
      <w:r w:rsidRPr="00960C7B">
        <w:rPr>
          <w:b/>
        </w:rPr>
        <w:t>Работа с информацией</w:t>
      </w:r>
    </w:p>
    <w:p w:rsidR="00CD59F8" w:rsidRPr="00960C7B" w:rsidRDefault="00CD59F8" w:rsidP="00CD59F8">
      <w:pPr>
        <w:suppressAutoHyphens/>
        <w:spacing w:line="360" w:lineRule="auto"/>
        <w:contextualSpacing/>
        <w:jc w:val="both"/>
      </w:pPr>
      <w:r w:rsidRPr="00960C7B">
        <w:rPr>
          <w:b/>
        </w:rPr>
        <w:tab/>
      </w:r>
      <w:r w:rsidRPr="00960C7B">
        <w:t>Выделение из предложенного текста (рисунка) информации по заданному условию. Дополнение текста задачи недостающими данными, составление по ней текстовых задач с разными вопросами и их решение.</w:t>
      </w:r>
    </w:p>
    <w:p w:rsidR="00170AE5" w:rsidRPr="00960C7B" w:rsidRDefault="00170AE5" w:rsidP="00E127F1">
      <w:pPr>
        <w:suppressAutoHyphens/>
        <w:spacing w:line="360" w:lineRule="auto"/>
        <w:jc w:val="center"/>
        <w:rPr>
          <w:b/>
        </w:rPr>
        <w:sectPr w:rsidR="00170AE5" w:rsidRPr="00960C7B" w:rsidSect="00E127F1">
          <w:footerReference w:type="default" r:id="rId10"/>
          <w:pgSz w:w="11906" w:h="16838"/>
          <w:pgMar w:top="1134" w:right="567" w:bottom="1134" w:left="1701" w:header="709" w:footer="709" w:gutter="0"/>
          <w:cols w:space="708"/>
          <w:docGrid w:linePitch="381"/>
        </w:sectPr>
      </w:pPr>
    </w:p>
    <w:p w:rsidR="007C3E92" w:rsidRPr="00960C7B" w:rsidRDefault="00ED7A5A" w:rsidP="00E127F1">
      <w:pPr>
        <w:suppressAutoHyphens/>
        <w:spacing w:line="360" w:lineRule="auto"/>
        <w:jc w:val="center"/>
        <w:rPr>
          <w:b/>
        </w:rPr>
      </w:pPr>
      <w:r w:rsidRPr="00960C7B">
        <w:rPr>
          <w:b/>
        </w:rPr>
        <w:t>КАЛЕНДАРНО</w:t>
      </w:r>
      <w:r w:rsidR="007C3E92" w:rsidRPr="00960C7B">
        <w:rPr>
          <w:b/>
        </w:rPr>
        <w:t>-ТЕМАТИЧЕСКОЕ ПЛАНИРОВАНИЕ</w:t>
      </w:r>
    </w:p>
    <w:p w:rsidR="007C3E92" w:rsidRPr="00960C7B" w:rsidRDefault="007C3E92" w:rsidP="00E127F1">
      <w:pPr>
        <w:spacing w:line="360" w:lineRule="auto"/>
        <w:ind w:firstLine="709"/>
        <w:jc w:val="center"/>
      </w:pPr>
      <w:r w:rsidRPr="00960C7B">
        <w:t>Количество часов: всего 132 часа; в неделю 4 часа</w:t>
      </w:r>
    </w:p>
    <w:tbl>
      <w:tblPr>
        <w:tblW w:w="15007" w:type="dxa"/>
        <w:tblInd w:w="-15" w:type="dxa"/>
        <w:tblLayout w:type="fixed"/>
        <w:tblLook w:val="0000" w:firstRow="0" w:lastRow="0" w:firstColumn="0" w:lastColumn="0" w:noHBand="0" w:noVBand="0"/>
      </w:tblPr>
      <w:tblGrid>
        <w:gridCol w:w="236"/>
        <w:gridCol w:w="533"/>
        <w:gridCol w:w="2230"/>
        <w:gridCol w:w="625"/>
        <w:gridCol w:w="2159"/>
        <w:gridCol w:w="2280"/>
        <w:gridCol w:w="3826"/>
        <w:gridCol w:w="3118"/>
      </w:tblGrid>
      <w:tr w:rsidR="00960C7B" w:rsidRPr="00960C7B" w:rsidTr="00170AE5">
        <w:tc>
          <w:tcPr>
            <w:tcW w:w="769" w:type="dxa"/>
            <w:gridSpan w:val="2"/>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b/>
                <w:lang w:eastAsia="ar-SA"/>
              </w:rPr>
            </w:pPr>
            <w:r w:rsidRPr="00960C7B">
              <w:rPr>
                <w:rFonts w:cs="Calibri"/>
                <w:b/>
                <w:lang w:eastAsia="ar-SA"/>
              </w:rPr>
              <w:t>№</w:t>
            </w:r>
          </w:p>
          <w:p w:rsidR="00170AE5" w:rsidRPr="00960C7B" w:rsidRDefault="00170AE5" w:rsidP="00170AE5">
            <w:pPr>
              <w:suppressAutoHyphens/>
              <w:rPr>
                <w:rFonts w:cs="Calibri"/>
                <w:b/>
                <w:lang w:eastAsia="ar-SA"/>
              </w:rPr>
            </w:pPr>
            <w:r w:rsidRPr="00960C7B">
              <w:rPr>
                <w:rFonts w:cs="Calibri"/>
                <w:b/>
                <w:lang w:eastAsia="ar-SA"/>
              </w:rPr>
              <w:t>П</w:t>
            </w:r>
            <w:r w:rsidRPr="00960C7B">
              <w:rPr>
                <w:rFonts w:cs="Calibri"/>
                <w:b/>
                <w:lang w:val="en-US" w:eastAsia="ar-SA"/>
              </w:rPr>
              <w:t>/</w:t>
            </w:r>
            <w:r w:rsidRPr="00960C7B">
              <w:rPr>
                <w:rFonts w:cs="Calibri"/>
                <w:b/>
                <w:lang w:eastAsia="ar-SA"/>
              </w:rPr>
              <w:t>П</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b/>
                <w:lang w:eastAsia="ar-SA"/>
              </w:rPr>
            </w:pPr>
            <w:r w:rsidRPr="00960C7B">
              <w:rPr>
                <w:rFonts w:cs="Calibri"/>
                <w:b/>
                <w:sz w:val="22"/>
                <w:szCs w:val="22"/>
                <w:lang w:eastAsia="ar-SA"/>
              </w:rPr>
              <w:t>Тема урока.</w:t>
            </w:r>
          </w:p>
          <w:p w:rsidR="00170AE5" w:rsidRPr="00960C7B" w:rsidRDefault="00170AE5" w:rsidP="00170AE5">
            <w:pPr>
              <w:suppressAutoHyphens/>
              <w:rPr>
                <w:rFonts w:cs="Calibri"/>
                <w:b/>
                <w:lang w:eastAsia="ar-SA"/>
              </w:rPr>
            </w:pPr>
            <w:r w:rsidRPr="00960C7B">
              <w:rPr>
                <w:rFonts w:cs="Calibri"/>
                <w:b/>
                <w:sz w:val="22"/>
                <w:szCs w:val="22"/>
                <w:lang w:eastAsia="ar-SA"/>
              </w:rPr>
              <w:t>Основное содержание</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b/>
                <w:sz w:val="20"/>
                <w:szCs w:val="20"/>
                <w:lang w:eastAsia="ar-SA"/>
              </w:rPr>
            </w:pPr>
            <w:r w:rsidRPr="00960C7B">
              <w:rPr>
                <w:rFonts w:cs="Calibri"/>
                <w:b/>
                <w:sz w:val="20"/>
                <w:szCs w:val="20"/>
                <w:lang w:eastAsia="ar-SA"/>
              </w:rPr>
              <w:t>Кол-во</w:t>
            </w:r>
          </w:p>
          <w:p w:rsidR="00170AE5" w:rsidRPr="00960C7B" w:rsidRDefault="00170AE5" w:rsidP="00170AE5">
            <w:pPr>
              <w:suppressAutoHyphens/>
              <w:rPr>
                <w:rFonts w:cs="Calibri"/>
                <w:b/>
                <w:sz w:val="20"/>
                <w:szCs w:val="20"/>
                <w:lang w:eastAsia="ar-SA"/>
              </w:rPr>
            </w:pPr>
            <w:r w:rsidRPr="00960C7B">
              <w:rPr>
                <w:rFonts w:cs="Calibri"/>
                <w:b/>
                <w:sz w:val="20"/>
                <w:szCs w:val="20"/>
                <w:lang w:eastAsia="ar-SA"/>
              </w:rPr>
              <w:t>час</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b/>
                <w:sz w:val="20"/>
                <w:szCs w:val="20"/>
                <w:lang w:eastAsia="ar-SA"/>
              </w:rPr>
            </w:pPr>
            <w:r w:rsidRPr="00960C7B">
              <w:rPr>
                <w:rFonts w:cs="Calibri"/>
                <w:b/>
                <w:sz w:val="20"/>
                <w:szCs w:val="20"/>
                <w:lang w:eastAsia="ar-SA"/>
              </w:rPr>
              <w:t>Теория,</w:t>
            </w:r>
          </w:p>
          <w:p w:rsidR="00170AE5" w:rsidRPr="00960C7B" w:rsidRDefault="00170AE5" w:rsidP="00170AE5">
            <w:pPr>
              <w:suppressAutoHyphens/>
              <w:rPr>
                <w:rFonts w:cs="Calibri"/>
                <w:b/>
                <w:sz w:val="20"/>
                <w:szCs w:val="20"/>
                <w:lang w:eastAsia="ar-SA"/>
              </w:rPr>
            </w:pPr>
            <w:r w:rsidRPr="00960C7B">
              <w:rPr>
                <w:rFonts w:cs="Calibri"/>
                <w:b/>
                <w:sz w:val="20"/>
                <w:szCs w:val="20"/>
                <w:lang w:eastAsia="ar-SA"/>
              </w:rPr>
              <w:t>словарь</w:t>
            </w: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6454DE" w:rsidP="00170AE5">
            <w:pPr>
              <w:suppressAutoHyphens/>
              <w:snapToGrid w:val="0"/>
              <w:rPr>
                <w:rFonts w:cs="Calibri"/>
                <w:b/>
                <w:sz w:val="20"/>
                <w:szCs w:val="20"/>
                <w:lang w:eastAsia="ar-SA"/>
              </w:rPr>
            </w:pPr>
            <w:r w:rsidRPr="00960C7B">
              <w:rPr>
                <w:rFonts w:cs="Calibri"/>
                <w:b/>
                <w:sz w:val="20"/>
                <w:szCs w:val="20"/>
                <w:lang w:eastAsia="ar-SA"/>
              </w:rPr>
              <w:t>Тип урока, в т.ч. с применением</w:t>
            </w:r>
          </w:p>
          <w:p w:rsidR="00170AE5" w:rsidRPr="00960C7B" w:rsidRDefault="00170AE5" w:rsidP="00170AE5">
            <w:pPr>
              <w:suppressAutoHyphens/>
              <w:rPr>
                <w:rFonts w:cs="Calibri"/>
                <w:b/>
                <w:sz w:val="20"/>
                <w:szCs w:val="20"/>
                <w:lang w:eastAsia="ar-SA"/>
              </w:rPr>
            </w:pPr>
            <w:r w:rsidRPr="00960C7B">
              <w:rPr>
                <w:rFonts w:cs="Calibri"/>
                <w:b/>
                <w:sz w:val="20"/>
                <w:szCs w:val="20"/>
                <w:lang w:eastAsia="ar-SA"/>
              </w:rPr>
              <w:t>ИКТ</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b/>
                <w:lang w:eastAsia="ar-SA"/>
              </w:rPr>
            </w:pPr>
            <w:r w:rsidRPr="00960C7B">
              <w:rPr>
                <w:rFonts w:cs="Calibri"/>
                <w:b/>
                <w:sz w:val="22"/>
                <w:szCs w:val="22"/>
                <w:lang w:eastAsia="ar-SA"/>
              </w:rPr>
              <w:t>Основные виды</w:t>
            </w:r>
          </w:p>
          <w:p w:rsidR="00170AE5" w:rsidRPr="00960C7B" w:rsidRDefault="00701E71" w:rsidP="00170AE5">
            <w:pPr>
              <w:suppressAutoHyphens/>
              <w:rPr>
                <w:rFonts w:cs="Calibri"/>
                <w:b/>
                <w:lang w:eastAsia="ar-SA"/>
              </w:rPr>
            </w:pPr>
            <w:r w:rsidRPr="00960C7B">
              <w:rPr>
                <w:rFonts w:cs="Calibri"/>
                <w:b/>
                <w:sz w:val="22"/>
                <w:szCs w:val="22"/>
                <w:lang w:eastAsia="ar-SA"/>
              </w:rPr>
              <w:t>д</w:t>
            </w:r>
            <w:r w:rsidR="00170AE5" w:rsidRPr="00960C7B">
              <w:rPr>
                <w:rFonts w:cs="Calibri"/>
                <w:b/>
                <w:sz w:val="22"/>
                <w:szCs w:val="22"/>
                <w:lang w:eastAsia="ar-SA"/>
              </w:rPr>
              <w:t>еятельности учащихся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tabs>
                <w:tab w:val="left" w:pos="4500"/>
              </w:tabs>
              <w:suppressAutoHyphens/>
              <w:snapToGrid w:val="0"/>
              <w:jc w:val="center"/>
              <w:rPr>
                <w:rFonts w:cs="Calibri"/>
                <w:b/>
                <w:lang w:eastAsia="ar-SA"/>
              </w:rPr>
            </w:pPr>
            <w:r w:rsidRPr="00960C7B">
              <w:rPr>
                <w:rFonts w:cs="Calibri"/>
                <w:b/>
                <w:lang w:eastAsia="ar-SA"/>
              </w:rPr>
              <w:t>Примечания</w:t>
            </w:r>
            <w:r w:rsidRPr="00960C7B">
              <w:rPr>
                <w:rFonts w:cs="Calibri"/>
                <w:b/>
                <w:vertAlign w:val="superscript"/>
                <w:lang w:eastAsia="ar-SA"/>
              </w:rPr>
              <w:footnoteReference w:id="2"/>
            </w:r>
          </w:p>
          <w:p w:rsidR="00170AE5" w:rsidRPr="00960C7B" w:rsidRDefault="00170AE5" w:rsidP="00170AE5">
            <w:pPr>
              <w:suppressAutoHyphens/>
              <w:rPr>
                <w:rFonts w:cs="Calibri"/>
                <w:b/>
                <w:lang w:eastAsia="ar-SA"/>
              </w:rPr>
            </w:pPr>
            <w:r w:rsidRPr="00960C7B">
              <w:rPr>
                <w:rFonts w:cs="Calibri"/>
                <w:b/>
                <w:lang w:eastAsia="ar-SA"/>
              </w:rPr>
              <w:t>(корректировка программы в течение учебного года)</w:t>
            </w:r>
          </w:p>
        </w:tc>
      </w:tr>
      <w:tr w:rsidR="00960C7B" w:rsidRPr="00960C7B" w:rsidTr="00170AE5">
        <w:tc>
          <w:tcPr>
            <w:tcW w:w="15007" w:type="dxa"/>
            <w:gridSpan w:val="8"/>
            <w:tcBorders>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jc w:val="center"/>
              <w:rPr>
                <w:rFonts w:cs="Calibri"/>
                <w:b/>
                <w:lang w:eastAsia="ar-SA"/>
              </w:rPr>
            </w:pPr>
            <w:r w:rsidRPr="00960C7B">
              <w:rPr>
                <w:rFonts w:cs="Calibri"/>
                <w:b/>
                <w:lang w:val="en-US" w:eastAsia="ar-SA"/>
              </w:rPr>
              <w:t>I</w:t>
            </w:r>
            <w:r w:rsidRPr="00960C7B">
              <w:rPr>
                <w:rFonts w:cs="Calibri"/>
                <w:b/>
                <w:lang w:eastAsia="ar-SA"/>
              </w:rPr>
              <w:t xml:space="preserve"> четверть</w:t>
            </w:r>
          </w:p>
          <w:p w:rsidR="00170AE5" w:rsidRPr="00960C7B" w:rsidRDefault="00170AE5" w:rsidP="00170AE5">
            <w:pPr>
              <w:suppressAutoHyphens/>
              <w:snapToGrid w:val="0"/>
              <w:jc w:val="center"/>
              <w:rPr>
                <w:rFonts w:cs="Calibri"/>
                <w:b/>
                <w:lang w:eastAsia="ar-SA"/>
              </w:rPr>
            </w:pPr>
            <w:r w:rsidRPr="00960C7B">
              <w:rPr>
                <w:rFonts w:cs="Calibri"/>
                <w:b/>
                <w:lang w:eastAsia="ar-SA"/>
              </w:rPr>
              <w:t>9 недель, 36 уроков</w:t>
            </w:r>
          </w:p>
        </w:tc>
      </w:tr>
      <w:tr w:rsidR="00960C7B" w:rsidRPr="00960C7B" w:rsidTr="00170AE5">
        <w:tc>
          <w:tcPr>
            <w:tcW w:w="15007" w:type="dxa"/>
            <w:gridSpan w:val="8"/>
            <w:tcBorders>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jc w:val="center"/>
              <w:rPr>
                <w:rFonts w:cs="Calibri"/>
                <w:b/>
                <w:lang w:eastAsia="ar-SA"/>
              </w:rPr>
            </w:pPr>
            <w:r w:rsidRPr="00960C7B">
              <w:rPr>
                <w:rFonts w:cs="Calibri"/>
                <w:b/>
                <w:lang w:eastAsia="ar-SA"/>
              </w:rPr>
              <w:t>Подготовка к изучению чисел. Пространственные и временные представления (8 часов)</w:t>
            </w:r>
          </w:p>
        </w:tc>
      </w:tr>
      <w:tr w:rsidR="00960C7B" w:rsidRPr="00960C7B" w:rsidTr="00170AE5">
        <w:tc>
          <w:tcPr>
            <w:tcW w:w="769" w:type="dxa"/>
            <w:gridSpan w:val="2"/>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jc w:val="both"/>
              <w:rPr>
                <w:rFonts w:cs="Calibri"/>
                <w:lang w:eastAsia="ar-SA"/>
              </w:rPr>
            </w:pPr>
            <w:r w:rsidRPr="00960C7B">
              <w:rPr>
                <w:rFonts w:cs="Calibri"/>
                <w:lang w:eastAsia="ar-SA"/>
              </w:rPr>
              <w:t xml:space="preserve">Счёт предметов. (с использованием количественных и </w:t>
            </w:r>
            <w:r w:rsidR="00701E71" w:rsidRPr="00960C7B">
              <w:rPr>
                <w:rFonts w:cs="Calibri"/>
                <w:lang w:eastAsia="ar-SA"/>
              </w:rPr>
              <w:t>порядковых</w:t>
            </w:r>
            <w:r w:rsidRPr="00960C7B">
              <w:rPr>
                <w:rFonts w:cs="Calibri"/>
                <w:lang w:eastAsia="ar-SA"/>
              </w:rPr>
              <w:t xml:space="preserve"> числительных)</w:t>
            </w:r>
          </w:p>
          <w:p w:rsidR="00170AE5" w:rsidRPr="00960C7B" w:rsidRDefault="00170AE5" w:rsidP="00170AE5">
            <w:pPr>
              <w:suppressAutoHyphens/>
              <w:rPr>
                <w:rFonts w:cs="Calibri"/>
                <w:lang w:eastAsia="ar-SA"/>
              </w:rPr>
            </w:pP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Обложка, титульный лист, иллюстрация,</w:t>
            </w:r>
          </w:p>
          <w:p w:rsidR="00170AE5" w:rsidRPr="00960C7B" w:rsidRDefault="00170AE5" w:rsidP="00170AE5">
            <w:pPr>
              <w:suppressAutoHyphens/>
              <w:rPr>
                <w:rFonts w:cs="Calibri"/>
                <w:lang w:eastAsia="ar-SA"/>
              </w:rPr>
            </w:pPr>
            <w:r w:rsidRPr="00960C7B">
              <w:rPr>
                <w:rFonts w:cs="Calibri"/>
                <w:lang w:eastAsia="ar-SA"/>
              </w:rPr>
              <w:t>форзац</w:t>
            </w: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Изучение новых знаний</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701E71" w:rsidP="00170AE5">
            <w:pPr>
              <w:suppressAutoHyphens/>
              <w:snapToGrid w:val="0"/>
              <w:rPr>
                <w:rFonts w:cs="Calibri"/>
                <w:lang w:eastAsia="ar-SA"/>
              </w:rPr>
            </w:pPr>
            <w:r w:rsidRPr="00960C7B">
              <w:rPr>
                <w:rFonts w:cs="Calibri"/>
                <w:lang w:eastAsia="ar-SA"/>
              </w:rPr>
              <w:t xml:space="preserve">Ориентирование </w:t>
            </w:r>
            <w:r w:rsidR="00170AE5" w:rsidRPr="00960C7B">
              <w:rPr>
                <w:rFonts w:cs="Calibri"/>
                <w:lang w:eastAsia="ar-SA"/>
              </w:rPr>
              <w:t>в книге.</w:t>
            </w:r>
          </w:p>
          <w:p w:rsidR="00170AE5" w:rsidRPr="00960C7B" w:rsidRDefault="00701E71" w:rsidP="00170AE5">
            <w:pPr>
              <w:suppressAutoHyphens/>
              <w:rPr>
                <w:rFonts w:cs="Calibri"/>
                <w:lang w:eastAsia="ar-SA"/>
              </w:rPr>
            </w:pPr>
            <w:r w:rsidRPr="00960C7B">
              <w:rPr>
                <w:rFonts w:cs="Calibri"/>
                <w:lang w:eastAsia="ar-SA"/>
              </w:rPr>
              <w:t>В</w:t>
            </w:r>
            <w:r w:rsidR="00170AE5" w:rsidRPr="00960C7B">
              <w:rPr>
                <w:rFonts w:cs="Calibri"/>
                <w:lang w:eastAsia="ar-SA"/>
              </w:rPr>
              <w:t>оспроизв</w:t>
            </w:r>
            <w:r w:rsidRPr="00960C7B">
              <w:rPr>
                <w:rFonts w:cs="Calibri"/>
                <w:lang w:eastAsia="ar-SA"/>
              </w:rPr>
              <w:t>едение</w:t>
            </w:r>
            <w:r w:rsidR="00170AE5" w:rsidRPr="00960C7B">
              <w:rPr>
                <w:rFonts w:cs="Calibri"/>
                <w:lang w:eastAsia="ar-SA"/>
              </w:rPr>
              <w:t xml:space="preserve"> последовательност</w:t>
            </w:r>
            <w:r w:rsidRPr="00960C7B">
              <w:rPr>
                <w:rFonts w:cs="Calibri"/>
                <w:lang w:eastAsia="ar-SA"/>
              </w:rPr>
              <w:t>и</w:t>
            </w:r>
            <w:r w:rsidR="00170AE5" w:rsidRPr="00960C7B">
              <w:rPr>
                <w:rFonts w:cs="Calibri"/>
                <w:lang w:eastAsia="ar-SA"/>
              </w:rPr>
              <w:t xml:space="preserve"> чисел от 1 до 10 в порядке увеличения и уменьшения.</w:t>
            </w:r>
          </w:p>
          <w:p w:rsidR="00170AE5" w:rsidRPr="00960C7B" w:rsidRDefault="00170AE5" w:rsidP="00170AE5">
            <w:pPr>
              <w:suppressAutoHyphens/>
              <w:rPr>
                <w:rFonts w:cs="Calibri"/>
                <w:lang w:eastAsia="ar-SA"/>
              </w:rPr>
            </w:pPr>
            <w:r w:rsidRPr="00960C7B">
              <w:rPr>
                <w:rFonts w:cs="Calibri"/>
                <w:b/>
                <w:i/>
                <w:lang w:eastAsia="ar-SA"/>
              </w:rPr>
              <w:t>Исследова</w:t>
            </w:r>
            <w:r w:rsidR="00701E71" w:rsidRPr="00960C7B">
              <w:rPr>
                <w:rFonts w:cs="Calibri"/>
                <w:b/>
                <w:i/>
                <w:lang w:eastAsia="ar-SA"/>
              </w:rPr>
              <w:t>ние</w:t>
            </w:r>
            <w:r w:rsidRPr="00960C7B">
              <w:rPr>
                <w:rFonts w:cs="Calibri"/>
                <w:i/>
                <w:lang w:eastAsia="ar-SA"/>
              </w:rPr>
              <w:t xml:space="preserve"> </w:t>
            </w:r>
            <w:r w:rsidRPr="00960C7B">
              <w:rPr>
                <w:rFonts w:cs="Calibri"/>
                <w:lang w:eastAsia="ar-SA"/>
              </w:rPr>
              <w:t>предмет</w:t>
            </w:r>
            <w:r w:rsidR="00701E71" w:rsidRPr="00960C7B">
              <w:rPr>
                <w:rFonts w:cs="Calibri"/>
                <w:lang w:eastAsia="ar-SA"/>
              </w:rPr>
              <w:t>ов</w:t>
            </w:r>
            <w:r w:rsidRPr="00960C7B">
              <w:rPr>
                <w:rFonts w:cs="Calibri"/>
                <w:lang w:eastAsia="ar-SA"/>
              </w:rPr>
              <w:t xml:space="preserve"> окружающего мира</w:t>
            </w:r>
          </w:p>
          <w:p w:rsidR="00170AE5" w:rsidRPr="00960C7B" w:rsidRDefault="00170AE5" w:rsidP="00120A6E">
            <w:pPr>
              <w:suppressAutoHyphens/>
              <w:rPr>
                <w:rFonts w:cs="Calibri"/>
                <w:lang w:eastAsia="ar-SA"/>
              </w:rPr>
            </w:pPr>
            <w:r w:rsidRPr="00960C7B">
              <w:rPr>
                <w:rFonts w:cs="Calibri"/>
                <w:lang w:eastAsia="ar-SA"/>
              </w:rPr>
              <w:t>Называ</w:t>
            </w:r>
            <w:r w:rsidR="00120A6E" w:rsidRPr="00960C7B">
              <w:rPr>
                <w:rFonts w:cs="Calibri"/>
                <w:lang w:eastAsia="ar-SA"/>
              </w:rPr>
              <w:t xml:space="preserve">ние </w:t>
            </w:r>
            <w:r w:rsidRPr="00960C7B">
              <w:rPr>
                <w:rFonts w:cs="Calibri"/>
                <w:lang w:eastAsia="ar-SA"/>
              </w:rPr>
              <w:t xml:space="preserve"> чис</w:t>
            </w:r>
            <w:r w:rsidR="00120A6E" w:rsidRPr="00960C7B">
              <w:rPr>
                <w:rFonts w:cs="Calibri"/>
                <w:lang w:eastAsia="ar-SA"/>
              </w:rPr>
              <w:t>е</w:t>
            </w:r>
            <w:r w:rsidRPr="00960C7B">
              <w:rPr>
                <w:rFonts w:cs="Calibri"/>
                <w:lang w:eastAsia="ar-SA"/>
              </w:rPr>
              <w:t>л в порядке их следования при счете</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r w:rsidR="00960C7B" w:rsidRPr="00960C7B" w:rsidTr="00170AE5">
        <w:tc>
          <w:tcPr>
            <w:tcW w:w="769" w:type="dxa"/>
            <w:gridSpan w:val="2"/>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2</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Столько же. Больше. Меньше.  Использование в счёте количественных числительных</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Комбинированный, с применением ИКТ</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701E71" w:rsidP="00170AE5">
            <w:pPr>
              <w:suppressAutoHyphens/>
              <w:snapToGrid w:val="0"/>
              <w:jc w:val="both"/>
              <w:rPr>
                <w:rFonts w:cs="Calibri"/>
                <w:lang w:eastAsia="ar-SA"/>
              </w:rPr>
            </w:pPr>
            <w:r w:rsidRPr="00960C7B">
              <w:rPr>
                <w:rFonts w:cs="Calibri"/>
                <w:lang w:eastAsia="ar-SA"/>
              </w:rPr>
              <w:t>С</w:t>
            </w:r>
            <w:r w:rsidR="00170AE5" w:rsidRPr="00960C7B">
              <w:rPr>
                <w:rFonts w:cs="Calibri"/>
                <w:lang w:eastAsia="ar-SA"/>
              </w:rPr>
              <w:t>равн</w:t>
            </w:r>
            <w:r w:rsidRPr="00960C7B">
              <w:rPr>
                <w:rFonts w:cs="Calibri"/>
                <w:lang w:eastAsia="ar-SA"/>
              </w:rPr>
              <w:t>ение</w:t>
            </w:r>
            <w:r w:rsidR="00170AE5" w:rsidRPr="00960C7B">
              <w:rPr>
                <w:rFonts w:cs="Calibri"/>
                <w:lang w:eastAsia="ar-SA"/>
              </w:rPr>
              <w:t xml:space="preserve"> групп предметов.</w:t>
            </w:r>
          </w:p>
          <w:p w:rsidR="00170AE5" w:rsidRPr="00960C7B" w:rsidRDefault="00170AE5" w:rsidP="00170AE5">
            <w:pPr>
              <w:suppressAutoHyphens/>
              <w:rPr>
                <w:rFonts w:cs="Calibri"/>
                <w:lang w:eastAsia="ar-SA"/>
              </w:rPr>
            </w:pPr>
            <w:r w:rsidRPr="00960C7B">
              <w:rPr>
                <w:rFonts w:cs="Calibri"/>
                <w:lang w:eastAsia="ar-SA"/>
              </w:rPr>
              <w:t>использовать знания в практической деятельности</w:t>
            </w:r>
            <w:r w:rsidR="00701E71" w:rsidRPr="00960C7B">
              <w:rPr>
                <w:rFonts w:cs="Calibri"/>
                <w:lang w:eastAsia="ar-SA"/>
              </w:rPr>
              <w:t>.</w:t>
            </w:r>
          </w:p>
          <w:p w:rsidR="00170AE5" w:rsidRPr="00960C7B" w:rsidRDefault="00170AE5" w:rsidP="00170AE5">
            <w:pPr>
              <w:suppressAutoHyphens/>
              <w:jc w:val="both"/>
              <w:rPr>
                <w:rFonts w:cs="Calibri"/>
                <w:lang w:eastAsia="ar-SA"/>
              </w:rPr>
            </w:pPr>
            <w:r w:rsidRPr="00960C7B">
              <w:rPr>
                <w:rFonts w:cs="Calibri"/>
                <w:b/>
                <w:i/>
                <w:lang w:eastAsia="ar-SA"/>
              </w:rPr>
              <w:t>Группиров</w:t>
            </w:r>
            <w:r w:rsidR="00D10390" w:rsidRPr="00960C7B">
              <w:rPr>
                <w:rFonts w:cs="Calibri"/>
                <w:b/>
                <w:i/>
                <w:lang w:eastAsia="ar-SA"/>
              </w:rPr>
              <w:t>ка</w:t>
            </w:r>
            <w:r w:rsidR="00701E71" w:rsidRPr="00960C7B">
              <w:rPr>
                <w:rFonts w:cs="Calibri"/>
                <w:b/>
                <w:i/>
                <w:lang w:eastAsia="ar-SA"/>
              </w:rPr>
              <w:t xml:space="preserve"> </w:t>
            </w:r>
            <w:r w:rsidRPr="00960C7B">
              <w:rPr>
                <w:rFonts w:cs="Calibri"/>
                <w:lang w:eastAsia="ar-SA"/>
              </w:rPr>
              <w:t>чис</w:t>
            </w:r>
            <w:r w:rsidR="00701E71" w:rsidRPr="00960C7B">
              <w:rPr>
                <w:rFonts w:cs="Calibri"/>
                <w:lang w:eastAsia="ar-SA"/>
              </w:rPr>
              <w:t>е</w:t>
            </w:r>
            <w:r w:rsidRPr="00960C7B">
              <w:rPr>
                <w:rFonts w:cs="Calibri"/>
                <w:lang w:eastAsia="ar-SA"/>
              </w:rPr>
              <w:t>л по заданному или самостоятельно установленному правилу.</w:t>
            </w:r>
          </w:p>
          <w:p w:rsidR="00170AE5" w:rsidRPr="00960C7B" w:rsidRDefault="00170AE5" w:rsidP="00170AE5">
            <w:pPr>
              <w:suppressAutoHyphens/>
              <w:jc w:val="both"/>
              <w:rPr>
                <w:rFonts w:cs="Calibri"/>
                <w:lang w:eastAsia="ar-SA"/>
              </w:rPr>
            </w:pPr>
            <w:r w:rsidRPr="00960C7B">
              <w:rPr>
                <w:rFonts w:cs="Calibri"/>
                <w:b/>
                <w:i/>
                <w:lang w:eastAsia="ar-SA"/>
              </w:rPr>
              <w:t>Исследова</w:t>
            </w:r>
            <w:r w:rsidR="00701E71" w:rsidRPr="00960C7B">
              <w:rPr>
                <w:rFonts w:cs="Calibri"/>
                <w:b/>
                <w:i/>
                <w:lang w:eastAsia="ar-SA"/>
              </w:rPr>
              <w:t>ние</w:t>
            </w:r>
            <w:r w:rsidR="00701E71" w:rsidRPr="00960C7B">
              <w:rPr>
                <w:rFonts w:cs="Calibri"/>
                <w:i/>
                <w:lang w:eastAsia="ar-SA"/>
              </w:rPr>
              <w:t xml:space="preserve"> </w:t>
            </w:r>
            <w:r w:rsidRPr="00960C7B">
              <w:rPr>
                <w:rFonts w:cs="Calibri"/>
                <w:lang w:eastAsia="ar-SA"/>
              </w:rPr>
              <w:t>ситуаци</w:t>
            </w:r>
            <w:r w:rsidR="00701E71" w:rsidRPr="00960C7B">
              <w:rPr>
                <w:rFonts w:cs="Calibri"/>
                <w:lang w:eastAsia="ar-SA"/>
              </w:rPr>
              <w:t>й</w:t>
            </w:r>
            <w:r w:rsidRPr="00960C7B">
              <w:rPr>
                <w:rFonts w:cs="Calibri"/>
                <w:lang w:eastAsia="ar-SA"/>
              </w:rPr>
              <w:t>, требующи</w:t>
            </w:r>
            <w:r w:rsidR="00701E71" w:rsidRPr="00960C7B">
              <w:rPr>
                <w:rFonts w:cs="Calibri"/>
                <w:lang w:eastAsia="ar-SA"/>
              </w:rPr>
              <w:t>х</w:t>
            </w:r>
            <w:r w:rsidRPr="00960C7B">
              <w:rPr>
                <w:rFonts w:cs="Calibri"/>
                <w:lang w:eastAsia="ar-SA"/>
              </w:rPr>
              <w:t xml:space="preserve"> сравнения чисел</w:t>
            </w:r>
          </w:p>
          <w:p w:rsidR="00170AE5" w:rsidRPr="00960C7B" w:rsidRDefault="00170AE5" w:rsidP="00170AE5">
            <w:pPr>
              <w:suppressAutoHyphens/>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jc w:val="both"/>
              <w:rPr>
                <w:rFonts w:cs="Calibri"/>
                <w:lang w:eastAsia="ar-SA"/>
              </w:rPr>
            </w:pPr>
          </w:p>
        </w:tc>
      </w:tr>
      <w:tr w:rsidR="00960C7B" w:rsidRPr="00960C7B" w:rsidTr="00170AE5">
        <w:tc>
          <w:tcPr>
            <w:tcW w:w="769" w:type="dxa"/>
            <w:gridSpan w:val="2"/>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3</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Пространственные представления (вверх, вниз, налево, направо, слева, направо)</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вверху, внизу, слева, справа, за</w:t>
            </w: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Комбинированный</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jc w:val="both"/>
              <w:rPr>
                <w:rFonts w:cs="Calibri"/>
                <w:lang w:eastAsia="ar-SA"/>
              </w:rPr>
            </w:pPr>
            <w:r w:rsidRPr="00960C7B">
              <w:rPr>
                <w:rFonts w:cs="Calibri"/>
                <w:lang w:eastAsia="ar-SA"/>
              </w:rPr>
              <w:t>Моделирова</w:t>
            </w:r>
            <w:r w:rsidR="00701E71" w:rsidRPr="00960C7B">
              <w:rPr>
                <w:rFonts w:cs="Calibri"/>
                <w:lang w:eastAsia="ar-SA"/>
              </w:rPr>
              <w:t>ние</w:t>
            </w:r>
            <w:r w:rsidRPr="00960C7B">
              <w:rPr>
                <w:rFonts w:cs="Calibri"/>
                <w:lang w:eastAsia="ar-SA"/>
              </w:rPr>
              <w:t xml:space="preserve"> разнообразные расположения объектов на плоскости и в пространстве.</w:t>
            </w:r>
          </w:p>
          <w:p w:rsidR="00170AE5" w:rsidRPr="00960C7B" w:rsidRDefault="00701E71" w:rsidP="00170AE5">
            <w:pPr>
              <w:suppressAutoHyphens/>
              <w:rPr>
                <w:rFonts w:cs="Calibri"/>
                <w:lang w:eastAsia="ar-SA"/>
              </w:rPr>
            </w:pPr>
            <w:r w:rsidRPr="00960C7B">
              <w:rPr>
                <w:rFonts w:cs="Calibri"/>
                <w:lang w:eastAsia="ar-SA"/>
              </w:rPr>
              <w:t>В</w:t>
            </w:r>
            <w:r w:rsidR="00170AE5" w:rsidRPr="00960C7B">
              <w:rPr>
                <w:rFonts w:cs="Calibri"/>
                <w:lang w:eastAsia="ar-SA"/>
              </w:rPr>
              <w:t>оспроизв</w:t>
            </w:r>
            <w:r w:rsidRPr="00960C7B">
              <w:rPr>
                <w:rFonts w:cs="Calibri"/>
                <w:lang w:eastAsia="ar-SA"/>
              </w:rPr>
              <w:t>едение</w:t>
            </w:r>
            <w:r w:rsidR="00170AE5" w:rsidRPr="00960C7B">
              <w:rPr>
                <w:rFonts w:cs="Calibri"/>
                <w:lang w:eastAsia="ar-SA"/>
              </w:rPr>
              <w:t xml:space="preserve"> последовательност</w:t>
            </w:r>
            <w:r w:rsidRPr="00960C7B">
              <w:rPr>
                <w:rFonts w:cs="Calibri"/>
                <w:lang w:eastAsia="ar-SA"/>
              </w:rPr>
              <w:t>и</w:t>
            </w:r>
            <w:r w:rsidR="00170AE5" w:rsidRPr="00960C7B">
              <w:rPr>
                <w:rFonts w:cs="Calibri"/>
                <w:lang w:eastAsia="ar-SA"/>
              </w:rPr>
              <w:t xml:space="preserve"> чисел от 1 до 10 в порядке увеличения и уменьшения</w:t>
            </w:r>
          </w:p>
          <w:p w:rsidR="00170AE5" w:rsidRPr="00960C7B" w:rsidRDefault="00170AE5" w:rsidP="00701E71">
            <w:pPr>
              <w:suppressAutoHyphens/>
              <w:rPr>
                <w:rFonts w:cs="Calibri"/>
                <w:lang w:eastAsia="ar-SA"/>
              </w:rPr>
            </w:pPr>
            <w:r w:rsidRPr="00960C7B">
              <w:rPr>
                <w:rFonts w:cs="Calibri"/>
                <w:b/>
                <w:i/>
                <w:lang w:eastAsia="ar-SA"/>
              </w:rPr>
              <w:t>Исследова</w:t>
            </w:r>
            <w:r w:rsidR="00701E71" w:rsidRPr="00960C7B">
              <w:rPr>
                <w:rFonts w:cs="Calibri"/>
                <w:b/>
                <w:i/>
                <w:lang w:eastAsia="ar-SA"/>
              </w:rPr>
              <w:t>ние</w:t>
            </w:r>
            <w:r w:rsidR="00701E71" w:rsidRPr="00960C7B">
              <w:rPr>
                <w:rFonts w:cs="Calibri"/>
                <w:i/>
                <w:lang w:eastAsia="ar-SA"/>
              </w:rPr>
              <w:t xml:space="preserve"> </w:t>
            </w:r>
            <w:r w:rsidRPr="00960C7B">
              <w:rPr>
                <w:rFonts w:cs="Calibri"/>
                <w:b/>
                <w:i/>
                <w:lang w:eastAsia="ar-SA"/>
              </w:rPr>
              <w:t xml:space="preserve"> </w:t>
            </w:r>
            <w:r w:rsidR="00701E71" w:rsidRPr="00960C7B">
              <w:rPr>
                <w:rFonts w:cs="Calibri"/>
                <w:lang w:eastAsia="ar-SA"/>
              </w:rPr>
              <w:t>ситуаций</w:t>
            </w:r>
            <w:r w:rsidRPr="00960C7B">
              <w:rPr>
                <w:rFonts w:cs="Calibri"/>
                <w:lang w:eastAsia="ar-SA"/>
              </w:rPr>
              <w:t>, требующи</w:t>
            </w:r>
            <w:r w:rsidR="00701E71" w:rsidRPr="00960C7B">
              <w:rPr>
                <w:rFonts w:cs="Calibri"/>
                <w:lang w:eastAsia="ar-SA"/>
              </w:rPr>
              <w:t>х</w:t>
            </w:r>
            <w:r w:rsidRPr="00960C7B">
              <w:rPr>
                <w:rFonts w:cs="Calibri"/>
                <w:lang w:eastAsia="ar-SA"/>
              </w:rPr>
              <w:t xml:space="preserve"> сравнения чисел</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jc w:val="both"/>
              <w:rPr>
                <w:rFonts w:cs="Calibri"/>
                <w:lang w:eastAsia="ar-SA"/>
              </w:rPr>
            </w:pPr>
          </w:p>
        </w:tc>
      </w:tr>
      <w:tr w:rsidR="00960C7B" w:rsidRPr="00960C7B" w:rsidTr="00170AE5">
        <w:tc>
          <w:tcPr>
            <w:tcW w:w="769" w:type="dxa"/>
            <w:gridSpan w:val="2"/>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4</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Временные представления (раньше, позже, сначала, потом)</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Раньше, позже, потом, за</w:t>
            </w: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Урок-игра</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bCs/>
                <w:lang w:eastAsia="ar-SA"/>
              </w:rPr>
            </w:pPr>
            <w:r w:rsidRPr="00960C7B">
              <w:rPr>
                <w:rFonts w:cs="Calibri"/>
                <w:bCs/>
                <w:lang w:eastAsia="ar-SA"/>
              </w:rPr>
              <w:t>Упорядочива</w:t>
            </w:r>
            <w:r w:rsidR="00701E71" w:rsidRPr="00960C7B">
              <w:rPr>
                <w:rFonts w:cs="Calibri"/>
                <w:bCs/>
                <w:lang w:eastAsia="ar-SA"/>
              </w:rPr>
              <w:t>ние</w:t>
            </w:r>
            <w:r w:rsidRPr="00960C7B">
              <w:rPr>
                <w:rFonts w:cs="Calibri"/>
                <w:bCs/>
                <w:lang w:eastAsia="ar-SA"/>
              </w:rPr>
              <w:t xml:space="preserve"> событи</w:t>
            </w:r>
            <w:r w:rsidR="00701E71" w:rsidRPr="00960C7B">
              <w:rPr>
                <w:rFonts w:cs="Calibri"/>
                <w:bCs/>
                <w:lang w:eastAsia="ar-SA"/>
              </w:rPr>
              <w:t>й</w:t>
            </w:r>
            <w:r w:rsidRPr="00960C7B">
              <w:rPr>
                <w:rFonts w:cs="Calibri"/>
                <w:bCs/>
                <w:lang w:eastAsia="ar-SA"/>
              </w:rPr>
              <w:t>, располагая их в порядке следования (раньше, позже, еще позднее</w:t>
            </w:r>
            <w:r w:rsidR="00D10390" w:rsidRPr="00960C7B">
              <w:rPr>
                <w:rFonts w:cs="Calibri"/>
                <w:bCs/>
                <w:lang w:eastAsia="ar-SA"/>
              </w:rPr>
              <w:t>).</w:t>
            </w:r>
          </w:p>
          <w:p w:rsidR="00170AE5" w:rsidRPr="00960C7B" w:rsidRDefault="00D10390" w:rsidP="00170AE5">
            <w:pPr>
              <w:suppressAutoHyphens/>
              <w:rPr>
                <w:rFonts w:cs="Calibri"/>
                <w:lang w:eastAsia="ar-SA"/>
              </w:rPr>
            </w:pPr>
            <w:r w:rsidRPr="00960C7B">
              <w:rPr>
                <w:rFonts w:cs="Calibri"/>
                <w:lang w:eastAsia="ar-SA"/>
              </w:rPr>
              <w:t>В</w:t>
            </w:r>
            <w:r w:rsidR="00170AE5" w:rsidRPr="00960C7B">
              <w:rPr>
                <w:rFonts w:cs="Calibri"/>
                <w:lang w:eastAsia="ar-SA"/>
              </w:rPr>
              <w:t>оспроизв</w:t>
            </w:r>
            <w:r w:rsidRPr="00960C7B">
              <w:rPr>
                <w:rFonts w:cs="Calibri"/>
                <w:lang w:eastAsia="ar-SA"/>
              </w:rPr>
              <w:t>едение</w:t>
            </w:r>
            <w:r w:rsidR="00170AE5" w:rsidRPr="00960C7B">
              <w:rPr>
                <w:rFonts w:cs="Calibri"/>
                <w:lang w:eastAsia="ar-SA"/>
              </w:rPr>
              <w:t xml:space="preserve"> последовательност</w:t>
            </w:r>
            <w:r w:rsidRPr="00960C7B">
              <w:rPr>
                <w:rFonts w:cs="Calibri"/>
                <w:lang w:eastAsia="ar-SA"/>
              </w:rPr>
              <w:t>и</w:t>
            </w:r>
            <w:r w:rsidR="00170AE5" w:rsidRPr="00960C7B">
              <w:rPr>
                <w:rFonts w:cs="Calibri"/>
                <w:lang w:eastAsia="ar-SA"/>
              </w:rPr>
              <w:t xml:space="preserve"> чисел от 1 до 10 в порядке увеличения и уменьшения</w:t>
            </w:r>
          </w:p>
          <w:p w:rsidR="00170AE5" w:rsidRPr="00960C7B" w:rsidRDefault="00170AE5" w:rsidP="00170AE5">
            <w:pPr>
              <w:suppressAutoHyphens/>
              <w:jc w:val="both"/>
              <w:rPr>
                <w:rFonts w:cs="Calibri"/>
                <w:i/>
                <w:lang w:eastAsia="ar-SA"/>
              </w:rPr>
            </w:pPr>
            <w:r w:rsidRPr="00960C7B">
              <w:rPr>
                <w:rFonts w:cs="Calibri"/>
                <w:b/>
                <w:i/>
                <w:lang w:eastAsia="ar-SA"/>
              </w:rPr>
              <w:t>Исследова</w:t>
            </w:r>
            <w:r w:rsidR="00D10390" w:rsidRPr="00960C7B">
              <w:rPr>
                <w:rFonts w:cs="Calibri"/>
                <w:b/>
                <w:i/>
                <w:lang w:eastAsia="ar-SA"/>
              </w:rPr>
              <w:t>ние</w:t>
            </w:r>
            <w:r w:rsidRPr="00960C7B">
              <w:rPr>
                <w:rFonts w:cs="Calibri"/>
                <w:b/>
                <w:i/>
                <w:lang w:eastAsia="ar-SA"/>
              </w:rPr>
              <w:t xml:space="preserve"> </w:t>
            </w:r>
            <w:r w:rsidRPr="00960C7B">
              <w:rPr>
                <w:rFonts w:cs="Calibri"/>
                <w:lang w:eastAsia="ar-SA"/>
              </w:rPr>
              <w:t>предмет</w:t>
            </w:r>
            <w:r w:rsidR="00D10390" w:rsidRPr="00960C7B">
              <w:rPr>
                <w:rFonts w:cs="Calibri"/>
                <w:lang w:eastAsia="ar-SA"/>
              </w:rPr>
              <w:t>ов</w:t>
            </w:r>
            <w:r w:rsidRPr="00960C7B">
              <w:rPr>
                <w:rFonts w:cs="Calibri"/>
                <w:lang w:eastAsia="ar-SA"/>
              </w:rPr>
              <w:t xml:space="preserve"> окружающ</w:t>
            </w:r>
            <w:r w:rsidR="00D10390" w:rsidRPr="00960C7B">
              <w:rPr>
                <w:rFonts w:cs="Calibri"/>
                <w:lang w:eastAsia="ar-SA"/>
              </w:rPr>
              <w:t>е</w:t>
            </w:r>
            <w:r w:rsidRPr="00960C7B">
              <w:rPr>
                <w:rFonts w:cs="Calibri"/>
                <w:lang w:eastAsia="ar-SA"/>
              </w:rPr>
              <w:t>го мира</w:t>
            </w:r>
            <w:r w:rsidRPr="00960C7B">
              <w:rPr>
                <w:rFonts w:cs="Calibri"/>
                <w:i/>
                <w:lang w:eastAsia="ar-SA"/>
              </w:rPr>
              <w:t>.</w:t>
            </w:r>
          </w:p>
          <w:p w:rsidR="00170AE5" w:rsidRPr="00960C7B" w:rsidRDefault="00170AE5" w:rsidP="00D10390">
            <w:pPr>
              <w:suppressAutoHyphens/>
              <w:rPr>
                <w:rFonts w:cs="Calibri"/>
                <w:lang w:eastAsia="ar-SA"/>
              </w:rPr>
            </w:pPr>
            <w:r w:rsidRPr="00960C7B">
              <w:rPr>
                <w:rFonts w:cs="Calibri"/>
                <w:b/>
                <w:i/>
                <w:lang w:eastAsia="ar-SA"/>
              </w:rPr>
              <w:t>Характери</w:t>
            </w:r>
            <w:r w:rsidR="00D10390" w:rsidRPr="00960C7B">
              <w:rPr>
                <w:rFonts w:cs="Calibri"/>
                <w:b/>
                <w:i/>
                <w:lang w:eastAsia="ar-SA"/>
              </w:rPr>
              <w:t>стика</w:t>
            </w:r>
            <w:r w:rsidRPr="00960C7B">
              <w:rPr>
                <w:rFonts w:cs="Calibri"/>
                <w:b/>
                <w:lang w:eastAsia="ar-SA"/>
              </w:rPr>
              <w:t xml:space="preserve"> </w:t>
            </w:r>
            <w:r w:rsidRPr="00960C7B">
              <w:rPr>
                <w:rFonts w:cs="Calibri"/>
                <w:lang w:eastAsia="ar-SA"/>
              </w:rPr>
              <w:t>явления и события с использованием чисел и величин</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bCs/>
                <w:lang w:eastAsia="ar-SA"/>
              </w:rPr>
            </w:pPr>
          </w:p>
        </w:tc>
      </w:tr>
      <w:tr w:rsidR="00960C7B" w:rsidRPr="00960C7B" w:rsidTr="00170AE5">
        <w:tc>
          <w:tcPr>
            <w:tcW w:w="769" w:type="dxa"/>
            <w:gridSpan w:val="2"/>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5</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Столько же. Больше, меньше.</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Комбинированный</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Сравн</w:t>
            </w:r>
            <w:r w:rsidR="00D10390" w:rsidRPr="00960C7B">
              <w:rPr>
                <w:rFonts w:cs="Calibri"/>
                <w:lang w:eastAsia="ar-SA"/>
              </w:rPr>
              <w:t>ение</w:t>
            </w:r>
            <w:r w:rsidRPr="00960C7B">
              <w:rPr>
                <w:rFonts w:cs="Calibri"/>
                <w:lang w:eastAsia="ar-SA"/>
              </w:rPr>
              <w:t xml:space="preserve"> дв</w:t>
            </w:r>
            <w:r w:rsidR="00D10390" w:rsidRPr="00960C7B">
              <w:rPr>
                <w:rFonts w:cs="Calibri"/>
                <w:lang w:eastAsia="ar-SA"/>
              </w:rPr>
              <w:t>ух</w:t>
            </w:r>
            <w:r w:rsidRPr="00960C7B">
              <w:rPr>
                <w:rFonts w:cs="Calibri"/>
                <w:lang w:eastAsia="ar-SA"/>
              </w:rPr>
              <w:t xml:space="preserve"> групп предметов: объединяя предметы в пары и опираясь на сравнение чисел в порядке их следования при счете; дела</w:t>
            </w:r>
            <w:r w:rsidR="00D10390" w:rsidRPr="00960C7B">
              <w:rPr>
                <w:rFonts w:cs="Calibri"/>
                <w:lang w:eastAsia="ar-SA"/>
              </w:rPr>
              <w:t>я</w:t>
            </w:r>
            <w:r w:rsidRPr="00960C7B">
              <w:rPr>
                <w:rFonts w:cs="Calibri"/>
                <w:lang w:eastAsia="ar-SA"/>
              </w:rPr>
              <w:t xml:space="preserve"> вывод, в каких группах предметов поровну (столько же), в какой группе предметов больше (меньше)</w:t>
            </w:r>
            <w:r w:rsidR="00D10390" w:rsidRPr="00960C7B">
              <w:rPr>
                <w:rFonts w:cs="Calibri"/>
                <w:lang w:eastAsia="ar-SA"/>
              </w:rPr>
              <w:t>.</w:t>
            </w:r>
          </w:p>
          <w:p w:rsidR="00170AE5" w:rsidRPr="00960C7B" w:rsidRDefault="00170AE5" w:rsidP="00170AE5">
            <w:pPr>
              <w:suppressAutoHyphens/>
              <w:jc w:val="both"/>
              <w:rPr>
                <w:rFonts w:cs="Calibri"/>
                <w:lang w:eastAsia="ar-SA"/>
              </w:rPr>
            </w:pPr>
            <w:r w:rsidRPr="00960C7B">
              <w:rPr>
                <w:rFonts w:cs="Calibri"/>
                <w:b/>
                <w:i/>
                <w:lang w:eastAsia="ar-SA"/>
              </w:rPr>
              <w:t>Группиров</w:t>
            </w:r>
            <w:r w:rsidR="00D10390" w:rsidRPr="00960C7B">
              <w:rPr>
                <w:rFonts w:cs="Calibri"/>
                <w:b/>
                <w:i/>
                <w:lang w:eastAsia="ar-SA"/>
              </w:rPr>
              <w:t xml:space="preserve">ка </w:t>
            </w:r>
            <w:r w:rsidRPr="00960C7B">
              <w:rPr>
                <w:rFonts w:cs="Calibri"/>
                <w:lang w:eastAsia="ar-SA"/>
              </w:rPr>
              <w:t>чис</w:t>
            </w:r>
            <w:r w:rsidR="00D10390" w:rsidRPr="00960C7B">
              <w:rPr>
                <w:rFonts w:cs="Calibri"/>
                <w:lang w:eastAsia="ar-SA"/>
              </w:rPr>
              <w:t>е</w:t>
            </w:r>
            <w:r w:rsidRPr="00960C7B">
              <w:rPr>
                <w:rFonts w:cs="Calibri"/>
                <w:lang w:eastAsia="ar-SA"/>
              </w:rPr>
              <w:t>л по заданному или самостоятельно установленному правилу.</w:t>
            </w:r>
          </w:p>
          <w:p w:rsidR="00170AE5" w:rsidRPr="00960C7B" w:rsidRDefault="00170AE5" w:rsidP="00170AE5">
            <w:pPr>
              <w:suppressAutoHyphens/>
              <w:jc w:val="both"/>
              <w:rPr>
                <w:rFonts w:cs="Calibri"/>
                <w:lang w:eastAsia="ar-SA"/>
              </w:rPr>
            </w:pPr>
            <w:r w:rsidRPr="00960C7B">
              <w:rPr>
                <w:rFonts w:cs="Calibri"/>
                <w:b/>
                <w:i/>
                <w:lang w:eastAsia="ar-SA"/>
              </w:rPr>
              <w:t>Исследова</w:t>
            </w:r>
            <w:r w:rsidR="00D10390" w:rsidRPr="00960C7B">
              <w:rPr>
                <w:rFonts w:cs="Calibri"/>
                <w:b/>
                <w:i/>
                <w:lang w:eastAsia="ar-SA"/>
              </w:rPr>
              <w:t>ние</w:t>
            </w:r>
            <w:r w:rsidRPr="00960C7B">
              <w:rPr>
                <w:rFonts w:cs="Calibri"/>
                <w:b/>
                <w:lang w:eastAsia="ar-SA"/>
              </w:rPr>
              <w:t xml:space="preserve"> </w:t>
            </w:r>
            <w:r w:rsidRPr="00960C7B">
              <w:rPr>
                <w:rFonts w:cs="Calibri"/>
                <w:lang w:eastAsia="ar-SA"/>
              </w:rPr>
              <w:t>ситуаци</w:t>
            </w:r>
            <w:r w:rsidR="00D10390" w:rsidRPr="00960C7B">
              <w:rPr>
                <w:rFonts w:cs="Calibri"/>
                <w:lang w:eastAsia="ar-SA"/>
              </w:rPr>
              <w:t>й</w:t>
            </w:r>
            <w:r w:rsidRPr="00960C7B">
              <w:rPr>
                <w:rFonts w:cs="Calibri"/>
                <w:lang w:eastAsia="ar-SA"/>
              </w:rPr>
              <w:t>, требующи</w:t>
            </w:r>
            <w:r w:rsidR="00D10390" w:rsidRPr="00960C7B">
              <w:rPr>
                <w:rFonts w:cs="Calibri"/>
                <w:lang w:eastAsia="ar-SA"/>
              </w:rPr>
              <w:t>х</w:t>
            </w:r>
            <w:r w:rsidRPr="00960C7B">
              <w:rPr>
                <w:rFonts w:cs="Calibri"/>
                <w:lang w:eastAsia="ar-SA"/>
              </w:rPr>
              <w:t xml:space="preserve"> сравнения чисел</w:t>
            </w:r>
          </w:p>
          <w:p w:rsidR="00170AE5" w:rsidRPr="00960C7B" w:rsidRDefault="00170AE5" w:rsidP="00170AE5">
            <w:pPr>
              <w:suppressAutoHyphens/>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r w:rsidR="00960C7B" w:rsidRPr="00960C7B" w:rsidTr="00170AE5">
        <w:tc>
          <w:tcPr>
            <w:tcW w:w="769" w:type="dxa"/>
            <w:gridSpan w:val="2"/>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6</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На сколько больше (меньше)?</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jc w:val="both"/>
              <w:rPr>
                <w:rFonts w:cs="Calibri"/>
                <w:lang w:eastAsia="ar-SA"/>
              </w:rPr>
            </w:pPr>
            <w:r w:rsidRPr="00960C7B">
              <w:rPr>
                <w:rFonts w:cs="Calibri"/>
                <w:lang w:eastAsia="ar-SA"/>
              </w:rPr>
              <w:t>Комбинированный урок.</w:t>
            </w:r>
          </w:p>
          <w:p w:rsidR="00170AE5" w:rsidRPr="00960C7B" w:rsidRDefault="00170AE5" w:rsidP="00170AE5">
            <w:pPr>
              <w:suppressAutoHyphens/>
              <w:rPr>
                <w:rFonts w:cs="Calibri"/>
                <w:lang w:eastAsia="ar-SA"/>
              </w:rPr>
            </w:pP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Сравн</w:t>
            </w:r>
            <w:r w:rsidR="00D10390" w:rsidRPr="00960C7B">
              <w:rPr>
                <w:rFonts w:cs="Calibri"/>
                <w:lang w:eastAsia="ar-SA"/>
              </w:rPr>
              <w:t>ение</w:t>
            </w:r>
            <w:r w:rsidRPr="00960C7B">
              <w:rPr>
                <w:rFonts w:cs="Calibri"/>
                <w:lang w:eastAsia="ar-SA"/>
              </w:rPr>
              <w:t xml:space="preserve"> дв</w:t>
            </w:r>
            <w:r w:rsidR="00D10390" w:rsidRPr="00960C7B">
              <w:rPr>
                <w:rFonts w:cs="Calibri"/>
                <w:lang w:eastAsia="ar-SA"/>
              </w:rPr>
              <w:t>ух</w:t>
            </w:r>
            <w:r w:rsidRPr="00960C7B">
              <w:rPr>
                <w:rFonts w:cs="Calibri"/>
                <w:lang w:eastAsia="ar-SA"/>
              </w:rPr>
              <w:t xml:space="preserve"> групп предметов: объединяя предметы в пары и опираясь на сравнение чисел в порядке их следования при счете; дела</w:t>
            </w:r>
            <w:r w:rsidR="00D10390" w:rsidRPr="00960C7B">
              <w:rPr>
                <w:rFonts w:cs="Calibri"/>
                <w:lang w:eastAsia="ar-SA"/>
              </w:rPr>
              <w:t>я</w:t>
            </w:r>
            <w:r w:rsidRPr="00960C7B">
              <w:rPr>
                <w:rFonts w:cs="Calibri"/>
                <w:lang w:eastAsia="ar-SA"/>
              </w:rPr>
              <w:t xml:space="preserve"> вывод, в каких группах предметов больше (меньше) и на сколько.</w:t>
            </w:r>
          </w:p>
          <w:p w:rsidR="00170AE5" w:rsidRPr="00960C7B" w:rsidRDefault="00170AE5" w:rsidP="00170AE5">
            <w:pPr>
              <w:suppressAutoHyphens/>
              <w:jc w:val="both"/>
              <w:rPr>
                <w:rFonts w:cs="Calibri"/>
                <w:b/>
                <w:i/>
                <w:lang w:eastAsia="ar-SA"/>
              </w:rPr>
            </w:pPr>
            <w:r w:rsidRPr="00960C7B">
              <w:rPr>
                <w:rFonts w:cs="Calibri"/>
                <w:b/>
                <w:i/>
                <w:lang w:eastAsia="ar-SA"/>
              </w:rPr>
              <w:t>Исследова</w:t>
            </w:r>
            <w:r w:rsidR="00D10390" w:rsidRPr="00960C7B">
              <w:rPr>
                <w:rFonts w:cs="Calibri"/>
                <w:b/>
                <w:i/>
                <w:lang w:eastAsia="ar-SA"/>
              </w:rPr>
              <w:t>ние</w:t>
            </w:r>
            <w:r w:rsidRPr="00960C7B">
              <w:rPr>
                <w:rFonts w:cs="Calibri"/>
                <w:b/>
                <w:i/>
                <w:lang w:eastAsia="ar-SA"/>
              </w:rPr>
              <w:t xml:space="preserve"> </w:t>
            </w:r>
            <w:r w:rsidRPr="00960C7B">
              <w:rPr>
                <w:rFonts w:cs="Calibri"/>
                <w:lang w:eastAsia="ar-SA"/>
              </w:rPr>
              <w:t>предмет</w:t>
            </w:r>
            <w:r w:rsidR="00D10390" w:rsidRPr="00960C7B">
              <w:rPr>
                <w:rFonts w:cs="Calibri"/>
                <w:lang w:eastAsia="ar-SA"/>
              </w:rPr>
              <w:t>ов</w:t>
            </w:r>
            <w:r w:rsidRPr="00960C7B">
              <w:rPr>
                <w:rFonts w:cs="Calibri"/>
                <w:lang w:eastAsia="ar-SA"/>
              </w:rPr>
              <w:t xml:space="preserve"> окружающего мира</w:t>
            </w:r>
            <w:r w:rsidRPr="00960C7B">
              <w:rPr>
                <w:rFonts w:cs="Calibri"/>
                <w:b/>
                <w:i/>
                <w:lang w:eastAsia="ar-SA"/>
              </w:rPr>
              <w:t>.</w:t>
            </w:r>
          </w:p>
          <w:p w:rsidR="00170AE5" w:rsidRPr="00960C7B" w:rsidRDefault="00170AE5" w:rsidP="00D10390">
            <w:pPr>
              <w:suppressAutoHyphens/>
              <w:rPr>
                <w:rFonts w:cs="Calibri"/>
                <w:lang w:eastAsia="ar-SA"/>
              </w:rPr>
            </w:pPr>
            <w:r w:rsidRPr="00960C7B">
              <w:rPr>
                <w:rFonts w:cs="Calibri"/>
                <w:b/>
                <w:i/>
                <w:lang w:eastAsia="ar-SA"/>
              </w:rPr>
              <w:t>Исследова</w:t>
            </w:r>
            <w:r w:rsidR="00D10390" w:rsidRPr="00960C7B">
              <w:rPr>
                <w:rFonts w:cs="Calibri"/>
                <w:b/>
                <w:i/>
                <w:lang w:eastAsia="ar-SA"/>
              </w:rPr>
              <w:t>ние</w:t>
            </w:r>
            <w:r w:rsidRPr="00960C7B">
              <w:rPr>
                <w:rFonts w:cs="Calibri"/>
                <w:b/>
                <w:i/>
                <w:lang w:eastAsia="ar-SA"/>
              </w:rPr>
              <w:t xml:space="preserve"> </w:t>
            </w:r>
            <w:r w:rsidRPr="00960C7B">
              <w:rPr>
                <w:rFonts w:cs="Calibri"/>
                <w:lang w:eastAsia="ar-SA"/>
              </w:rPr>
              <w:t>ситуаци</w:t>
            </w:r>
            <w:r w:rsidR="00D10390" w:rsidRPr="00960C7B">
              <w:rPr>
                <w:rFonts w:cs="Calibri"/>
                <w:lang w:eastAsia="ar-SA"/>
              </w:rPr>
              <w:t>й</w:t>
            </w:r>
            <w:r w:rsidRPr="00960C7B">
              <w:rPr>
                <w:rFonts w:cs="Calibri"/>
                <w:lang w:eastAsia="ar-SA"/>
              </w:rPr>
              <w:t>, требующи</w:t>
            </w:r>
            <w:r w:rsidR="00D10390" w:rsidRPr="00960C7B">
              <w:rPr>
                <w:rFonts w:cs="Calibri"/>
                <w:lang w:eastAsia="ar-SA"/>
              </w:rPr>
              <w:t>х</w:t>
            </w:r>
            <w:r w:rsidRPr="00960C7B">
              <w:rPr>
                <w:rFonts w:cs="Calibri"/>
                <w:lang w:eastAsia="ar-SA"/>
              </w:rPr>
              <w:t xml:space="preserve"> сравнения чисел</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r w:rsidR="00960C7B" w:rsidRPr="00960C7B" w:rsidTr="00170AE5">
        <w:tc>
          <w:tcPr>
            <w:tcW w:w="769" w:type="dxa"/>
            <w:gridSpan w:val="2"/>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7</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Закрепление</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2</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Урок повторения</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D10390" w:rsidP="00170AE5">
            <w:pPr>
              <w:suppressAutoHyphens/>
              <w:snapToGrid w:val="0"/>
              <w:jc w:val="both"/>
              <w:rPr>
                <w:rFonts w:cs="Calibri"/>
                <w:lang w:eastAsia="ar-SA"/>
              </w:rPr>
            </w:pPr>
            <w:r w:rsidRPr="00960C7B">
              <w:rPr>
                <w:rFonts w:cs="Calibri"/>
                <w:lang w:eastAsia="ar-SA"/>
              </w:rPr>
              <w:t>С</w:t>
            </w:r>
            <w:r w:rsidR="00170AE5" w:rsidRPr="00960C7B">
              <w:rPr>
                <w:rFonts w:cs="Calibri"/>
                <w:lang w:eastAsia="ar-SA"/>
              </w:rPr>
              <w:t>равн</w:t>
            </w:r>
            <w:r w:rsidRPr="00960C7B">
              <w:rPr>
                <w:rFonts w:cs="Calibri"/>
                <w:lang w:eastAsia="ar-SA"/>
              </w:rPr>
              <w:t>ение</w:t>
            </w:r>
            <w:r w:rsidR="00170AE5" w:rsidRPr="00960C7B">
              <w:rPr>
                <w:rFonts w:cs="Calibri"/>
                <w:lang w:eastAsia="ar-SA"/>
              </w:rPr>
              <w:t xml:space="preserve"> и уравнива</w:t>
            </w:r>
            <w:r w:rsidRPr="00960C7B">
              <w:rPr>
                <w:rFonts w:cs="Calibri"/>
                <w:lang w:eastAsia="ar-SA"/>
              </w:rPr>
              <w:t>ние</w:t>
            </w:r>
            <w:r w:rsidR="00170AE5" w:rsidRPr="00960C7B">
              <w:rPr>
                <w:rFonts w:cs="Calibri"/>
                <w:lang w:eastAsia="ar-SA"/>
              </w:rPr>
              <w:t xml:space="preserve"> групп фигур</w:t>
            </w:r>
          </w:p>
          <w:p w:rsidR="00170AE5" w:rsidRPr="00960C7B" w:rsidRDefault="00170AE5" w:rsidP="00170AE5">
            <w:pPr>
              <w:suppressAutoHyphens/>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jc w:val="both"/>
              <w:rPr>
                <w:rFonts w:cs="Calibri"/>
                <w:lang w:eastAsia="ar-SA"/>
              </w:rPr>
            </w:pPr>
          </w:p>
        </w:tc>
      </w:tr>
      <w:tr w:rsidR="00960C7B" w:rsidRPr="00960C7B" w:rsidTr="00170AE5">
        <w:tc>
          <w:tcPr>
            <w:tcW w:w="769" w:type="dxa"/>
            <w:gridSpan w:val="2"/>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8</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Что мы узнали? Чему научились?</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Обобщающий урок с применением ИКТ</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jc w:val="both"/>
              <w:rPr>
                <w:rFonts w:cs="Calibri"/>
                <w:lang w:eastAsia="ar-SA"/>
              </w:rPr>
            </w:pPr>
            <w:r w:rsidRPr="00960C7B">
              <w:rPr>
                <w:rFonts w:cs="Calibri"/>
                <w:lang w:eastAsia="ar-SA"/>
              </w:rPr>
              <w:t>Моделирова</w:t>
            </w:r>
            <w:r w:rsidR="00D10390" w:rsidRPr="00960C7B">
              <w:rPr>
                <w:rFonts w:cs="Calibri"/>
                <w:lang w:eastAsia="ar-SA"/>
              </w:rPr>
              <w:t>ние</w:t>
            </w:r>
            <w:r w:rsidRPr="00960C7B">
              <w:rPr>
                <w:rFonts w:cs="Calibri"/>
                <w:lang w:eastAsia="ar-SA"/>
              </w:rPr>
              <w:t xml:space="preserve"> разнообразны</w:t>
            </w:r>
            <w:r w:rsidR="00D10390" w:rsidRPr="00960C7B">
              <w:rPr>
                <w:rFonts w:cs="Calibri"/>
                <w:lang w:eastAsia="ar-SA"/>
              </w:rPr>
              <w:t xml:space="preserve">х </w:t>
            </w:r>
            <w:r w:rsidR="006454DE" w:rsidRPr="00960C7B">
              <w:rPr>
                <w:rFonts w:cs="Calibri"/>
                <w:lang w:eastAsia="ar-SA"/>
              </w:rPr>
              <w:t>вариантов расположения</w:t>
            </w:r>
            <w:r w:rsidRPr="00960C7B">
              <w:rPr>
                <w:rFonts w:cs="Calibri"/>
                <w:lang w:eastAsia="ar-SA"/>
              </w:rPr>
              <w:t xml:space="preserve"> объектов на плоскости и в пространстве.</w:t>
            </w:r>
          </w:p>
          <w:p w:rsidR="00170AE5" w:rsidRPr="00960C7B" w:rsidRDefault="00D10390" w:rsidP="00170AE5">
            <w:pPr>
              <w:suppressAutoHyphens/>
              <w:rPr>
                <w:rFonts w:cs="Calibri"/>
                <w:lang w:eastAsia="ar-SA"/>
              </w:rPr>
            </w:pPr>
            <w:r w:rsidRPr="00960C7B">
              <w:rPr>
                <w:rFonts w:cs="Calibri"/>
                <w:lang w:eastAsia="ar-SA"/>
              </w:rPr>
              <w:t>В</w:t>
            </w:r>
            <w:r w:rsidR="00170AE5" w:rsidRPr="00960C7B">
              <w:rPr>
                <w:rFonts w:cs="Calibri"/>
                <w:lang w:eastAsia="ar-SA"/>
              </w:rPr>
              <w:t>оспроизв</w:t>
            </w:r>
            <w:r w:rsidRPr="00960C7B">
              <w:rPr>
                <w:rFonts w:cs="Calibri"/>
                <w:lang w:eastAsia="ar-SA"/>
              </w:rPr>
              <w:t>едение</w:t>
            </w:r>
            <w:r w:rsidR="00170AE5" w:rsidRPr="00960C7B">
              <w:rPr>
                <w:rFonts w:cs="Calibri"/>
                <w:lang w:eastAsia="ar-SA"/>
              </w:rPr>
              <w:t xml:space="preserve"> последовательност</w:t>
            </w:r>
            <w:r w:rsidRPr="00960C7B">
              <w:rPr>
                <w:rFonts w:cs="Calibri"/>
                <w:lang w:eastAsia="ar-SA"/>
              </w:rPr>
              <w:t>и</w:t>
            </w:r>
            <w:r w:rsidR="00170AE5" w:rsidRPr="00960C7B">
              <w:rPr>
                <w:rFonts w:cs="Calibri"/>
                <w:lang w:eastAsia="ar-SA"/>
              </w:rPr>
              <w:t xml:space="preserve"> чисел от 1 до 10 в порядке увеличения и уменьшения</w:t>
            </w:r>
          </w:p>
          <w:p w:rsidR="00170AE5" w:rsidRPr="00960C7B" w:rsidRDefault="00170AE5" w:rsidP="00D10390">
            <w:pPr>
              <w:suppressAutoHyphens/>
              <w:rPr>
                <w:rFonts w:cs="Calibri"/>
                <w:lang w:eastAsia="ar-SA"/>
              </w:rPr>
            </w:pPr>
            <w:r w:rsidRPr="00960C7B">
              <w:rPr>
                <w:rFonts w:cs="Calibri"/>
                <w:b/>
                <w:i/>
                <w:lang w:eastAsia="ar-SA"/>
              </w:rPr>
              <w:t>Исследова</w:t>
            </w:r>
            <w:r w:rsidR="00D10390" w:rsidRPr="00960C7B">
              <w:rPr>
                <w:rFonts w:cs="Calibri"/>
                <w:b/>
                <w:i/>
                <w:lang w:eastAsia="ar-SA"/>
              </w:rPr>
              <w:t>ние</w:t>
            </w:r>
            <w:r w:rsidRPr="00960C7B">
              <w:rPr>
                <w:rFonts w:cs="Calibri"/>
                <w:b/>
                <w:i/>
                <w:lang w:eastAsia="ar-SA"/>
              </w:rPr>
              <w:t xml:space="preserve"> </w:t>
            </w:r>
            <w:r w:rsidRPr="00960C7B">
              <w:rPr>
                <w:rFonts w:cs="Calibri"/>
                <w:lang w:eastAsia="ar-SA"/>
              </w:rPr>
              <w:t>ситуаци</w:t>
            </w:r>
            <w:r w:rsidR="00D10390" w:rsidRPr="00960C7B">
              <w:rPr>
                <w:rFonts w:cs="Calibri"/>
                <w:lang w:eastAsia="ar-SA"/>
              </w:rPr>
              <w:t>й</w:t>
            </w:r>
            <w:r w:rsidRPr="00960C7B">
              <w:rPr>
                <w:rFonts w:cs="Calibri"/>
                <w:lang w:eastAsia="ar-SA"/>
              </w:rPr>
              <w:t>, требующи</w:t>
            </w:r>
            <w:r w:rsidR="00D10390" w:rsidRPr="00960C7B">
              <w:rPr>
                <w:rFonts w:cs="Calibri"/>
                <w:lang w:eastAsia="ar-SA"/>
              </w:rPr>
              <w:t>х</w:t>
            </w:r>
            <w:r w:rsidRPr="00960C7B">
              <w:rPr>
                <w:rFonts w:cs="Calibri"/>
                <w:lang w:eastAsia="ar-SA"/>
              </w:rPr>
              <w:t xml:space="preserve"> сравнения чисел</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jc w:val="both"/>
              <w:rPr>
                <w:rFonts w:cs="Calibri"/>
                <w:lang w:eastAsia="ar-SA"/>
              </w:rPr>
            </w:pPr>
          </w:p>
        </w:tc>
      </w:tr>
      <w:tr w:rsidR="00960C7B" w:rsidRPr="00960C7B" w:rsidTr="00170AE5">
        <w:tc>
          <w:tcPr>
            <w:tcW w:w="15007" w:type="dxa"/>
            <w:gridSpan w:val="8"/>
            <w:tcBorders>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jc w:val="center"/>
              <w:rPr>
                <w:rFonts w:cs="Calibri"/>
                <w:b/>
                <w:bCs/>
                <w:lang w:eastAsia="ar-SA"/>
              </w:rPr>
            </w:pPr>
            <w:r w:rsidRPr="00960C7B">
              <w:rPr>
                <w:rFonts w:cs="Calibri"/>
                <w:b/>
                <w:bCs/>
                <w:lang w:eastAsia="ar-SA"/>
              </w:rPr>
              <w:t>Числа от 1 до 10. Число 0.</w:t>
            </w:r>
          </w:p>
          <w:p w:rsidR="00170AE5" w:rsidRPr="00960C7B" w:rsidRDefault="00170AE5" w:rsidP="00170AE5">
            <w:pPr>
              <w:suppressAutoHyphens/>
              <w:snapToGrid w:val="0"/>
              <w:jc w:val="center"/>
              <w:rPr>
                <w:rFonts w:cs="Calibri"/>
                <w:b/>
                <w:bCs/>
                <w:lang w:eastAsia="ar-SA"/>
              </w:rPr>
            </w:pPr>
            <w:r w:rsidRPr="00960C7B">
              <w:rPr>
                <w:rFonts w:cs="Calibri"/>
                <w:b/>
                <w:bCs/>
                <w:lang w:eastAsia="ar-SA"/>
              </w:rPr>
              <w:t>Нумерация (28 часов)</w:t>
            </w:r>
          </w:p>
        </w:tc>
      </w:tr>
      <w:tr w:rsidR="00960C7B" w:rsidRPr="00960C7B" w:rsidTr="00170AE5">
        <w:tc>
          <w:tcPr>
            <w:tcW w:w="769" w:type="dxa"/>
            <w:gridSpan w:val="2"/>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9</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Много, Один. Письмо цифры 1</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Введения понятия: много, название и запись числа 1</w:t>
            </w: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Комбинированный.</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120A6E" w:rsidP="00170AE5">
            <w:pPr>
              <w:suppressAutoHyphens/>
              <w:snapToGrid w:val="0"/>
              <w:rPr>
                <w:rFonts w:cs="Calibri"/>
                <w:lang w:eastAsia="ar-SA"/>
              </w:rPr>
            </w:pPr>
            <w:r w:rsidRPr="00960C7B">
              <w:rPr>
                <w:rFonts w:cs="Calibri"/>
                <w:lang w:eastAsia="ar-SA"/>
              </w:rPr>
              <w:t>Счет</w:t>
            </w:r>
            <w:r w:rsidR="00170AE5" w:rsidRPr="00960C7B">
              <w:rPr>
                <w:rFonts w:cs="Calibri"/>
                <w:lang w:eastAsia="ar-SA"/>
              </w:rPr>
              <w:t xml:space="preserve"> предмет</w:t>
            </w:r>
            <w:r w:rsidRPr="00960C7B">
              <w:rPr>
                <w:rFonts w:cs="Calibri"/>
                <w:lang w:eastAsia="ar-SA"/>
              </w:rPr>
              <w:t>ов</w:t>
            </w:r>
            <w:r w:rsidR="00170AE5" w:rsidRPr="00960C7B">
              <w:rPr>
                <w:rFonts w:cs="Calibri"/>
                <w:lang w:eastAsia="ar-SA"/>
              </w:rPr>
              <w:t xml:space="preserve"> по одному, парами, устанавлива</w:t>
            </w:r>
            <w:r w:rsidRPr="00960C7B">
              <w:rPr>
                <w:rFonts w:cs="Calibri"/>
                <w:lang w:eastAsia="ar-SA"/>
              </w:rPr>
              <w:t>ние</w:t>
            </w:r>
            <w:r w:rsidR="00170AE5" w:rsidRPr="00960C7B">
              <w:rPr>
                <w:rFonts w:cs="Calibri"/>
                <w:lang w:eastAsia="ar-SA"/>
              </w:rPr>
              <w:t xml:space="preserve"> порядков</w:t>
            </w:r>
            <w:r w:rsidRPr="00960C7B">
              <w:rPr>
                <w:rFonts w:cs="Calibri"/>
                <w:lang w:eastAsia="ar-SA"/>
              </w:rPr>
              <w:t>ого</w:t>
            </w:r>
            <w:r w:rsidR="00170AE5" w:rsidRPr="00960C7B">
              <w:rPr>
                <w:rFonts w:cs="Calibri"/>
                <w:lang w:eastAsia="ar-SA"/>
              </w:rPr>
              <w:t xml:space="preserve"> номер</w:t>
            </w:r>
            <w:r w:rsidRPr="00960C7B">
              <w:rPr>
                <w:rFonts w:cs="Calibri"/>
                <w:lang w:eastAsia="ar-SA"/>
              </w:rPr>
              <w:t>а</w:t>
            </w:r>
            <w:r w:rsidR="00170AE5" w:rsidRPr="00960C7B">
              <w:rPr>
                <w:rFonts w:cs="Calibri"/>
                <w:lang w:eastAsia="ar-SA"/>
              </w:rPr>
              <w:t xml:space="preserve"> объекта</w:t>
            </w:r>
            <w:r w:rsidRPr="00960C7B">
              <w:rPr>
                <w:rFonts w:cs="Calibri"/>
                <w:lang w:eastAsia="ar-SA"/>
              </w:rPr>
              <w:t>.</w:t>
            </w:r>
          </w:p>
          <w:p w:rsidR="00170AE5" w:rsidRPr="00960C7B" w:rsidRDefault="00170AE5" w:rsidP="00120A6E">
            <w:pPr>
              <w:suppressAutoHyphens/>
              <w:rPr>
                <w:rFonts w:cs="Calibri"/>
                <w:lang w:eastAsia="ar-SA"/>
              </w:rPr>
            </w:pPr>
            <w:r w:rsidRPr="00960C7B">
              <w:rPr>
                <w:rFonts w:cs="Calibri"/>
                <w:b/>
                <w:i/>
                <w:lang w:eastAsia="ar-SA"/>
              </w:rPr>
              <w:t>Наблюд</w:t>
            </w:r>
            <w:r w:rsidR="00120A6E" w:rsidRPr="00960C7B">
              <w:rPr>
                <w:rFonts w:cs="Calibri"/>
                <w:b/>
                <w:i/>
                <w:lang w:eastAsia="ar-SA"/>
              </w:rPr>
              <w:t>ение</w:t>
            </w:r>
            <w:r w:rsidRPr="00960C7B">
              <w:rPr>
                <w:rFonts w:cs="Calibri"/>
                <w:b/>
                <w:i/>
                <w:lang w:eastAsia="ar-SA"/>
              </w:rPr>
              <w:t>:</w:t>
            </w:r>
            <w:r w:rsidRPr="00960C7B">
              <w:rPr>
                <w:rFonts w:cs="Calibri"/>
                <w:b/>
                <w:lang w:eastAsia="ar-SA"/>
              </w:rPr>
              <w:t xml:space="preserve"> </w:t>
            </w:r>
            <w:r w:rsidRPr="00960C7B">
              <w:rPr>
                <w:rFonts w:cs="Calibri"/>
                <w:lang w:eastAsia="ar-SA"/>
              </w:rPr>
              <w:t>устанавливать закономерности в числовой последовательности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r w:rsidR="00960C7B" w:rsidRPr="00960C7B" w:rsidTr="00170AE5">
        <w:tc>
          <w:tcPr>
            <w:tcW w:w="769" w:type="dxa"/>
            <w:gridSpan w:val="2"/>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10</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Числа 1.2. Письмо цифры 2</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jc w:val="both"/>
              <w:rPr>
                <w:rFonts w:cs="Calibri"/>
                <w:lang w:eastAsia="ar-SA"/>
              </w:rPr>
            </w:pPr>
            <w:r w:rsidRPr="00960C7B">
              <w:rPr>
                <w:rFonts w:cs="Calibri"/>
                <w:lang w:eastAsia="ar-SA"/>
              </w:rPr>
              <w:t>Комбинированный</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Получ</w:t>
            </w:r>
            <w:r w:rsidR="00120A6E" w:rsidRPr="00960C7B">
              <w:rPr>
                <w:rFonts w:cs="Calibri"/>
                <w:lang w:eastAsia="ar-SA"/>
              </w:rPr>
              <w:t>ение</w:t>
            </w:r>
            <w:r w:rsidRPr="00960C7B">
              <w:rPr>
                <w:rFonts w:cs="Calibri"/>
                <w:lang w:eastAsia="ar-SA"/>
              </w:rPr>
              <w:t xml:space="preserve"> числа прибавлением 1 к предыдущему числу. Получение числа вычитанием 1 из числа, непосредственно следующего за ним при счёте. Знакомство с натуральным</w:t>
            </w:r>
            <w:r w:rsidR="00120A6E" w:rsidRPr="00960C7B">
              <w:rPr>
                <w:rFonts w:cs="Calibri"/>
                <w:lang w:eastAsia="ar-SA"/>
              </w:rPr>
              <w:t xml:space="preserve"> числом.</w:t>
            </w:r>
          </w:p>
          <w:p w:rsidR="00170AE5" w:rsidRPr="00960C7B" w:rsidRDefault="00120A6E" w:rsidP="00170AE5">
            <w:pPr>
              <w:suppressAutoHyphens/>
              <w:rPr>
                <w:rFonts w:cs="Calibri"/>
                <w:lang w:eastAsia="ar-SA"/>
              </w:rPr>
            </w:pPr>
            <w:r w:rsidRPr="00960C7B">
              <w:rPr>
                <w:rFonts w:cs="Calibri"/>
                <w:lang w:eastAsia="ar-SA"/>
              </w:rPr>
              <w:t>В</w:t>
            </w:r>
            <w:r w:rsidR="00170AE5" w:rsidRPr="00960C7B">
              <w:rPr>
                <w:rFonts w:cs="Calibri"/>
                <w:lang w:eastAsia="ar-SA"/>
              </w:rPr>
              <w:t>оспроизв</w:t>
            </w:r>
            <w:r w:rsidRPr="00960C7B">
              <w:rPr>
                <w:rFonts w:cs="Calibri"/>
                <w:lang w:eastAsia="ar-SA"/>
              </w:rPr>
              <w:t>едение</w:t>
            </w:r>
            <w:r w:rsidR="00170AE5" w:rsidRPr="00960C7B">
              <w:rPr>
                <w:rFonts w:cs="Calibri"/>
                <w:lang w:eastAsia="ar-SA"/>
              </w:rPr>
              <w:t xml:space="preserve"> последовательност</w:t>
            </w:r>
            <w:r w:rsidRPr="00960C7B">
              <w:rPr>
                <w:rFonts w:cs="Calibri"/>
                <w:lang w:eastAsia="ar-SA"/>
              </w:rPr>
              <w:t>и</w:t>
            </w:r>
            <w:r w:rsidR="00170AE5" w:rsidRPr="00960C7B">
              <w:rPr>
                <w:rFonts w:cs="Calibri"/>
                <w:lang w:eastAsia="ar-SA"/>
              </w:rPr>
              <w:t xml:space="preserve"> первых 10 чисел в прямом и обратном порядке, начиная с любого числа. </w:t>
            </w:r>
            <w:r w:rsidRPr="00960C7B">
              <w:rPr>
                <w:rFonts w:cs="Calibri"/>
                <w:lang w:eastAsia="ar-SA"/>
              </w:rPr>
              <w:t>С</w:t>
            </w:r>
            <w:r w:rsidR="00170AE5" w:rsidRPr="00960C7B">
              <w:rPr>
                <w:rFonts w:cs="Calibri"/>
                <w:lang w:eastAsia="ar-SA"/>
              </w:rPr>
              <w:t>оотн</w:t>
            </w:r>
            <w:r w:rsidRPr="00960C7B">
              <w:rPr>
                <w:rFonts w:cs="Calibri"/>
                <w:lang w:eastAsia="ar-SA"/>
              </w:rPr>
              <w:t>есение</w:t>
            </w:r>
            <w:r w:rsidR="00170AE5" w:rsidRPr="00960C7B">
              <w:rPr>
                <w:rFonts w:cs="Calibri"/>
                <w:lang w:eastAsia="ar-SA"/>
              </w:rPr>
              <w:t xml:space="preserve"> цифр</w:t>
            </w:r>
            <w:r w:rsidRPr="00960C7B">
              <w:rPr>
                <w:rFonts w:cs="Calibri"/>
                <w:lang w:eastAsia="ar-SA"/>
              </w:rPr>
              <w:t>ы</w:t>
            </w:r>
            <w:r w:rsidR="00170AE5" w:rsidRPr="00960C7B">
              <w:rPr>
                <w:rFonts w:cs="Calibri"/>
                <w:lang w:eastAsia="ar-SA"/>
              </w:rPr>
              <w:t xml:space="preserve"> </w:t>
            </w:r>
            <w:r w:rsidRPr="00960C7B">
              <w:rPr>
                <w:rFonts w:cs="Calibri"/>
                <w:lang w:eastAsia="ar-SA"/>
              </w:rPr>
              <w:t>с</w:t>
            </w:r>
            <w:r w:rsidR="00170AE5" w:rsidRPr="00960C7B">
              <w:rPr>
                <w:rFonts w:cs="Calibri"/>
                <w:lang w:eastAsia="ar-SA"/>
              </w:rPr>
              <w:t xml:space="preserve"> число</w:t>
            </w:r>
            <w:r w:rsidRPr="00960C7B">
              <w:rPr>
                <w:rFonts w:cs="Calibri"/>
                <w:lang w:eastAsia="ar-SA"/>
              </w:rPr>
              <w:t>м</w:t>
            </w:r>
            <w:r w:rsidR="00170AE5" w:rsidRPr="00960C7B">
              <w:rPr>
                <w:rFonts w:cs="Calibri"/>
                <w:lang w:eastAsia="ar-SA"/>
              </w:rPr>
              <w:t xml:space="preserve"> предметов</w:t>
            </w:r>
            <w:r w:rsidRPr="00960C7B">
              <w:rPr>
                <w:rFonts w:cs="Calibri"/>
                <w:lang w:eastAsia="ar-SA"/>
              </w:rPr>
              <w:t>.</w:t>
            </w:r>
          </w:p>
          <w:p w:rsidR="00170AE5" w:rsidRPr="00960C7B" w:rsidRDefault="00120A6E" w:rsidP="00170AE5">
            <w:pPr>
              <w:suppressAutoHyphens/>
              <w:jc w:val="both"/>
              <w:rPr>
                <w:rFonts w:cs="Calibri"/>
                <w:lang w:eastAsia="ar-SA"/>
              </w:rPr>
            </w:pPr>
            <w:r w:rsidRPr="00960C7B">
              <w:rPr>
                <w:rFonts w:cs="Calibri"/>
                <w:b/>
                <w:i/>
                <w:lang w:eastAsia="ar-SA"/>
              </w:rPr>
              <w:t xml:space="preserve">Моделирование </w:t>
            </w:r>
            <w:r w:rsidR="00170AE5" w:rsidRPr="00960C7B">
              <w:rPr>
                <w:rFonts w:cs="Calibri"/>
                <w:lang w:eastAsia="ar-SA"/>
              </w:rPr>
              <w:t>чис</w:t>
            </w:r>
            <w:r w:rsidRPr="00960C7B">
              <w:rPr>
                <w:rFonts w:cs="Calibri"/>
                <w:lang w:eastAsia="ar-SA"/>
              </w:rPr>
              <w:t>ел</w:t>
            </w:r>
            <w:r w:rsidR="00170AE5" w:rsidRPr="00960C7B">
              <w:rPr>
                <w:rFonts w:cs="Calibri"/>
                <w:lang w:eastAsia="ar-SA"/>
              </w:rPr>
              <w:t>.</w:t>
            </w:r>
          </w:p>
          <w:p w:rsidR="00170AE5" w:rsidRPr="00960C7B" w:rsidRDefault="00170AE5" w:rsidP="00170AE5">
            <w:pPr>
              <w:suppressAutoHyphens/>
              <w:jc w:val="both"/>
              <w:rPr>
                <w:rFonts w:cs="Calibri"/>
                <w:lang w:eastAsia="ar-SA"/>
              </w:rPr>
            </w:pPr>
            <w:r w:rsidRPr="00960C7B">
              <w:rPr>
                <w:rFonts w:cs="Calibri"/>
                <w:b/>
                <w:i/>
                <w:lang w:eastAsia="ar-SA"/>
              </w:rPr>
              <w:t>Наблюд</w:t>
            </w:r>
            <w:r w:rsidR="00120A6E" w:rsidRPr="00960C7B">
              <w:rPr>
                <w:rFonts w:cs="Calibri"/>
                <w:b/>
                <w:i/>
                <w:lang w:eastAsia="ar-SA"/>
              </w:rPr>
              <w:t>ение</w:t>
            </w:r>
            <w:r w:rsidRPr="00960C7B">
              <w:rPr>
                <w:rFonts w:cs="Calibri"/>
                <w:b/>
                <w:i/>
                <w:lang w:eastAsia="ar-SA"/>
              </w:rPr>
              <w:t>:</w:t>
            </w:r>
            <w:r w:rsidRPr="00960C7B">
              <w:rPr>
                <w:rFonts w:cs="Calibri"/>
                <w:b/>
                <w:lang w:eastAsia="ar-SA"/>
              </w:rPr>
              <w:t xml:space="preserve"> </w:t>
            </w:r>
            <w:r w:rsidRPr="00960C7B">
              <w:rPr>
                <w:rFonts w:cs="Calibri"/>
                <w:lang w:eastAsia="ar-SA"/>
              </w:rPr>
              <w:t>устанавливать закономерности в числовой последовательности</w:t>
            </w:r>
            <w:r w:rsidR="00120A6E" w:rsidRPr="00960C7B">
              <w:rPr>
                <w:rFonts w:cs="Calibri"/>
                <w:lang w:eastAsia="ar-SA"/>
              </w:rPr>
              <w:t>.</w:t>
            </w:r>
          </w:p>
          <w:p w:rsidR="00170AE5" w:rsidRPr="00960C7B" w:rsidRDefault="00170AE5" w:rsidP="00120A6E">
            <w:pPr>
              <w:suppressAutoHyphens/>
              <w:rPr>
                <w:rFonts w:cs="Calibri"/>
                <w:lang w:eastAsia="ar-SA"/>
              </w:rPr>
            </w:pPr>
            <w:r w:rsidRPr="00960C7B">
              <w:rPr>
                <w:rFonts w:cs="Calibri"/>
                <w:b/>
                <w:i/>
                <w:lang w:eastAsia="ar-SA"/>
              </w:rPr>
              <w:t>Группиров</w:t>
            </w:r>
            <w:r w:rsidR="00120A6E" w:rsidRPr="00960C7B">
              <w:rPr>
                <w:rFonts w:cs="Calibri"/>
                <w:b/>
                <w:i/>
                <w:lang w:eastAsia="ar-SA"/>
              </w:rPr>
              <w:t>ка</w:t>
            </w:r>
            <w:r w:rsidRPr="00960C7B">
              <w:rPr>
                <w:rFonts w:cs="Calibri"/>
                <w:i/>
                <w:lang w:eastAsia="ar-SA"/>
              </w:rPr>
              <w:t xml:space="preserve"> </w:t>
            </w:r>
            <w:r w:rsidRPr="00960C7B">
              <w:rPr>
                <w:rFonts w:cs="Calibri"/>
                <w:lang w:eastAsia="ar-SA"/>
              </w:rPr>
              <w:t>чис</w:t>
            </w:r>
            <w:r w:rsidR="00120A6E" w:rsidRPr="00960C7B">
              <w:rPr>
                <w:rFonts w:cs="Calibri"/>
                <w:lang w:eastAsia="ar-SA"/>
              </w:rPr>
              <w:t>е</w:t>
            </w:r>
            <w:r w:rsidRPr="00960C7B">
              <w:rPr>
                <w:rFonts w:cs="Calibri"/>
                <w:lang w:eastAsia="ar-SA"/>
              </w:rPr>
              <w:t>л по заданному или самостоятельно установленному правил</w:t>
            </w:r>
            <w:r w:rsidR="00120A6E" w:rsidRPr="00960C7B">
              <w:rPr>
                <w:rFonts w:cs="Calibri"/>
                <w:lang w:eastAsia="ar-SA"/>
              </w:rPr>
              <w:t>у</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r w:rsidR="00960C7B" w:rsidRPr="00960C7B" w:rsidTr="00170AE5">
        <w:tc>
          <w:tcPr>
            <w:tcW w:w="769" w:type="dxa"/>
            <w:gridSpan w:val="2"/>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11</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Число 3. Письмо цифры 3</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 xml:space="preserve">Комбинированный </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Совершенствование навыков счёта предметов, сравнения групп предметов, Знакомство с натуральным числом 3 и запись его цифрой</w:t>
            </w:r>
            <w:r w:rsidR="00120A6E" w:rsidRPr="00960C7B">
              <w:rPr>
                <w:rFonts w:cs="Calibri"/>
                <w:lang w:eastAsia="ar-SA"/>
              </w:rPr>
              <w:t>.</w:t>
            </w:r>
          </w:p>
          <w:p w:rsidR="00170AE5" w:rsidRPr="00960C7B" w:rsidRDefault="00120A6E" w:rsidP="00170AE5">
            <w:pPr>
              <w:suppressAutoHyphens/>
              <w:rPr>
                <w:rFonts w:cs="Calibri"/>
                <w:lang w:eastAsia="ar-SA"/>
              </w:rPr>
            </w:pPr>
            <w:r w:rsidRPr="00960C7B">
              <w:rPr>
                <w:rFonts w:cs="Calibri"/>
                <w:lang w:eastAsia="ar-SA"/>
              </w:rPr>
              <w:t xml:space="preserve">Упражнения в </w:t>
            </w:r>
            <w:r w:rsidR="006454DE" w:rsidRPr="00960C7B">
              <w:rPr>
                <w:rFonts w:cs="Calibri"/>
                <w:lang w:eastAsia="ar-SA"/>
              </w:rPr>
              <w:t>определении места</w:t>
            </w:r>
            <w:r w:rsidRPr="00960C7B">
              <w:rPr>
                <w:rFonts w:cs="Calibri"/>
                <w:lang w:eastAsia="ar-SA"/>
              </w:rPr>
              <w:t xml:space="preserve"> </w:t>
            </w:r>
            <w:r w:rsidR="006454DE" w:rsidRPr="00960C7B">
              <w:rPr>
                <w:rFonts w:cs="Calibri"/>
                <w:lang w:eastAsia="ar-SA"/>
              </w:rPr>
              <w:t>каждого числа</w:t>
            </w:r>
            <w:r w:rsidRPr="00960C7B">
              <w:rPr>
                <w:rFonts w:cs="Calibri"/>
                <w:lang w:eastAsia="ar-SA"/>
              </w:rPr>
              <w:t xml:space="preserve"> </w:t>
            </w:r>
            <w:r w:rsidR="006454DE" w:rsidRPr="00960C7B">
              <w:rPr>
                <w:rFonts w:cs="Calibri"/>
                <w:lang w:eastAsia="ar-SA"/>
              </w:rPr>
              <w:t>в числовой</w:t>
            </w:r>
            <w:r w:rsidR="00170AE5" w:rsidRPr="00960C7B">
              <w:rPr>
                <w:rFonts w:cs="Calibri"/>
                <w:lang w:eastAsia="ar-SA"/>
              </w:rPr>
              <w:t xml:space="preserve"> последовательности (последующие, предыдущие числа, между какими числами находится)</w:t>
            </w:r>
            <w:r w:rsidRPr="00960C7B">
              <w:rPr>
                <w:rFonts w:cs="Calibri"/>
                <w:lang w:eastAsia="ar-SA"/>
              </w:rPr>
              <w:t>.</w:t>
            </w:r>
          </w:p>
          <w:p w:rsidR="00170AE5" w:rsidRPr="00960C7B" w:rsidRDefault="00120A6E" w:rsidP="00170AE5">
            <w:pPr>
              <w:suppressAutoHyphens/>
              <w:jc w:val="both"/>
              <w:rPr>
                <w:rFonts w:cs="Calibri"/>
                <w:lang w:eastAsia="ar-SA"/>
              </w:rPr>
            </w:pPr>
            <w:r w:rsidRPr="00960C7B">
              <w:rPr>
                <w:rFonts w:cs="Calibri"/>
                <w:b/>
                <w:i/>
                <w:lang w:eastAsia="ar-SA"/>
              </w:rPr>
              <w:t>Моделирование</w:t>
            </w:r>
            <w:r w:rsidR="00170AE5" w:rsidRPr="00960C7B">
              <w:rPr>
                <w:rFonts w:cs="Calibri"/>
                <w:lang w:eastAsia="ar-SA"/>
              </w:rPr>
              <w:t xml:space="preserve"> </w:t>
            </w:r>
            <w:r w:rsidRPr="00960C7B">
              <w:rPr>
                <w:rFonts w:cs="Calibri"/>
                <w:lang w:eastAsia="ar-SA"/>
              </w:rPr>
              <w:t xml:space="preserve">изученных </w:t>
            </w:r>
            <w:r w:rsidR="00170AE5" w:rsidRPr="00960C7B">
              <w:rPr>
                <w:rFonts w:cs="Calibri"/>
                <w:lang w:eastAsia="ar-SA"/>
              </w:rPr>
              <w:t>чис</w:t>
            </w:r>
            <w:r w:rsidRPr="00960C7B">
              <w:rPr>
                <w:rFonts w:cs="Calibri"/>
                <w:lang w:eastAsia="ar-SA"/>
              </w:rPr>
              <w:t>е</w:t>
            </w:r>
            <w:r w:rsidR="00170AE5" w:rsidRPr="00960C7B">
              <w:rPr>
                <w:rFonts w:cs="Calibri"/>
                <w:lang w:eastAsia="ar-SA"/>
              </w:rPr>
              <w:t>л.</w:t>
            </w:r>
          </w:p>
          <w:p w:rsidR="00170AE5" w:rsidRPr="00960C7B" w:rsidRDefault="00170AE5" w:rsidP="00120A6E">
            <w:pPr>
              <w:suppressAutoHyphens/>
              <w:rPr>
                <w:rFonts w:cs="Calibri"/>
                <w:lang w:eastAsia="ar-SA"/>
              </w:rPr>
            </w:pPr>
            <w:r w:rsidRPr="00960C7B">
              <w:rPr>
                <w:rFonts w:cs="Calibri"/>
                <w:b/>
                <w:i/>
                <w:lang w:eastAsia="ar-SA"/>
              </w:rPr>
              <w:t>Наблюд</w:t>
            </w:r>
            <w:r w:rsidR="00120A6E" w:rsidRPr="00960C7B">
              <w:rPr>
                <w:rFonts w:cs="Calibri"/>
                <w:b/>
                <w:i/>
                <w:lang w:eastAsia="ar-SA"/>
              </w:rPr>
              <w:t>ение</w:t>
            </w:r>
            <w:r w:rsidRPr="00960C7B">
              <w:rPr>
                <w:rFonts w:cs="Calibri"/>
                <w:b/>
                <w:i/>
                <w:lang w:eastAsia="ar-SA"/>
              </w:rPr>
              <w:t>:</w:t>
            </w:r>
            <w:r w:rsidRPr="00960C7B">
              <w:rPr>
                <w:rFonts w:cs="Calibri"/>
                <w:b/>
                <w:lang w:eastAsia="ar-SA"/>
              </w:rPr>
              <w:t xml:space="preserve"> </w:t>
            </w:r>
            <w:r w:rsidRPr="00960C7B">
              <w:rPr>
                <w:rFonts w:cs="Calibri"/>
                <w:lang w:eastAsia="ar-SA"/>
              </w:rPr>
              <w:t>устанавливать закономерности в числовой последовательности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r w:rsidR="00960C7B" w:rsidRPr="00960C7B" w:rsidTr="00170AE5">
        <w:tc>
          <w:tcPr>
            <w:tcW w:w="769" w:type="dxa"/>
            <w:gridSpan w:val="2"/>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12</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Знаки +, -  , =. Прибавить вычесть, получится.</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введение понятий: прибавить, вычесть, получится</w:t>
            </w: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jc w:val="both"/>
              <w:rPr>
                <w:rFonts w:cs="Calibri"/>
                <w:lang w:eastAsia="ar-SA"/>
              </w:rPr>
            </w:pPr>
            <w:r w:rsidRPr="00960C7B">
              <w:rPr>
                <w:rFonts w:cs="Calibri"/>
                <w:lang w:eastAsia="ar-SA"/>
              </w:rPr>
              <w:t xml:space="preserve">Комбинированный </w:t>
            </w:r>
          </w:p>
          <w:p w:rsidR="00170AE5" w:rsidRPr="00960C7B" w:rsidRDefault="00170AE5" w:rsidP="00170AE5">
            <w:pPr>
              <w:suppressAutoHyphens/>
              <w:rPr>
                <w:rFonts w:cs="Calibri"/>
                <w:lang w:eastAsia="ar-SA"/>
              </w:rPr>
            </w:pP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10750F" w:rsidP="00170AE5">
            <w:pPr>
              <w:suppressAutoHyphens/>
              <w:snapToGrid w:val="0"/>
              <w:rPr>
                <w:rFonts w:cs="Calibri"/>
                <w:lang w:eastAsia="ar-SA"/>
              </w:rPr>
            </w:pPr>
            <w:r w:rsidRPr="00960C7B">
              <w:rPr>
                <w:rFonts w:cs="Calibri"/>
                <w:lang w:eastAsia="ar-SA"/>
              </w:rPr>
              <w:t>З</w:t>
            </w:r>
            <w:r w:rsidR="00170AE5" w:rsidRPr="00960C7B">
              <w:rPr>
                <w:rFonts w:cs="Calibri"/>
                <w:lang w:eastAsia="ar-SA"/>
              </w:rPr>
              <w:t>апись в виде примера (с использованием знаков +, -, =) случа</w:t>
            </w:r>
            <w:r w:rsidRPr="00960C7B">
              <w:rPr>
                <w:rFonts w:cs="Calibri"/>
                <w:lang w:eastAsia="ar-SA"/>
              </w:rPr>
              <w:t>ев</w:t>
            </w:r>
            <w:r w:rsidR="00170AE5" w:rsidRPr="00960C7B">
              <w:rPr>
                <w:rFonts w:cs="Calibri"/>
                <w:lang w:eastAsia="ar-SA"/>
              </w:rPr>
              <w:t xml:space="preserve"> образования чисел</w:t>
            </w:r>
            <w:r w:rsidRPr="00960C7B">
              <w:rPr>
                <w:rFonts w:cs="Calibri"/>
                <w:lang w:eastAsia="ar-SA"/>
              </w:rPr>
              <w:t>.</w:t>
            </w:r>
          </w:p>
          <w:p w:rsidR="00170AE5" w:rsidRPr="00960C7B" w:rsidRDefault="00170AE5" w:rsidP="00170AE5">
            <w:pPr>
              <w:suppressAutoHyphens/>
              <w:jc w:val="both"/>
              <w:rPr>
                <w:rFonts w:cs="Calibri"/>
                <w:lang w:eastAsia="ar-SA"/>
              </w:rPr>
            </w:pPr>
            <w:r w:rsidRPr="00960C7B">
              <w:rPr>
                <w:rFonts w:cs="Calibri"/>
                <w:b/>
                <w:i/>
                <w:lang w:eastAsia="ar-SA"/>
              </w:rPr>
              <w:t>Группиров</w:t>
            </w:r>
            <w:r w:rsidR="0010750F" w:rsidRPr="00960C7B">
              <w:rPr>
                <w:rFonts w:cs="Calibri"/>
                <w:b/>
                <w:i/>
                <w:lang w:eastAsia="ar-SA"/>
              </w:rPr>
              <w:t>ка</w:t>
            </w:r>
            <w:r w:rsidRPr="00960C7B">
              <w:rPr>
                <w:rFonts w:cs="Calibri"/>
                <w:b/>
                <w:lang w:eastAsia="ar-SA"/>
              </w:rPr>
              <w:t xml:space="preserve"> </w:t>
            </w:r>
            <w:r w:rsidRPr="00960C7B">
              <w:rPr>
                <w:rFonts w:cs="Calibri"/>
                <w:lang w:eastAsia="ar-SA"/>
              </w:rPr>
              <w:t>чис</w:t>
            </w:r>
            <w:r w:rsidR="0010750F" w:rsidRPr="00960C7B">
              <w:rPr>
                <w:rFonts w:cs="Calibri"/>
                <w:lang w:eastAsia="ar-SA"/>
              </w:rPr>
              <w:t>е</w:t>
            </w:r>
            <w:r w:rsidRPr="00960C7B">
              <w:rPr>
                <w:rFonts w:cs="Calibri"/>
                <w:lang w:eastAsia="ar-SA"/>
              </w:rPr>
              <w:t>л по заданному или самостоятельно установленному правилу.</w:t>
            </w:r>
          </w:p>
          <w:p w:rsidR="00170AE5" w:rsidRPr="00960C7B" w:rsidRDefault="00170AE5" w:rsidP="0010750F">
            <w:pPr>
              <w:suppressAutoHyphens/>
              <w:rPr>
                <w:rFonts w:cs="Calibri"/>
                <w:lang w:eastAsia="ar-SA"/>
              </w:rPr>
            </w:pPr>
            <w:r w:rsidRPr="00960C7B">
              <w:rPr>
                <w:rFonts w:cs="Calibri"/>
                <w:b/>
                <w:i/>
                <w:lang w:eastAsia="ar-SA"/>
              </w:rPr>
              <w:t>Использова</w:t>
            </w:r>
            <w:r w:rsidR="0010750F" w:rsidRPr="00960C7B">
              <w:rPr>
                <w:rFonts w:cs="Calibri"/>
                <w:b/>
                <w:i/>
                <w:lang w:eastAsia="ar-SA"/>
              </w:rPr>
              <w:t>ние</w:t>
            </w:r>
            <w:r w:rsidRPr="00960C7B">
              <w:rPr>
                <w:rFonts w:cs="Calibri"/>
                <w:lang w:eastAsia="ar-SA"/>
              </w:rPr>
              <w:t xml:space="preserve"> математическ</w:t>
            </w:r>
            <w:r w:rsidR="0010750F" w:rsidRPr="00960C7B">
              <w:rPr>
                <w:rFonts w:cs="Calibri"/>
                <w:lang w:eastAsia="ar-SA"/>
              </w:rPr>
              <w:t>ой</w:t>
            </w:r>
            <w:r w:rsidRPr="00960C7B">
              <w:rPr>
                <w:rFonts w:cs="Calibri"/>
                <w:lang w:eastAsia="ar-SA"/>
              </w:rPr>
              <w:t xml:space="preserve"> терминологи</w:t>
            </w:r>
            <w:r w:rsidR="0010750F" w:rsidRPr="00960C7B">
              <w:rPr>
                <w:rFonts w:cs="Calibri"/>
                <w:lang w:eastAsia="ar-SA"/>
              </w:rPr>
              <w:t>и</w:t>
            </w:r>
            <w:r w:rsidRPr="00960C7B">
              <w:rPr>
                <w:rFonts w:cs="Calibri"/>
                <w:lang w:eastAsia="ar-SA"/>
              </w:rPr>
              <w:t xml:space="preserve"> при записи и выполнении арифметического действия сложения</w:t>
            </w:r>
            <w:r w:rsidR="0010750F" w:rsidRPr="00960C7B">
              <w:rPr>
                <w:rFonts w:cs="Calibri"/>
                <w:lang w:eastAsia="ar-SA"/>
              </w:rPr>
              <w:t xml:space="preserve"> или</w:t>
            </w:r>
            <w:r w:rsidRPr="00960C7B">
              <w:rPr>
                <w:rFonts w:cs="Calibri"/>
                <w:lang w:eastAsia="ar-SA"/>
              </w:rPr>
              <w:t xml:space="preserve"> вычитания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r w:rsidR="00960C7B" w:rsidRPr="00960C7B" w:rsidTr="00170AE5">
        <w:tc>
          <w:tcPr>
            <w:tcW w:w="769" w:type="dxa"/>
            <w:gridSpan w:val="2"/>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13</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Число 4. письмо цифры 4.</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jc w:val="both"/>
              <w:rPr>
                <w:rFonts w:cs="Calibri"/>
                <w:lang w:eastAsia="ar-SA"/>
              </w:rPr>
            </w:pPr>
            <w:r w:rsidRPr="00960C7B">
              <w:rPr>
                <w:rFonts w:cs="Calibri"/>
                <w:lang w:eastAsia="ar-SA"/>
              </w:rPr>
              <w:t xml:space="preserve">Комбинированный </w:t>
            </w:r>
          </w:p>
          <w:p w:rsidR="00170AE5" w:rsidRPr="00960C7B" w:rsidRDefault="00170AE5" w:rsidP="00170AE5">
            <w:pPr>
              <w:suppressAutoHyphens/>
              <w:rPr>
                <w:rFonts w:cs="Calibri"/>
                <w:lang w:eastAsia="ar-SA"/>
              </w:rPr>
            </w:pP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4117C3" w:rsidP="00170AE5">
            <w:pPr>
              <w:suppressAutoHyphens/>
              <w:snapToGrid w:val="0"/>
              <w:jc w:val="both"/>
              <w:rPr>
                <w:rFonts w:cs="Calibri"/>
                <w:lang w:eastAsia="ar-SA"/>
              </w:rPr>
            </w:pPr>
            <w:r w:rsidRPr="00960C7B">
              <w:rPr>
                <w:rFonts w:cs="Calibri"/>
                <w:lang w:eastAsia="ar-SA"/>
              </w:rPr>
              <w:t>И</w:t>
            </w:r>
            <w:r w:rsidR="00170AE5" w:rsidRPr="00960C7B">
              <w:rPr>
                <w:rFonts w:cs="Calibri"/>
                <w:lang w:eastAsia="ar-SA"/>
              </w:rPr>
              <w:t>спользова</w:t>
            </w:r>
            <w:r w:rsidRPr="00960C7B">
              <w:rPr>
                <w:rFonts w:cs="Calibri"/>
                <w:lang w:eastAsia="ar-SA"/>
              </w:rPr>
              <w:t>ние</w:t>
            </w:r>
            <w:r w:rsidR="00170AE5" w:rsidRPr="00960C7B">
              <w:rPr>
                <w:rFonts w:cs="Calibri"/>
                <w:lang w:eastAsia="ar-SA"/>
              </w:rPr>
              <w:t xml:space="preserve"> знак</w:t>
            </w:r>
            <w:r w:rsidRPr="00960C7B">
              <w:rPr>
                <w:rFonts w:cs="Calibri"/>
                <w:lang w:eastAsia="ar-SA"/>
              </w:rPr>
              <w:t>ов</w:t>
            </w:r>
            <w:r w:rsidR="00170AE5" w:rsidRPr="00960C7B">
              <w:rPr>
                <w:rFonts w:cs="Calibri"/>
                <w:lang w:eastAsia="ar-SA"/>
              </w:rPr>
              <w:t xml:space="preserve"> +, -, =,</w:t>
            </w:r>
          </w:p>
          <w:p w:rsidR="00170AE5" w:rsidRPr="00960C7B" w:rsidRDefault="00170AE5" w:rsidP="00170AE5">
            <w:pPr>
              <w:suppressAutoHyphens/>
              <w:rPr>
                <w:rFonts w:cs="Calibri"/>
                <w:lang w:eastAsia="ar-SA"/>
              </w:rPr>
            </w:pPr>
            <w:r w:rsidRPr="00960C7B">
              <w:rPr>
                <w:rFonts w:cs="Calibri"/>
                <w:lang w:eastAsia="ar-SA"/>
              </w:rPr>
              <w:t xml:space="preserve"> ч</w:t>
            </w:r>
            <w:r w:rsidR="004117C3" w:rsidRPr="00960C7B">
              <w:rPr>
                <w:rFonts w:cs="Calibri"/>
                <w:lang w:eastAsia="ar-SA"/>
              </w:rPr>
              <w:t>тение</w:t>
            </w:r>
            <w:r w:rsidRPr="00960C7B">
              <w:rPr>
                <w:rFonts w:cs="Calibri"/>
                <w:lang w:eastAsia="ar-SA"/>
              </w:rPr>
              <w:t xml:space="preserve"> и составл</w:t>
            </w:r>
            <w:r w:rsidR="004117C3" w:rsidRPr="00960C7B">
              <w:rPr>
                <w:rFonts w:cs="Calibri"/>
                <w:lang w:eastAsia="ar-SA"/>
              </w:rPr>
              <w:t>ение</w:t>
            </w:r>
            <w:r w:rsidRPr="00960C7B">
              <w:rPr>
                <w:rFonts w:cs="Calibri"/>
                <w:lang w:eastAsia="ar-SA"/>
              </w:rPr>
              <w:t xml:space="preserve"> числовы</w:t>
            </w:r>
            <w:r w:rsidR="004117C3" w:rsidRPr="00960C7B">
              <w:rPr>
                <w:rFonts w:cs="Calibri"/>
                <w:lang w:eastAsia="ar-SA"/>
              </w:rPr>
              <w:t>х</w:t>
            </w:r>
            <w:r w:rsidRPr="00960C7B">
              <w:rPr>
                <w:rFonts w:cs="Calibri"/>
                <w:lang w:eastAsia="ar-SA"/>
              </w:rPr>
              <w:t xml:space="preserve"> запис</w:t>
            </w:r>
            <w:r w:rsidR="004117C3" w:rsidRPr="00960C7B">
              <w:rPr>
                <w:rFonts w:cs="Calibri"/>
                <w:lang w:eastAsia="ar-SA"/>
              </w:rPr>
              <w:t>ей.</w:t>
            </w:r>
          </w:p>
          <w:p w:rsidR="004117C3" w:rsidRPr="00960C7B" w:rsidRDefault="004117C3" w:rsidP="004117C3">
            <w:pPr>
              <w:suppressAutoHyphens/>
              <w:jc w:val="both"/>
              <w:rPr>
                <w:rFonts w:cs="Calibri"/>
                <w:lang w:eastAsia="ar-SA"/>
              </w:rPr>
            </w:pPr>
            <w:r w:rsidRPr="00960C7B">
              <w:rPr>
                <w:rFonts w:cs="Calibri"/>
                <w:b/>
                <w:i/>
                <w:lang w:eastAsia="ar-SA"/>
              </w:rPr>
              <w:t>Моделирование</w:t>
            </w:r>
            <w:r w:rsidRPr="00960C7B">
              <w:rPr>
                <w:rFonts w:cs="Calibri"/>
                <w:lang w:eastAsia="ar-SA"/>
              </w:rPr>
              <w:t xml:space="preserve"> изученных чисел.</w:t>
            </w:r>
          </w:p>
          <w:p w:rsidR="00170AE5" w:rsidRPr="00960C7B" w:rsidRDefault="00170AE5" w:rsidP="004117C3">
            <w:pPr>
              <w:suppressAutoHyphens/>
              <w:rPr>
                <w:rFonts w:cs="Calibri"/>
                <w:lang w:eastAsia="ar-SA"/>
              </w:rPr>
            </w:pPr>
            <w:r w:rsidRPr="00960C7B">
              <w:rPr>
                <w:rFonts w:cs="Calibri"/>
                <w:b/>
                <w:i/>
                <w:lang w:eastAsia="ar-SA"/>
              </w:rPr>
              <w:t>Группиров</w:t>
            </w:r>
            <w:r w:rsidR="004117C3" w:rsidRPr="00960C7B">
              <w:rPr>
                <w:rFonts w:cs="Calibri"/>
                <w:b/>
                <w:i/>
                <w:lang w:eastAsia="ar-SA"/>
              </w:rPr>
              <w:t>ка</w:t>
            </w:r>
            <w:r w:rsidRPr="00960C7B">
              <w:rPr>
                <w:rFonts w:cs="Calibri"/>
                <w:lang w:eastAsia="ar-SA"/>
              </w:rPr>
              <w:t xml:space="preserve"> чис</w:t>
            </w:r>
            <w:r w:rsidR="004117C3" w:rsidRPr="00960C7B">
              <w:rPr>
                <w:rFonts w:cs="Calibri"/>
                <w:lang w:eastAsia="ar-SA"/>
              </w:rPr>
              <w:t>е</w:t>
            </w:r>
            <w:r w:rsidRPr="00960C7B">
              <w:rPr>
                <w:rFonts w:cs="Calibri"/>
                <w:lang w:eastAsia="ar-SA"/>
              </w:rPr>
              <w:t>л по заданному или самостоятельно установленному правилу</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jc w:val="both"/>
              <w:rPr>
                <w:rFonts w:cs="Calibr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14</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Длиннее. Короче</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Отрезок</w:t>
            </w:r>
          </w:p>
          <w:p w:rsidR="00170AE5" w:rsidRPr="00960C7B" w:rsidRDefault="00170AE5" w:rsidP="00170AE5">
            <w:pPr>
              <w:suppressAutoHyphens/>
              <w:rPr>
                <w:rFonts w:cs="Calibri"/>
                <w:lang w:eastAsia="ar-SA"/>
              </w:rPr>
            </w:pPr>
            <w:r w:rsidRPr="00960C7B">
              <w:rPr>
                <w:rFonts w:cs="Calibri"/>
                <w:lang w:eastAsia="ar-SA"/>
              </w:rPr>
              <w:t>Длиннее</w:t>
            </w:r>
          </w:p>
          <w:p w:rsidR="00170AE5" w:rsidRPr="00960C7B" w:rsidRDefault="00170AE5" w:rsidP="00170AE5">
            <w:pPr>
              <w:suppressAutoHyphens/>
              <w:rPr>
                <w:rFonts w:cs="Calibri"/>
                <w:lang w:eastAsia="ar-SA"/>
              </w:rPr>
            </w:pPr>
            <w:r w:rsidRPr="00960C7B">
              <w:rPr>
                <w:rFonts w:cs="Calibri"/>
                <w:lang w:eastAsia="ar-SA"/>
              </w:rPr>
              <w:t>короче</w:t>
            </w: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Изучение нового материала</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4117C3" w:rsidP="00170AE5">
            <w:pPr>
              <w:suppressAutoHyphens/>
              <w:snapToGrid w:val="0"/>
              <w:rPr>
                <w:rFonts w:cs="Calibri"/>
                <w:lang w:eastAsia="ar-SA"/>
              </w:rPr>
            </w:pPr>
            <w:r w:rsidRPr="00960C7B">
              <w:rPr>
                <w:rFonts w:cs="Calibri"/>
                <w:lang w:eastAsia="ar-SA"/>
              </w:rPr>
              <w:t>С</w:t>
            </w:r>
            <w:r w:rsidR="00170AE5" w:rsidRPr="00960C7B">
              <w:rPr>
                <w:rFonts w:cs="Calibri"/>
                <w:lang w:eastAsia="ar-SA"/>
              </w:rPr>
              <w:t>равн</w:t>
            </w:r>
            <w:r w:rsidRPr="00960C7B">
              <w:rPr>
                <w:rFonts w:cs="Calibri"/>
                <w:lang w:eastAsia="ar-SA"/>
              </w:rPr>
              <w:t>ение</w:t>
            </w:r>
            <w:r w:rsidR="00170AE5" w:rsidRPr="00960C7B">
              <w:rPr>
                <w:rFonts w:cs="Calibri"/>
                <w:lang w:eastAsia="ar-SA"/>
              </w:rPr>
              <w:t xml:space="preserve"> объект</w:t>
            </w:r>
            <w:r w:rsidRPr="00960C7B">
              <w:rPr>
                <w:rFonts w:cs="Calibri"/>
                <w:lang w:eastAsia="ar-SA"/>
              </w:rPr>
              <w:t>ов</w:t>
            </w:r>
            <w:r w:rsidR="00170AE5" w:rsidRPr="00960C7B">
              <w:rPr>
                <w:rFonts w:cs="Calibri"/>
                <w:lang w:eastAsia="ar-SA"/>
              </w:rPr>
              <w:t xml:space="preserve"> по длине</w:t>
            </w:r>
            <w:r w:rsidRPr="00960C7B">
              <w:rPr>
                <w:rFonts w:cs="Calibri"/>
                <w:lang w:eastAsia="ar-SA"/>
              </w:rPr>
              <w:t>.</w:t>
            </w:r>
          </w:p>
          <w:p w:rsidR="00170AE5" w:rsidRPr="00960C7B" w:rsidRDefault="00170AE5" w:rsidP="00170AE5">
            <w:pPr>
              <w:suppressAutoHyphens/>
              <w:jc w:val="both"/>
              <w:rPr>
                <w:rFonts w:cs="Calibri"/>
                <w:lang w:eastAsia="ar-SA"/>
              </w:rPr>
            </w:pPr>
            <w:r w:rsidRPr="00960C7B">
              <w:rPr>
                <w:rFonts w:cs="Calibri"/>
                <w:b/>
                <w:i/>
                <w:lang w:eastAsia="ar-SA"/>
              </w:rPr>
              <w:t>Использова</w:t>
            </w:r>
            <w:r w:rsidR="004117C3" w:rsidRPr="00960C7B">
              <w:rPr>
                <w:rFonts w:cs="Calibri"/>
                <w:b/>
                <w:i/>
                <w:lang w:eastAsia="ar-SA"/>
              </w:rPr>
              <w:t>ние</w:t>
            </w:r>
            <w:r w:rsidRPr="00960C7B">
              <w:rPr>
                <w:rFonts w:cs="Calibri"/>
                <w:lang w:eastAsia="ar-SA"/>
              </w:rPr>
              <w:t xml:space="preserve"> математическ</w:t>
            </w:r>
            <w:r w:rsidR="004117C3" w:rsidRPr="00960C7B">
              <w:rPr>
                <w:rFonts w:cs="Calibri"/>
                <w:lang w:eastAsia="ar-SA"/>
              </w:rPr>
              <w:t xml:space="preserve">ой </w:t>
            </w:r>
            <w:r w:rsidRPr="00960C7B">
              <w:rPr>
                <w:rFonts w:cs="Calibri"/>
                <w:lang w:eastAsia="ar-SA"/>
              </w:rPr>
              <w:t>терминологи</w:t>
            </w:r>
            <w:r w:rsidR="004117C3" w:rsidRPr="00960C7B">
              <w:rPr>
                <w:rFonts w:cs="Calibri"/>
                <w:lang w:eastAsia="ar-SA"/>
              </w:rPr>
              <w:t>и</w:t>
            </w:r>
            <w:r w:rsidRPr="00960C7B">
              <w:rPr>
                <w:rFonts w:cs="Calibri"/>
                <w:lang w:eastAsia="ar-SA"/>
              </w:rPr>
              <w:t xml:space="preserve"> при записи и выполнении арифметическ</w:t>
            </w:r>
            <w:r w:rsidR="004117C3" w:rsidRPr="00960C7B">
              <w:rPr>
                <w:rFonts w:cs="Calibri"/>
                <w:lang w:eastAsia="ar-SA"/>
              </w:rPr>
              <w:t>их</w:t>
            </w:r>
            <w:r w:rsidRPr="00960C7B">
              <w:rPr>
                <w:rFonts w:cs="Calibri"/>
                <w:lang w:eastAsia="ar-SA"/>
              </w:rPr>
              <w:t xml:space="preserve"> действи</w:t>
            </w:r>
            <w:r w:rsidR="004117C3" w:rsidRPr="00960C7B">
              <w:rPr>
                <w:rFonts w:cs="Calibri"/>
                <w:lang w:eastAsia="ar-SA"/>
              </w:rPr>
              <w:t>й</w:t>
            </w:r>
            <w:r w:rsidRPr="00960C7B">
              <w:rPr>
                <w:rFonts w:cs="Calibri"/>
                <w:lang w:eastAsia="ar-SA"/>
              </w:rPr>
              <w:t xml:space="preserve"> сложения</w:t>
            </w:r>
            <w:r w:rsidR="004117C3" w:rsidRPr="00960C7B">
              <w:rPr>
                <w:rFonts w:cs="Calibri"/>
                <w:lang w:eastAsia="ar-SA"/>
              </w:rPr>
              <w:t xml:space="preserve"> и</w:t>
            </w:r>
            <w:r w:rsidRPr="00960C7B">
              <w:rPr>
                <w:rFonts w:cs="Calibri"/>
                <w:lang w:eastAsia="ar-SA"/>
              </w:rPr>
              <w:t xml:space="preserve"> вычитания</w:t>
            </w:r>
          </w:p>
          <w:p w:rsidR="00170AE5" w:rsidRPr="00960C7B" w:rsidRDefault="00170AE5" w:rsidP="00170AE5">
            <w:pPr>
              <w:suppressAutoHyphens/>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15</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Число 5. Письмо цифры 5.</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jc w:val="both"/>
              <w:rPr>
                <w:rFonts w:cs="Calibri"/>
                <w:lang w:eastAsia="ar-SA"/>
              </w:rPr>
            </w:pPr>
            <w:r w:rsidRPr="00960C7B">
              <w:rPr>
                <w:rFonts w:cs="Calibri"/>
                <w:lang w:eastAsia="ar-SA"/>
              </w:rPr>
              <w:t>Комбинированный урок.</w:t>
            </w:r>
          </w:p>
          <w:p w:rsidR="00170AE5" w:rsidRPr="00960C7B" w:rsidRDefault="00170AE5" w:rsidP="00170AE5">
            <w:pPr>
              <w:suppressAutoHyphens/>
              <w:rPr>
                <w:rFonts w:cs="Calibri"/>
                <w:lang w:eastAsia="ar-SA"/>
              </w:rPr>
            </w:pP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4117C3" w:rsidP="00170AE5">
            <w:pPr>
              <w:suppressAutoHyphens/>
              <w:snapToGrid w:val="0"/>
              <w:rPr>
                <w:rFonts w:cs="Calibri"/>
                <w:lang w:eastAsia="ar-SA"/>
              </w:rPr>
            </w:pPr>
            <w:r w:rsidRPr="00960C7B">
              <w:rPr>
                <w:rFonts w:cs="Calibri"/>
                <w:lang w:eastAsia="ar-SA"/>
              </w:rPr>
              <w:t>С</w:t>
            </w:r>
            <w:r w:rsidR="00170AE5" w:rsidRPr="00960C7B">
              <w:rPr>
                <w:rFonts w:cs="Calibri"/>
                <w:lang w:eastAsia="ar-SA"/>
              </w:rPr>
              <w:t>равн</w:t>
            </w:r>
            <w:r w:rsidRPr="00960C7B">
              <w:rPr>
                <w:rFonts w:cs="Calibri"/>
                <w:lang w:eastAsia="ar-SA"/>
              </w:rPr>
              <w:t>ение любых</w:t>
            </w:r>
            <w:r w:rsidR="00170AE5" w:rsidRPr="00960C7B">
              <w:rPr>
                <w:rFonts w:cs="Calibri"/>
                <w:lang w:eastAsia="ar-SA"/>
              </w:rPr>
              <w:t xml:space="preserve"> дв</w:t>
            </w:r>
            <w:r w:rsidRPr="00960C7B">
              <w:rPr>
                <w:rFonts w:cs="Calibri"/>
                <w:lang w:eastAsia="ar-SA"/>
              </w:rPr>
              <w:t>ух</w:t>
            </w:r>
            <w:r w:rsidR="00170AE5" w:rsidRPr="00960C7B">
              <w:rPr>
                <w:rFonts w:cs="Calibri"/>
                <w:lang w:eastAsia="ar-SA"/>
              </w:rPr>
              <w:t xml:space="preserve"> чис</w:t>
            </w:r>
            <w:r w:rsidRPr="00960C7B">
              <w:rPr>
                <w:rFonts w:cs="Calibri"/>
                <w:lang w:eastAsia="ar-SA"/>
              </w:rPr>
              <w:t>е</w:t>
            </w:r>
            <w:r w:rsidR="00170AE5" w:rsidRPr="00960C7B">
              <w:rPr>
                <w:rFonts w:cs="Calibri"/>
                <w:lang w:eastAsia="ar-SA"/>
              </w:rPr>
              <w:t>л в пределах изученн</w:t>
            </w:r>
            <w:r w:rsidRPr="00960C7B">
              <w:rPr>
                <w:rFonts w:cs="Calibri"/>
                <w:lang w:eastAsia="ar-SA"/>
              </w:rPr>
              <w:t>ых</w:t>
            </w:r>
            <w:r w:rsidR="00170AE5" w:rsidRPr="00960C7B">
              <w:rPr>
                <w:rFonts w:cs="Calibri"/>
                <w:lang w:eastAsia="ar-SA"/>
              </w:rPr>
              <w:t>. Запи</w:t>
            </w:r>
            <w:r w:rsidRPr="00960C7B">
              <w:rPr>
                <w:rFonts w:cs="Calibri"/>
                <w:lang w:eastAsia="ar-SA"/>
              </w:rPr>
              <w:t>с</w:t>
            </w:r>
            <w:r w:rsidR="00170AE5" w:rsidRPr="00960C7B">
              <w:rPr>
                <w:rFonts w:cs="Calibri"/>
                <w:lang w:eastAsia="ar-SA"/>
              </w:rPr>
              <w:t>ь результат</w:t>
            </w:r>
            <w:r w:rsidRPr="00960C7B">
              <w:rPr>
                <w:rFonts w:cs="Calibri"/>
                <w:lang w:eastAsia="ar-SA"/>
              </w:rPr>
              <w:t>а</w:t>
            </w:r>
            <w:r w:rsidR="00170AE5" w:rsidRPr="00960C7B">
              <w:rPr>
                <w:rFonts w:cs="Calibri"/>
                <w:lang w:eastAsia="ar-SA"/>
              </w:rPr>
              <w:t xml:space="preserve"> сравнения чисел, используя соответствующие знаки</w:t>
            </w:r>
            <w:r w:rsidRPr="00960C7B">
              <w:rPr>
                <w:rFonts w:cs="Calibri"/>
                <w:lang w:eastAsia="ar-SA"/>
              </w:rPr>
              <w:t>.</w:t>
            </w:r>
          </w:p>
          <w:p w:rsidR="00170AE5" w:rsidRPr="00960C7B" w:rsidRDefault="004117C3" w:rsidP="004117C3">
            <w:pPr>
              <w:suppressAutoHyphens/>
              <w:jc w:val="both"/>
              <w:rPr>
                <w:rFonts w:cs="Calibri"/>
                <w:lang w:eastAsia="ar-SA"/>
              </w:rPr>
            </w:pPr>
            <w:r w:rsidRPr="00960C7B">
              <w:rPr>
                <w:rFonts w:cs="Calibri"/>
                <w:b/>
                <w:i/>
                <w:lang w:eastAsia="ar-SA"/>
              </w:rPr>
              <w:t>Моделирование</w:t>
            </w:r>
            <w:r w:rsidRPr="00960C7B">
              <w:rPr>
                <w:rFonts w:cs="Calibri"/>
                <w:lang w:eastAsia="ar-SA"/>
              </w:rPr>
              <w:t xml:space="preserve"> изученных чисел.</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16</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Числа от 1 до 5: получение, сравнение, запись, соотнесение числа и цифры. Состав числа из двух слагаемых.</w:t>
            </w:r>
          </w:p>
          <w:p w:rsidR="00170AE5" w:rsidRPr="00960C7B" w:rsidRDefault="00170AE5" w:rsidP="00170AE5">
            <w:pPr>
              <w:suppressAutoHyphens/>
              <w:rPr>
                <w:rFonts w:cs="Calibri"/>
                <w:lang w:eastAsia="ar-SA"/>
              </w:rPr>
            </w:pPr>
            <w:r w:rsidRPr="00960C7B">
              <w:rPr>
                <w:rFonts w:cs="Calibri"/>
                <w:lang w:eastAsia="ar-SA"/>
              </w:rPr>
              <w:t>Проверочная работа.</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Урок применения знаний и умений</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6454DE" w:rsidP="00170AE5">
            <w:pPr>
              <w:suppressAutoHyphens/>
              <w:snapToGrid w:val="0"/>
              <w:rPr>
                <w:rFonts w:cs="Calibri"/>
                <w:lang w:eastAsia="ar-SA"/>
              </w:rPr>
            </w:pPr>
            <w:r w:rsidRPr="00960C7B">
              <w:rPr>
                <w:rFonts w:cs="Calibri"/>
                <w:lang w:eastAsia="ar-SA"/>
              </w:rPr>
              <w:t>Упражнения в</w:t>
            </w:r>
            <w:r w:rsidR="004117C3" w:rsidRPr="00960C7B">
              <w:rPr>
                <w:rFonts w:cs="Calibri"/>
                <w:lang w:eastAsia="ar-SA"/>
              </w:rPr>
              <w:t xml:space="preserve"> </w:t>
            </w:r>
            <w:r w:rsidRPr="00960C7B">
              <w:rPr>
                <w:rFonts w:cs="Calibri"/>
                <w:lang w:eastAsia="ar-SA"/>
              </w:rPr>
              <w:t>составлении числа</w:t>
            </w:r>
            <w:r w:rsidR="00170AE5" w:rsidRPr="00960C7B">
              <w:rPr>
                <w:rFonts w:cs="Calibri"/>
                <w:lang w:eastAsia="ar-SA"/>
              </w:rPr>
              <w:t xml:space="preserve"> 5 из двух слагаемых. Сравн</w:t>
            </w:r>
            <w:r w:rsidR="004117C3" w:rsidRPr="00960C7B">
              <w:rPr>
                <w:rFonts w:cs="Calibri"/>
                <w:lang w:eastAsia="ar-SA"/>
              </w:rPr>
              <w:t>ение</w:t>
            </w:r>
            <w:r w:rsidR="00170AE5" w:rsidRPr="00960C7B">
              <w:rPr>
                <w:rFonts w:cs="Calibri"/>
                <w:lang w:eastAsia="ar-SA"/>
              </w:rPr>
              <w:t xml:space="preserve"> любы</w:t>
            </w:r>
            <w:r w:rsidR="004117C3" w:rsidRPr="00960C7B">
              <w:rPr>
                <w:rFonts w:cs="Calibri"/>
                <w:lang w:eastAsia="ar-SA"/>
              </w:rPr>
              <w:t>х</w:t>
            </w:r>
            <w:r w:rsidR="00170AE5" w:rsidRPr="00960C7B">
              <w:rPr>
                <w:rFonts w:cs="Calibri"/>
                <w:lang w:eastAsia="ar-SA"/>
              </w:rPr>
              <w:t xml:space="preserve"> дв</w:t>
            </w:r>
            <w:r w:rsidR="004117C3" w:rsidRPr="00960C7B">
              <w:rPr>
                <w:rFonts w:cs="Calibri"/>
                <w:lang w:eastAsia="ar-SA"/>
              </w:rPr>
              <w:t>ух</w:t>
            </w:r>
            <w:r w:rsidR="00170AE5" w:rsidRPr="00960C7B">
              <w:rPr>
                <w:rFonts w:cs="Calibri"/>
                <w:lang w:eastAsia="ar-SA"/>
              </w:rPr>
              <w:t xml:space="preserve"> чис</w:t>
            </w:r>
            <w:r w:rsidR="004117C3" w:rsidRPr="00960C7B">
              <w:rPr>
                <w:rFonts w:cs="Calibri"/>
                <w:lang w:eastAsia="ar-SA"/>
              </w:rPr>
              <w:t>е</w:t>
            </w:r>
            <w:r w:rsidR="00170AE5" w:rsidRPr="00960C7B">
              <w:rPr>
                <w:rFonts w:cs="Calibri"/>
                <w:lang w:eastAsia="ar-SA"/>
              </w:rPr>
              <w:t>л от 1 до 5</w:t>
            </w:r>
            <w:r w:rsidR="004117C3" w:rsidRPr="00960C7B">
              <w:rPr>
                <w:rFonts w:cs="Calibri"/>
                <w:lang w:eastAsia="ar-SA"/>
              </w:rPr>
              <w:t>.</w:t>
            </w:r>
          </w:p>
          <w:p w:rsidR="00170AE5" w:rsidRPr="00960C7B" w:rsidRDefault="00170AE5" w:rsidP="00170AE5">
            <w:pPr>
              <w:suppressAutoHyphens/>
              <w:jc w:val="both"/>
              <w:rPr>
                <w:rFonts w:cs="Calibri"/>
                <w:lang w:eastAsia="ar-SA"/>
              </w:rPr>
            </w:pPr>
            <w:r w:rsidRPr="00960C7B">
              <w:rPr>
                <w:rFonts w:cs="Calibri"/>
                <w:b/>
                <w:i/>
                <w:lang w:eastAsia="ar-SA"/>
              </w:rPr>
              <w:t>Группиров</w:t>
            </w:r>
            <w:r w:rsidR="004117C3" w:rsidRPr="00960C7B">
              <w:rPr>
                <w:rFonts w:cs="Calibri"/>
                <w:b/>
                <w:i/>
                <w:lang w:eastAsia="ar-SA"/>
              </w:rPr>
              <w:t>ка</w:t>
            </w:r>
            <w:r w:rsidRPr="00960C7B">
              <w:rPr>
                <w:rFonts w:cs="Calibri"/>
                <w:b/>
                <w:lang w:eastAsia="ar-SA"/>
              </w:rPr>
              <w:t xml:space="preserve"> </w:t>
            </w:r>
            <w:r w:rsidRPr="00960C7B">
              <w:rPr>
                <w:rFonts w:cs="Calibri"/>
                <w:lang w:eastAsia="ar-SA"/>
              </w:rPr>
              <w:t>чис</w:t>
            </w:r>
            <w:r w:rsidR="004117C3" w:rsidRPr="00960C7B">
              <w:rPr>
                <w:rFonts w:cs="Calibri"/>
                <w:lang w:eastAsia="ar-SA"/>
              </w:rPr>
              <w:t>е</w:t>
            </w:r>
            <w:r w:rsidRPr="00960C7B">
              <w:rPr>
                <w:rFonts w:cs="Calibri"/>
                <w:lang w:eastAsia="ar-SA"/>
              </w:rPr>
              <w:t>л по заданному или самостоятельно установленному правилу.</w:t>
            </w:r>
          </w:p>
          <w:p w:rsidR="00170AE5" w:rsidRPr="00960C7B" w:rsidRDefault="00170AE5" w:rsidP="004117C3">
            <w:pPr>
              <w:suppressAutoHyphens/>
              <w:rPr>
                <w:rFonts w:cs="Calibri"/>
                <w:lang w:eastAsia="ar-SA"/>
              </w:rPr>
            </w:pPr>
            <w:r w:rsidRPr="00960C7B">
              <w:rPr>
                <w:rFonts w:cs="Calibri"/>
                <w:b/>
                <w:i/>
                <w:lang w:eastAsia="ar-SA"/>
              </w:rPr>
              <w:t>Использова</w:t>
            </w:r>
            <w:r w:rsidR="004117C3" w:rsidRPr="00960C7B">
              <w:rPr>
                <w:rFonts w:cs="Calibri"/>
                <w:b/>
                <w:i/>
                <w:lang w:eastAsia="ar-SA"/>
              </w:rPr>
              <w:t>ние</w:t>
            </w:r>
            <w:r w:rsidRPr="00960C7B">
              <w:rPr>
                <w:rFonts w:cs="Calibri"/>
                <w:b/>
                <w:lang w:eastAsia="ar-SA"/>
              </w:rPr>
              <w:t xml:space="preserve"> </w:t>
            </w:r>
            <w:r w:rsidRPr="00960C7B">
              <w:rPr>
                <w:rFonts w:cs="Calibri"/>
                <w:lang w:eastAsia="ar-SA"/>
              </w:rPr>
              <w:t>математическ</w:t>
            </w:r>
            <w:r w:rsidR="004117C3" w:rsidRPr="00960C7B">
              <w:rPr>
                <w:rFonts w:cs="Calibri"/>
                <w:lang w:eastAsia="ar-SA"/>
              </w:rPr>
              <w:t>ой</w:t>
            </w:r>
            <w:r w:rsidRPr="00960C7B">
              <w:rPr>
                <w:rFonts w:cs="Calibri"/>
                <w:lang w:eastAsia="ar-SA"/>
              </w:rPr>
              <w:t xml:space="preserve"> терминологи</w:t>
            </w:r>
            <w:r w:rsidR="004117C3" w:rsidRPr="00960C7B">
              <w:rPr>
                <w:rFonts w:cs="Calibri"/>
                <w:lang w:eastAsia="ar-SA"/>
              </w:rPr>
              <w:t>и</w:t>
            </w:r>
            <w:r w:rsidRPr="00960C7B">
              <w:rPr>
                <w:rFonts w:cs="Calibri"/>
                <w:lang w:eastAsia="ar-SA"/>
              </w:rPr>
              <w:t xml:space="preserve"> при записи и выполнении арифметическ</w:t>
            </w:r>
            <w:r w:rsidR="004117C3" w:rsidRPr="00960C7B">
              <w:rPr>
                <w:rFonts w:cs="Calibri"/>
                <w:lang w:eastAsia="ar-SA"/>
              </w:rPr>
              <w:t xml:space="preserve">их </w:t>
            </w:r>
            <w:r w:rsidRPr="00960C7B">
              <w:rPr>
                <w:rFonts w:cs="Calibri"/>
                <w:lang w:eastAsia="ar-SA"/>
              </w:rPr>
              <w:t>действи</w:t>
            </w:r>
            <w:r w:rsidR="004117C3" w:rsidRPr="00960C7B">
              <w:rPr>
                <w:rFonts w:cs="Calibri"/>
                <w:lang w:eastAsia="ar-SA"/>
              </w:rPr>
              <w:t>й</w:t>
            </w:r>
            <w:r w:rsidRPr="00960C7B">
              <w:rPr>
                <w:rFonts w:cs="Calibri"/>
                <w:lang w:eastAsia="ar-SA"/>
              </w:rPr>
              <w:t xml:space="preserve"> сложения</w:t>
            </w:r>
            <w:r w:rsidR="004117C3" w:rsidRPr="00960C7B">
              <w:rPr>
                <w:rFonts w:cs="Calibri"/>
                <w:lang w:eastAsia="ar-SA"/>
              </w:rPr>
              <w:t xml:space="preserve"> и</w:t>
            </w:r>
            <w:r w:rsidRPr="00960C7B">
              <w:rPr>
                <w:rFonts w:cs="Calibri"/>
                <w:lang w:eastAsia="ar-SA"/>
              </w:rPr>
              <w:t xml:space="preserve"> вычитания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17</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Точка. Линия: кривая, прямая. Отрезок.</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Точка</w:t>
            </w:r>
          </w:p>
          <w:p w:rsidR="00170AE5" w:rsidRPr="00960C7B" w:rsidRDefault="00170AE5" w:rsidP="00170AE5">
            <w:pPr>
              <w:suppressAutoHyphens/>
              <w:rPr>
                <w:rFonts w:cs="Calibri"/>
                <w:lang w:eastAsia="ar-SA"/>
              </w:rPr>
            </w:pPr>
            <w:r w:rsidRPr="00960C7B">
              <w:rPr>
                <w:rFonts w:cs="Calibri"/>
                <w:lang w:eastAsia="ar-SA"/>
              </w:rPr>
              <w:t xml:space="preserve">Линия </w:t>
            </w:r>
          </w:p>
          <w:p w:rsidR="00170AE5" w:rsidRPr="00960C7B" w:rsidRDefault="00170AE5" w:rsidP="00170AE5">
            <w:pPr>
              <w:suppressAutoHyphens/>
              <w:rPr>
                <w:rFonts w:cs="Calibri"/>
                <w:lang w:eastAsia="ar-SA"/>
              </w:rPr>
            </w:pPr>
            <w:r w:rsidRPr="00960C7B">
              <w:rPr>
                <w:rFonts w:cs="Calibri"/>
                <w:lang w:eastAsia="ar-SA"/>
              </w:rPr>
              <w:t>Прямая</w:t>
            </w:r>
          </w:p>
          <w:p w:rsidR="00170AE5" w:rsidRPr="00960C7B" w:rsidRDefault="00170AE5" w:rsidP="00170AE5">
            <w:pPr>
              <w:suppressAutoHyphens/>
              <w:rPr>
                <w:rFonts w:cs="Calibri"/>
                <w:lang w:eastAsia="ar-SA"/>
              </w:rPr>
            </w:pPr>
            <w:r w:rsidRPr="00960C7B">
              <w:rPr>
                <w:rFonts w:cs="Calibri"/>
                <w:lang w:eastAsia="ar-SA"/>
              </w:rPr>
              <w:t>кривая</w:t>
            </w: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jc w:val="both"/>
              <w:rPr>
                <w:rFonts w:cs="Calibri"/>
                <w:lang w:eastAsia="ar-SA"/>
              </w:rPr>
            </w:pPr>
            <w:r w:rsidRPr="00960C7B">
              <w:rPr>
                <w:rFonts w:cs="Calibri"/>
                <w:lang w:eastAsia="ar-SA"/>
              </w:rPr>
              <w:t>Комбинированный урок.</w:t>
            </w:r>
          </w:p>
          <w:p w:rsidR="00170AE5" w:rsidRPr="00960C7B" w:rsidRDefault="00170AE5" w:rsidP="00170AE5">
            <w:pPr>
              <w:suppressAutoHyphens/>
              <w:rPr>
                <w:rFonts w:cs="Calibri"/>
                <w:lang w:eastAsia="ar-SA"/>
              </w:rPr>
            </w:pP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170AE5" w:rsidP="009D6E5E">
            <w:pPr>
              <w:suppressAutoHyphens/>
              <w:snapToGrid w:val="0"/>
              <w:rPr>
                <w:rFonts w:cs="Calibri"/>
                <w:lang w:eastAsia="ar-SA"/>
              </w:rPr>
            </w:pPr>
            <w:r w:rsidRPr="00960C7B">
              <w:rPr>
                <w:rFonts w:cs="Calibri"/>
                <w:b/>
                <w:i/>
                <w:lang w:eastAsia="ar-SA"/>
              </w:rPr>
              <w:t>Моделирова</w:t>
            </w:r>
            <w:r w:rsidR="004117C3" w:rsidRPr="00960C7B">
              <w:rPr>
                <w:rFonts w:cs="Calibri"/>
                <w:b/>
                <w:i/>
                <w:lang w:eastAsia="ar-SA"/>
              </w:rPr>
              <w:t>ние</w:t>
            </w:r>
            <w:r w:rsidRPr="00960C7B">
              <w:rPr>
                <w:rFonts w:cs="Calibri"/>
                <w:lang w:eastAsia="ar-SA"/>
              </w:rPr>
              <w:t xml:space="preserve"> разнообразны</w:t>
            </w:r>
            <w:r w:rsidR="004117C3" w:rsidRPr="00960C7B">
              <w:rPr>
                <w:rFonts w:cs="Calibri"/>
                <w:lang w:eastAsia="ar-SA"/>
              </w:rPr>
              <w:t>х</w:t>
            </w:r>
            <w:r w:rsidRPr="00960C7B">
              <w:rPr>
                <w:rFonts w:cs="Calibri"/>
                <w:lang w:eastAsia="ar-SA"/>
              </w:rPr>
              <w:t xml:space="preserve"> ситуаци</w:t>
            </w:r>
            <w:r w:rsidR="004117C3" w:rsidRPr="00960C7B">
              <w:rPr>
                <w:rFonts w:cs="Calibri"/>
                <w:lang w:eastAsia="ar-SA"/>
              </w:rPr>
              <w:t>й</w:t>
            </w:r>
            <w:r w:rsidRPr="00960C7B">
              <w:rPr>
                <w:rFonts w:cs="Calibri"/>
                <w:lang w:eastAsia="ar-SA"/>
              </w:rPr>
              <w:t xml:space="preserve"> расположения объектов в пространстве и на плоскости</w:t>
            </w:r>
            <w:r w:rsidR="004117C3" w:rsidRPr="00960C7B">
              <w:rPr>
                <w:rFonts w:cs="Calibri"/>
                <w:lang w:eastAsia="ar-SA"/>
              </w:rPr>
              <w:t>.</w:t>
            </w:r>
            <w:r w:rsidRPr="00960C7B">
              <w:rPr>
                <w:rFonts w:cs="Calibri"/>
                <w:lang w:eastAsia="ar-SA"/>
              </w:rPr>
              <w:t xml:space="preserve"> </w:t>
            </w:r>
            <w:r w:rsidR="004117C3" w:rsidRPr="00960C7B">
              <w:rPr>
                <w:rFonts w:cs="Calibri"/>
                <w:lang w:eastAsia="ar-SA"/>
              </w:rPr>
              <w:t xml:space="preserve">Упражнения в дифференциации </w:t>
            </w:r>
            <w:r w:rsidRPr="00960C7B">
              <w:rPr>
                <w:rFonts w:cs="Calibri"/>
                <w:lang w:eastAsia="ar-SA"/>
              </w:rPr>
              <w:t xml:space="preserve"> геометрически</w:t>
            </w:r>
            <w:r w:rsidR="004117C3" w:rsidRPr="00960C7B">
              <w:rPr>
                <w:rFonts w:cs="Calibri"/>
                <w:lang w:eastAsia="ar-SA"/>
              </w:rPr>
              <w:t>х</w:t>
            </w:r>
            <w:r w:rsidRPr="00960C7B">
              <w:rPr>
                <w:rFonts w:cs="Calibri"/>
                <w:lang w:eastAsia="ar-SA"/>
              </w:rPr>
              <w:t xml:space="preserve"> фигур</w:t>
            </w:r>
            <w:r w:rsidR="009D6E5E" w:rsidRPr="00960C7B">
              <w:rPr>
                <w:rFonts w:cs="Calibri"/>
                <w:lang w:eastAsia="ar-SA"/>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18</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Ломаная линия. Звено ломаной, вершина</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«линия», «точка», «прямая», «отрезок»</w:t>
            </w: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jc w:val="both"/>
              <w:rPr>
                <w:rFonts w:cs="Calibri"/>
                <w:lang w:eastAsia="ar-SA"/>
              </w:rPr>
            </w:pPr>
            <w:r w:rsidRPr="00960C7B">
              <w:rPr>
                <w:rFonts w:cs="Calibri"/>
                <w:lang w:eastAsia="ar-SA"/>
              </w:rPr>
              <w:t>Комбинированный урок.</w:t>
            </w:r>
          </w:p>
          <w:p w:rsidR="00170AE5" w:rsidRPr="00960C7B" w:rsidRDefault="00170AE5" w:rsidP="00170AE5">
            <w:pPr>
              <w:suppressAutoHyphens/>
              <w:rPr>
                <w:rFonts w:cs="Calibri"/>
                <w:lang w:eastAsia="ar-SA"/>
              </w:rPr>
            </w:pP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Составл</w:t>
            </w:r>
            <w:r w:rsidR="009D6E5E" w:rsidRPr="00960C7B">
              <w:rPr>
                <w:rFonts w:cs="Calibri"/>
                <w:lang w:eastAsia="ar-SA"/>
              </w:rPr>
              <w:t>ение математического</w:t>
            </w:r>
            <w:r w:rsidRPr="00960C7B">
              <w:rPr>
                <w:rFonts w:cs="Calibri"/>
                <w:lang w:eastAsia="ar-SA"/>
              </w:rPr>
              <w:t xml:space="preserve"> рассказ</w:t>
            </w:r>
            <w:r w:rsidR="009D6E5E" w:rsidRPr="00960C7B">
              <w:rPr>
                <w:rFonts w:cs="Calibri"/>
                <w:lang w:eastAsia="ar-SA"/>
              </w:rPr>
              <w:t>а</w:t>
            </w:r>
            <w:r w:rsidRPr="00960C7B">
              <w:rPr>
                <w:rFonts w:cs="Calibri"/>
                <w:lang w:eastAsia="ar-SA"/>
              </w:rPr>
              <w:t xml:space="preserve"> по схеме, </w:t>
            </w:r>
          </w:p>
          <w:p w:rsidR="00170AE5" w:rsidRPr="00960C7B" w:rsidRDefault="00170AE5" w:rsidP="009D6E5E">
            <w:pPr>
              <w:suppressAutoHyphens/>
              <w:rPr>
                <w:rFonts w:cs="Calibri"/>
                <w:lang w:eastAsia="ar-SA"/>
              </w:rPr>
            </w:pPr>
            <w:r w:rsidRPr="00960C7B">
              <w:rPr>
                <w:rFonts w:cs="Calibri"/>
                <w:b/>
                <w:i/>
                <w:lang w:eastAsia="ar-SA"/>
              </w:rPr>
              <w:t>Моделирова</w:t>
            </w:r>
            <w:r w:rsidR="009D6E5E" w:rsidRPr="00960C7B">
              <w:rPr>
                <w:rFonts w:cs="Calibri"/>
                <w:b/>
                <w:i/>
                <w:lang w:eastAsia="ar-SA"/>
              </w:rPr>
              <w:t>ние</w:t>
            </w:r>
            <w:r w:rsidRPr="00960C7B">
              <w:rPr>
                <w:rFonts w:cs="Calibri"/>
                <w:b/>
                <w:lang w:eastAsia="ar-SA"/>
              </w:rPr>
              <w:t xml:space="preserve"> </w:t>
            </w:r>
            <w:r w:rsidRPr="00960C7B">
              <w:rPr>
                <w:rFonts w:cs="Calibri"/>
                <w:lang w:eastAsia="ar-SA"/>
              </w:rPr>
              <w:t>разнообразны</w:t>
            </w:r>
            <w:r w:rsidR="009D6E5E" w:rsidRPr="00960C7B">
              <w:rPr>
                <w:rFonts w:cs="Calibri"/>
                <w:lang w:eastAsia="ar-SA"/>
              </w:rPr>
              <w:t>х</w:t>
            </w:r>
            <w:r w:rsidRPr="00960C7B">
              <w:rPr>
                <w:rFonts w:cs="Calibri"/>
                <w:lang w:eastAsia="ar-SA"/>
              </w:rPr>
              <w:t xml:space="preserve"> ситуаци</w:t>
            </w:r>
            <w:r w:rsidR="009D6E5E" w:rsidRPr="00960C7B">
              <w:rPr>
                <w:rFonts w:cs="Calibri"/>
                <w:lang w:eastAsia="ar-SA"/>
              </w:rPr>
              <w:t>й</w:t>
            </w:r>
            <w:r w:rsidRPr="00960C7B">
              <w:rPr>
                <w:rFonts w:cs="Calibri"/>
                <w:lang w:eastAsia="ar-SA"/>
              </w:rPr>
              <w:t xml:space="preserve"> расположения объектов в пространстве и на плоскости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19</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Закрепление</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Повторительно-обобщающий урок</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20</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Знаки «больше», «меньше», «равно»</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«&gt;» (больше), «&lt;» (меньше), «=» (равно)</w:t>
            </w: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Урок ознакомления с новым материалом</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9D6E5E" w:rsidP="00170AE5">
            <w:pPr>
              <w:suppressAutoHyphens/>
              <w:snapToGrid w:val="0"/>
              <w:rPr>
                <w:rFonts w:cs="Calibri"/>
                <w:lang w:eastAsia="ar-SA"/>
              </w:rPr>
            </w:pPr>
            <w:r w:rsidRPr="00960C7B">
              <w:rPr>
                <w:rFonts w:cs="Calibri"/>
                <w:lang w:eastAsia="ar-SA"/>
              </w:rPr>
              <w:t>За</w:t>
            </w:r>
            <w:r w:rsidR="00170AE5" w:rsidRPr="00960C7B">
              <w:rPr>
                <w:rFonts w:cs="Calibri"/>
                <w:lang w:eastAsia="ar-SA"/>
              </w:rPr>
              <w:t>пись результат</w:t>
            </w:r>
            <w:r w:rsidRPr="00960C7B">
              <w:rPr>
                <w:rFonts w:cs="Calibri"/>
                <w:lang w:eastAsia="ar-SA"/>
              </w:rPr>
              <w:t>ов</w:t>
            </w:r>
            <w:r w:rsidR="00170AE5" w:rsidRPr="00960C7B">
              <w:rPr>
                <w:rFonts w:cs="Calibri"/>
                <w:lang w:eastAsia="ar-SA"/>
              </w:rPr>
              <w:t xml:space="preserve"> сравнения чисел</w:t>
            </w:r>
            <w:r w:rsidRPr="00960C7B">
              <w:rPr>
                <w:rFonts w:cs="Calibri"/>
                <w:lang w:eastAsia="ar-SA"/>
              </w:rPr>
              <w:t>.</w:t>
            </w:r>
          </w:p>
          <w:p w:rsidR="00170AE5" w:rsidRPr="00960C7B" w:rsidRDefault="00170AE5" w:rsidP="009D6E5E">
            <w:pPr>
              <w:suppressAutoHyphens/>
              <w:rPr>
                <w:rFonts w:cs="Calibri"/>
                <w:lang w:eastAsia="ar-SA"/>
              </w:rPr>
            </w:pPr>
            <w:r w:rsidRPr="00960C7B">
              <w:rPr>
                <w:rFonts w:cs="Calibri"/>
                <w:b/>
                <w:i/>
                <w:lang w:eastAsia="ar-SA"/>
              </w:rPr>
              <w:t>Исследова</w:t>
            </w:r>
            <w:r w:rsidR="009D6E5E" w:rsidRPr="00960C7B">
              <w:rPr>
                <w:rFonts w:cs="Calibri"/>
                <w:b/>
                <w:i/>
                <w:lang w:eastAsia="ar-SA"/>
              </w:rPr>
              <w:t>ние</w:t>
            </w:r>
            <w:r w:rsidRPr="00960C7B">
              <w:rPr>
                <w:rFonts w:cs="Calibri"/>
                <w:b/>
                <w:lang w:eastAsia="ar-SA"/>
              </w:rPr>
              <w:t xml:space="preserve"> </w:t>
            </w:r>
            <w:r w:rsidRPr="00960C7B">
              <w:rPr>
                <w:rFonts w:cs="Calibri"/>
                <w:lang w:eastAsia="ar-SA"/>
              </w:rPr>
              <w:t>ситуаци</w:t>
            </w:r>
            <w:r w:rsidR="009D6E5E" w:rsidRPr="00960C7B">
              <w:rPr>
                <w:rFonts w:cs="Calibri"/>
                <w:lang w:eastAsia="ar-SA"/>
              </w:rPr>
              <w:t>й</w:t>
            </w:r>
            <w:r w:rsidRPr="00960C7B">
              <w:rPr>
                <w:rFonts w:cs="Calibri"/>
                <w:lang w:eastAsia="ar-SA"/>
              </w:rPr>
              <w:t>, требующи</w:t>
            </w:r>
            <w:r w:rsidR="009D6E5E" w:rsidRPr="00960C7B">
              <w:rPr>
                <w:rFonts w:cs="Calibri"/>
                <w:lang w:eastAsia="ar-SA"/>
              </w:rPr>
              <w:t>х</w:t>
            </w:r>
            <w:r w:rsidRPr="00960C7B">
              <w:rPr>
                <w:rFonts w:cs="Calibri"/>
                <w:lang w:eastAsia="ar-SA"/>
              </w:rPr>
              <w:t xml:space="preserve"> сравнения чисел</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21</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Равенство. Неравенство</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jc w:val="both"/>
              <w:rPr>
                <w:rFonts w:cs="Calibri"/>
                <w:lang w:eastAsia="ar-SA"/>
              </w:rPr>
            </w:pPr>
            <w:r w:rsidRPr="00960C7B">
              <w:rPr>
                <w:rFonts w:cs="Calibri"/>
                <w:lang w:eastAsia="ar-SA"/>
              </w:rPr>
              <w:t>Введение понятий: равенство и неравенство,</w:t>
            </w:r>
          </w:p>
          <w:p w:rsidR="00170AE5" w:rsidRPr="00960C7B" w:rsidRDefault="00170AE5" w:rsidP="00170AE5">
            <w:pPr>
              <w:suppressAutoHyphens/>
              <w:rPr>
                <w:rFonts w:cs="Calibri"/>
                <w:lang w:eastAsia="ar-SA"/>
              </w:rPr>
            </w:pPr>
            <w:r w:rsidRPr="00960C7B">
              <w:rPr>
                <w:rFonts w:cs="Calibri"/>
                <w:lang w:eastAsia="ar-SA"/>
              </w:rPr>
              <w:t>соответствующих знаков</w:t>
            </w: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Урок ознакомления с новым материалом</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9D6E5E" w:rsidP="00170AE5">
            <w:pPr>
              <w:suppressAutoHyphens/>
              <w:snapToGrid w:val="0"/>
              <w:rPr>
                <w:rFonts w:cs="Calibri"/>
                <w:lang w:eastAsia="ar-SA"/>
              </w:rPr>
            </w:pPr>
            <w:r w:rsidRPr="00960C7B">
              <w:rPr>
                <w:rFonts w:cs="Calibri"/>
                <w:lang w:eastAsia="ar-SA"/>
              </w:rPr>
              <w:t>С</w:t>
            </w:r>
            <w:r w:rsidR="00170AE5" w:rsidRPr="00960C7B">
              <w:rPr>
                <w:rFonts w:cs="Calibri"/>
                <w:lang w:eastAsia="ar-SA"/>
              </w:rPr>
              <w:t>равн</w:t>
            </w:r>
            <w:r w:rsidRPr="00960C7B">
              <w:rPr>
                <w:rFonts w:cs="Calibri"/>
                <w:lang w:eastAsia="ar-SA"/>
              </w:rPr>
              <w:t xml:space="preserve">ение математических </w:t>
            </w:r>
            <w:r w:rsidR="00170AE5" w:rsidRPr="00960C7B">
              <w:rPr>
                <w:rFonts w:cs="Calibri"/>
                <w:lang w:eastAsia="ar-SA"/>
              </w:rPr>
              <w:t>выражени</w:t>
            </w:r>
            <w:r w:rsidRPr="00960C7B">
              <w:rPr>
                <w:rFonts w:cs="Calibri"/>
                <w:lang w:eastAsia="ar-SA"/>
              </w:rPr>
              <w:t>й.</w:t>
            </w:r>
          </w:p>
          <w:p w:rsidR="00170AE5" w:rsidRPr="00960C7B" w:rsidRDefault="00170AE5" w:rsidP="009D6E5E">
            <w:pPr>
              <w:suppressAutoHyphens/>
              <w:rPr>
                <w:rFonts w:cs="Calibri"/>
                <w:lang w:eastAsia="ar-SA"/>
              </w:rPr>
            </w:pPr>
            <w:r w:rsidRPr="00960C7B">
              <w:rPr>
                <w:rFonts w:cs="Calibri"/>
                <w:b/>
                <w:i/>
                <w:lang w:eastAsia="ar-SA"/>
              </w:rPr>
              <w:t>Исследова</w:t>
            </w:r>
            <w:r w:rsidR="009D6E5E" w:rsidRPr="00960C7B">
              <w:rPr>
                <w:rFonts w:cs="Calibri"/>
                <w:b/>
                <w:i/>
                <w:lang w:eastAsia="ar-SA"/>
              </w:rPr>
              <w:t>ние</w:t>
            </w:r>
            <w:r w:rsidRPr="00960C7B">
              <w:rPr>
                <w:rFonts w:cs="Calibri"/>
                <w:b/>
                <w:lang w:eastAsia="ar-SA"/>
              </w:rPr>
              <w:t xml:space="preserve"> </w:t>
            </w:r>
            <w:r w:rsidRPr="00960C7B">
              <w:rPr>
                <w:rFonts w:cs="Calibri"/>
                <w:lang w:eastAsia="ar-SA"/>
              </w:rPr>
              <w:t>ситуаци</w:t>
            </w:r>
            <w:r w:rsidR="009D6E5E" w:rsidRPr="00960C7B">
              <w:rPr>
                <w:rFonts w:cs="Calibri"/>
                <w:lang w:eastAsia="ar-SA"/>
              </w:rPr>
              <w:t>й, требующих</w:t>
            </w:r>
            <w:r w:rsidRPr="00960C7B">
              <w:rPr>
                <w:rFonts w:cs="Calibri"/>
                <w:lang w:eastAsia="ar-SA"/>
              </w:rPr>
              <w:t xml:space="preserve"> сравнения чисел</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22</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Многоугольник</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Введение нового геометрического объекта - многоугольник</w:t>
            </w: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jc w:val="both"/>
              <w:rPr>
                <w:rFonts w:cs="Calibri"/>
                <w:lang w:eastAsia="ar-SA"/>
              </w:rPr>
            </w:pPr>
            <w:r w:rsidRPr="00960C7B">
              <w:rPr>
                <w:rFonts w:cs="Calibri"/>
                <w:lang w:eastAsia="ar-SA"/>
              </w:rPr>
              <w:t>Комбинированный урок.</w:t>
            </w:r>
          </w:p>
          <w:p w:rsidR="00170AE5" w:rsidRPr="00960C7B" w:rsidRDefault="00170AE5" w:rsidP="00170AE5">
            <w:pPr>
              <w:suppressAutoHyphens/>
              <w:rPr>
                <w:rFonts w:cs="Calibri"/>
                <w:lang w:eastAsia="ar-SA"/>
              </w:rPr>
            </w:pP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9D6E5E" w:rsidP="00170AE5">
            <w:pPr>
              <w:suppressAutoHyphens/>
              <w:snapToGrid w:val="0"/>
              <w:rPr>
                <w:rFonts w:cs="Calibri"/>
                <w:lang w:eastAsia="ar-SA"/>
              </w:rPr>
            </w:pPr>
            <w:r w:rsidRPr="00960C7B">
              <w:rPr>
                <w:rFonts w:cs="Calibri"/>
                <w:lang w:eastAsia="ar-SA"/>
              </w:rPr>
              <w:t xml:space="preserve">Упражнения в </w:t>
            </w:r>
            <w:r w:rsidR="00170AE5" w:rsidRPr="00960C7B">
              <w:rPr>
                <w:rFonts w:cs="Calibri"/>
                <w:lang w:eastAsia="ar-SA"/>
              </w:rPr>
              <w:t>образовани</w:t>
            </w:r>
            <w:r w:rsidRPr="00960C7B">
              <w:rPr>
                <w:rFonts w:cs="Calibri"/>
                <w:lang w:eastAsia="ar-SA"/>
              </w:rPr>
              <w:t>и</w:t>
            </w:r>
            <w:r w:rsidR="00170AE5" w:rsidRPr="00960C7B">
              <w:rPr>
                <w:rFonts w:cs="Calibri"/>
                <w:lang w:eastAsia="ar-SA"/>
              </w:rPr>
              <w:t xml:space="preserve"> </w:t>
            </w:r>
            <w:r w:rsidRPr="00960C7B">
              <w:rPr>
                <w:rFonts w:cs="Calibri"/>
                <w:lang w:eastAsia="ar-SA"/>
              </w:rPr>
              <w:t xml:space="preserve">первых пяти чисел числового ряда </w:t>
            </w:r>
            <w:r w:rsidR="006454DE" w:rsidRPr="00960C7B">
              <w:rPr>
                <w:rFonts w:cs="Calibri"/>
                <w:lang w:eastAsia="ar-SA"/>
              </w:rPr>
              <w:t>как результата</w:t>
            </w:r>
            <w:r w:rsidR="00170AE5" w:rsidRPr="00960C7B">
              <w:rPr>
                <w:rFonts w:cs="Calibri"/>
                <w:lang w:eastAsia="ar-SA"/>
              </w:rPr>
              <w:t xml:space="preserve"> сложения двух чисел</w:t>
            </w:r>
            <w:r w:rsidRPr="00960C7B">
              <w:rPr>
                <w:rFonts w:cs="Calibri"/>
                <w:lang w:eastAsia="ar-SA"/>
              </w:rPr>
              <w:t xml:space="preserve"> (</w:t>
            </w:r>
            <w:r w:rsidR="00170AE5" w:rsidRPr="00960C7B">
              <w:rPr>
                <w:rFonts w:cs="Calibri"/>
                <w:lang w:eastAsia="ar-SA"/>
              </w:rPr>
              <w:t>все случаи состава чисел 3-5 из двух слагаемых</w:t>
            </w:r>
            <w:r w:rsidRPr="00960C7B">
              <w:rPr>
                <w:rFonts w:cs="Calibri"/>
                <w:lang w:eastAsia="ar-SA"/>
              </w:rPr>
              <w:t>)</w:t>
            </w:r>
            <w:r w:rsidR="00170AE5" w:rsidRPr="00960C7B">
              <w:rPr>
                <w:rFonts w:cs="Calibri"/>
                <w:lang w:eastAsia="ar-SA"/>
              </w:rPr>
              <w:t>.</w:t>
            </w:r>
          </w:p>
          <w:p w:rsidR="00170AE5" w:rsidRPr="00960C7B" w:rsidRDefault="00170AE5" w:rsidP="009D6E5E">
            <w:pPr>
              <w:suppressAutoHyphens/>
              <w:rPr>
                <w:rFonts w:cs="Calibri"/>
                <w:lang w:eastAsia="ar-SA"/>
              </w:rPr>
            </w:pPr>
            <w:r w:rsidRPr="00960C7B">
              <w:rPr>
                <w:rFonts w:cs="Calibri"/>
                <w:b/>
                <w:i/>
                <w:lang w:eastAsia="ar-SA"/>
              </w:rPr>
              <w:t>Изгот</w:t>
            </w:r>
            <w:r w:rsidR="009D6E5E" w:rsidRPr="00960C7B">
              <w:rPr>
                <w:rFonts w:cs="Calibri"/>
                <w:b/>
                <w:i/>
                <w:lang w:eastAsia="ar-SA"/>
              </w:rPr>
              <w:t>о</w:t>
            </w:r>
            <w:r w:rsidRPr="00960C7B">
              <w:rPr>
                <w:rFonts w:cs="Calibri"/>
                <w:b/>
                <w:i/>
                <w:lang w:eastAsia="ar-SA"/>
              </w:rPr>
              <w:t>вл</w:t>
            </w:r>
            <w:r w:rsidR="009D6E5E" w:rsidRPr="00960C7B">
              <w:rPr>
                <w:rFonts w:cs="Calibri"/>
                <w:b/>
                <w:i/>
                <w:lang w:eastAsia="ar-SA"/>
              </w:rPr>
              <w:t>ение</w:t>
            </w:r>
            <w:r w:rsidRPr="00960C7B">
              <w:rPr>
                <w:rFonts w:cs="Calibri"/>
                <w:b/>
                <w:i/>
                <w:lang w:eastAsia="ar-SA"/>
              </w:rPr>
              <w:t xml:space="preserve"> (конструирова</w:t>
            </w:r>
            <w:r w:rsidR="009D6E5E" w:rsidRPr="00960C7B">
              <w:rPr>
                <w:rFonts w:cs="Calibri"/>
                <w:b/>
                <w:i/>
                <w:lang w:eastAsia="ar-SA"/>
              </w:rPr>
              <w:t>ние</w:t>
            </w:r>
            <w:r w:rsidRPr="00960C7B">
              <w:rPr>
                <w:rFonts w:cs="Calibri"/>
                <w:b/>
                <w:i/>
                <w:lang w:eastAsia="ar-SA"/>
              </w:rPr>
              <w:t>)</w:t>
            </w:r>
            <w:r w:rsidRPr="00960C7B">
              <w:rPr>
                <w:rFonts w:cs="Calibri"/>
                <w:lang w:eastAsia="ar-SA"/>
              </w:rPr>
              <w:t xml:space="preserve"> модел</w:t>
            </w:r>
            <w:r w:rsidR="009D6E5E" w:rsidRPr="00960C7B">
              <w:rPr>
                <w:rFonts w:cs="Calibri"/>
                <w:lang w:eastAsia="ar-SA"/>
              </w:rPr>
              <w:t>ей</w:t>
            </w:r>
            <w:r w:rsidRPr="00960C7B">
              <w:rPr>
                <w:rFonts w:cs="Calibri"/>
                <w:lang w:eastAsia="ar-SA"/>
              </w:rPr>
              <w:t xml:space="preserve"> геометрических фигур</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23</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Числа 6,7. письмо цифры 6</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jc w:val="both"/>
              <w:rPr>
                <w:rFonts w:cs="Calibri"/>
                <w:lang w:eastAsia="ar-SA"/>
              </w:rPr>
            </w:pPr>
            <w:r w:rsidRPr="00960C7B">
              <w:rPr>
                <w:rFonts w:cs="Calibri"/>
                <w:lang w:eastAsia="ar-SA"/>
              </w:rPr>
              <w:t>Знакомство с натуральным числом 6 и запись его цифрой,</w:t>
            </w:r>
          </w:p>
          <w:p w:rsidR="00170AE5" w:rsidRPr="00960C7B" w:rsidRDefault="00170AE5" w:rsidP="00170AE5">
            <w:pPr>
              <w:suppressAutoHyphens/>
              <w:rPr>
                <w:rFonts w:cs="Calibri"/>
                <w:lang w:eastAsia="ar-SA"/>
              </w:rPr>
            </w:pP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jc w:val="both"/>
              <w:rPr>
                <w:rFonts w:cs="Calibri"/>
                <w:lang w:eastAsia="ar-SA"/>
              </w:rPr>
            </w:pPr>
            <w:r w:rsidRPr="00960C7B">
              <w:rPr>
                <w:rFonts w:cs="Calibri"/>
                <w:lang w:eastAsia="ar-SA"/>
              </w:rPr>
              <w:t>Комбинированный урок.</w:t>
            </w:r>
          </w:p>
          <w:p w:rsidR="00170AE5" w:rsidRPr="00960C7B" w:rsidRDefault="00170AE5" w:rsidP="00170AE5">
            <w:pPr>
              <w:suppressAutoHyphens/>
              <w:rPr>
                <w:rFonts w:cs="Calibri"/>
                <w:lang w:eastAsia="ar-SA"/>
              </w:rPr>
            </w:pP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9D6E5E" w:rsidP="00170AE5">
            <w:pPr>
              <w:suppressAutoHyphens/>
              <w:snapToGrid w:val="0"/>
              <w:rPr>
                <w:rFonts w:cs="Calibri"/>
                <w:lang w:eastAsia="ar-SA"/>
              </w:rPr>
            </w:pPr>
            <w:r w:rsidRPr="00960C7B">
              <w:rPr>
                <w:rFonts w:cs="Calibri"/>
                <w:lang w:eastAsia="ar-SA"/>
              </w:rPr>
              <w:t xml:space="preserve">Упражнения в образовании </w:t>
            </w:r>
            <w:r w:rsidR="00170AE5" w:rsidRPr="00960C7B">
              <w:rPr>
                <w:rFonts w:cs="Calibri"/>
                <w:lang w:eastAsia="ar-SA"/>
              </w:rPr>
              <w:t>каждо</w:t>
            </w:r>
            <w:r w:rsidRPr="00960C7B">
              <w:rPr>
                <w:rFonts w:cs="Calibri"/>
                <w:lang w:eastAsia="ar-SA"/>
              </w:rPr>
              <w:t>го</w:t>
            </w:r>
            <w:r w:rsidR="00170AE5" w:rsidRPr="00960C7B">
              <w:rPr>
                <w:rFonts w:cs="Calibri"/>
                <w:lang w:eastAsia="ar-SA"/>
              </w:rPr>
              <w:t xml:space="preserve"> из чисел от 6 до 10 </w:t>
            </w:r>
            <w:r w:rsidRPr="00960C7B">
              <w:rPr>
                <w:rFonts w:cs="Calibri"/>
                <w:lang w:eastAsia="ar-SA"/>
              </w:rPr>
              <w:t xml:space="preserve">не </w:t>
            </w:r>
            <w:r w:rsidR="00170AE5" w:rsidRPr="00960C7B">
              <w:rPr>
                <w:rFonts w:cs="Calibri"/>
                <w:lang w:eastAsia="ar-SA"/>
              </w:rPr>
              <w:t xml:space="preserve">только </w:t>
            </w:r>
            <w:r w:rsidR="006454DE" w:rsidRPr="00960C7B">
              <w:rPr>
                <w:rFonts w:cs="Calibri"/>
                <w:lang w:eastAsia="ar-SA"/>
              </w:rPr>
              <w:t>прибавлением,</w:t>
            </w:r>
            <w:r w:rsidR="005C06F5" w:rsidRPr="00960C7B">
              <w:rPr>
                <w:rFonts w:cs="Calibri"/>
                <w:lang w:eastAsia="ar-SA"/>
              </w:rPr>
              <w:t xml:space="preserve"> но и вычитанием</w:t>
            </w:r>
            <w:r w:rsidRPr="00960C7B">
              <w:rPr>
                <w:rFonts w:cs="Calibri"/>
                <w:lang w:eastAsia="ar-SA"/>
              </w:rPr>
              <w:t>.</w:t>
            </w:r>
          </w:p>
          <w:p w:rsidR="00170AE5" w:rsidRPr="00960C7B" w:rsidRDefault="005C06F5" w:rsidP="00170AE5">
            <w:pPr>
              <w:suppressAutoHyphens/>
              <w:jc w:val="both"/>
              <w:rPr>
                <w:rFonts w:cs="Calibri"/>
                <w:lang w:eastAsia="ar-SA"/>
              </w:rPr>
            </w:pPr>
            <w:r w:rsidRPr="00960C7B">
              <w:rPr>
                <w:rFonts w:cs="Calibri"/>
                <w:b/>
                <w:i/>
                <w:lang w:eastAsia="ar-SA"/>
              </w:rPr>
              <w:t>Моделирование</w:t>
            </w:r>
            <w:r w:rsidRPr="00960C7B">
              <w:rPr>
                <w:rFonts w:cs="Calibri"/>
                <w:lang w:eastAsia="ar-SA"/>
              </w:rPr>
              <w:t xml:space="preserve"> изученных чисел.</w:t>
            </w:r>
            <w:r w:rsidRPr="00960C7B">
              <w:rPr>
                <w:rFonts w:cs="Calibri"/>
                <w:b/>
                <w:i/>
                <w:lang w:eastAsia="ar-SA"/>
              </w:rPr>
              <w:t xml:space="preserve"> </w:t>
            </w:r>
          </w:p>
          <w:p w:rsidR="00170AE5" w:rsidRPr="00960C7B" w:rsidRDefault="00170AE5" w:rsidP="005C06F5">
            <w:pPr>
              <w:suppressAutoHyphens/>
              <w:rPr>
                <w:rFonts w:cs="Calibri"/>
                <w:lang w:eastAsia="ar-SA"/>
              </w:rPr>
            </w:pPr>
            <w:r w:rsidRPr="00960C7B">
              <w:rPr>
                <w:rFonts w:cs="Calibri"/>
                <w:b/>
                <w:i/>
                <w:lang w:eastAsia="ar-SA"/>
              </w:rPr>
              <w:t>Группиров</w:t>
            </w:r>
            <w:r w:rsidR="005C06F5" w:rsidRPr="00960C7B">
              <w:rPr>
                <w:rFonts w:cs="Calibri"/>
                <w:b/>
                <w:i/>
                <w:lang w:eastAsia="ar-SA"/>
              </w:rPr>
              <w:t>ка</w:t>
            </w:r>
            <w:r w:rsidRPr="00960C7B">
              <w:rPr>
                <w:rFonts w:cs="Calibri"/>
                <w:b/>
                <w:lang w:eastAsia="ar-SA"/>
              </w:rPr>
              <w:t xml:space="preserve"> </w:t>
            </w:r>
            <w:r w:rsidRPr="00960C7B">
              <w:rPr>
                <w:rFonts w:cs="Calibri"/>
                <w:lang w:eastAsia="ar-SA"/>
              </w:rPr>
              <w:t>чис</w:t>
            </w:r>
            <w:r w:rsidR="005C06F5" w:rsidRPr="00960C7B">
              <w:rPr>
                <w:rFonts w:cs="Calibri"/>
                <w:lang w:eastAsia="ar-SA"/>
              </w:rPr>
              <w:t>е</w:t>
            </w:r>
            <w:r w:rsidRPr="00960C7B">
              <w:rPr>
                <w:rFonts w:cs="Calibri"/>
                <w:lang w:eastAsia="ar-SA"/>
              </w:rPr>
              <w:t>л по заданному или самостоятельно установленному правилу</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24</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Закрепление. Письмо цифры 7</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Последовательность натуральных чисел от 1 до 7</w:t>
            </w: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jc w:val="both"/>
              <w:rPr>
                <w:rFonts w:cs="Calibri"/>
                <w:lang w:eastAsia="ar-SA"/>
              </w:rPr>
            </w:pPr>
            <w:r w:rsidRPr="00960C7B">
              <w:rPr>
                <w:rFonts w:cs="Calibri"/>
                <w:lang w:eastAsia="ar-SA"/>
              </w:rPr>
              <w:t>Комбинированный урок.</w:t>
            </w:r>
          </w:p>
          <w:p w:rsidR="00170AE5" w:rsidRPr="00960C7B" w:rsidRDefault="00170AE5" w:rsidP="00170AE5">
            <w:pPr>
              <w:suppressAutoHyphens/>
              <w:rPr>
                <w:rFonts w:cs="Calibri"/>
                <w:lang w:eastAsia="ar-SA"/>
              </w:rPr>
            </w:pP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5C06F5" w:rsidP="005C06F5">
            <w:pPr>
              <w:suppressAutoHyphens/>
              <w:jc w:val="both"/>
              <w:rPr>
                <w:rFonts w:cs="Calibri"/>
                <w:lang w:eastAsia="ar-SA"/>
              </w:rPr>
            </w:pPr>
            <w:r w:rsidRPr="00960C7B">
              <w:rPr>
                <w:rFonts w:cs="Calibri"/>
                <w:b/>
                <w:i/>
                <w:lang w:eastAsia="ar-SA"/>
              </w:rPr>
              <w:t>Моделирование</w:t>
            </w:r>
            <w:r w:rsidRPr="00960C7B">
              <w:rPr>
                <w:rFonts w:cs="Calibri"/>
                <w:lang w:eastAsia="ar-SA"/>
              </w:rPr>
              <w:t xml:space="preserve"> состава изученных чисел</w:t>
            </w:r>
            <w:r w:rsidRPr="00960C7B">
              <w:rPr>
                <w:rFonts w:cs="Calibri"/>
                <w:b/>
                <w:i/>
                <w:lang w:eastAsia="ar-SA"/>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25</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Числа 8,9. письмо цифры 8</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Название и запись цифрой натуральных чисел от 1 до 8</w:t>
            </w: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jc w:val="both"/>
              <w:rPr>
                <w:rFonts w:cs="Calibri"/>
                <w:lang w:eastAsia="ar-SA"/>
              </w:rPr>
            </w:pPr>
            <w:r w:rsidRPr="00960C7B">
              <w:rPr>
                <w:rFonts w:cs="Calibri"/>
                <w:lang w:eastAsia="ar-SA"/>
              </w:rPr>
              <w:t>Комбинированный урок.</w:t>
            </w:r>
          </w:p>
          <w:p w:rsidR="00170AE5" w:rsidRPr="00960C7B" w:rsidRDefault="00170AE5" w:rsidP="00170AE5">
            <w:pPr>
              <w:suppressAutoHyphens/>
              <w:jc w:val="both"/>
              <w:rPr>
                <w:rFonts w:cs="Calibri"/>
                <w:lang w:eastAsia="ar-SA"/>
              </w:rPr>
            </w:pP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5C06F5" w:rsidP="00170AE5">
            <w:pPr>
              <w:suppressAutoHyphens/>
              <w:snapToGrid w:val="0"/>
              <w:rPr>
                <w:rFonts w:cs="Calibri"/>
                <w:lang w:eastAsia="ar-SA"/>
              </w:rPr>
            </w:pPr>
            <w:r w:rsidRPr="00960C7B">
              <w:rPr>
                <w:rFonts w:cs="Calibri"/>
                <w:lang w:eastAsia="ar-SA"/>
              </w:rPr>
              <w:t>Упражнения в н</w:t>
            </w:r>
            <w:r w:rsidR="00170AE5" w:rsidRPr="00960C7B">
              <w:rPr>
                <w:rFonts w:cs="Calibri"/>
                <w:lang w:eastAsia="ar-SA"/>
              </w:rPr>
              <w:t>аз</w:t>
            </w:r>
            <w:r w:rsidRPr="00960C7B">
              <w:rPr>
                <w:rFonts w:cs="Calibri"/>
                <w:lang w:eastAsia="ar-SA"/>
              </w:rPr>
              <w:t>ывании</w:t>
            </w:r>
            <w:r w:rsidR="00170AE5" w:rsidRPr="00960C7B">
              <w:rPr>
                <w:rFonts w:cs="Calibri"/>
                <w:lang w:eastAsia="ar-SA"/>
              </w:rPr>
              <w:t xml:space="preserve"> и запис</w:t>
            </w:r>
            <w:r w:rsidRPr="00960C7B">
              <w:rPr>
                <w:rFonts w:cs="Calibri"/>
                <w:lang w:eastAsia="ar-SA"/>
              </w:rPr>
              <w:t>и</w:t>
            </w:r>
            <w:r w:rsidR="00170AE5" w:rsidRPr="00960C7B">
              <w:rPr>
                <w:rFonts w:cs="Calibri"/>
                <w:lang w:eastAsia="ar-SA"/>
              </w:rPr>
              <w:t xml:space="preserve"> цифрой натуральных чисел от 1 до 8</w:t>
            </w:r>
            <w:r w:rsidRPr="00960C7B">
              <w:rPr>
                <w:rFonts w:cs="Calibri"/>
                <w:lang w:eastAsia="ar-SA"/>
              </w:rPr>
              <w:t>.</w:t>
            </w:r>
          </w:p>
          <w:p w:rsidR="00170AE5" w:rsidRPr="00960C7B" w:rsidRDefault="005C06F5" w:rsidP="005C06F5">
            <w:pPr>
              <w:suppressAutoHyphens/>
              <w:jc w:val="both"/>
              <w:rPr>
                <w:rFonts w:cs="Calibri"/>
                <w:lang w:eastAsia="ar-SA"/>
              </w:rPr>
            </w:pPr>
            <w:r w:rsidRPr="00960C7B">
              <w:rPr>
                <w:rFonts w:cs="Calibri"/>
                <w:b/>
                <w:i/>
                <w:lang w:eastAsia="ar-SA"/>
              </w:rPr>
              <w:t>Моделирование</w:t>
            </w:r>
            <w:r w:rsidRPr="00960C7B">
              <w:rPr>
                <w:rFonts w:cs="Calibri"/>
                <w:lang w:eastAsia="ar-SA"/>
              </w:rPr>
              <w:t xml:space="preserve"> состава изученных чисел</w:t>
            </w:r>
            <w:r w:rsidRPr="00960C7B">
              <w:rPr>
                <w:rFonts w:cs="Calibri"/>
                <w:b/>
                <w:i/>
                <w:lang w:eastAsia="ar-SA"/>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26</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Закрепление. Письмо цифры 9.</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Название и запись цифрой натуральных чисел от 1 до</w:t>
            </w: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jc w:val="both"/>
              <w:rPr>
                <w:rFonts w:cs="Calibri"/>
                <w:lang w:eastAsia="ar-SA"/>
              </w:rPr>
            </w:pPr>
            <w:r w:rsidRPr="00960C7B">
              <w:rPr>
                <w:rFonts w:cs="Calibri"/>
                <w:lang w:eastAsia="ar-SA"/>
              </w:rPr>
              <w:t>Комбинированный урок.</w:t>
            </w:r>
          </w:p>
          <w:p w:rsidR="00170AE5" w:rsidRPr="00960C7B" w:rsidRDefault="00170AE5" w:rsidP="00170AE5">
            <w:pPr>
              <w:suppressAutoHyphens/>
              <w:jc w:val="both"/>
              <w:rPr>
                <w:rFonts w:cs="Calibri"/>
                <w:lang w:eastAsia="ar-SA"/>
              </w:rPr>
            </w:pPr>
          </w:p>
        </w:tc>
        <w:tc>
          <w:tcPr>
            <w:tcW w:w="3826" w:type="dxa"/>
            <w:tcBorders>
              <w:top w:val="single" w:sz="4" w:space="0" w:color="000000"/>
              <w:left w:val="single" w:sz="4" w:space="0" w:color="000000"/>
              <w:bottom w:val="single" w:sz="4" w:space="0" w:color="000000"/>
            </w:tcBorders>
            <w:shd w:val="clear" w:color="auto" w:fill="auto"/>
          </w:tcPr>
          <w:p w:rsidR="005C06F5" w:rsidRPr="00960C7B" w:rsidRDefault="005C06F5" w:rsidP="00170AE5">
            <w:pPr>
              <w:suppressAutoHyphens/>
              <w:snapToGrid w:val="0"/>
              <w:jc w:val="both"/>
              <w:rPr>
                <w:rFonts w:cs="Calibri"/>
                <w:b/>
                <w:i/>
                <w:lang w:eastAsia="ar-SA"/>
              </w:rPr>
            </w:pPr>
            <w:r w:rsidRPr="00960C7B">
              <w:rPr>
                <w:rFonts w:cs="Calibri"/>
                <w:b/>
                <w:i/>
                <w:lang w:eastAsia="ar-SA"/>
              </w:rPr>
              <w:t>Моделирование</w:t>
            </w:r>
            <w:r w:rsidRPr="00960C7B">
              <w:rPr>
                <w:rFonts w:cs="Calibri"/>
                <w:lang w:eastAsia="ar-SA"/>
              </w:rPr>
              <w:t xml:space="preserve"> состава изученных чисел</w:t>
            </w:r>
            <w:r w:rsidRPr="00960C7B">
              <w:rPr>
                <w:rFonts w:cs="Calibri"/>
                <w:b/>
                <w:i/>
                <w:lang w:eastAsia="ar-SA"/>
              </w:rPr>
              <w:t>.</w:t>
            </w:r>
          </w:p>
          <w:p w:rsidR="00170AE5" w:rsidRPr="00960C7B" w:rsidRDefault="00170AE5" w:rsidP="005C06F5">
            <w:pPr>
              <w:suppressAutoHyphens/>
              <w:snapToGrid w:val="0"/>
              <w:jc w:val="both"/>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jc w:val="both"/>
              <w:rPr>
                <w:rFonts w:cs="Calibri"/>
                <w:b/>
                <w: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27</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Число 10. Запись числа 10</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Названия, последовательность и запись цифрами натуральных чисел от 0 до 10</w:t>
            </w: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Комбинированный урок</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5C06F5" w:rsidP="00170AE5">
            <w:pPr>
              <w:suppressAutoHyphens/>
              <w:snapToGrid w:val="0"/>
              <w:rPr>
                <w:rFonts w:cs="Calibri"/>
                <w:lang w:eastAsia="ar-SA"/>
              </w:rPr>
            </w:pPr>
            <w:r w:rsidRPr="00960C7B">
              <w:rPr>
                <w:rFonts w:cs="Calibri"/>
                <w:lang w:eastAsia="ar-SA"/>
              </w:rPr>
              <w:t xml:space="preserve">Образование </w:t>
            </w:r>
            <w:r w:rsidR="00170AE5" w:rsidRPr="00960C7B">
              <w:rPr>
                <w:rFonts w:cs="Calibri"/>
                <w:lang w:eastAsia="ar-SA"/>
              </w:rPr>
              <w:t xml:space="preserve">числа 10, </w:t>
            </w:r>
            <w:r w:rsidRPr="00960C7B">
              <w:rPr>
                <w:rFonts w:cs="Calibri"/>
                <w:lang w:eastAsia="ar-SA"/>
              </w:rPr>
              <w:t xml:space="preserve">все </w:t>
            </w:r>
            <w:r w:rsidR="00170AE5" w:rsidRPr="00960C7B">
              <w:rPr>
                <w:rFonts w:cs="Calibri"/>
                <w:lang w:eastAsia="ar-SA"/>
              </w:rPr>
              <w:t>случаи состава числа 10</w:t>
            </w:r>
            <w:r w:rsidRPr="00960C7B">
              <w:rPr>
                <w:rFonts w:cs="Calibri"/>
                <w:lang w:eastAsia="ar-SA"/>
              </w:rPr>
              <w:t xml:space="preserve">. </w:t>
            </w:r>
            <w:r w:rsidR="006454DE" w:rsidRPr="00960C7B">
              <w:rPr>
                <w:rFonts w:cs="Calibri"/>
                <w:lang w:eastAsia="ar-SA"/>
              </w:rPr>
              <w:t>Вывод правила</w:t>
            </w:r>
            <w:r w:rsidRPr="00960C7B">
              <w:rPr>
                <w:rFonts w:cs="Calibri"/>
                <w:lang w:eastAsia="ar-SA"/>
              </w:rPr>
              <w:t xml:space="preserve"> образования чисел.</w:t>
            </w:r>
          </w:p>
          <w:p w:rsidR="00170AE5" w:rsidRPr="00960C7B" w:rsidRDefault="00170AE5" w:rsidP="005C06F5">
            <w:pPr>
              <w:suppressAutoHyphens/>
              <w:rPr>
                <w:rFonts w:cs="Calibri"/>
                <w:lang w:eastAsia="ar-SA"/>
              </w:rPr>
            </w:pPr>
            <w:r w:rsidRPr="00960C7B">
              <w:rPr>
                <w:rFonts w:cs="Calibri"/>
                <w:b/>
                <w:i/>
                <w:lang w:eastAsia="ar-SA"/>
              </w:rPr>
              <w:t>Срав</w:t>
            </w:r>
            <w:r w:rsidR="005C06F5" w:rsidRPr="00960C7B">
              <w:rPr>
                <w:rFonts w:cs="Calibri"/>
                <w:b/>
                <w:i/>
                <w:lang w:eastAsia="ar-SA"/>
              </w:rPr>
              <w:t>нение</w:t>
            </w:r>
            <w:r w:rsidRPr="00960C7B">
              <w:rPr>
                <w:rFonts w:cs="Calibri"/>
                <w:i/>
                <w:lang w:eastAsia="ar-SA"/>
              </w:rPr>
              <w:t xml:space="preserve"> </w:t>
            </w:r>
            <w:r w:rsidRPr="00960C7B">
              <w:rPr>
                <w:rFonts w:cs="Calibri"/>
                <w:lang w:eastAsia="ar-SA"/>
              </w:rPr>
              <w:t>чис</w:t>
            </w:r>
            <w:r w:rsidR="005C06F5" w:rsidRPr="00960C7B">
              <w:rPr>
                <w:rFonts w:cs="Calibri"/>
                <w:lang w:eastAsia="ar-SA"/>
              </w:rPr>
              <w:t>е</w:t>
            </w:r>
            <w:r w:rsidRPr="00960C7B">
              <w:rPr>
                <w:rFonts w:cs="Calibri"/>
                <w:lang w:eastAsia="ar-SA"/>
              </w:rPr>
              <w:t>л по разрядам</w:t>
            </w:r>
            <w:r w:rsidR="005C06F5" w:rsidRPr="00960C7B">
              <w:rPr>
                <w:rFonts w:cs="Calibri"/>
                <w:lang w:eastAsia="ar-SA"/>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28</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Числа от 1до 10.</w:t>
            </w:r>
          </w:p>
          <w:p w:rsidR="00170AE5" w:rsidRPr="00960C7B" w:rsidRDefault="00170AE5" w:rsidP="00170AE5">
            <w:pPr>
              <w:suppressAutoHyphens/>
              <w:rPr>
                <w:rFonts w:cs="Calibri"/>
                <w:lang w:eastAsia="ar-SA"/>
              </w:rPr>
            </w:pPr>
            <w:r w:rsidRPr="00960C7B">
              <w:rPr>
                <w:rFonts w:cs="Calibri"/>
                <w:lang w:eastAsia="ar-SA"/>
              </w:rPr>
              <w:t xml:space="preserve"> Закрепление</w:t>
            </w:r>
          </w:p>
          <w:p w:rsidR="00170AE5" w:rsidRPr="00960C7B" w:rsidRDefault="00170AE5" w:rsidP="00170AE5">
            <w:pPr>
              <w:suppressAutoHyphens/>
              <w:rPr>
                <w:rFonts w:cs="Calibri"/>
                <w:lang w:eastAsia="ar-SA"/>
              </w:rPr>
            </w:pPr>
            <w:r w:rsidRPr="00960C7B">
              <w:rPr>
                <w:rFonts w:cs="Calibri"/>
                <w:lang w:eastAsia="ar-SA"/>
              </w:rPr>
              <w:t>Проверочная работа.</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jc w:val="both"/>
              <w:rPr>
                <w:rFonts w:cs="Calibri"/>
                <w:lang w:eastAsia="ar-SA"/>
              </w:rPr>
            </w:pPr>
            <w:r w:rsidRPr="00960C7B">
              <w:rPr>
                <w:rFonts w:cs="Calibri"/>
                <w:lang w:eastAsia="ar-SA"/>
              </w:rPr>
              <w:t>Последовательность натуральных чисел от 1 до 10</w:t>
            </w:r>
          </w:p>
          <w:p w:rsidR="00170AE5" w:rsidRPr="00960C7B" w:rsidRDefault="00170AE5" w:rsidP="00170AE5">
            <w:pPr>
              <w:suppressAutoHyphens/>
              <w:rPr>
                <w:rFonts w:cs="Calibri"/>
                <w:lang w:eastAsia="ar-SA"/>
              </w:rPr>
            </w:pPr>
            <w:r w:rsidRPr="00960C7B">
              <w:rPr>
                <w:rFonts w:cs="Calibri"/>
                <w:lang w:eastAsia="ar-SA"/>
              </w:rPr>
              <w:t>Числа в загадках, пословицах и поговорках</w:t>
            </w: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Комбинированный урок</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5C06F5" w:rsidP="00170AE5">
            <w:pPr>
              <w:suppressAutoHyphens/>
              <w:snapToGrid w:val="0"/>
              <w:jc w:val="both"/>
              <w:rPr>
                <w:rFonts w:cs="Calibri"/>
                <w:i/>
                <w:lang w:eastAsia="ar-SA"/>
              </w:rPr>
            </w:pPr>
            <w:r w:rsidRPr="00960C7B">
              <w:rPr>
                <w:rFonts w:cs="Calibri"/>
                <w:b/>
                <w:i/>
                <w:lang w:eastAsia="ar-SA"/>
              </w:rPr>
              <w:t>Сравнение</w:t>
            </w:r>
            <w:r w:rsidRPr="00960C7B">
              <w:rPr>
                <w:rFonts w:cs="Calibri"/>
                <w:i/>
                <w:lang w:eastAsia="ar-SA"/>
              </w:rPr>
              <w:t xml:space="preserve"> ч</w:t>
            </w:r>
            <w:r w:rsidR="00170AE5" w:rsidRPr="00960C7B">
              <w:rPr>
                <w:rFonts w:cs="Calibri"/>
                <w:lang w:eastAsia="ar-SA"/>
              </w:rPr>
              <w:t>ис</w:t>
            </w:r>
            <w:r w:rsidRPr="00960C7B">
              <w:rPr>
                <w:rFonts w:cs="Calibri"/>
                <w:lang w:eastAsia="ar-SA"/>
              </w:rPr>
              <w:t>е</w:t>
            </w:r>
            <w:r w:rsidR="00170AE5" w:rsidRPr="00960C7B">
              <w:rPr>
                <w:rFonts w:cs="Calibri"/>
                <w:lang w:eastAsia="ar-SA"/>
              </w:rPr>
              <w:t>л по разрядам.</w:t>
            </w:r>
            <w:r w:rsidR="00170AE5" w:rsidRPr="00960C7B">
              <w:rPr>
                <w:rFonts w:cs="Calibri"/>
                <w:i/>
                <w:lang w:eastAsia="ar-SA"/>
              </w:rPr>
              <w:t xml:space="preserve"> </w:t>
            </w:r>
          </w:p>
          <w:p w:rsidR="00170AE5" w:rsidRPr="00960C7B" w:rsidRDefault="006454DE" w:rsidP="00170AE5">
            <w:pPr>
              <w:suppressAutoHyphens/>
              <w:jc w:val="both"/>
              <w:rPr>
                <w:rFonts w:cs="Calibri"/>
                <w:lang w:eastAsia="ar-SA"/>
              </w:rPr>
            </w:pPr>
            <w:r w:rsidRPr="00960C7B">
              <w:rPr>
                <w:rFonts w:cs="Calibri"/>
                <w:b/>
                <w:i/>
                <w:lang w:eastAsia="ar-SA"/>
              </w:rPr>
              <w:t xml:space="preserve">Моделирование </w:t>
            </w:r>
            <w:r w:rsidRPr="00960C7B">
              <w:rPr>
                <w:rFonts w:cs="Calibri"/>
                <w:lang w:eastAsia="ar-SA"/>
              </w:rPr>
              <w:t>чисел</w:t>
            </w:r>
            <w:r w:rsidR="005C06F5" w:rsidRPr="00960C7B">
              <w:rPr>
                <w:rFonts w:cs="Calibri"/>
                <w:lang w:eastAsia="ar-SA"/>
              </w:rPr>
              <w:t>.</w:t>
            </w:r>
          </w:p>
          <w:p w:rsidR="00170AE5" w:rsidRPr="00960C7B" w:rsidRDefault="00170AE5" w:rsidP="00170AE5">
            <w:pPr>
              <w:suppressAutoHyphens/>
              <w:jc w:val="both"/>
              <w:rPr>
                <w:rFonts w:cs="Calibri"/>
                <w:lang w:eastAsia="ar-SA"/>
              </w:rPr>
            </w:pPr>
            <w:r w:rsidRPr="00960C7B">
              <w:rPr>
                <w:rFonts w:cs="Calibri"/>
                <w:b/>
                <w:i/>
                <w:lang w:eastAsia="ar-SA"/>
              </w:rPr>
              <w:t>Сб</w:t>
            </w:r>
            <w:r w:rsidR="005C06F5" w:rsidRPr="00960C7B">
              <w:rPr>
                <w:rFonts w:cs="Calibri"/>
                <w:b/>
                <w:i/>
                <w:lang w:eastAsia="ar-SA"/>
              </w:rPr>
              <w:t>ор</w:t>
            </w:r>
            <w:r w:rsidRPr="00960C7B">
              <w:rPr>
                <w:rFonts w:cs="Calibri"/>
                <w:b/>
                <w:i/>
                <w:lang w:eastAsia="ar-SA"/>
              </w:rPr>
              <w:t xml:space="preserve"> </w:t>
            </w:r>
            <w:r w:rsidRPr="00960C7B">
              <w:rPr>
                <w:rFonts w:cs="Calibri"/>
                <w:i/>
                <w:lang w:eastAsia="ar-SA"/>
              </w:rPr>
              <w:t>и</w:t>
            </w:r>
            <w:r w:rsidRPr="00960C7B">
              <w:rPr>
                <w:rFonts w:cs="Calibri"/>
                <w:b/>
                <w:i/>
                <w:lang w:eastAsia="ar-SA"/>
              </w:rPr>
              <w:t xml:space="preserve"> классифи</w:t>
            </w:r>
            <w:r w:rsidR="005C06F5" w:rsidRPr="00960C7B">
              <w:rPr>
                <w:rFonts w:cs="Calibri"/>
                <w:b/>
                <w:i/>
                <w:lang w:eastAsia="ar-SA"/>
              </w:rPr>
              <w:t>кация</w:t>
            </w:r>
            <w:r w:rsidRPr="00960C7B">
              <w:rPr>
                <w:rFonts w:cs="Calibri"/>
                <w:lang w:eastAsia="ar-SA"/>
              </w:rPr>
              <w:t xml:space="preserve"> информаци</w:t>
            </w:r>
            <w:r w:rsidR="005C06F5" w:rsidRPr="00960C7B">
              <w:rPr>
                <w:rFonts w:cs="Calibri"/>
                <w:lang w:eastAsia="ar-SA"/>
              </w:rPr>
              <w:t>и</w:t>
            </w:r>
            <w:r w:rsidRPr="00960C7B">
              <w:rPr>
                <w:rFonts w:cs="Calibri"/>
                <w:lang w:eastAsia="ar-SA"/>
              </w:rPr>
              <w:t xml:space="preserve"> по разделам (загадки, пословицы и поговорки)</w:t>
            </w:r>
            <w:r w:rsidR="005C06F5" w:rsidRPr="00960C7B">
              <w:rPr>
                <w:rFonts w:cs="Calibri"/>
                <w:lang w:eastAsia="ar-SA"/>
              </w:rPr>
              <w:t>.</w:t>
            </w:r>
          </w:p>
          <w:p w:rsidR="00170AE5" w:rsidRPr="00960C7B" w:rsidRDefault="00170AE5" w:rsidP="002A43AC">
            <w:pPr>
              <w:suppressAutoHyphens/>
              <w:rPr>
                <w:rFonts w:cs="Calibri"/>
                <w:lang w:eastAsia="ar-SA"/>
              </w:rPr>
            </w:pPr>
            <w:r w:rsidRPr="00960C7B">
              <w:rPr>
                <w:rFonts w:cs="Calibri"/>
                <w:b/>
                <w:i/>
                <w:lang w:eastAsia="ar-SA"/>
              </w:rPr>
              <w:t>Работа</w:t>
            </w:r>
            <w:r w:rsidRPr="00960C7B">
              <w:rPr>
                <w:rFonts w:cs="Calibri"/>
                <w:lang w:eastAsia="ar-SA"/>
              </w:rPr>
              <w:t xml:space="preserve"> в группе: </w:t>
            </w:r>
            <w:r w:rsidRPr="00960C7B">
              <w:rPr>
                <w:rFonts w:cs="Calibri"/>
                <w:b/>
                <w:i/>
                <w:lang w:eastAsia="ar-SA"/>
              </w:rPr>
              <w:t>планирова</w:t>
            </w:r>
            <w:r w:rsidR="002A43AC" w:rsidRPr="00960C7B">
              <w:rPr>
                <w:rFonts w:cs="Calibri"/>
                <w:b/>
                <w:i/>
                <w:lang w:eastAsia="ar-SA"/>
              </w:rPr>
              <w:t>ние</w:t>
            </w:r>
            <w:r w:rsidRPr="00960C7B">
              <w:rPr>
                <w:rFonts w:cs="Calibri"/>
                <w:lang w:eastAsia="ar-SA"/>
              </w:rPr>
              <w:t xml:space="preserve"> работ</w:t>
            </w:r>
            <w:r w:rsidR="002A43AC" w:rsidRPr="00960C7B">
              <w:rPr>
                <w:rFonts w:cs="Calibri"/>
                <w:lang w:eastAsia="ar-SA"/>
              </w:rPr>
              <w:t>ы</w:t>
            </w:r>
            <w:r w:rsidRPr="00960C7B">
              <w:rPr>
                <w:rFonts w:cs="Calibri"/>
                <w:lang w:eastAsia="ar-SA"/>
              </w:rPr>
              <w:t xml:space="preserve">, </w:t>
            </w:r>
            <w:r w:rsidRPr="00960C7B">
              <w:rPr>
                <w:rFonts w:cs="Calibri"/>
                <w:b/>
                <w:i/>
                <w:lang w:eastAsia="ar-SA"/>
              </w:rPr>
              <w:t>распредел</w:t>
            </w:r>
            <w:r w:rsidR="002A43AC" w:rsidRPr="00960C7B">
              <w:rPr>
                <w:rFonts w:cs="Calibri"/>
                <w:b/>
                <w:i/>
                <w:lang w:eastAsia="ar-SA"/>
              </w:rPr>
              <w:t>ение</w:t>
            </w:r>
            <w:r w:rsidRPr="00960C7B">
              <w:rPr>
                <w:rFonts w:cs="Calibri"/>
                <w:lang w:eastAsia="ar-SA"/>
              </w:rPr>
              <w:t xml:space="preserve"> работ</w:t>
            </w:r>
            <w:r w:rsidR="002A43AC" w:rsidRPr="00960C7B">
              <w:rPr>
                <w:rFonts w:cs="Calibri"/>
                <w:lang w:eastAsia="ar-SA"/>
              </w:rPr>
              <w:t>ы</w:t>
            </w:r>
            <w:r w:rsidRPr="00960C7B">
              <w:rPr>
                <w:rFonts w:cs="Calibri"/>
                <w:lang w:eastAsia="ar-SA"/>
              </w:rPr>
              <w:t xml:space="preserve"> между членами группы. Совместно</w:t>
            </w:r>
            <w:r w:rsidR="002A43AC" w:rsidRPr="00960C7B">
              <w:rPr>
                <w:rFonts w:cs="Calibri"/>
                <w:lang w:eastAsia="ar-SA"/>
              </w:rPr>
              <w:t>е</w:t>
            </w:r>
            <w:r w:rsidRPr="00960C7B">
              <w:rPr>
                <w:rFonts w:cs="Calibri"/>
                <w:lang w:eastAsia="ar-SA"/>
              </w:rPr>
              <w:t xml:space="preserve"> </w:t>
            </w:r>
            <w:r w:rsidRPr="00960C7B">
              <w:rPr>
                <w:rFonts w:cs="Calibri"/>
                <w:b/>
                <w:i/>
                <w:lang w:eastAsia="ar-SA"/>
              </w:rPr>
              <w:t>оценива</w:t>
            </w:r>
            <w:r w:rsidR="002A43AC" w:rsidRPr="00960C7B">
              <w:rPr>
                <w:rFonts w:cs="Calibri"/>
                <w:b/>
                <w:i/>
                <w:lang w:eastAsia="ar-SA"/>
              </w:rPr>
              <w:t>ние</w:t>
            </w:r>
            <w:r w:rsidRPr="00960C7B">
              <w:rPr>
                <w:rFonts w:cs="Calibri"/>
                <w:lang w:eastAsia="ar-SA"/>
              </w:rPr>
              <w:t xml:space="preserve"> результат</w:t>
            </w:r>
            <w:r w:rsidR="002A43AC" w:rsidRPr="00960C7B">
              <w:rPr>
                <w:rFonts w:cs="Calibri"/>
                <w:lang w:eastAsia="ar-SA"/>
              </w:rPr>
              <w:t xml:space="preserve">а </w:t>
            </w:r>
            <w:r w:rsidRPr="00960C7B">
              <w:rPr>
                <w:rFonts w:cs="Calibri"/>
                <w:lang w:eastAsia="ar-SA"/>
              </w:rPr>
              <w:t>работы.</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jc w:val="both"/>
              <w:rPr>
                <w:rFonts w:cs="Calibri"/>
                <w:b/>
                <w: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29</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Сантиметр</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Единица измерения длины: сантиметр. Получение числа прибавлением 1 к предыдущему числу</w:t>
            </w: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Урок ознакомления с новым мате6риалом</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jc w:val="both"/>
              <w:rPr>
                <w:rFonts w:cs="Calibri"/>
                <w:lang w:eastAsia="ar-SA"/>
              </w:rPr>
            </w:pPr>
            <w:r w:rsidRPr="00960C7B">
              <w:rPr>
                <w:rFonts w:cs="Calibri"/>
                <w:b/>
                <w:i/>
                <w:lang w:eastAsia="ar-SA"/>
              </w:rPr>
              <w:t>Анализ</w:t>
            </w:r>
            <w:r w:rsidRPr="00960C7B">
              <w:rPr>
                <w:rFonts w:cs="Calibri"/>
                <w:i/>
                <w:lang w:eastAsia="ar-SA"/>
              </w:rPr>
              <w:t xml:space="preserve"> </w:t>
            </w:r>
            <w:r w:rsidRPr="00960C7B">
              <w:rPr>
                <w:rFonts w:cs="Calibri"/>
                <w:lang w:eastAsia="ar-SA"/>
              </w:rPr>
              <w:t>житейски</w:t>
            </w:r>
            <w:r w:rsidR="002A43AC" w:rsidRPr="00960C7B">
              <w:rPr>
                <w:rFonts w:cs="Calibri"/>
                <w:lang w:eastAsia="ar-SA"/>
              </w:rPr>
              <w:t>х</w:t>
            </w:r>
            <w:r w:rsidRPr="00960C7B">
              <w:rPr>
                <w:rFonts w:cs="Calibri"/>
                <w:lang w:eastAsia="ar-SA"/>
              </w:rPr>
              <w:t xml:space="preserve"> ситуаци</w:t>
            </w:r>
            <w:r w:rsidR="002A43AC" w:rsidRPr="00960C7B">
              <w:rPr>
                <w:rFonts w:cs="Calibri"/>
                <w:lang w:eastAsia="ar-SA"/>
              </w:rPr>
              <w:t>й</w:t>
            </w:r>
            <w:r w:rsidRPr="00960C7B">
              <w:rPr>
                <w:rFonts w:cs="Calibri"/>
                <w:lang w:eastAsia="ar-SA"/>
              </w:rPr>
              <w:t>, требующи</w:t>
            </w:r>
            <w:r w:rsidR="002A43AC" w:rsidRPr="00960C7B">
              <w:rPr>
                <w:rFonts w:cs="Calibri"/>
                <w:lang w:eastAsia="ar-SA"/>
              </w:rPr>
              <w:t>х</w:t>
            </w:r>
            <w:r w:rsidRPr="00960C7B">
              <w:rPr>
                <w:rFonts w:cs="Calibri"/>
                <w:lang w:eastAsia="ar-SA"/>
              </w:rPr>
              <w:t xml:space="preserve"> умения находить геометрические величины (планиров</w:t>
            </w:r>
            <w:r w:rsidR="002A43AC" w:rsidRPr="00960C7B">
              <w:rPr>
                <w:rFonts w:cs="Calibri"/>
                <w:lang w:eastAsia="ar-SA"/>
              </w:rPr>
              <w:t>ание</w:t>
            </w:r>
            <w:r w:rsidRPr="00960C7B">
              <w:rPr>
                <w:rFonts w:cs="Calibri"/>
                <w:lang w:eastAsia="ar-SA"/>
              </w:rPr>
              <w:t>, разметка).</w:t>
            </w:r>
          </w:p>
          <w:p w:rsidR="00170AE5" w:rsidRPr="00960C7B" w:rsidRDefault="00170AE5" w:rsidP="002A43AC">
            <w:pPr>
              <w:suppressAutoHyphens/>
              <w:rPr>
                <w:rFonts w:cs="Calibri"/>
                <w:lang w:eastAsia="ar-SA"/>
              </w:rPr>
            </w:pPr>
            <w:r w:rsidRPr="00960C7B">
              <w:rPr>
                <w:rFonts w:cs="Calibri"/>
                <w:b/>
                <w:i/>
                <w:lang w:eastAsia="ar-SA"/>
              </w:rPr>
              <w:t>Классифи</w:t>
            </w:r>
            <w:r w:rsidR="002A43AC" w:rsidRPr="00960C7B">
              <w:rPr>
                <w:rFonts w:cs="Calibri"/>
                <w:b/>
                <w:i/>
                <w:lang w:eastAsia="ar-SA"/>
              </w:rPr>
              <w:t>кация</w:t>
            </w:r>
            <w:r w:rsidRPr="00960C7B">
              <w:rPr>
                <w:rFonts w:cs="Calibri"/>
                <w:lang w:eastAsia="ar-SA"/>
              </w:rPr>
              <w:t xml:space="preserve"> геометрически</w:t>
            </w:r>
            <w:r w:rsidR="002A43AC" w:rsidRPr="00960C7B">
              <w:rPr>
                <w:rFonts w:cs="Calibri"/>
                <w:lang w:eastAsia="ar-SA"/>
              </w:rPr>
              <w:t>х</w:t>
            </w:r>
            <w:r w:rsidRPr="00960C7B">
              <w:rPr>
                <w:rFonts w:cs="Calibri"/>
                <w:lang w:eastAsia="ar-SA"/>
              </w:rPr>
              <w:t xml:space="preserve"> фигур</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jc w:val="both"/>
              <w:rPr>
                <w:rFonts w:cs="Calibri"/>
                <w:b/>
                <w: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30</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Увеличить. Уменьшить</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Комбинированный урок</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jc w:val="both"/>
              <w:rPr>
                <w:rFonts w:cs="Calibri"/>
                <w:lang w:eastAsia="ar-SA"/>
              </w:rPr>
            </w:pPr>
            <w:r w:rsidRPr="00960C7B">
              <w:rPr>
                <w:rFonts w:cs="Calibri"/>
                <w:b/>
                <w:i/>
                <w:lang w:eastAsia="ar-SA"/>
              </w:rPr>
              <w:t>Моделирова</w:t>
            </w:r>
            <w:r w:rsidR="002A43AC" w:rsidRPr="00960C7B">
              <w:rPr>
                <w:rFonts w:cs="Calibri"/>
                <w:b/>
                <w:i/>
                <w:lang w:eastAsia="ar-SA"/>
              </w:rPr>
              <w:t>ние</w:t>
            </w:r>
            <w:r w:rsidRPr="00960C7B">
              <w:rPr>
                <w:rFonts w:cs="Calibri"/>
                <w:i/>
                <w:lang w:eastAsia="ar-SA"/>
              </w:rPr>
              <w:t xml:space="preserve"> </w:t>
            </w:r>
            <w:r w:rsidRPr="00960C7B">
              <w:rPr>
                <w:rFonts w:cs="Calibri"/>
                <w:lang w:eastAsia="ar-SA"/>
              </w:rPr>
              <w:t>ситуаци</w:t>
            </w:r>
            <w:r w:rsidR="002A43AC" w:rsidRPr="00960C7B">
              <w:rPr>
                <w:rFonts w:cs="Calibri"/>
                <w:lang w:eastAsia="ar-SA"/>
              </w:rPr>
              <w:t>й, иллюстрирующих арифметическое</w:t>
            </w:r>
            <w:r w:rsidRPr="00960C7B">
              <w:rPr>
                <w:rFonts w:cs="Calibri"/>
                <w:lang w:eastAsia="ar-SA"/>
              </w:rPr>
              <w:t xml:space="preserve"> действие и ход его выполнения.</w:t>
            </w:r>
          </w:p>
          <w:p w:rsidR="00170AE5" w:rsidRPr="00960C7B" w:rsidRDefault="00170AE5" w:rsidP="002A43AC">
            <w:pPr>
              <w:suppressAutoHyphens/>
              <w:rPr>
                <w:rFonts w:cs="Calibri"/>
                <w:lang w:eastAsia="ar-SA"/>
              </w:rPr>
            </w:pPr>
            <w:r w:rsidRPr="00960C7B">
              <w:rPr>
                <w:rFonts w:cs="Calibri"/>
                <w:b/>
                <w:i/>
                <w:lang w:eastAsia="ar-SA"/>
              </w:rPr>
              <w:t>Устан</w:t>
            </w:r>
            <w:r w:rsidR="002A43AC" w:rsidRPr="00960C7B">
              <w:rPr>
                <w:rFonts w:cs="Calibri"/>
                <w:b/>
                <w:i/>
                <w:lang w:eastAsia="ar-SA"/>
              </w:rPr>
              <w:t>о</w:t>
            </w:r>
            <w:r w:rsidRPr="00960C7B">
              <w:rPr>
                <w:rFonts w:cs="Calibri"/>
                <w:b/>
                <w:i/>
                <w:lang w:eastAsia="ar-SA"/>
              </w:rPr>
              <w:t>вл</w:t>
            </w:r>
            <w:r w:rsidR="002A43AC" w:rsidRPr="00960C7B">
              <w:rPr>
                <w:rFonts w:cs="Calibri"/>
                <w:b/>
                <w:i/>
                <w:lang w:eastAsia="ar-SA"/>
              </w:rPr>
              <w:t>ение</w:t>
            </w:r>
            <w:r w:rsidRPr="00960C7B">
              <w:rPr>
                <w:rFonts w:cs="Calibri"/>
                <w:b/>
                <w:i/>
                <w:lang w:eastAsia="ar-SA"/>
              </w:rPr>
              <w:t xml:space="preserve"> </w:t>
            </w:r>
            <w:r w:rsidRPr="00960C7B">
              <w:rPr>
                <w:rFonts w:cs="Calibri"/>
                <w:lang w:eastAsia="ar-SA"/>
              </w:rPr>
              <w:t xml:space="preserve">закономерности в числовой последовательности, </w:t>
            </w:r>
            <w:r w:rsidRPr="00960C7B">
              <w:rPr>
                <w:rFonts w:cs="Calibri"/>
                <w:b/>
                <w:i/>
                <w:lang w:eastAsia="ar-SA"/>
              </w:rPr>
              <w:t>составл</w:t>
            </w:r>
            <w:r w:rsidR="002A43AC" w:rsidRPr="00960C7B">
              <w:rPr>
                <w:rFonts w:cs="Calibri"/>
                <w:b/>
                <w:i/>
                <w:lang w:eastAsia="ar-SA"/>
              </w:rPr>
              <w:t>ение</w:t>
            </w:r>
            <w:r w:rsidRPr="00960C7B">
              <w:rPr>
                <w:rFonts w:cs="Calibri"/>
                <w:lang w:eastAsia="ar-SA"/>
              </w:rPr>
              <w:t xml:space="preserve"> числов</w:t>
            </w:r>
            <w:r w:rsidR="002A43AC" w:rsidRPr="00960C7B">
              <w:rPr>
                <w:rFonts w:cs="Calibri"/>
                <w:lang w:eastAsia="ar-SA"/>
              </w:rPr>
              <w:t>ой</w:t>
            </w:r>
            <w:r w:rsidRPr="00960C7B">
              <w:rPr>
                <w:rFonts w:cs="Calibri"/>
                <w:lang w:eastAsia="ar-SA"/>
              </w:rPr>
              <w:t xml:space="preserve"> последовательност</w:t>
            </w:r>
            <w:r w:rsidR="002A43AC" w:rsidRPr="00960C7B">
              <w:rPr>
                <w:rFonts w:cs="Calibri"/>
                <w:lang w:eastAsia="ar-SA"/>
              </w:rPr>
              <w:t>и</w:t>
            </w:r>
            <w:r w:rsidRPr="00960C7B">
              <w:rPr>
                <w:rFonts w:cs="Calibri"/>
                <w:lang w:eastAsia="ar-SA"/>
              </w:rPr>
              <w:t xml:space="preserve"> по заданному или самостоятельно выбранному правилу</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jc w:val="both"/>
              <w:rPr>
                <w:rFonts w:cs="Calibri"/>
                <w:b/>
                <w: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31</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Число 0</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Комбинированный урок</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6454DE" w:rsidP="00170AE5">
            <w:pPr>
              <w:suppressAutoHyphens/>
              <w:snapToGrid w:val="0"/>
              <w:rPr>
                <w:rFonts w:cs="Calibri"/>
                <w:lang w:eastAsia="ar-SA"/>
              </w:rPr>
            </w:pPr>
            <w:r w:rsidRPr="00960C7B">
              <w:rPr>
                <w:rFonts w:cs="Calibri"/>
                <w:lang w:eastAsia="ar-SA"/>
              </w:rPr>
              <w:t>Определение места</w:t>
            </w:r>
            <w:r w:rsidR="00170AE5" w:rsidRPr="00960C7B">
              <w:rPr>
                <w:rFonts w:cs="Calibri"/>
                <w:lang w:eastAsia="ar-SA"/>
              </w:rPr>
              <w:t xml:space="preserve"> числа 0 в числовом ряду</w:t>
            </w:r>
            <w:r w:rsidR="002A43AC" w:rsidRPr="00960C7B">
              <w:rPr>
                <w:rFonts w:cs="Calibri"/>
                <w:lang w:eastAsia="ar-SA"/>
              </w:rPr>
              <w:t>.</w:t>
            </w:r>
          </w:p>
          <w:p w:rsidR="00170AE5" w:rsidRPr="00960C7B" w:rsidRDefault="00170AE5" w:rsidP="002A43AC">
            <w:pPr>
              <w:suppressAutoHyphens/>
              <w:rPr>
                <w:rFonts w:cs="Calibri"/>
                <w:lang w:eastAsia="ar-SA"/>
              </w:rPr>
            </w:pPr>
            <w:r w:rsidRPr="00960C7B">
              <w:rPr>
                <w:rFonts w:cs="Calibri"/>
                <w:b/>
                <w:i/>
                <w:lang w:eastAsia="ar-SA"/>
              </w:rPr>
              <w:t>Характери</w:t>
            </w:r>
            <w:r w:rsidR="002A43AC" w:rsidRPr="00960C7B">
              <w:rPr>
                <w:rFonts w:cs="Calibri"/>
                <w:b/>
                <w:i/>
                <w:lang w:eastAsia="ar-SA"/>
              </w:rPr>
              <w:t>стика</w:t>
            </w:r>
            <w:r w:rsidRPr="00960C7B">
              <w:rPr>
                <w:rFonts w:cs="Calibri"/>
                <w:b/>
                <w:i/>
                <w:lang w:eastAsia="ar-SA"/>
              </w:rPr>
              <w:t xml:space="preserve"> </w:t>
            </w:r>
            <w:r w:rsidRPr="00960C7B">
              <w:rPr>
                <w:rFonts w:cs="Calibri"/>
                <w:lang w:eastAsia="ar-SA"/>
              </w:rPr>
              <w:t>явлени</w:t>
            </w:r>
            <w:r w:rsidR="002A43AC" w:rsidRPr="00960C7B">
              <w:rPr>
                <w:rFonts w:cs="Calibri"/>
                <w:lang w:eastAsia="ar-SA"/>
              </w:rPr>
              <w:t>й и событий</w:t>
            </w:r>
            <w:r w:rsidRPr="00960C7B">
              <w:rPr>
                <w:rFonts w:cs="Calibri"/>
                <w:lang w:eastAsia="ar-SA"/>
              </w:rPr>
              <w:t xml:space="preserve"> с использованием чисел и величин</w:t>
            </w:r>
            <w:r w:rsidR="002A43AC" w:rsidRPr="00960C7B">
              <w:rPr>
                <w:rFonts w:cs="Calibri"/>
                <w:lang w:eastAsia="ar-SA"/>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32</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Сложение и вычитание с числом 0</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Комбинированный урок</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2A43AC" w:rsidP="002A43AC">
            <w:pPr>
              <w:suppressAutoHyphens/>
              <w:snapToGrid w:val="0"/>
              <w:rPr>
                <w:rFonts w:cs="Calibri"/>
                <w:lang w:eastAsia="ar-SA"/>
              </w:rPr>
            </w:pPr>
            <w:r w:rsidRPr="00960C7B">
              <w:rPr>
                <w:rFonts w:cs="Calibri"/>
                <w:b/>
                <w:i/>
                <w:lang w:eastAsia="ar-SA"/>
              </w:rPr>
              <w:t xml:space="preserve">Характеристика </w:t>
            </w:r>
            <w:r w:rsidRPr="00960C7B">
              <w:rPr>
                <w:rFonts w:cs="Calibri"/>
                <w:lang w:eastAsia="ar-SA"/>
              </w:rPr>
              <w:t xml:space="preserve">явлений и событий </w:t>
            </w:r>
            <w:r w:rsidR="00170AE5" w:rsidRPr="00960C7B">
              <w:rPr>
                <w:rFonts w:cs="Calibri"/>
                <w:lang w:eastAsia="ar-SA"/>
              </w:rPr>
              <w:t xml:space="preserve"> с использованием чисел и величин</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b/>
                <w: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33</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 xml:space="preserve">Закрепление. </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2</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Урок повторения</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2A43AC" w:rsidP="002A43AC">
            <w:pPr>
              <w:suppressAutoHyphens/>
              <w:snapToGrid w:val="0"/>
              <w:jc w:val="both"/>
              <w:rPr>
                <w:rFonts w:cs="Calibri"/>
                <w:lang w:eastAsia="ar-SA"/>
              </w:rPr>
            </w:pPr>
            <w:r w:rsidRPr="00960C7B">
              <w:rPr>
                <w:rFonts w:cs="Calibri"/>
                <w:i/>
                <w:lang w:eastAsia="ar-SA"/>
              </w:rPr>
              <w:t>Упражнения в обосновании (объяснении)</w:t>
            </w:r>
            <w:r w:rsidR="00170AE5" w:rsidRPr="00960C7B">
              <w:rPr>
                <w:rFonts w:cs="Calibri"/>
                <w:i/>
                <w:lang w:eastAsia="ar-SA"/>
              </w:rPr>
              <w:t xml:space="preserve"> </w:t>
            </w:r>
            <w:r w:rsidR="00170AE5" w:rsidRPr="00960C7B">
              <w:rPr>
                <w:rFonts w:cs="Calibri"/>
                <w:lang w:eastAsia="ar-SA"/>
              </w:rPr>
              <w:t>выбор</w:t>
            </w:r>
            <w:r w:rsidRPr="00960C7B">
              <w:rPr>
                <w:rFonts w:cs="Calibri"/>
                <w:lang w:eastAsia="ar-SA"/>
              </w:rPr>
              <w:t>а</w:t>
            </w:r>
            <w:r w:rsidR="00170AE5" w:rsidRPr="00960C7B">
              <w:rPr>
                <w:rFonts w:cs="Calibri"/>
                <w:lang w:eastAsia="ar-SA"/>
              </w:rPr>
              <w:t xml:space="preserve"> арифметических действий для решения</w:t>
            </w:r>
            <w:r w:rsidRPr="00960C7B">
              <w:rPr>
                <w:rFonts w:cs="Calibri"/>
                <w:lang w:eastAsia="ar-SA"/>
              </w:rPr>
              <w:t xml:space="preserve"> задачи.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jc w:val="both"/>
              <w:rPr>
                <w:rFonts w:cs="Calibri"/>
                <w: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34</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Закрепление. Проверочная работа</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 xml:space="preserve">Урок закрепления, контроля, проверки знаний. </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jc w:val="both"/>
              <w:rPr>
                <w:rFonts w:cs="Calibri"/>
                <w:i/>
                <w:lang w:eastAsia="ar-SA"/>
              </w:rPr>
            </w:pPr>
            <w:r w:rsidRPr="00960C7B">
              <w:rPr>
                <w:rFonts w:cs="Calibri"/>
                <w:b/>
                <w:i/>
                <w:lang w:eastAsia="ar-SA"/>
              </w:rPr>
              <w:t>Срав</w:t>
            </w:r>
            <w:r w:rsidR="002A43AC" w:rsidRPr="00960C7B">
              <w:rPr>
                <w:rFonts w:cs="Calibri"/>
                <w:b/>
                <w:i/>
                <w:lang w:eastAsia="ar-SA"/>
              </w:rPr>
              <w:t>нение</w:t>
            </w:r>
            <w:r w:rsidRPr="00960C7B">
              <w:rPr>
                <w:rFonts w:cs="Calibri"/>
                <w:i/>
                <w:lang w:eastAsia="ar-SA"/>
              </w:rPr>
              <w:t xml:space="preserve"> </w:t>
            </w:r>
            <w:r w:rsidRPr="00960C7B">
              <w:rPr>
                <w:rFonts w:cs="Calibri"/>
                <w:lang w:eastAsia="ar-SA"/>
              </w:rPr>
              <w:t>чис</w:t>
            </w:r>
            <w:r w:rsidR="002A43AC" w:rsidRPr="00960C7B">
              <w:rPr>
                <w:rFonts w:cs="Calibri"/>
                <w:lang w:eastAsia="ar-SA"/>
              </w:rPr>
              <w:t>е</w:t>
            </w:r>
            <w:r w:rsidRPr="00960C7B">
              <w:rPr>
                <w:rFonts w:cs="Calibri"/>
                <w:lang w:eastAsia="ar-SA"/>
              </w:rPr>
              <w:t>л по разрядам.</w:t>
            </w:r>
            <w:r w:rsidRPr="00960C7B">
              <w:rPr>
                <w:rFonts w:cs="Calibri"/>
                <w:i/>
                <w:lang w:eastAsia="ar-SA"/>
              </w:rPr>
              <w:t xml:space="preserve"> </w:t>
            </w:r>
          </w:p>
          <w:p w:rsidR="00170AE5" w:rsidRPr="00960C7B" w:rsidRDefault="002A43AC" w:rsidP="002A43AC">
            <w:pPr>
              <w:suppressAutoHyphens/>
              <w:snapToGrid w:val="0"/>
              <w:jc w:val="both"/>
              <w:rPr>
                <w:rFonts w:cs="Calibri"/>
                <w:lang w:eastAsia="ar-SA"/>
              </w:rPr>
            </w:pPr>
            <w:r w:rsidRPr="00960C7B">
              <w:rPr>
                <w:rFonts w:cs="Calibri"/>
                <w:b/>
                <w:i/>
                <w:lang w:eastAsia="ar-SA"/>
              </w:rPr>
              <w:t>Моделирование</w:t>
            </w:r>
            <w:r w:rsidRPr="00960C7B">
              <w:rPr>
                <w:rFonts w:cs="Calibri"/>
                <w:lang w:eastAsia="ar-SA"/>
              </w:rPr>
              <w:t xml:space="preserve"> состава изученных чисел</w:t>
            </w:r>
            <w:r w:rsidRPr="00960C7B">
              <w:rPr>
                <w:rFonts w:cs="Calibri"/>
                <w:b/>
                <w:i/>
                <w:lang w:eastAsia="ar-SA"/>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jc w:val="both"/>
              <w:rPr>
                <w:rFonts w:cs="Calibri"/>
                <w:b/>
                <w: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p w:rsidR="00170AE5" w:rsidRPr="00960C7B" w:rsidRDefault="00170AE5" w:rsidP="00170AE5">
            <w:pPr>
              <w:suppressAutoHyphens/>
              <w:rPr>
                <w:rFonts w:cs="Calibri"/>
                <w:lang w:eastAsia="ar-SA"/>
              </w:rPr>
            </w:pPr>
          </w:p>
          <w:p w:rsidR="00170AE5" w:rsidRPr="00960C7B" w:rsidRDefault="00170AE5" w:rsidP="00170AE5">
            <w:pPr>
              <w:suppressAutoHyphens/>
              <w:rPr>
                <w:rFonts w:cs="Calibri"/>
                <w:lang w:eastAsia="ar-SA"/>
              </w:rPr>
            </w:pPr>
            <w:r w:rsidRPr="00960C7B">
              <w:rPr>
                <w:rFonts w:cs="Calibri"/>
                <w:lang w:eastAsia="ar-SA"/>
              </w:rPr>
              <w:t>35</w:t>
            </w:r>
          </w:p>
          <w:p w:rsidR="00170AE5" w:rsidRPr="00960C7B" w:rsidRDefault="00170AE5" w:rsidP="00170AE5">
            <w:pPr>
              <w:suppressAutoHyphens/>
              <w:rPr>
                <w:rFonts w:cs="Calibri"/>
                <w:lang w:eastAsia="ar-SA"/>
              </w:rPr>
            </w:pPr>
            <w:r w:rsidRPr="00960C7B">
              <w:rPr>
                <w:rFonts w:cs="Calibri"/>
                <w:lang w:eastAsia="ar-SA"/>
              </w:rPr>
              <w:t>36</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p w:rsidR="00170AE5" w:rsidRPr="00960C7B" w:rsidRDefault="00170AE5" w:rsidP="00170AE5">
            <w:pPr>
              <w:suppressAutoHyphens/>
              <w:rPr>
                <w:rFonts w:cs="Calibri"/>
                <w:lang w:eastAsia="ar-SA"/>
              </w:rPr>
            </w:pPr>
          </w:p>
          <w:p w:rsidR="00170AE5" w:rsidRPr="00960C7B" w:rsidRDefault="00170AE5" w:rsidP="00170AE5">
            <w:pPr>
              <w:suppressAutoHyphens/>
              <w:rPr>
                <w:rFonts w:cs="Calibri"/>
                <w:lang w:eastAsia="ar-SA"/>
              </w:rPr>
            </w:pPr>
            <w:r w:rsidRPr="00960C7B">
              <w:rPr>
                <w:rFonts w:cs="Calibri"/>
                <w:lang w:eastAsia="ar-SA"/>
              </w:rPr>
              <w:t>Закрепление</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p w:rsidR="00170AE5" w:rsidRPr="00960C7B" w:rsidRDefault="00170AE5" w:rsidP="00170AE5">
            <w:pPr>
              <w:suppressAutoHyphens/>
              <w:rPr>
                <w:rFonts w:cs="Calibri"/>
                <w:lang w:eastAsia="ar-SA"/>
              </w:rPr>
            </w:pPr>
          </w:p>
          <w:p w:rsidR="00170AE5" w:rsidRPr="00960C7B" w:rsidRDefault="00170AE5" w:rsidP="00170AE5">
            <w:pPr>
              <w:suppressAutoHyphens/>
              <w:rPr>
                <w:rFonts w:cs="Calibri"/>
                <w:lang w:eastAsia="ar-SA"/>
              </w:rPr>
            </w:pPr>
            <w:r w:rsidRPr="00960C7B">
              <w:rPr>
                <w:rFonts w:cs="Calibri"/>
                <w:lang w:eastAsia="ar-SA"/>
              </w:rPr>
              <w:t>2</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p w:rsidR="00170AE5" w:rsidRPr="00960C7B" w:rsidRDefault="00170AE5" w:rsidP="00170AE5">
            <w:pPr>
              <w:suppressAutoHyphens/>
              <w:rPr>
                <w:rFonts w:cs="Calibri"/>
                <w:lang w:eastAsia="ar-SA"/>
              </w:rPr>
            </w:pPr>
          </w:p>
          <w:p w:rsidR="00170AE5" w:rsidRPr="00960C7B" w:rsidRDefault="00170AE5" w:rsidP="00170AE5">
            <w:pPr>
              <w:suppressAutoHyphens/>
              <w:rPr>
                <w:rFonts w:cs="Calibri"/>
                <w:lang w:eastAsia="ar-SA"/>
              </w:rPr>
            </w:pPr>
            <w:r w:rsidRPr="00960C7B">
              <w:rPr>
                <w:rFonts w:cs="Calibri"/>
                <w:lang w:eastAsia="ar-SA"/>
              </w:rPr>
              <w:t>Урок повторения</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rPr>
                <w:rFonts w:cs="Calibri"/>
                <w:lang w:eastAsia="ar-SA"/>
              </w:rPr>
            </w:pPr>
            <w:r w:rsidRPr="00960C7B">
              <w:rPr>
                <w:rFonts w:cs="Calibri"/>
                <w:lang w:eastAsia="ar-SA"/>
              </w:rPr>
              <w:t>Уметь правильно читать и слушать задачи, представлять ситуацию, описанную в задаче, выделять условие задачи и её вопрос</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bl>
    <w:p w:rsidR="00170AE5" w:rsidRPr="00960C7B" w:rsidRDefault="00170AE5" w:rsidP="00E127F1">
      <w:pPr>
        <w:spacing w:line="360" w:lineRule="auto"/>
        <w:ind w:firstLine="709"/>
        <w:jc w:val="center"/>
        <w:rPr>
          <w:b/>
        </w:rPr>
      </w:pPr>
    </w:p>
    <w:p w:rsidR="00F41D09" w:rsidRPr="00960C7B" w:rsidRDefault="00F41D09" w:rsidP="00E127F1">
      <w:pPr>
        <w:spacing w:line="360" w:lineRule="auto"/>
        <w:ind w:firstLine="709"/>
        <w:jc w:val="center"/>
        <w:rPr>
          <w:b/>
        </w:rPr>
      </w:pPr>
    </w:p>
    <w:tbl>
      <w:tblPr>
        <w:tblW w:w="14884" w:type="dxa"/>
        <w:tblInd w:w="108" w:type="dxa"/>
        <w:tblLayout w:type="fixed"/>
        <w:tblLook w:val="0000" w:firstRow="0" w:lastRow="0" w:firstColumn="0" w:lastColumn="0" w:noHBand="0" w:noVBand="0"/>
      </w:tblPr>
      <w:tblGrid>
        <w:gridCol w:w="600"/>
        <w:gridCol w:w="2163"/>
        <w:gridCol w:w="625"/>
        <w:gridCol w:w="2106"/>
        <w:gridCol w:w="2231"/>
        <w:gridCol w:w="4041"/>
        <w:gridCol w:w="3118"/>
      </w:tblGrid>
      <w:tr w:rsidR="00960C7B" w:rsidRPr="00960C7B" w:rsidTr="00F41D09">
        <w:tc>
          <w:tcPr>
            <w:tcW w:w="14884" w:type="dxa"/>
            <w:gridSpan w:val="7"/>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center"/>
              <w:rPr>
                <w:rFonts w:cs="Calibri"/>
                <w:b/>
                <w:lang w:eastAsia="ar-SA"/>
              </w:rPr>
            </w:pPr>
          </w:p>
          <w:p w:rsidR="00F41D09" w:rsidRPr="00960C7B" w:rsidRDefault="00F41D09" w:rsidP="00F41D09">
            <w:pPr>
              <w:suppressAutoHyphens/>
              <w:jc w:val="center"/>
              <w:rPr>
                <w:rFonts w:cs="Calibri"/>
                <w:b/>
                <w:lang w:eastAsia="ar-SA"/>
              </w:rPr>
            </w:pPr>
            <w:r w:rsidRPr="00960C7B">
              <w:rPr>
                <w:rFonts w:cs="Calibri"/>
                <w:b/>
                <w:lang w:val="en-US" w:eastAsia="ar-SA"/>
              </w:rPr>
              <w:t xml:space="preserve">II </w:t>
            </w:r>
            <w:r w:rsidRPr="00960C7B">
              <w:rPr>
                <w:rFonts w:cs="Calibri"/>
                <w:b/>
                <w:lang w:eastAsia="ar-SA"/>
              </w:rPr>
              <w:t>четверть</w:t>
            </w:r>
          </w:p>
          <w:p w:rsidR="00F41D09" w:rsidRPr="00960C7B" w:rsidRDefault="00F41D09" w:rsidP="00F41D09">
            <w:pPr>
              <w:suppressAutoHyphens/>
              <w:jc w:val="center"/>
              <w:rPr>
                <w:rFonts w:cs="Calibri"/>
                <w:b/>
                <w:lang w:eastAsia="ar-SA"/>
              </w:rPr>
            </w:pPr>
            <w:r w:rsidRPr="00960C7B">
              <w:rPr>
                <w:rFonts w:cs="Calibri"/>
                <w:b/>
                <w:lang w:eastAsia="ar-SA"/>
              </w:rPr>
              <w:t>7 недель, 28 уроков</w:t>
            </w:r>
          </w:p>
          <w:p w:rsidR="00F41D09" w:rsidRPr="00960C7B" w:rsidRDefault="00F41D09" w:rsidP="00F41D09">
            <w:pPr>
              <w:suppressAutoHyphens/>
              <w:jc w:val="center"/>
              <w:rPr>
                <w:rFonts w:cs="Calibri"/>
                <w:b/>
                <w:lang w:eastAsia="ar-SA"/>
              </w:rPr>
            </w:pPr>
          </w:p>
        </w:tc>
      </w:tr>
      <w:tr w:rsidR="00960C7B" w:rsidRPr="00960C7B" w:rsidTr="00F41D09">
        <w:tc>
          <w:tcPr>
            <w:tcW w:w="14884" w:type="dxa"/>
            <w:gridSpan w:val="7"/>
            <w:tcBorders>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center"/>
              <w:rPr>
                <w:rFonts w:cs="Calibri"/>
                <w:b/>
                <w:lang w:eastAsia="ar-SA"/>
              </w:rPr>
            </w:pPr>
            <w:r w:rsidRPr="00960C7B">
              <w:rPr>
                <w:rFonts w:cs="Calibri"/>
                <w:b/>
                <w:lang w:eastAsia="ar-SA"/>
              </w:rPr>
              <w:t>Числа от 1 до 10.</w:t>
            </w:r>
          </w:p>
          <w:p w:rsidR="00F41D09" w:rsidRPr="00960C7B" w:rsidRDefault="00F41D09" w:rsidP="00F41D09">
            <w:pPr>
              <w:suppressAutoHyphens/>
              <w:snapToGrid w:val="0"/>
              <w:jc w:val="center"/>
              <w:rPr>
                <w:rFonts w:cs="Calibri"/>
                <w:b/>
                <w:lang w:eastAsia="ar-SA"/>
              </w:rPr>
            </w:pPr>
            <w:r w:rsidRPr="00960C7B">
              <w:rPr>
                <w:rFonts w:cs="Calibri"/>
                <w:b/>
                <w:lang w:eastAsia="ar-SA"/>
              </w:rPr>
              <w:t>Сложение и вычитание (28 часов)</w:t>
            </w:r>
          </w:p>
          <w:p w:rsidR="00F41D09" w:rsidRPr="00960C7B" w:rsidRDefault="00F41D09" w:rsidP="00F41D09">
            <w:pPr>
              <w:suppressAutoHyphens/>
              <w:snapToGrid w:val="0"/>
              <w:jc w:val="center"/>
              <w:rPr>
                <w:rFonts w:cs="Calibri"/>
                <w:b/>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37</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+1, □ –1; Знаки «+», «-», «=»</w:t>
            </w:r>
          </w:p>
          <w:p w:rsidR="00F41D09" w:rsidRPr="00960C7B" w:rsidRDefault="00F41D09" w:rsidP="00F41D09">
            <w:pPr>
              <w:suppressAutoHyphens/>
              <w:rPr>
                <w:rFonts w:cs="Calibri"/>
                <w:lang w:eastAsia="ar-SA"/>
              </w:rPr>
            </w:pP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jc w:val="both"/>
              <w:rPr>
                <w:rFonts w:cs="Calibri"/>
                <w:lang w:eastAsia="ar-SA"/>
              </w:rPr>
            </w:pPr>
            <w:r w:rsidRPr="00960C7B">
              <w:rPr>
                <w:rFonts w:cs="Calibri"/>
                <w:lang w:eastAsia="ar-SA"/>
              </w:rPr>
              <w:t>Знаки «+», «-«, «=»</w:t>
            </w:r>
          </w:p>
          <w:p w:rsidR="00F41D09" w:rsidRPr="00960C7B" w:rsidRDefault="00F41D09" w:rsidP="00F41D09">
            <w:pPr>
              <w:suppressAutoHyphens/>
              <w:rPr>
                <w:rFonts w:cs="Calibri"/>
                <w:lang w:eastAsia="ar-SA"/>
              </w:rPr>
            </w:pPr>
            <w:r w:rsidRPr="00960C7B">
              <w:rPr>
                <w:rFonts w:cs="Calibri"/>
                <w:lang w:eastAsia="ar-SA"/>
              </w:rPr>
              <w:t>Получение числа прибавлением 1 к предыдущему числу</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C46118" w:rsidRPr="00960C7B" w:rsidRDefault="00C46118" w:rsidP="00C46118">
            <w:pPr>
              <w:suppressAutoHyphens/>
              <w:snapToGrid w:val="0"/>
              <w:jc w:val="both"/>
              <w:rPr>
                <w:rFonts w:cs="Calibri"/>
                <w:lang w:eastAsia="ar-SA"/>
              </w:rPr>
            </w:pPr>
            <w:r w:rsidRPr="00960C7B">
              <w:rPr>
                <w:rFonts w:cs="Calibri"/>
                <w:lang w:eastAsia="ar-SA"/>
              </w:rPr>
              <w:t>Упражнения в ис</w:t>
            </w:r>
            <w:r w:rsidR="00F41D09" w:rsidRPr="00960C7B">
              <w:rPr>
                <w:rFonts w:cs="Calibri"/>
                <w:lang w:eastAsia="ar-SA"/>
              </w:rPr>
              <w:t>пользова</w:t>
            </w:r>
            <w:r w:rsidRPr="00960C7B">
              <w:rPr>
                <w:rFonts w:cs="Calibri"/>
                <w:lang w:eastAsia="ar-SA"/>
              </w:rPr>
              <w:t>нии математической терминологии.</w:t>
            </w:r>
          </w:p>
          <w:p w:rsidR="00F41D09" w:rsidRPr="00960C7B" w:rsidRDefault="00C46118" w:rsidP="00C46118">
            <w:pPr>
              <w:suppressAutoHyphens/>
              <w:snapToGrid w:val="0"/>
              <w:jc w:val="both"/>
              <w:rPr>
                <w:rFonts w:cs="Calibri"/>
                <w:lang w:eastAsia="ar-SA"/>
              </w:rPr>
            </w:pPr>
            <w:r w:rsidRPr="00960C7B">
              <w:rPr>
                <w:rFonts w:cs="Calibri"/>
                <w:lang w:eastAsia="ar-SA"/>
              </w:rPr>
              <w:t>П</w:t>
            </w:r>
            <w:r w:rsidR="00F41D09" w:rsidRPr="00960C7B">
              <w:rPr>
                <w:rFonts w:cs="Calibri"/>
                <w:lang w:eastAsia="ar-SA"/>
              </w:rPr>
              <w:t>редставл</w:t>
            </w:r>
            <w:r w:rsidRPr="00960C7B">
              <w:rPr>
                <w:rFonts w:cs="Calibri"/>
                <w:lang w:eastAsia="ar-SA"/>
              </w:rPr>
              <w:t>ение</w:t>
            </w:r>
            <w:r w:rsidR="00F41D09" w:rsidRPr="00960C7B">
              <w:rPr>
                <w:rFonts w:cs="Calibri"/>
                <w:lang w:eastAsia="ar-SA"/>
              </w:rPr>
              <w:t xml:space="preserve"> чис</w:t>
            </w:r>
            <w:r w:rsidRPr="00960C7B">
              <w:rPr>
                <w:rFonts w:cs="Calibri"/>
                <w:lang w:eastAsia="ar-SA"/>
              </w:rPr>
              <w:t>е</w:t>
            </w:r>
            <w:r w:rsidR="00F41D09" w:rsidRPr="00960C7B">
              <w:rPr>
                <w:rFonts w:cs="Calibri"/>
                <w:lang w:eastAsia="ar-SA"/>
              </w:rPr>
              <w:t>л в пределах 10 в виде суммы двух слагаемых, одно из которых равно 1, 2</w:t>
            </w:r>
            <w:r w:rsidRPr="00960C7B">
              <w:rPr>
                <w:rFonts w:cs="Calibri"/>
                <w:lang w:eastAsia="ar-SA"/>
              </w:rPr>
              <w:t xml:space="preserve"> или </w:t>
            </w:r>
            <w:r w:rsidR="00F41D09" w:rsidRPr="00960C7B">
              <w:rPr>
                <w:rFonts w:cs="Calibri"/>
                <w:lang w:eastAsia="ar-SA"/>
              </w:rPr>
              <w:t>3</w:t>
            </w:r>
            <w:r w:rsidRPr="00960C7B">
              <w:rPr>
                <w:rFonts w:cs="Calibri"/>
                <w:lang w:eastAsia="ar-SA"/>
              </w:rPr>
              <w:t>.</w:t>
            </w:r>
          </w:p>
          <w:p w:rsidR="00F41D09" w:rsidRPr="00960C7B" w:rsidRDefault="00F41D09" w:rsidP="00F41D09">
            <w:pPr>
              <w:suppressAutoHyphens/>
              <w:rPr>
                <w:rFonts w:cs="Calibri"/>
                <w:lang w:eastAsia="ar-SA"/>
              </w:rPr>
            </w:pPr>
            <w:r w:rsidRPr="00960C7B">
              <w:rPr>
                <w:rFonts w:cs="Calibri"/>
                <w:b/>
                <w:i/>
                <w:lang w:eastAsia="ar-SA"/>
              </w:rPr>
              <w:t>Моделирова</w:t>
            </w:r>
            <w:r w:rsidR="00C46118" w:rsidRPr="00960C7B">
              <w:rPr>
                <w:rFonts w:cs="Calibri"/>
                <w:b/>
                <w:i/>
                <w:lang w:eastAsia="ar-SA"/>
              </w:rPr>
              <w:t xml:space="preserve">ние </w:t>
            </w:r>
            <w:r w:rsidRPr="00960C7B">
              <w:rPr>
                <w:rFonts w:cs="Calibri"/>
                <w:lang w:eastAsia="ar-SA"/>
              </w:rPr>
              <w:t>ситуаци</w:t>
            </w:r>
            <w:r w:rsidR="00C46118" w:rsidRPr="00960C7B">
              <w:rPr>
                <w:rFonts w:cs="Calibri"/>
                <w:lang w:eastAsia="ar-SA"/>
              </w:rPr>
              <w:t>й, иллюстрирующих</w:t>
            </w:r>
            <w:r w:rsidRPr="00960C7B">
              <w:rPr>
                <w:rFonts w:cs="Calibri"/>
                <w:lang w:eastAsia="ar-SA"/>
              </w:rPr>
              <w:t xml:space="preserve"> арифметическ</w:t>
            </w:r>
            <w:r w:rsidR="00C46118" w:rsidRPr="00960C7B">
              <w:rPr>
                <w:rFonts w:cs="Calibri"/>
                <w:lang w:eastAsia="ar-SA"/>
              </w:rPr>
              <w:t>ое</w:t>
            </w:r>
            <w:r w:rsidRPr="00960C7B">
              <w:rPr>
                <w:rFonts w:cs="Calibri"/>
                <w:lang w:eastAsia="ar-SA"/>
              </w:rPr>
              <w:t xml:space="preserve"> действи</w:t>
            </w:r>
            <w:r w:rsidR="00C46118" w:rsidRPr="00960C7B">
              <w:rPr>
                <w:rFonts w:cs="Calibri"/>
                <w:lang w:eastAsia="ar-SA"/>
              </w:rPr>
              <w:t>е</w:t>
            </w:r>
            <w:r w:rsidRPr="00960C7B">
              <w:rPr>
                <w:rFonts w:cs="Calibri"/>
                <w:lang w:eastAsia="ar-SA"/>
              </w:rPr>
              <w:t xml:space="preserve"> и ход его выполнения</w:t>
            </w:r>
            <w:r w:rsidR="00C46118" w:rsidRPr="00960C7B">
              <w:rPr>
                <w:rFonts w:cs="Calibri"/>
                <w:lang w:eastAsia="ar-SA"/>
              </w:rPr>
              <w:t>.</w:t>
            </w:r>
          </w:p>
          <w:p w:rsidR="00F41D09" w:rsidRPr="00960C7B" w:rsidRDefault="00F41D09" w:rsidP="00F41D09">
            <w:pPr>
              <w:suppressAutoHyphens/>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38</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xml:space="preserve">□ –1-1, □ +1+1    </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Арифметические действия с числами</w:t>
            </w:r>
          </w:p>
          <w:p w:rsidR="00F41D09" w:rsidRPr="00960C7B" w:rsidRDefault="00F41D09" w:rsidP="00F41D09">
            <w:pPr>
              <w:suppressAutoHyphens/>
              <w:rPr>
                <w:rFonts w:cs="Calibri"/>
                <w:lang w:eastAsia="ar-SA"/>
              </w:rPr>
            </w:pPr>
            <w:r w:rsidRPr="00960C7B">
              <w:rPr>
                <w:rFonts w:cs="Calibri"/>
                <w:lang w:eastAsia="ar-SA"/>
              </w:rPr>
              <w:t>«прибавить», «вычесть», «увеличить», «плюс», «минус»</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C46118">
            <w:pPr>
              <w:suppressAutoHyphens/>
              <w:snapToGrid w:val="0"/>
              <w:rPr>
                <w:rFonts w:cs="Calibri"/>
                <w:lang w:eastAsia="ar-SA"/>
              </w:rPr>
            </w:pPr>
            <w:r w:rsidRPr="00960C7B">
              <w:rPr>
                <w:rFonts w:cs="Calibri"/>
                <w:b/>
                <w:i/>
                <w:lang w:eastAsia="ar-SA"/>
              </w:rPr>
              <w:t>Моделирова</w:t>
            </w:r>
            <w:r w:rsidR="00C46118" w:rsidRPr="00960C7B">
              <w:rPr>
                <w:rFonts w:cs="Calibri"/>
                <w:b/>
                <w:i/>
                <w:lang w:eastAsia="ar-SA"/>
              </w:rPr>
              <w:t>ние</w:t>
            </w:r>
            <w:r w:rsidRPr="00960C7B">
              <w:rPr>
                <w:rFonts w:cs="Calibri"/>
                <w:i/>
                <w:lang w:eastAsia="ar-SA"/>
              </w:rPr>
              <w:t xml:space="preserve"> </w:t>
            </w:r>
            <w:r w:rsidRPr="00960C7B">
              <w:rPr>
                <w:rFonts w:cs="Calibri"/>
                <w:lang w:eastAsia="ar-SA"/>
              </w:rPr>
              <w:t>ситуаци</w:t>
            </w:r>
            <w:r w:rsidR="00C46118" w:rsidRPr="00960C7B">
              <w:rPr>
                <w:rFonts w:cs="Calibri"/>
                <w:lang w:eastAsia="ar-SA"/>
              </w:rPr>
              <w:t>й</w:t>
            </w:r>
            <w:r w:rsidRPr="00960C7B">
              <w:rPr>
                <w:rFonts w:cs="Calibri"/>
                <w:lang w:eastAsia="ar-SA"/>
              </w:rPr>
              <w:t>, иллюстрирующи</w:t>
            </w:r>
            <w:r w:rsidR="00C46118" w:rsidRPr="00960C7B">
              <w:rPr>
                <w:rFonts w:cs="Calibri"/>
                <w:lang w:eastAsia="ar-SA"/>
              </w:rPr>
              <w:t>х</w:t>
            </w:r>
            <w:r w:rsidRPr="00960C7B">
              <w:rPr>
                <w:rFonts w:cs="Calibri"/>
                <w:lang w:eastAsia="ar-SA"/>
              </w:rPr>
              <w:t xml:space="preserve"> арифметическое действие и ход его выполнения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39</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xml:space="preserve"> □ +2, □   -2. Приёмы вычислений.</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«прибавить», «вычесть», «увеличить», «плюс», «минус», «слагаемое», «сумма»</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C46118" w:rsidP="00C46118">
            <w:pPr>
              <w:suppressAutoHyphens/>
              <w:snapToGrid w:val="0"/>
              <w:rPr>
                <w:rFonts w:cs="Calibri"/>
                <w:lang w:eastAsia="ar-SA"/>
              </w:rPr>
            </w:pPr>
            <w:r w:rsidRPr="00960C7B">
              <w:rPr>
                <w:rFonts w:cs="Calibri"/>
                <w:b/>
                <w:i/>
                <w:lang w:eastAsia="ar-SA"/>
              </w:rPr>
              <w:t>Моделирование</w:t>
            </w:r>
            <w:r w:rsidRPr="00960C7B">
              <w:rPr>
                <w:rFonts w:cs="Calibri"/>
                <w:i/>
                <w:lang w:eastAsia="ar-SA"/>
              </w:rPr>
              <w:t xml:space="preserve"> </w:t>
            </w:r>
            <w:r w:rsidRPr="00960C7B">
              <w:rPr>
                <w:rFonts w:cs="Calibri"/>
                <w:lang w:eastAsia="ar-SA"/>
              </w:rPr>
              <w:t xml:space="preserve">ситуаций, иллюстрирующих </w:t>
            </w:r>
            <w:r w:rsidR="00F41D09" w:rsidRPr="00960C7B">
              <w:rPr>
                <w:rFonts w:cs="Calibri"/>
                <w:lang w:eastAsia="ar-SA"/>
              </w:rPr>
              <w:t>арифметическое действие и ход его выполнения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40</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Слагаемые, Сумма. Использование этих терминов при чтении записи</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«прибавить», «вычесть», «увеличить», «плюс», «минус», «слагаемое», «сумма</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jc w:val="both"/>
              <w:rPr>
                <w:rFonts w:cs="Calibri"/>
                <w:lang w:eastAsia="ar-SA"/>
              </w:rPr>
            </w:pPr>
            <w:r w:rsidRPr="00960C7B">
              <w:rPr>
                <w:rFonts w:cs="Calibri"/>
                <w:lang w:eastAsia="ar-SA"/>
              </w:rPr>
              <w:t>Урок ознакомления с новы</w:t>
            </w:r>
            <w:r w:rsidR="006454DE" w:rsidRPr="00960C7B">
              <w:rPr>
                <w:rFonts w:cs="Calibri"/>
                <w:lang w:eastAsia="ar-SA"/>
              </w:rPr>
              <w:t>м</w:t>
            </w:r>
            <w:r w:rsidRPr="00960C7B">
              <w:rPr>
                <w:rFonts w:cs="Calibri"/>
                <w:lang w:eastAsia="ar-SA"/>
              </w:rPr>
              <w:t xml:space="preserve"> материалом.</w:t>
            </w:r>
          </w:p>
          <w:p w:rsidR="00F41D09" w:rsidRPr="00960C7B" w:rsidRDefault="00F41D09" w:rsidP="00F41D09">
            <w:pPr>
              <w:suppressAutoHyphens/>
              <w:rPr>
                <w:rFonts w:cs="Calibri"/>
                <w:lang w:eastAsia="ar-SA"/>
              </w:rPr>
            </w:pP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C46118">
            <w:pPr>
              <w:suppressAutoHyphens/>
              <w:snapToGrid w:val="0"/>
              <w:rPr>
                <w:rFonts w:cs="Calibri"/>
                <w:lang w:eastAsia="ar-SA"/>
              </w:rPr>
            </w:pPr>
            <w:r w:rsidRPr="00960C7B">
              <w:rPr>
                <w:rFonts w:cs="Calibri"/>
                <w:b/>
                <w:i/>
                <w:lang w:eastAsia="ar-SA"/>
              </w:rPr>
              <w:t>Использова</w:t>
            </w:r>
            <w:r w:rsidR="00C46118" w:rsidRPr="00960C7B">
              <w:rPr>
                <w:rFonts w:cs="Calibri"/>
                <w:b/>
                <w:i/>
                <w:lang w:eastAsia="ar-SA"/>
              </w:rPr>
              <w:t>ние</w:t>
            </w:r>
            <w:r w:rsidRPr="00960C7B">
              <w:rPr>
                <w:rFonts w:cs="Calibri"/>
                <w:b/>
                <w:i/>
                <w:lang w:eastAsia="ar-SA"/>
              </w:rPr>
              <w:t xml:space="preserve"> </w:t>
            </w:r>
            <w:r w:rsidRPr="00960C7B">
              <w:rPr>
                <w:rFonts w:cs="Calibri"/>
                <w:lang w:eastAsia="ar-SA"/>
              </w:rPr>
              <w:t>математическ</w:t>
            </w:r>
            <w:r w:rsidR="00C46118" w:rsidRPr="00960C7B">
              <w:rPr>
                <w:rFonts w:cs="Calibri"/>
                <w:lang w:eastAsia="ar-SA"/>
              </w:rPr>
              <w:t>ой терминологии</w:t>
            </w:r>
            <w:r w:rsidRPr="00960C7B">
              <w:rPr>
                <w:rFonts w:cs="Calibri"/>
                <w:lang w:eastAsia="ar-SA"/>
              </w:rPr>
              <w:t xml:space="preserve"> при записи и выполнении арифметического действия (сложения, вычитания)</w:t>
            </w:r>
            <w:r w:rsidR="00C46118" w:rsidRPr="00960C7B">
              <w:rPr>
                <w:rFonts w:cs="Calibri"/>
                <w:lang w:eastAsia="ar-SA"/>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41</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Задача (условие, вопрос)</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«условие»</w:t>
            </w:r>
          </w:p>
          <w:p w:rsidR="00F41D09" w:rsidRPr="00960C7B" w:rsidRDefault="00F41D09" w:rsidP="00F41D09">
            <w:pPr>
              <w:suppressAutoHyphens/>
              <w:rPr>
                <w:rFonts w:cs="Calibri"/>
                <w:lang w:eastAsia="ar-SA"/>
              </w:rPr>
            </w:pPr>
            <w:r w:rsidRPr="00960C7B">
              <w:rPr>
                <w:rFonts w:cs="Calibri"/>
                <w:lang w:eastAsia="ar-SA"/>
              </w:rPr>
              <w:t>«вопрос»</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C46118" w:rsidP="00C46118">
            <w:pPr>
              <w:suppressAutoHyphens/>
              <w:snapToGrid w:val="0"/>
              <w:jc w:val="both"/>
              <w:rPr>
                <w:rFonts w:cs="Calibri"/>
                <w:lang w:eastAsia="ar-SA"/>
              </w:rPr>
            </w:pPr>
            <w:r w:rsidRPr="00960C7B">
              <w:rPr>
                <w:rFonts w:cs="Calibri"/>
                <w:i/>
                <w:lang w:eastAsia="ar-SA"/>
              </w:rPr>
              <w:t xml:space="preserve">Упражнения в обосновании (объяснении) </w:t>
            </w:r>
            <w:r w:rsidRPr="00960C7B">
              <w:rPr>
                <w:rFonts w:cs="Calibri"/>
                <w:lang w:eastAsia="ar-SA"/>
              </w:rPr>
              <w:t>выбора арифметических действий для решения задачи.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42</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Составление задач на сложение и вычитание по одному рисунку</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C46118" w:rsidP="00C46118">
            <w:pPr>
              <w:suppressAutoHyphens/>
              <w:snapToGrid w:val="0"/>
              <w:jc w:val="both"/>
              <w:rPr>
                <w:rFonts w:cs="Calibri"/>
                <w:lang w:eastAsia="ar-SA"/>
              </w:rPr>
            </w:pPr>
            <w:r w:rsidRPr="00960C7B">
              <w:rPr>
                <w:rFonts w:cs="Calibri"/>
                <w:i/>
                <w:lang w:eastAsia="ar-SA"/>
              </w:rPr>
              <w:t xml:space="preserve">Упражнения в обосновании (объяснении) </w:t>
            </w:r>
            <w:r w:rsidRPr="00960C7B">
              <w:rPr>
                <w:rFonts w:cs="Calibri"/>
                <w:lang w:eastAsia="ar-SA"/>
              </w:rPr>
              <w:t>выбора арифметических действий для решения задачи.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43</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□+ 2; □ – 2. Составление и заучивание таблиц.</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xml:space="preserve">Уметь прибавлять и вычитать </w:t>
            </w:r>
          </w:p>
        </w:tc>
        <w:tc>
          <w:tcPr>
            <w:tcW w:w="4041" w:type="dxa"/>
            <w:tcBorders>
              <w:top w:val="single" w:sz="4" w:space="0" w:color="000000"/>
              <w:left w:val="single" w:sz="4" w:space="0" w:color="000000"/>
              <w:bottom w:val="single" w:sz="4" w:space="0" w:color="000000"/>
            </w:tcBorders>
            <w:shd w:val="clear" w:color="auto" w:fill="auto"/>
          </w:tcPr>
          <w:p w:rsidR="00C46118" w:rsidRPr="00960C7B" w:rsidRDefault="00F41D09" w:rsidP="00C46118">
            <w:pPr>
              <w:suppressAutoHyphens/>
              <w:snapToGrid w:val="0"/>
              <w:jc w:val="both"/>
              <w:rPr>
                <w:rFonts w:cs="Calibri"/>
                <w:lang w:eastAsia="ar-SA"/>
              </w:rPr>
            </w:pPr>
            <w:r w:rsidRPr="00960C7B">
              <w:rPr>
                <w:rFonts w:cs="Calibri"/>
                <w:b/>
                <w:i/>
                <w:lang w:eastAsia="ar-SA"/>
              </w:rPr>
              <w:t>Сравн</w:t>
            </w:r>
            <w:r w:rsidR="00C46118" w:rsidRPr="00960C7B">
              <w:rPr>
                <w:rFonts w:cs="Calibri"/>
                <w:b/>
                <w:i/>
                <w:lang w:eastAsia="ar-SA"/>
              </w:rPr>
              <w:t>ение</w:t>
            </w:r>
            <w:r w:rsidRPr="00960C7B">
              <w:rPr>
                <w:rFonts w:cs="Calibri"/>
                <w:i/>
                <w:lang w:eastAsia="ar-SA"/>
              </w:rPr>
              <w:t xml:space="preserve"> </w:t>
            </w:r>
            <w:r w:rsidRPr="00960C7B">
              <w:rPr>
                <w:rFonts w:cs="Calibri"/>
                <w:lang w:eastAsia="ar-SA"/>
              </w:rPr>
              <w:t>разны</w:t>
            </w:r>
            <w:r w:rsidR="00C46118" w:rsidRPr="00960C7B">
              <w:rPr>
                <w:rFonts w:cs="Calibri"/>
                <w:lang w:eastAsia="ar-SA"/>
              </w:rPr>
              <w:t>х</w:t>
            </w:r>
            <w:r w:rsidRPr="00960C7B">
              <w:rPr>
                <w:rFonts w:cs="Calibri"/>
                <w:lang w:eastAsia="ar-SA"/>
              </w:rPr>
              <w:t xml:space="preserve"> способ</w:t>
            </w:r>
            <w:r w:rsidR="00C46118" w:rsidRPr="00960C7B">
              <w:rPr>
                <w:rFonts w:cs="Calibri"/>
                <w:lang w:eastAsia="ar-SA"/>
              </w:rPr>
              <w:t>ов</w:t>
            </w:r>
            <w:r w:rsidRPr="00960C7B">
              <w:rPr>
                <w:rFonts w:cs="Calibri"/>
                <w:lang w:eastAsia="ar-SA"/>
              </w:rPr>
              <w:t xml:space="preserve"> вычислений, </w:t>
            </w:r>
            <w:r w:rsidR="00C46118" w:rsidRPr="00960C7B">
              <w:rPr>
                <w:rFonts w:cs="Calibri"/>
                <w:lang w:eastAsia="ar-SA"/>
              </w:rPr>
              <w:t xml:space="preserve">упражнения в </w:t>
            </w:r>
            <w:r w:rsidRPr="00960C7B">
              <w:rPr>
                <w:rFonts w:cs="Calibri"/>
                <w:lang w:eastAsia="ar-SA"/>
              </w:rPr>
              <w:t>выб</w:t>
            </w:r>
            <w:r w:rsidR="00C46118" w:rsidRPr="00960C7B">
              <w:rPr>
                <w:rFonts w:cs="Calibri"/>
                <w:lang w:eastAsia="ar-SA"/>
              </w:rPr>
              <w:t>оре</w:t>
            </w:r>
            <w:r w:rsidRPr="00960C7B">
              <w:rPr>
                <w:rFonts w:cs="Calibri"/>
                <w:lang w:eastAsia="ar-SA"/>
              </w:rPr>
              <w:t xml:space="preserve"> </w:t>
            </w:r>
            <w:r w:rsidR="00C46118" w:rsidRPr="00960C7B">
              <w:rPr>
                <w:rFonts w:cs="Calibri"/>
                <w:lang w:eastAsia="ar-SA"/>
              </w:rPr>
              <w:t xml:space="preserve">наиболее </w:t>
            </w:r>
            <w:r w:rsidRPr="00960C7B">
              <w:rPr>
                <w:rFonts w:cs="Calibri"/>
                <w:lang w:eastAsia="ar-SA"/>
              </w:rPr>
              <w:t>удобн</w:t>
            </w:r>
            <w:r w:rsidR="00C46118" w:rsidRPr="00960C7B">
              <w:rPr>
                <w:rFonts w:cs="Calibri"/>
                <w:lang w:eastAsia="ar-SA"/>
              </w:rPr>
              <w:t>ого способа вычисления.</w:t>
            </w:r>
          </w:p>
          <w:p w:rsidR="00F41D09" w:rsidRPr="00960C7B" w:rsidRDefault="00C46118" w:rsidP="00C46118">
            <w:pPr>
              <w:suppressAutoHyphens/>
              <w:snapToGrid w:val="0"/>
              <w:jc w:val="both"/>
              <w:rPr>
                <w:rFonts w:cs="Calibri"/>
                <w:lang w:eastAsia="ar-SA"/>
              </w:rPr>
            </w:pPr>
            <w:r w:rsidRPr="00960C7B">
              <w:rPr>
                <w:rFonts w:cs="Calibri"/>
                <w:b/>
                <w:i/>
                <w:lang w:eastAsia="ar-SA"/>
              </w:rPr>
              <w:t>Моделирование</w:t>
            </w:r>
            <w:r w:rsidRPr="00960C7B">
              <w:rPr>
                <w:rFonts w:cs="Calibri"/>
                <w:i/>
                <w:lang w:eastAsia="ar-SA"/>
              </w:rPr>
              <w:t xml:space="preserve"> </w:t>
            </w:r>
            <w:r w:rsidRPr="00960C7B">
              <w:rPr>
                <w:rFonts w:cs="Calibri"/>
                <w:lang w:eastAsia="ar-SA"/>
              </w:rPr>
              <w:t>ситуаций, иллюстрирующих арифметическое действие и ход его выполнения.</w:t>
            </w:r>
            <w:r w:rsidRPr="00960C7B">
              <w:rPr>
                <w:rFonts w:cs="Calibri"/>
                <w:b/>
                <w:i/>
                <w:lang w:eastAsia="ar-SA"/>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44</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Присчитывание и отсчитывание по 2. Закрепление</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прибавлять и вычитать 2</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C46118" w:rsidRPr="00960C7B" w:rsidRDefault="00C46118" w:rsidP="00C46118">
            <w:pPr>
              <w:suppressAutoHyphens/>
              <w:snapToGrid w:val="0"/>
              <w:jc w:val="both"/>
              <w:rPr>
                <w:rFonts w:cs="Calibr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вычисления.</w:t>
            </w:r>
          </w:p>
          <w:p w:rsidR="00F41D09" w:rsidRPr="00960C7B" w:rsidRDefault="00EE0AE5" w:rsidP="00EE0AE5">
            <w:pPr>
              <w:suppressAutoHyphens/>
              <w:rPr>
                <w:rFonts w:cs="Calibri"/>
                <w:lang w:eastAsia="ar-SA"/>
              </w:rPr>
            </w:pPr>
            <w:r w:rsidRPr="00960C7B">
              <w:rPr>
                <w:rFonts w:cs="Calibri"/>
                <w:b/>
                <w:i/>
                <w:lang w:eastAsia="ar-SA"/>
              </w:rPr>
              <w:t>Моделирование</w:t>
            </w:r>
            <w:r w:rsidRPr="00960C7B">
              <w:rPr>
                <w:rFonts w:cs="Calibri"/>
                <w:i/>
                <w:lang w:eastAsia="ar-SA"/>
              </w:rPr>
              <w:t xml:space="preserve"> </w:t>
            </w:r>
            <w:r w:rsidRPr="00960C7B">
              <w:rPr>
                <w:rFonts w:cs="Calibri"/>
                <w:lang w:eastAsia="ar-SA"/>
              </w:rPr>
              <w:t xml:space="preserve">ситуаций, иллюстрирующих </w:t>
            </w:r>
            <w:r w:rsidR="00F41D09" w:rsidRPr="00960C7B">
              <w:rPr>
                <w:rFonts w:cs="Calibri"/>
                <w:lang w:eastAsia="ar-SA"/>
              </w:rPr>
              <w:t>арифметическое действие и ход его выполнения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45</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Задачи на увеличение(уменьшение) числа на несколько единиц (с одним множеством предметов)</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 «прибавить», «вычесть», «увеличить», «плюс», «минус», «слагаемое», «сумма</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jc w:val="both"/>
              <w:rPr>
                <w:rFonts w:cs="Calibri"/>
                <w:lang w:eastAsia="ar-SA"/>
              </w:rPr>
            </w:pPr>
            <w:r w:rsidRPr="00960C7B">
              <w:rPr>
                <w:rFonts w:cs="Calibri"/>
                <w:b/>
                <w:i/>
                <w:lang w:eastAsia="ar-SA"/>
              </w:rPr>
              <w:t>Наблюд</w:t>
            </w:r>
            <w:r w:rsidR="00EE0AE5" w:rsidRPr="00960C7B">
              <w:rPr>
                <w:rFonts w:cs="Calibri"/>
                <w:b/>
                <w:i/>
                <w:lang w:eastAsia="ar-SA"/>
              </w:rPr>
              <w:t>ение</w:t>
            </w:r>
            <w:r w:rsidRPr="00960C7B">
              <w:rPr>
                <w:rFonts w:cs="Calibri"/>
                <w:i/>
                <w:lang w:eastAsia="ar-SA"/>
              </w:rPr>
              <w:t xml:space="preserve"> </w:t>
            </w:r>
            <w:r w:rsidRPr="00960C7B">
              <w:rPr>
                <w:rFonts w:cs="Calibri"/>
                <w:lang w:eastAsia="ar-SA"/>
              </w:rPr>
              <w:t>за изменением решения задачи при изменении её условия</w:t>
            </w:r>
            <w:r w:rsidR="00EE0AE5" w:rsidRPr="00960C7B">
              <w:rPr>
                <w:rFonts w:cs="Calibri"/>
                <w:lang w:eastAsia="ar-SA"/>
              </w:rPr>
              <w:t>.</w:t>
            </w:r>
          </w:p>
          <w:p w:rsidR="00F41D09" w:rsidRPr="00960C7B" w:rsidRDefault="00F41D09" w:rsidP="00F41D09">
            <w:pPr>
              <w:suppressAutoHyphens/>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46</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+ 3; □ – 3. Приёмы вычислений</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EE0AE5" w:rsidP="00EE0AE5">
            <w:pPr>
              <w:suppressAutoHyphens/>
              <w:snapToGrid w:val="0"/>
              <w:jc w:val="both"/>
              <w:rPr>
                <w:rFonts w:cs="Calibr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47</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 Решение текстовых задач</w:t>
            </w:r>
          </w:p>
          <w:p w:rsidR="00F41D09" w:rsidRPr="00960C7B" w:rsidRDefault="00F41D09" w:rsidP="00F41D09">
            <w:pPr>
              <w:suppressAutoHyphens/>
              <w:rPr>
                <w:rFonts w:cs="Calibri"/>
                <w:lang w:eastAsia="ar-SA"/>
              </w:rPr>
            </w:pPr>
            <w:r w:rsidRPr="00960C7B">
              <w:rPr>
                <w:rFonts w:cs="Calibri"/>
                <w:lang w:eastAsia="ar-SA"/>
              </w:rPr>
              <w:t>Проверочная работа.</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jc w:val="both"/>
              <w:rPr>
                <w:rFonts w:cs="Calibri"/>
                <w:lang w:eastAsia="ar-SA"/>
              </w:rPr>
            </w:pPr>
            <w:r w:rsidRPr="00960C7B">
              <w:rPr>
                <w:rFonts w:cs="Calibri"/>
                <w:lang w:eastAsia="ar-SA"/>
              </w:rPr>
              <w:t>Проверки и корректировки знаний.</w:t>
            </w:r>
          </w:p>
        </w:tc>
        <w:tc>
          <w:tcPr>
            <w:tcW w:w="4041" w:type="dxa"/>
            <w:tcBorders>
              <w:top w:val="single" w:sz="4" w:space="0" w:color="000000"/>
              <w:left w:val="single" w:sz="4" w:space="0" w:color="000000"/>
              <w:bottom w:val="single" w:sz="4" w:space="0" w:color="000000"/>
            </w:tcBorders>
            <w:shd w:val="clear" w:color="auto" w:fill="auto"/>
          </w:tcPr>
          <w:p w:rsidR="00EE0AE5" w:rsidRPr="00960C7B" w:rsidRDefault="00EE0AE5" w:rsidP="00F41D09">
            <w:pPr>
              <w:suppressAutoHyphens/>
              <w:snapToGrid w:val="0"/>
              <w:jc w:val="both"/>
              <w:rPr>
                <w:rFonts w:cs="Calibri"/>
                <w:lang w:eastAsia="ar-SA"/>
              </w:rPr>
            </w:pPr>
            <w:r w:rsidRPr="00960C7B">
              <w:rPr>
                <w:rFonts w:cs="Calibri"/>
                <w:i/>
                <w:lang w:eastAsia="ar-SA"/>
              </w:rPr>
              <w:t xml:space="preserve">Упражнения в обосновании (объяснении) </w:t>
            </w:r>
            <w:r w:rsidRPr="00960C7B">
              <w:rPr>
                <w:rFonts w:cs="Calibri"/>
                <w:lang w:eastAsia="ar-SA"/>
              </w:rPr>
              <w:t>выбора арифметических действий для решения задачи.</w:t>
            </w:r>
          </w:p>
          <w:p w:rsidR="00F41D09" w:rsidRPr="00960C7B" w:rsidRDefault="00EE0AE5" w:rsidP="00EE0AE5">
            <w:pPr>
              <w:suppressAutoHyphens/>
              <w:jc w:val="both"/>
              <w:rPr>
                <w:rFonts w:cs="Calibr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48</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Сравнение отрезков по длине. Решение текстовых задач.</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отрезок</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Урок ознакомления с новым материалом</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rPr>
                <w:rFonts w:cs="Calibr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49</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+ 3; □ – 3. Составление и заучивание таблицы</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EE0AE5" w:rsidP="00F41D09">
            <w:pPr>
              <w:suppressAutoHyphens/>
              <w:snapToGrid w:val="0"/>
              <w:jc w:val="both"/>
              <w:rPr>
                <w:rFonts w:cs="Calibri"/>
                <w:i/>
                <w:lang w:eastAsia="ar-SA"/>
              </w:rPr>
            </w:pPr>
            <w:r w:rsidRPr="00960C7B">
              <w:rPr>
                <w:rFonts w:cs="Calibri"/>
                <w:b/>
                <w:i/>
                <w:lang w:eastAsia="ar-SA"/>
              </w:rPr>
              <w:t>Моделирование</w:t>
            </w:r>
            <w:r w:rsidRPr="00960C7B">
              <w:rPr>
                <w:rFonts w:cs="Calibri"/>
                <w:i/>
                <w:lang w:eastAsia="ar-SA"/>
              </w:rPr>
              <w:t xml:space="preserve"> </w:t>
            </w:r>
            <w:r w:rsidRPr="00960C7B">
              <w:rPr>
                <w:rFonts w:cs="Calibri"/>
                <w:lang w:eastAsia="ar-SA"/>
              </w:rPr>
              <w:t>ситуаций, иллюстрирующих арифметическое действие и ход его выполнения.</w:t>
            </w:r>
            <w:r w:rsidRPr="00960C7B">
              <w:rPr>
                <w:rFonts w:cs="Calibri"/>
                <w:b/>
                <w:i/>
                <w:lang w:eastAsia="ar-SA"/>
              </w:rPr>
              <w:t xml:space="preserve"> </w:t>
            </w:r>
          </w:p>
          <w:p w:rsidR="00F41D09" w:rsidRPr="00960C7B" w:rsidRDefault="00F41D09" w:rsidP="00EE0AE5">
            <w:pPr>
              <w:suppressAutoHyphens/>
              <w:rPr>
                <w:rFonts w:cs="Calibri"/>
                <w:lang w:eastAsia="ar-SA"/>
              </w:rPr>
            </w:pPr>
            <w:r w:rsidRPr="00960C7B">
              <w:rPr>
                <w:rFonts w:cs="Calibri"/>
                <w:b/>
                <w:i/>
                <w:lang w:eastAsia="ar-SA"/>
              </w:rPr>
              <w:t>Использова</w:t>
            </w:r>
            <w:r w:rsidR="00EE0AE5" w:rsidRPr="00960C7B">
              <w:rPr>
                <w:rFonts w:cs="Calibri"/>
                <w:b/>
                <w:i/>
                <w:lang w:eastAsia="ar-SA"/>
              </w:rPr>
              <w:t>ние</w:t>
            </w:r>
            <w:r w:rsidRPr="00960C7B">
              <w:rPr>
                <w:rFonts w:cs="Calibri"/>
                <w:i/>
                <w:lang w:eastAsia="ar-SA"/>
              </w:rPr>
              <w:t xml:space="preserve"> </w:t>
            </w:r>
            <w:r w:rsidRPr="00960C7B">
              <w:rPr>
                <w:rFonts w:cs="Calibri"/>
                <w:lang w:eastAsia="ar-SA"/>
              </w:rPr>
              <w:t>математическ</w:t>
            </w:r>
            <w:r w:rsidR="00EE0AE5" w:rsidRPr="00960C7B">
              <w:rPr>
                <w:rFonts w:cs="Calibri"/>
                <w:lang w:eastAsia="ar-SA"/>
              </w:rPr>
              <w:t>ой</w:t>
            </w:r>
            <w:r w:rsidRPr="00960C7B">
              <w:rPr>
                <w:rFonts w:cs="Calibri"/>
                <w:lang w:eastAsia="ar-SA"/>
              </w:rPr>
              <w:t xml:space="preserve"> терминологи</w:t>
            </w:r>
            <w:r w:rsidR="00EE0AE5" w:rsidRPr="00960C7B">
              <w:rPr>
                <w:rFonts w:cs="Calibri"/>
                <w:lang w:eastAsia="ar-SA"/>
              </w:rPr>
              <w:t>и</w:t>
            </w:r>
            <w:r w:rsidRPr="00960C7B">
              <w:rPr>
                <w:rFonts w:cs="Calibri"/>
                <w:lang w:eastAsia="ar-SA"/>
              </w:rPr>
              <w:t xml:space="preserve"> при записи и выполнении арифметического действия (сложения, вычитания)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50</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 Сложение и соответствующие случаи состава чисел</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EE0AE5" w:rsidP="00F41D09">
            <w:pPr>
              <w:suppressAutoHyphens/>
              <w:snapToGrid w:val="0"/>
              <w:jc w:val="both"/>
              <w:rPr>
                <w:rFonts w:cs="Calibri"/>
                <w:i/>
                <w:lang w:eastAsia="ar-SA"/>
              </w:rPr>
            </w:pPr>
            <w:r w:rsidRPr="00960C7B">
              <w:rPr>
                <w:rFonts w:cs="Calibri"/>
                <w:b/>
                <w:i/>
                <w:lang w:eastAsia="ar-SA"/>
              </w:rPr>
              <w:t>Моделирование</w:t>
            </w:r>
            <w:r w:rsidRPr="00960C7B">
              <w:rPr>
                <w:rFonts w:cs="Calibri"/>
                <w:i/>
                <w:lang w:eastAsia="ar-SA"/>
              </w:rPr>
              <w:t xml:space="preserve"> </w:t>
            </w:r>
            <w:r w:rsidRPr="00960C7B">
              <w:rPr>
                <w:rFonts w:cs="Calibri"/>
                <w:lang w:eastAsia="ar-SA"/>
              </w:rPr>
              <w:t xml:space="preserve">ситуаций, иллюстрирующих </w:t>
            </w:r>
            <w:r w:rsidR="00F41D09" w:rsidRPr="00960C7B">
              <w:rPr>
                <w:rFonts w:cs="Calibri"/>
                <w:lang w:eastAsia="ar-SA"/>
              </w:rPr>
              <w:t>арифметическое действие и ход его выполнения</w:t>
            </w:r>
            <w:r w:rsidR="00F41D09" w:rsidRPr="00960C7B">
              <w:rPr>
                <w:rFonts w:cs="Calibri"/>
                <w:i/>
                <w:lang w:eastAsia="ar-SA"/>
              </w:rPr>
              <w:t>.</w:t>
            </w:r>
          </w:p>
          <w:p w:rsidR="00F41D09" w:rsidRPr="00960C7B" w:rsidRDefault="00EE0AE5" w:rsidP="00EE0AE5">
            <w:pPr>
              <w:suppressAutoHyphens/>
              <w:rPr>
                <w:rFonts w:cs="Calibr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 xml:space="preserve"> при записи и выполнении арифметического действия (сложения, вычитания)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51</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Решение задач</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термины: «задача», «условие», «решение», «ответ»</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EE0AE5" w:rsidRPr="00960C7B" w:rsidRDefault="00EE0AE5" w:rsidP="00EE0AE5">
            <w:pPr>
              <w:suppressAutoHyphens/>
              <w:snapToGrid w:val="0"/>
              <w:jc w:val="both"/>
              <w:rPr>
                <w:rFonts w:cs="Calibri"/>
                <w:lang w:eastAsia="ar-SA"/>
              </w:rPr>
            </w:pPr>
            <w:r w:rsidRPr="00960C7B">
              <w:rPr>
                <w:rFonts w:cs="Calibri"/>
                <w:i/>
                <w:lang w:eastAsia="ar-SA"/>
              </w:rPr>
              <w:t xml:space="preserve">Упражнения в обосновании (объяснении) </w:t>
            </w:r>
            <w:r w:rsidRPr="00960C7B">
              <w:rPr>
                <w:rFonts w:cs="Calibri"/>
                <w:lang w:eastAsia="ar-SA"/>
              </w:rPr>
              <w:t>выбора арифметических действий для решения задачи.</w:t>
            </w:r>
          </w:p>
          <w:p w:rsidR="00F41D09" w:rsidRPr="00960C7B" w:rsidRDefault="00F41D09" w:rsidP="00EE0AE5">
            <w:pPr>
              <w:suppressAutoHyphens/>
              <w:rPr>
                <w:rFonts w:cs="Calibri"/>
                <w:lang w:eastAsia="ar-SA"/>
              </w:rPr>
            </w:pPr>
            <w:r w:rsidRPr="00960C7B">
              <w:rPr>
                <w:rFonts w:cs="Calibri"/>
                <w:b/>
                <w:i/>
                <w:lang w:eastAsia="ar-SA"/>
              </w:rPr>
              <w:t xml:space="preserve">Контроль: </w:t>
            </w:r>
            <w:r w:rsidRPr="00960C7B">
              <w:rPr>
                <w:rFonts w:cs="Calibri"/>
                <w:lang w:eastAsia="ar-SA"/>
              </w:rPr>
              <w:t>обнаруж</w:t>
            </w:r>
            <w:r w:rsidR="00EE0AE5" w:rsidRPr="00960C7B">
              <w:rPr>
                <w:rFonts w:cs="Calibri"/>
                <w:lang w:eastAsia="ar-SA"/>
              </w:rPr>
              <w:t>ение</w:t>
            </w:r>
            <w:r w:rsidRPr="00960C7B">
              <w:rPr>
                <w:rFonts w:cs="Calibri"/>
                <w:lang w:eastAsia="ar-SA"/>
              </w:rPr>
              <w:t xml:space="preserve"> и устран</w:t>
            </w:r>
            <w:r w:rsidR="00EE0AE5" w:rsidRPr="00960C7B">
              <w:rPr>
                <w:rFonts w:cs="Calibri"/>
                <w:lang w:eastAsia="ar-SA"/>
              </w:rPr>
              <w:t>ение</w:t>
            </w:r>
            <w:r w:rsidRPr="00960C7B">
              <w:rPr>
                <w:rFonts w:cs="Calibri"/>
                <w:lang w:eastAsia="ar-SA"/>
              </w:rPr>
              <w:t xml:space="preserve"> ошиб</w:t>
            </w:r>
            <w:r w:rsidR="00EE0AE5" w:rsidRPr="00960C7B">
              <w:rPr>
                <w:rFonts w:cs="Calibri"/>
                <w:lang w:eastAsia="ar-SA"/>
              </w:rPr>
              <w:t>о</w:t>
            </w:r>
            <w:r w:rsidRPr="00960C7B">
              <w:rPr>
                <w:rFonts w:cs="Calibri"/>
                <w:lang w:eastAsia="ar-SA"/>
              </w:rPr>
              <w:t>к логического (в ходе решения) и арифметического (в вычислении) характера</w:t>
            </w:r>
            <w:r w:rsidR="00EE0AE5" w:rsidRPr="00960C7B">
              <w:rPr>
                <w:rFonts w:cs="Calibri"/>
                <w:lang w:eastAsia="ar-SA"/>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52</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xml:space="preserve">Сложение </w:t>
            </w:r>
          </w:p>
          <w:p w:rsidR="00F41D09" w:rsidRPr="00960C7B" w:rsidRDefault="00F41D09" w:rsidP="00F41D09">
            <w:pPr>
              <w:suppressAutoHyphens/>
              <w:rPr>
                <w:rFonts w:cs="Calibri"/>
                <w:lang w:eastAsia="ar-SA"/>
              </w:rPr>
            </w:pPr>
            <w:r w:rsidRPr="00960C7B">
              <w:rPr>
                <w:rFonts w:cs="Calibri"/>
                <w:lang w:eastAsia="ar-SA"/>
              </w:rPr>
              <w:t>Вычитание.</w:t>
            </w:r>
          </w:p>
          <w:p w:rsidR="00F41D09" w:rsidRPr="00960C7B" w:rsidRDefault="00F41D09" w:rsidP="00F41D09">
            <w:pPr>
              <w:suppressAutoHyphens/>
              <w:rPr>
                <w:rFonts w:cs="Calibri"/>
                <w:lang w:eastAsia="ar-SA"/>
              </w:rPr>
            </w:pPr>
            <w:r w:rsidRPr="00960C7B">
              <w:rPr>
                <w:rFonts w:cs="Calibri"/>
                <w:lang w:eastAsia="ar-SA"/>
              </w:rPr>
              <w:t xml:space="preserve"> Результат сложения (сумма), результат вычитания (разность</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Повторение пройденного</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EE0AE5" w:rsidP="00F41D09">
            <w:pPr>
              <w:suppressAutoHyphens/>
              <w:snapToGrid w:val="0"/>
              <w:jc w:val="both"/>
              <w:rPr>
                <w:rFonts w:cs="Calibr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 (сложения, вычитания).</w:t>
            </w:r>
          </w:p>
          <w:p w:rsidR="00F41D09" w:rsidRPr="00960C7B" w:rsidRDefault="00EE0AE5" w:rsidP="00EE0AE5">
            <w:pPr>
              <w:suppressAutoHyphens/>
              <w:rPr>
                <w:rFonts w:cs="Calibr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53</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Контрольная работа</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Контроль и проверка знаний</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EE0AE5">
            <w:pPr>
              <w:suppressAutoHyphens/>
              <w:snapToGrid w:val="0"/>
              <w:rPr>
                <w:rFonts w:cs="Calibri"/>
                <w:lang w:eastAsia="ar-SA"/>
              </w:rPr>
            </w:pPr>
            <w:r w:rsidRPr="00960C7B">
              <w:rPr>
                <w:rFonts w:cs="Calibri"/>
                <w:b/>
                <w:i/>
                <w:lang w:eastAsia="ar-SA"/>
              </w:rPr>
              <w:t>Контроль и оценива</w:t>
            </w:r>
            <w:r w:rsidR="00EE0AE5" w:rsidRPr="00960C7B">
              <w:rPr>
                <w:rFonts w:cs="Calibri"/>
                <w:b/>
                <w:i/>
                <w:lang w:eastAsia="ar-SA"/>
              </w:rPr>
              <w:t xml:space="preserve">ние учащимися </w:t>
            </w:r>
            <w:r w:rsidRPr="00960C7B">
              <w:rPr>
                <w:rFonts w:cs="Calibri"/>
                <w:b/>
                <w:i/>
                <w:lang w:eastAsia="ar-SA"/>
              </w:rPr>
              <w:t xml:space="preserve"> </w:t>
            </w:r>
            <w:r w:rsidRPr="00960C7B">
              <w:rPr>
                <w:rFonts w:cs="Calibri"/>
                <w:lang w:eastAsia="ar-SA"/>
              </w:rPr>
              <w:t>сво</w:t>
            </w:r>
            <w:r w:rsidR="00EE0AE5" w:rsidRPr="00960C7B">
              <w:rPr>
                <w:rFonts w:cs="Calibri"/>
                <w:lang w:eastAsia="ar-SA"/>
              </w:rPr>
              <w:t>ей</w:t>
            </w:r>
            <w:r w:rsidRPr="00960C7B">
              <w:rPr>
                <w:rFonts w:cs="Calibri"/>
                <w:lang w:eastAsia="ar-SA"/>
              </w:rPr>
              <w:t xml:space="preserve"> работ</w:t>
            </w:r>
            <w:r w:rsidR="00EE0AE5" w:rsidRPr="00960C7B">
              <w:rPr>
                <w:rFonts w:cs="Calibri"/>
                <w:lang w:eastAsia="ar-SA"/>
              </w:rPr>
              <w:t>ы</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54 55</w:t>
            </w:r>
          </w:p>
          <w:p w:rsidR="00F41D09" w:rsidRPr="00960C7B" w:rsidRDefault="00F41D09" w:rsidP="00F41D09">
            <w:pPr>
              <w:suppressAutoHyphens/>
              <w:snapToGrid w:val="0"/>
              <w:rPr>
                <w:rFonts w:cs="Calibri"/>
                <w:lang w:eastAsia="ar-SA"/>
              </w:rPr>
            </w:pP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Работа над ошибками. Закрепление Повторение пройденного</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2</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Повторение пройденного</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jc w:val="both"/>
              <w:rPr>
                <w:rFonts w:cs="Calibri"/>
                <w:lang w:eastAsia="ar-SA"/>
              </w:rPr>
            </w:pPr>
            <w:r w:rsidRPr="00960C7B">
              <w:rPr>
                <w:rFonts w:cs="Calibri"/>
                <w:b/>
                <w:i/>
                <w:lang w:eastAsia="ar-SA"/>
              </w:rPr>
              <w:t>Выполн</w:t>
            </w:r>
            <w:r w:rsidR="00EE0AE5" w:rsidRPr="00960C7B">
              <w:rPr>
                <w:rFonts w:cs="Calibri"/>
                <w:b/>
                <w:i/>
                <w:lang w:eastAsia="ar-SA"/>
              </w:rPr>
              <w:t>ение</w:t>
            </w:r>
            <w:r w:rsidRPr="00960C7B">
              <w:rPr>
                <w:rFonts w:cs="Calibri"/>
                <w:lang w:eastAsia="ar-SA"/>
              </w:rPr>
              <w:t xml:space="preserve"> задани</w:t>
            </w:r>
            <w:r w:rsidR="00EE0AE5" w:rsidRPr="00960C7B">
              <w:rPr>
                <w:rFonts w:cs="Calibri"/>
                <w:lang w:eastAsia="ar-SA"/>
              </w:rPr>
              <w:t>й</w:t>
            </w:r>
            <w:r w:rsidRPr="00960C7B">
              <w:rPr>
                <w:rFonts w:cs="Calibri"/>
                <w:lang w:eastAsia="ar-SA"/>
              </w:rPr>
              <w:t xml:space="preserve"> творческого и поискового характера, применяя знания и способы действия в измененных условиях.</w:t>
            </w:r>
          </w:p>
          <w:p w:rsidR="00F41D09" w:rsidRPr="00960C7B" w:rsidRDefault="00EE0AE5" w:rsidP="00EE0AE5">
            <w:pPr>
              <w:suppressAutoHyphens/>
              <w:rPr>
                <w:rFonts w:cs="Calibri"/>
                <w:lang w:eastAsia="ar-SA"/>
              </w:rPr>
            </w:pPr>
            <w:r w:rsidRPr="00960C7B">
              <w:rPr>
                <w:rFonts w:cs="Calibri"/>
                <w:b/>
                <w:i/>
                <w:lang w:eastAsia="ar-SA"/>
              </w:rPr>
              <w:t xml:space="preserve">Контроль: </w:t>
            </w:r>
            <w:r w:rsidRPr="00960C7B">
              <w:rPr>
                <w:rFonts w:cs="Calibri"/>
                <w:lang w:eastAsia="ar-SA"/>
              </w:rPr>
              <w:t xml:space="preserve">обнаружение и устранение ошибок </w:t>
            </w:r>
            <w:r w:rsidR="00F41D09" w:rsidRPr="00960C7B">
              <w:rPr>
                <w:rFonts w:cs="Calibri"/>
                <w:lang w:eastAsia="ar-SA"/>
              </w:rPr>
              <w:t xml:space="preserve"> логического (в ходе решения) и арифметического (в вычислении) характера</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56</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 - 1, 2, 3. Закрепление</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xml:space="preserve">Сложение </w:t>
            </w:r>
          </w:p>
          <w:p w:rsidR="00F41D09" w:rsidRPr="00960C7B" w:rsidRDefault="00F41D09" w:rsidP="00F41D09">
            <w:pPr>
              <w:suppressAutoHyphens/>
              <w:rPr>
                <w:rFonts w:cs="Calibri"/>
                <w:lang w:eastAsia="ar-SA"/>
              </w:rPr>
            </w:pPr>
            <w:r w:rsidRPr="00960C7B">
              <w:rPr>
                <w:rFonts w:cs="Calibri"/>
                <w:lang w:eastAsia="ar-SA"/>
              </w:rPr>
              <w:t>Вычитание.</w:t>
            </w:r>
          </w:p>
          <w:p w:rsidR="00F41D09" w:rsidRPr="00960C7B" w:rsidRDefault="00F41D09" w:rsidP="00F41D09">
            <w:pPr>
              <w:suppressAutoHyphens/>
              <w:rPr>
                <w:rFonts w:cs="Calibri"/>
                <w:lang w:eastAsia="ar-SA"/>
              </w:rPr>
            </w:pPr>
            <w:r w:rsidRPr="00960C7B">
              <w:rPr>
                <w:rFonts w:cs="Calibri"/>
                <w:lang w:eastAsia="ar-SA"/>
              </w:rPr>
              <w:t xml:space="preserve"> Результат сложения (сумма), результат вычитания (разность</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Урок закрепления изученного</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EE0AE5" w:rsidP="00F41D09">
            <w:pPr>
              <w:suppressAutoHyphens/>
              <w:snapToGrid w:val="0"/>
              <w:rPr>
                <w:rFonts w:cs="Calibri"/>
                <w:lang w:eastAsia="ar-SA"/>
              </w:rPr>
            </w:pPr>
            <w:r w:rsidRPr="00960C7B">
              <w:rPr>
                <w:rFonts w:cs="Calibri"/>
                <w:lang w:eastAsia="ar-SA"/>
              </w:rPr>
              <w:t xml:space="preserve">Упражнения в </w:t>
            </w:r>
            <w:r w:rsidR="00F41D09" w:rsidRPr="00960C7B">
              <w:rPr>
                <w:rFonts w:cs="Calibri"/>
                <w:lang w:eastAsia="ar-SA"/>
              </w:rPr>
              <w:t>приме</w:t>
            </w:r>
            <w:r w:rsidRPr="00960C7B">
              <w:rPr>
                <w:rFonts w:cs="Calibri"/>
                <w:lang w:eastAsia="ar-SA"/>
              </w:rPr>
              <w:t>не</w:t>
            </w:r>
            <w:r w:rsidR="00F41D09" w:rsidRPr="00960C7B">
              <w:rPr>
                <w:rFonts w:cs="Calibri"/>
                <w:lang w:eastAsia="ar-SA"/>
              </w:rPr>
              <w:t>н</w:t>
            </w:r>
            <w:r w:rsidRPr="00960C7B">
              <w:rPr>
                <w:rFonts w:cs="Calibri"/>
                <w:lang w:eastAsia="ar-SA"/>
              </w:rPr>
              <w:t>ии</w:t>
            </w:r>
            <w:r w:rsidR="00F41D09" w:rsidRPr="00960C7B">
              <w:rPr>
                <w:rFonts w:cs="Calibri"/>
                <w:lang w:eastAsia="ar-SA"/>
              </w:rPr>
              <w:t xml:space="preserve"> навык</w:t>
            </w:r>
            <w:r w:rsidRPr="00960C7B">
              <w:rPr>
                <w:rFonts w:cs="Calibri"/>
                <w:lang w:eastAsia="ar-SA"/>
              </w:rPr>
              <w:t>ов</w:t>
            </w:r>
            <w:r w:rsidR="00F41D09" w:rsidRPr="00960C7B">
              <w:rPr>
                <w:rFonts w:cs="Calibri"/>
                <w:lang w:eastAsia="ar-SA"/>
              </w:rPr>
              <w:t xml:space="preserve"> прибавления и вычитания 3 к любому числу в пределах 10</w:t>
            </w:r>
            <w:r w:rsidRPr="00960C7B">
              <w:rPr>
                <w:rFonts w:cs="Calibri"/>
                <w:lang w:eastAsia="ar-SA"/>
              </w:rPr>
              <w:t>.</w:t>
            </w:r>
          </w:p>
          <w:p w:rsidR="00F41D09" w:rsidRPr="00960C7B" w:rsidRDefault="00EE0AE5" w:rsidP="00F41D09">
            <w:pPr>
              <w:suppressAutoHyphens/>
              <w:rPr>
                <w:rFonts w:cs="Calibri"/>
                <w:lang w:eastAsia="ar-SA"/>
              </w:rPr>
            </w:pPr>
            <w:r w:rsidRPr="00960C7B">
              <w:rPr>
                <w:rFonts w:cs="Calibri"/>
                <w:lang w:eastAsia="ar-SA"/>
              </w:rPr>
              <w:t>П</w:t>
            </w:r>
            <w:r w:rsidR="00F41D09" w:rsidRPr="00960C7B">
              <w:rPr>
                <w:rFonts w:cs="Calibri"/>
                <w:lang w:eastAsia="ar-SA"/>
              </w:rPr>
              <w:t>редставл</w:t>
            </w:r>
            <w:r w:rsidRPr="00960C7B">
              <w:rPr>
                <w:rFonts w:cs="Calibri"/>
                <w:lang w:eastAsia="ar-SA"/>
              </w:rPr>
              <w:t>ение</w:t>
            </w:r>
            <w:r w:rsidR="00F41D09" w:rsidRPr="00960C7B">
              <w:rPr>
                <w:rFonts w:cs="Calibri"/>
                <w:lang w:eastAsia="ar-SA"/>
              </w:rPr>
              <w:t xml:space="preserve"> чис</w:t>
            </w:r>
            <w:r w:rsidRPr="00960C7B">
              <w:rPr>
                <w:rFonts w:cs="Calibri"/>
                <w:lang w:eastAsia="ar-SA"/>
              </w:rPr>
              <w:t>е</w:t>
            </w:r>
            <w:r w:rsidR="00F41D09" w:rsidRPr="00960C7B">
              <w:rPr>
                <w:rFonts w:cs="Calibri"/>
                <w:lang w:eastAsia="ar-SA"/>
              </w:rPr>
              <w:t>л в пределах 10 в виде суммы двух слагаемых, одно из которых равно 1, 2 и 3</w:t>
            </w:r>
            <w:r w:rsidR="0021230A" w:rsidRPr="00960C7B">
              <w:rPr>
                <w:rFonts w:cs="Calibri"/>
                <w:lang w:eastAsia="ar-SA"/>
              </w:rPr>
              <w:t>.</w:t>
            </w:r>
          </w:p>
          <w:p w:rsidR="0021230A" w:rsidRPr="00960C7B" w:rsidRDefault="0021230A" w:rsidP="0021230A">
            <w:pPr>
              <w:suppressAutoHyphens/>
              <w:snapToGrid w:val="0"/>
              <w:jc w:val="both"/>
              <w:rPr>
                <w:rFonts w:cs="Calibri"/>
                <w:lang w:eastAsia="ar-SA"/>
              </w:rPr>
            </w:pPr>
            <w:r w:rsidRPr="00960C7B">
              <w:rPr>
                <w:rFonts w:cs="Calibri"/>
                <w:i/>
                <w:lang w:eastAsia="ar-SA"/>
              </w:rPr>
              <w:t xml:space="preserve">Упражнения в обосновании (объяснении) </w:t>
            </w:r>
            <w:r w:rsidRPr="00960C7B">
              <w:rPr>
                <w:rFonts w:cs="Calibri"/>
                <w:lang w:eastAsia="ar-SA"/>
              </w:rPr>
              <w:t>выбора арифметических действий для решения примера или задачи.</w:t>
            </w:r>
          </w:p>
          <w:p w:rsidR="00F41D09" w:rsidRPr="00960C7B" w:rsidRDefault="0021230A" w:rsidP="00F41D09">
            <w:pPr>
              <w:suppressAutoHyphens/>
              <w:jc w:val="both"/>
              <w:rPr>
                <w:rFonts w:cs="Calibri"/>
                <w:i/>
                <w:lang w:eastAsia="ar-SA"/>
              </w:rPr>
            </w:pPr>
            <w:r w:rsidRPr="00960C7B">
              <w:rPr>
                <w:rFonts w:cs="Calibri"/>
                <w:b/>
                <w:i/>
                <w:lang w:eastAsia="ar-SA"/>
              </w:rPr>
              <w:t>Моделирование</w:t>
            </w:r>
            <w:r w:rsidRPr="00960C7B">
              <w:rPr>
                <w:rFonts w:cs="Calibri"/>
                <w:i/>
                <w:lang w:eastAsia="ar-SA"/>
              </w:rPr>
              <w:t xml:space="preserve"> </w:t>
            </w:r>
            <w:r w:rsidRPr="00960C7B">
              <w:rPr>
                <w:rFonts w:cs="Calibri"/>
                <w:lang w:eastAsia="ar-SA"/>
              </w:rPr>
              <w:t xml:space="preserve">ситуаций, иллюстрирующих </w:t>
            </w:r>
            <w:r w:rsidR="00F41D09" w:rsidRPr="00960C7B">
              <w:rPr>
                <w:rFonts w:cs="Calibri"/>
                <w:lang w:eastAsia="ar-SA"/>
              </w:rPr>
              <w:t>арифметическое действие и ход его выполнения</w:t>
            </w:r>
            <w:r w:rsidR="00F41D09" w:rsidRPr="00960C7B">
              <w:rPr>
                <w:rFonts w:cs="Calibri"/>
                <w:i/>
                <w:lang w:eastAsia="ar-SA"/>
              </w:rPr>
              <w:t>.</w:t>
            </w:r>
          </w:p>
          <w:p w:rsidR="00F41D09" w:rsidRPr="00960C7B" w:rsidRDefault="0021230A" w:rsidP="0021230A">
            <w:pPr>
              <w:suppressAutoHyphens/>
              <w:rPr>
                <w:rFonts w:cs="Calibr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 (сложения, вычитания)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rPr>
                <w:rFonts w:cs="Calibr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57</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Задачи на увеличения числа на несколько единиц (с двумя множествами предметов)</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BE5959" w:rsidP="00F41D09">
            <w:pPr>
              <w:suppressAutoHyphens/>
              <w:snapToGrid w:val="0"/>
              <w:rPr>
                <w:rFonts w:cs="Calibri"/>
                <w:lang w:eastAsia="ar-SA"/>
              </w:rPr>
            </w:pPr>
            <w:r w:rsidRPr="00960C7B">
              <w:rPr>
                <w:rFonts w:cs="Calibri"/>
                <w:lang w:eastAsia="ar-SA"/>
              </w:rPr>
              <w:t>Т</w:t>
            </w:r>
            <w:r w:rsidR="00F41D09" w:rsidRPr="00960C7B">
              <w:rPr>
                <w:rFonts w:cs="Calibri"/>
                <w:lang w:eastAsia="ar-SA"/>
              </w:rPr>
              <w:t>ермины: «задача», «условие», «решение», «ответ»</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21230A" w:rsidRPr="00960C7B" w:rsidRDefault="0021230A" w:rsidP="0021230A">
            <w:pPr>
              <w:suppressAutoHyphens/>
              <w:snapToGrid w:val="0"/>
              <w:jc w:val="both"/>
              <w:rPr>
                <w:rFonts w:cs="Calibri"/>
                <w:lang w:eastAsia="ar-SA"/>
              </w:rPr>
            </w:pPr>
            <w:r w:rsidRPr="00960C7B">
              <w:rPr>
                <w:rFonts w:cs="Calibri"/>
                <w:i/>
                <w:lang w:eastAsia="ar-SA"/>
              </w:rPr>
              <w:t xml:space="preserve">Упражнения в обосновании (объяснении) </w:t>
            </w:r>
            <w:r w:rsidRPr="00960C7B">
              <w:rPr>
                <w:rFonts w:cs="Calibri"/>
                <w:lang w:eastAsia="ar-SA"/>
              </w:rPr>
              <w:t>выбора арифметических действий для решения примера или задачи.</w:t>
            </w:r>
          </w:p>
          <w:p w:rsidR="00F41D09" w:rsidRPr="00960C7B" w:rsidRDefault="0021230A" w:rsidP="0021230A">
            <w:pPr>
              <w:suppressAutoHyphens/>
              <w:rPr>
                <w:rFonts w:cs="Calibri"/>
                <w:lang w:eastAsia="ar-SA"/>
              </w:rPr>
            </w:pPr>
            <w:r w:rsidRPr="00960C7B">
              <w:rPr>
                <w:rFonts w:cs="Calibri"/>
                <w:b/>
                <w:i/>
                <w:lang w:eastAsia="ar-SA"/>
              </w:rPr>
              <w:t xml:space="preserve">Контроль: </w:t>
            </w:r>
            <w:r w:rsidRPr="00960C7B">
              <w:rPr>
                <w:rFonts w:cs="Calibri"/>
                <w:lang w:eastAsia="ar-SA"/>
              </w:rPr>
              <w:t xml:space="preserve">обнаружение и устранение ошибок  </w:t>
            </w:r>
            <w:r w:rsidR="00F41D09" w:rsidRPr="00960C7B">
              <w:rPr>
                <w:rFonts w:cs="Calibri"/>
                <w:lang w:eastAsia="ar-SA"/>
              </w:rPr>
              <w:t>логического (в ходе решения) и арифметического (в вычислении) характера</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58</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Задачи на увеличения числа на несколько единиц ( с двумя множествами предметов)</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BE5959" w:rsidP="00BE5959">
            <w:pPr>
              <w:suppressAutoHyphens/>
              <w:snapToGrid w:val="0"/>
              <w:rPr>
                <w:rFonts w:cs="Calibri"/>
                <w:lang w:eastAsia="ar-SA"/>
              </w:rPr>
            </w:pPr>
            <w:r w:rsidRPr="00960C7B">
              <w:rPr>
                <w:rFonts w:cs="Calibri"/>
                <w:lang w:eastAsia="ar-SA"/>
              </w:rPr>
              <w:t>Т</w:t>
            </w:r>
            <w:r w:rsidR="00F41D09" w:rsidRPr="00960C7B">
              <w:rPr>
                <w:rFonts w:cs="Calibri"/>
                <w:lang w:eastAsia="ar-SA"/>
              </w:rPr>
              <w:t>ермины: «задача», «условие», «решение», «ответ</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21230A" w:rsidRPr="00960C7B" w:rsidRDefault="0021230A" w:rsidP="0021230A">
            <w:pPr>
              <w:suppressAutoHyphens/>
              <w:snapToGrid w:val="0"/>
              <w:jc w:val="both"/>
              <w:rPr>
                <w:rFonts w:cs="Calibri"/>
                <w:lang w:eastAsia="ar-SA"/>
              </w:rPr>
            </w:pPr>
            <w:r w:rsidRPr="00960C7B">
              <w:rPr>
                <w:rFonts w:cs="Calibri"/>
                <w:i/>
                <w:lang w:eastAsia="ar-SA"/>
              </w:rPr>
              <w:t xml:space="preserve">Упражнения в обосновании (объяснении) </w:t>
            </w:r>
            <w:r w:rsidRPr="00960C7B">
              <w:rPr>
                <w:rFonts w:cs="Calibri"/>
                <w:lang w:eastAsia="ar-SA"/>
              </w:rPr>
              <w:t>выбора арифметических действий для решения примера или задачи.</w:t>
            </w:r>
          </w:p>
          <w:p w:rsidR="00F41D09" w:rsidRPr="00960C7B" w:rsidRDefault="0021230A" w:rsidP="0021230A">
            <w:pPr>
              <w:suppressAutoHyphens/>
              <w:rPr>
                <w:rFonts w:cs="Calibri"/>
                <w:lang w:eastAsia="ar-SA"/>
              </w:rPr>
            </w:pPr>
            <w:r w:rsidRPr="00960C7B">
              <w:rPr>
                <w:rFonts w:cs="Calibri"/>
                <w:b/>
                <w:i/>
                <w:lang w:eastAsia="ar-SA"/>
              </w:rPr>
              <w:t xml:space="preserve">Контроль: </w:t>
            </w:r>
            <w:r w:rsidRPr="00960C7B">
              <w:rPr>
                <w:rFonts w:cs="Calibri"/>
                <w:lang w:eastAsia="ar-SA"/>
              </w:rPr>
              <w:t xml:space="preserve">обнаружение и устранение ошибок  </w:t>
            </w:r>
            <w:r w:rsidR="00F41D09" w:rsidRPr="00960C7B">
              <w:rPr>
                <w:rFonts w:cs="Calibri"/>
                <w:lang w:eastAsia="ar-SA"/>
              </w:rPr>
              <w:t>логического (в ходе решения) и арифметического (в вычислении) характера</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59</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 - 4. Приёмы вычислений</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21230A" w:rsidRPr="00960C7B" w:rsidRDefault="0021230A" w:rsidP="00F41D09">
            <w:pPr>
              <w:suppressAutoHyphens/>
              <w:snapToGrid w:val="0"/>
              <w:rPr>
                <w:rFonts w:cs="Calibri"/>
                <w:lang w:eastAsia="ar-SA"/>
              </w:rPr>
            </w:pPr>
            <w:r w:rsidRPr="00960C7B">
              <w:rPr>
                <w:rFonts w:cs="Calibri"/>
                <w:lang w:eastAsia="ar-SA"/>
              </w:rPr>
              <w:t>Термины:</w:t>
            </w:r>
          </w:p>
          <w:p w:rsidR="00F41D09" w:rsidRPr="00960C7B" w:rsidRDefault="00F41D09" w:rsidP="00F41D09">
            <w:pPr>
              <w:suppressAutoHyphens/>
              <w:snapToGrid w:val="0"/>
              <w:rPr>
                <w:rFonts w:cs="Calibri"/>
                <w:lang w:eastAsia="ar-SA"/>
              </w:rPr>
            </w:pPr>
            <w:r w:rsidRPr="00960C7B">
              <w:rPr>
                <w:rFonts w:cs="Calibri"/>
                <w:lang w:eastAsia="ar-SA"/>
              </w:rPr>
              <w:t>«прибавить», «вычесть», «увеличить», «плюс», «минус», «слагаемое», «сумма»</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21230A" w:rsidP="00F41D09">
            <w:pPr>
              <w:suppressAutoHyphens/>
              <w:snapToGrid w:val="0"/>
              <w:rPr>
                <w:rFonts w:cs="Calibri"/>
                <w:lang w:eastAsia="ar-SA"/>
              </w:rPr>
            </w:pPr>
            <w:r w:rsidRPr="00960C7B">
              <w:rPr>
                <w:rFonts w:cs="Calibri"/>
                <w:lang w:eastAsia="ar-SA"/>
              </w:rPr>
              <w:t xml:space="preserve">Представление </w:t>
            </w:r>
            <w:r w:rsidR="006454DE" w:rsidRPr="00960C7B">
              <w:rPr>
                <w:rFonts w:cs="Calibri"/>
                <w:lang w:eastAsia="ar-SA"/>
              </w:rPr>
              <w:t>чисел в</w:t>
            </w:r>
            <w:r w:rsidR="00F41D09" w:rsidRPr="00960C7B">
              <w:rPr>
                <w:rFonts w:cs="Calibri"/>
                <w:lang w:eastAsia="ar-SA"/>
              </w:rPr>
              <w:t xml:space="preserve"> пределах 10 в виде суммы двух слагаемых, одно из которых равно 1, 2 и 3.</w:t>
            </w:r>
          </w:p>
          <w:p w:rsidR="00F41D09" w:rsidRPr="00960C7B" w:rsidRDefault="0021230A" w:rsidP="00F41D09">
            <w:pPr>
              <w:suppressAutoHyphens/>
              <w:jc w:val="both"/>
              <w:rPr>
                <w:rFonts w:cs="Calibri"/>
                <w:lang w:eastAsia="ar-SA"/>
              </w:rPr>
            </w:pPr>
            <w:r w:rsidRPr="00960C7B">
              <w:rPr>
                <w:rFonts w:cs="Calibri"/>
                <w:b/>
                <w:i/>
                <w:lang w:eastAsia="ar-SA"/>
              </w:rPr>
              <w:t>Моделирование</w:t>
            </w:r>
            <w:r w:rsidRPr="00960C7B">
              <w:rPr>
                <w:rFonts w:cs="Calibri"/>
                <w:i/>
                <w:lang w:eastAsia="ar-SA"/>
              </w:rPr>
              <w:t xml:space="preserve"> </w:t>
            </w:r>
            <w:r w:rsidRPr="00960C7B">
              <w:rPr>
                <w:rFonts w:cs="Calibri"/>
                <w:lang w:eastAsia="ar-SA"/>
              </w:rPr>
              <w:t xml:space="preserve">ситуаций, иллюстрирующих </w:t>
            </w:r>
            <w:r w:rsidR="00F41D09" w:rsidRPr="00960C7B">
              <w:rPr>
                <w:rFonts w:cs="Calibri"/>
                <w:lang w:eastAsia="ar-SA"/>
              </w:rPr>
              <w:t>арифметическое действие и ход его выполнения</w:t>
            </w:r>
          </w:p>
          <w:p w:rsidR="00F41D09" w:rsidRPr="00960C7B" w:rsidRDefault="00F41D09" w:rsidP="00F41D09">
            <w:pPr>
              <w:suppressAutoHyphens/>
              <w:jc w:val="both"/>
              <w:rPr>
                <w:rFonts w:cs="Calibri"/>
                <w:lang w:eastAsia="ar-SA"/>
              </w:rPr>
            </w:pPr>
            <w:r w:rsidRPr="00960C7B">
              <w:rPr>
                <w:rFonts w:cs="Calibri"/>
                <w:b/>
                <w:i/>
                <w:lang w:eastAsia="ar-SA"/>
              </w:rPr>
              <w:t>Наблюд</w:t>
            </w:r>
            <w:r w:rsidR="0021230A" w:rsidRPr="00960C7B">
              <w:rPr>
                <w:rFonts w:cs="Calibri"/>
                <w:b/>
                <w:i/>
                <w:lang w:eastAsia="ar-SA"/>
              </w:rPr>
              <w:t>ение</w:t>
            </w:r>
            <w:r w:rsidRPr="00960C7B">
              <w:rPr>
                <w:rFonts w:cs="Calibri"/>
                <w:b/>
                <w:i/>
                <w:lang w:eastAsia="ar-SA"/>
              </w:rPr>
              <w:t>:</w:t>
            </w:r>
            <w:r w:rsidRPr="00960C7B">
              <w:rPr>
                <w:rFonts w:cs="Calibri"/>
                <w:i/>
                <w:lang w:eastAsia="ar-SA"/>
              </w:rPr>
              <w:t xml:space="preserve"> </w:t>
            </w:r>
            <w:r w:rsidRPr="00960C7B">
              <w:rPr>
                <w:rFonts w:cs="Calibri"/>
                <w:lang w:eastAsia="ar-SA"/>
              </w:rPr>
              <w:t>устан</w:t>
            </w:r>
            <w:r w:rsidR="0021230A" w:rsidRPr="00960C7B">
              <w:rPr>
                <w:rFonts w:cs="Calibri"/>
                <w:lang w:eastAsia="ar-SA"/>
              </w:rPr>
              <w:t>овление</w:t>
            </w:r>
            <w:r w:rsidRPr="00960C7B">
              <w:rPr>
                <w:rFonts w:cs="Calibri"/>
                <w:lang w:eastAsia="ar-SA"/>
              </w:rPr>
              <w:t xml:space="preserve"> закономерности в числовой последовательности, составл</w:t>
            </w:r>
            <w:r w:rsidR="0021230A" w:rsidRPr="00960C7B">
              <w:rPr>
                <w:rFonts w:cs="Calibri"/>
                <w:lang w:eastAsia="ar-SA"/>
              </w:rPr>
              <w:t>ение</w:t>
            </w:r>
            <w:r w:rsidRPr="00960C7B">
              <w:rPr>
                <w:rFonts w:cs="Calibri"/>
                <w:lang w:eastAsia="ar-SA"/>
              </w:rPr>
              <w:t xml:space="preserve"> числов</w:t>
            </w:r>
            <w:r w:rsidR="0021230A" w:rsidRPr="00960C7B">
              <w:rPr>
                <w:rFonts w:cs="Calibri"/>
                <w:lang w:eastAsia="ar-SA"/>
              </w:rPr>
              <w:t>ой</w:t>
            </w:r>
            <w:r w:rsidRPr="00960C7B">
              <w:rPr>
                <w:rFonts w:cs="Calibri"/>
                <w:lang w:eastAsia="ar-SA"/>
              </w:rPr>
              <w:t xml:space="preserve"> последовательност</w:t>
            </w:r>
            <w:r w:rsidR="0021230A" w:rsidRPr="00960C7B">
              <w:rPr>
                <w:rFonts w:cs="Calibri"/>
                <w:lang w:eastAsia="ar-SA"/>
              </w:rPr>
              <w:t>и</w:t>
            </w:r>
            <w:r w:rsidRPr="00960C7B">
              <w:rPr>
                <w:rFonts w:cs="Calibri"/>
                <w:lang w:eastAsia="ar-SA"/>
              </w:rPr>
              <w:t xml:space="preserve"> по заданному или самостоятельно выбранному правилу.</w:t>
            </w:r>
          </w:p>
          <w:p w:rsidR="0021230A" w:rsidRPr="00960C7B" w:rsidRDefault="00F41D09" w:rsidP="0021230A">
            <w:pPr>
              <w:suppressAutoHyphens/>
              <w:rPr>
                <w:rFonts w:cs="Calibri"/>
                <w:lang w:eastAsia="ar-SA"/>
              </w:rPr>
            </w:pPr>
            <w:r w:rsidRPr="00960C7B">
              <w:rPr>
                <w:rFonts w:cs="Calibri"/>
                <w:b/>
                <w:i/>
                <w:lang w:eastAsia="ar-SA"/>
              </w:rPr>
              <w:t>Моделирова</w:t>
            </w:r>
            <w:r w:rsidR="0021230A" w:rsidRPr="00960C7B">
              <w:rPr>
                <w:rFonts w:cs="Calibri"/>
                <w:b/>
                <w:i/>
                <w:lang w:eastAsia="ar-SA"/>
              </w:rPr>
              <w:t>ние</w:t>
            </w:r>
            <w:r w:rsidRPr="00960C7B">
              <w:rPr>
                <w:rFonts w:cs="Calibri"/>
                <w:b/>
                <w:i/>
                <w:lang w:eastAsia="ar-SA"/>
              </w:rPr>
              <w:t xml:space="preserve"> </w:t>
            </w:r>
            <w:r w:rsidRPr="00960C7B">
              <w:rPr>
                <w:rFonts w:cs="Calibri"/>
                <w:lang w:eastAsia="ar-SA"/>
              </w:rPr>
              <w:t>изученны</w:t>
            </w:r>
            <w:r w:rsidR="0021230A" w:rsidRPr="00960C7B">
              <w:rPr>
                <w:rFonts w:cs="Calibri"/>
                <w:lang w:eastAsia="ar-SA"/>
              </w:rPr>
              <w:t>х</w:t>
            </w:r>
            <w:r w:rsidRPr="00960C7B">
              <w:rPr>
                <w:rFonts w:cs="Calibri"/>
                <w:lang w:eastAsia="ar-SA"/>
              </w:rPr>
              <w:t xml:space="preserve"> арифметически</w:t>
            </w:r>
            <w:r w:rsidR="0021230A" w:rsidRPr="00960C7B">
              <w:rPr>
                <w:rFonts w:cs="Calibri"/>
                <w:lang w:eastAsia="ar-SA"/>
              </w:rPr>
              <w:t>х</w:t>
            </w:r>
            <w:r w:rsidRPr="00960C7B">
              <w:rPr>
                <w:rFonts w:cs="Calibri"/>
                <w:lang w:eastAsia="ar-SA"/>
              </w:rPr>
              <w:t xml:space="preserve"> зависимост</w:t>
            </w:r>
            <w:r w:rsidR="0021230A" w:rsidRPr="00960C7B">
              <w:rPr>
                <w:rFonts w:cs="Calibri"/>
                <w:lang w:eastAsia="ar-SA"/>
              </w:rPr>
              <w:t>ей.</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rPr>
                <w:rFonts w:cs="Calibr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60</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21230A" w:rsidP="00F41D09">
            <w:pPr>
              <w:suppressAutoHyphens/>
              <w:snapToGrid w:val="0"/>
              <w:rPr>
                <w:rFonts w:cs="Calibri"/>
                <w:lang w:eastAsia="ar-SA"/>
              </w:rPr>
            </w:pPr>
            <w:r w:rsidRPr="00960C7B">
              <w:rPr>
                <w:rFonts w:cs="Calibri"/>
                <w:lang w:eastAsia="ar-SA"/>
              </w:rPr>
              <w:t>Т</w:t>
            </w:r>
            <w:r w:rsidR="00F41D09" w:rsidRPr="00960C7B">
              <w:rPr>
                <w:rFonts w:cs="Calibri"/>
                <w:lang w:eastAsia="ar-SA"/>
              </w:rPr>
              <w:t>ермины: «задача», «условие», «решение», «ответ»</w:t>
            </w:r>
          </w:p>
          <w:p w:rsidR="00F41D09" w:rsidRPr="00960C7B" w:rsidRDefault="00F41D09" w:rsidP="00F41D09">
            <w:pPr>
              <w:suppressAutoHyphens/>
              <w:rPr>
                <w:rFonts w:cs="Calibri"/>
                <w:lang w:eastAsia="ar-SA"/>
              </w:rPr>
            </w:pPr>
            <w:r w:rsidRPr="00960C7B">
              <w:rPr>
                <w:rFonts w:cs="Calibri"/>
                <w:lang w:eastAsia="ar-SA"/>
              </w:rPr>
              <w:t>«вычесть», «увеличить», «плюс», «минус», «слагаемое», «сумма»</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Повторение пройденного</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BE5959" w:rsidP="00F41D09">
            <w:pPr>
              <w:suppressAutoHyphens/>
              <w:snapToGrid w:val="0"/>
              <w:jc w:val="both"/>
              <w:rPr>
                <w:rFonts w:cs="Calibr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 (сложения, вычитания).</w:t>
            </w:r>
          </w:p>
          <w:p w:rsidR="00F41D09" w:rsidRPr="00960C7B" w:rsidRDefault="00BE5959" w:rsidP="00BE5959">
            <w:pPr>
              <w:suppressAutoHyphens/>
              <w:rPr>
                <w:rFonts w:cs="Calibr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61</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Задачи на разностное сравнение</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BE5959" w:rsidP="00F41D09">
            <w:pPr>
              <w:suppressAutoHyphens/>
              <w:snapToGrid w:val="0"/>
              <w:rPr>
                <w:rFonts w:cs="Calibri"/>
                <w:lang w:eastAsia="ar-SA"/>
              </w:rPr>
            </w:pPr>
            <w:r w:rsidRPr="00960C7B">
              <w:rPr>
                <w:rFonts w:cs="Calibri"/>
                <w:lang w:eastAsia="ar-SA"/>
              </w:rPr>
              <w:t>Т</w:t>
            </w:r>
            <w:r w:rsidR="00F41D09" w:rsidRPr="00960C7B">
              <w:rPr>
                <w:rFonts w:cs="Calibri"/>
                <w:lang w:eastAsia="ar-SA"/>
              </w:rPr>
              <w:t>ермины: «задача», «условие», «решение», «ответ»</w:t>
            </w:r>
          </w:p>
          <w:p w:rsidR="00F41D09" w:rsidRPr="00960C7B" w:rsidRDefault="00F41D09" w:rsidP="00F41D09">
            <w:pPr>
              <w:suppressAutoHyphens/>
              <w:rPr>
                <w:rFonts w:cs="Calibri"/>
                <w:lang w:eastAsia="ar-SA"/>
              </w:rPr>
            </w:pPr>
            <w:r w:rsidRPr="00960C7B">
              <w:rPr>
                <w:rFonts w:cs="Calibri"/>
                <w:lang w:eastAsia="ar-SA"/>
              </w:rPr>
              <w:t>«вычесть», «увеличить», «плюс», «минус», «слагаемое», «сумма»</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jc w:val="both"/>
              <w:rPr>
                <w:rFonts w:cs="Calibri"/>
                <w:lang w:eastAsia="ar-SA"/>
              </w:rPr>
            </w:pPr>
            <w:r w:rsidRPr="00960C7B">
              <w:rPr>
                <w:rFonts w:cs="Calibri"/>
                <w:b/>
                <w:i/>
                <w:lang w:eastAsia="ar-SA"/>
              </w:rPr>
              <w:t>Характери</w:t>
            </w:r>
            <w:r w:rsidR="00BE5959" w:rsidRPr="00960C7B">
              <w:rPr>
                <w:rFonts w:cs="Calibri"/>
                <w:b/>
                <w:i/>
                <w:lang w:eastAsia="ar-SA"/>
              </w:rPr>
              <w:t>стика</w:t>
            </w:r>
            <w:r w:rsidRPr="00960C7B">
              <w:rPr>
                <w:rFonts w:cs="Calibri"/>
                <w:b/>
                <w:i/>
                <w:lang w:eastAsia="ar-SA"/>
              </w:rPr>
              <w:t xml:space="preserve"> </w:t>
            </w:r>
            <w:r w:rsidRPr="00960C7B">
              <w:rPr>
                <w:rFonts w:cs="Calibri"/>
                <w:b/>
                <w:lang w:eastAsia="ar-SA"/>
              </w:rPr>
              <w:t>я</w:t>
            </w:r>
            <w:r w:rsidRPr="00960C7B">
              <w:rPr>
                <w:rFonts w:cs="Calibri"/>
                <w:lang w:eastAsia="ar-SA"/>
              </w:rPr>
              <w:t>влени</w:t>
            </w:r>
            <w:r w:rsidR="00BE5959" w:rsidRPr="00960C7B">
              <w:rPr>
                <w:rFonts w:cs="Calibri"/>
                <w:lang w:eastAsia="ar-SA"/>
              </w:rPr>
              <w:t>й и событий</w:t>
            </w:r>
            <w:r w:rsidRPr="00960C7B">
              <w:rPr>
                <w:rFonts w:cs="Calibri"/>
                <w:lang w:eastAsia="ar-SA"/>
              </w:rPr>
              <w:t xml:space="preserve"> с использованием чисел и величин</w:t>
            </w:r>
            <w:r w:rsidR="00BE5959" w:rsidRPr="00960C7B">
              <w:rPr>
                <w:rFonts w:cs="Calibri"/>
                <w:lang w:eastAsia="ar-SA"/>
              </w:rPr>
              <w:t>.</w:t>
            </w:r>
          </w:p>
          <w:p w:rsidR="00BE5959" w:rsidRPr="00960C7B" w:rsidRDefault="00BE5959" w:rsidP="00BE5959">
            <w:pPr>
              <w:suppressAutoHyphens/>
              <w:snapToGrid w:val="0"/>
              <w:jc w:val="both"/>
              <w:rPr>
                <w:rFonts w:cs="Calibri"/>
                <w:lang w:eastAsia="ar-SA"/>
              </w:rPr>
            </w:pPr>
            <w:r w:rsidRPr="00960C7B">
              <w:rPr>
                <w:rFonts w:cs="Calibri"/>
                <w:i/>
                <w:lang w:eastAsia="ar-SA"/>
              </w:rPr>
              <w:t xml:space="preserve">Упражнения в обосновании (объяснении) </w:t>
            </w:r>
            <w:r w:rsidRPr="00960C7B">
              <w:rPr>
                <w:rFonts w:cs="Calibri"/>
                <w:lang w:eastAsia="ar-SA"/>
              </w:rPr>
              <w:t>выбора арифметических действий для решения примера или задачи.</w:t>
            </w:r>
          </w:p>
          <w:p w:rsidR="00F41D09" w:rsidRPr="00960C7B" w:rsidRDefault="00BE5959" w:rsidP="00F41D09">
            <w:pPr>
              <w:suppressAutoHyphens/>
              <w:jc w:val="both"/>
              <w:rPr>
                <w:rFonts w:cs="Calibri"/>
                <w:lang w:eastAsia="ar-SA"/>
              </w:rPr>
            </w:pPr>
            <w:r w:rsidRPr="00960C7B">
              <w:rPr>
                <w:rFonts w:cs="Calibri"/>
                <w:b/>
                <w:i/>
                <w:lang w:eastAsia="ar-SA"/>
              </w:rPr>
              <w:t>Наблюдение:</w:t>
            </w:r>
            <w:r w:rsidRPr="00960C7B">
              <w:rPr>
                <w:rFonts w:cs="Calibri"/>
                <w:i/>
                <w:lang w:eastAsia="ar-SA"/>
              </w:rPr>
              <w:t xml:space="preserve"> </w:t>
            </w:r>
            <w:r w:rsidR="006454DE" w:rsidRPr="00960C7B">
              <w:rPr>
                <w:rFonts w:cs="Calibri"/>
                <w:lang w:eastAsia="ar-SA"/>
              </w:rPr>
              <w:t>установление закономерности</w:t>
            </w:r>
            <w:r w:rsidR="00F41D09" w:rsidRPr="00960C7B">
              <w:rPr>
                <w:rFonts w:cs="Calibri"/>
                <w:lang w:eastAsia="ar-SA"/>
              </w:rPr>
              <w:t xml:space="preserve"> в числовой последовательности, составл</w:t>
            </w:r>
            <w:r w:rsidR="00907606" w:rsidRPr="00960C7B">
              <w:rPr>
                <w:rFonts w:cs="Calibri"/>
                <w:lang w:eastAsia="ar-SA"/>
              </w:rPr>
              <w:t>ение</w:t>
            </w:r>
            <w:r w:rsidR="00F41D09" w:rsidRPr="00960C7B">
              <w:rPr>
                <w:rFonts w:cs="Calibri"/>
                <w:lang w:eastAsia="ar-SA"/>
              </w:rPr>
              <w:t xml:space="preserve"> числов</w:t>
            </w:r>
            <w:r w:rsidR="00907606" w:rsidRPr="00960C7B">
              <w:rPr>
                <w:rFonts w:cs="Calibri"/>
                <w:lang w:eastAsia="ar-SA"/>
              </w:rPr>
              <w:t>ой</w:t>
            </w:r>
            <w:r w:rsidR="00F41D09" w:rsidRPr="00960C7B">
              <w:rPr>
                <w:rFonts w:cs="Calibri"/>
                <w:lang w:eastAsia="ar-SA"/>
              </w:rPr>
              <w:t xml:space="preserve"> последовательност</w:t>
            </w:r>
            <w:r w:rsidR="00907606" w:rsidRPr="00960C7B">
              <w:rPr>
                <w:rFonts w:cs="Calibri"/>
                <w:lang w:eastAsia="ar-SA"/>
              </w:rPr>
              <w:t>и</w:t>
            </w:r>
            <w:r w:rsidR="00F41D09" w:rsidRPr="00960C7B">
              <w:rPr>
                <w:rFonts w:cs="Calibri"/>
                <w:lang w:eastAsia="ar-SA"/>
              </w:rPr>
              <w:t xml:space="preserve"> по заданному или самостоятельно выбранному правилу.</w:t>
            </w:r>
          </w:p>
          <w:p w:rsidR="00F41D09" w:rsidRPr="00960C7B" w:rsidRDefault="00BE5959" w:rsidP="00BE5959">
            <w:pPr>
              <w:suppressAutoHyphens/>
              <w:rPr>
                <w:rFonts w:cs="Calibri"/>
                <w:lang w:eastAsia="ar-SA"/>
              </w:rPr>
            </w:pPr>
            <w:r w:rsidRPr="00960C7B">
              <w:rPr>
                <w:rFonts w:cs="Calibri"/>
                <w:b/>
                <w:i/>
                <w:lang w:eastAsia="ar-SA"/>
              </w:rPr>
              <w:t xml:space="preserve">Моделирование </w:t>
            </w:r>
            <w:r w:rsidRPr="00960C7B">
              <w:rPr>
                <w:rFonts w:cs="Calibri"/>
                <w:lang w:eastAsia="ar-SA"/>
              </w:rPr>
              <w:t>изученных арифметических зависимостей</w:t>
            </w:r>
            <w:r w:rsidRPr="00960C7B">
              <w:rPr>
                <w:rFonts w:cs="Calibri"/>
                <w:b/>
                <w:i/>
                <w:lang w:eastAsia="ar-SA"/>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62</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Контрольная работа.</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Контроль и проверка знаний.</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jc w:val="both"/>
              <w:rPr>
                <w:rFonts w:cs="Calibri"/>
                <w:lang w:eastAsia="ar-SA"/>
              </w:rPr>
            </w:pPr>
            <w:r w:rsidRPr="00960C7B">
              <w:rPr>
                <w:rFonts w:cs="Calibri"/>
                <w:b/>
                <w:i/>
                <w:lang w:eastAsia="ar-SA"/>
              </w:rPr>
              <w:t xml:space="preserve">Запись </w:t>
            </w:r>
            <w:r w:rsidRPr="00960C7B">
              <w:rPr>
                <w:rFonts w:cs="Calibri"/>
                <w:lang w:eastAsia="ar-SA"/>
              </w:rPr>
              <w:t>числовы</w:t>
            </w:r>
            <w:r w:rsidR="00BE5959" w:rsidRPr="00960C7B">
              <w:rPr>
                <w:rFonts w:cs="Calibri"/>
                <w:lang w:eastAsia="ar-SA"/>
              </w:rPr>
              <w:t>х</w:t>
            </w:r>
            <w:r w:rsidRPr="00960C7B">
              <w:rPr>
                <w:rFonts w:cs="Calibri"/>
                <w:lang w:eastAsia="ar-SA"/>
              </w:rPr>
              <w:t xml:space="preserve"> выражени</w:t>
            </w:r>
            <w:r w:rsidR="00BE5959" w:rsidRPr="00960C7B">
              <w:rPr>
                <w:rFonts w:cs="Calibri"/>
                <w:lang w:eastAsia="ar-SA"/>
              </w:rPr>
              <w:t>й</w:t>
            </w:r>
            <w:r w:rsidRPr="00960C7B">
              <w:rPr>
                <w:rFonts w:cs="Calibri"/>
                <w:lang w:eastAsia="ar-SA"/>
              </w:rPr>
              <w:t>.</w:t>
            </w:r>
          </w:p>
          <w:p w:rsidR="00F41D09" w:rsidRPr="00960C7B" w:rsidRDefault="00BE5959" w:rsidP="00BE5959">
            <w:pPr>
              <w:suppressAutoHyphens/>
              <w:jc w:val="both"/>
              <w:rPr>
                <w:rFonts w:cs="Calibr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p>
          <w:p w:rsidR="00F41D09" w:rsidRPr="00960C7B" w:rsidRDefault="00F41D09" w:rsidP="00F41D09">
            <w:pPr>
              <w:suppressAutoHyphens/>
              <w:rPr>
                <w:rFonts w:cs="Calibri"/>
                <w:lang w:eastAsia="ar-SA"/>
              </w:rPr>
            </w:pPr>
            <w:r w:rsidRPr="00960C7B">
              <w:rPr>
                <w:rFonts w:cs="Calibri"/>
                <w:lang w:eastAsia="ar-SA"/>
              </w:rPr>
              <w:t>63</w:t>
            </w:r>
          </w:p>
          <w:p w:rsidR="00F41D09" w:rsidRPr="00960C7B" w:rsidRDefault="00F41D09" w:rsidP="00F41D09">
            <w:pPr>
              <w:suppressAutoHyphens/>
              <w:rPr>
                <w:rFonts w:cs="Calibri"/>
                <w:lang w:eastAsia="ar-SA"/>
              </w:rPr>
            </w:pPr>
            <w:r w:rsidRPr="00960C7B">
              <w:rPr>
                <w:rFonts w:cs="Calibri"/>
                <w:lang w:eastAsia="ar-SA"/>
              </w:rPr>
              <w:t>64</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w:t>
            </w:r>
          </w:p>
          <w:p w:rsidR="00F41D09" w:rsidRPr="00960C7B" w:rsidRDefault="00F41D09" w:rsidP="00F41D09">
            <w:pPr>
              <w:suppressAutoHyphens/>
              <w:rPr>
                <w:rFonts w:cs="Calibri"/>
                <w:lang w:eastAsia="ar-SA"/>
              </w:rPr>
            </w:pP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3</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BE5959" w:rsidP="00F41D09">
            <w:pPr>
              <w:suppressAutoHyphens/>
              <w:snapToGrid w:val="0"/>
              <w:rPr>
                <w:rFonts w:cs="Calibri"/>
                <w:lang w:eastAsia="ar-SA"/>
              </w:rPr>
            </w:pPr>
            <w:r w:rsidRPr="00960C7B">
              <w:rPr>
                <w:rFonts w:cs="Calibri"/>
                <w:lang w:eastAsia="ar-SA"/>
              </w:rPr>
              <w:t>Т</w:t>
            </w:r>
            <w:r w:rsidR="00F41D09" w:rsidRPr="00960C7B">
              <w:rPr>
                <w:rFonts w:cs="Calibri"/>
                <w:lang w:eastAsia="ar-SA"/>
              </w:rPr>
              <w:t>ермины: «задача», «условие», «решение», «ответ»</w:t>
            </w:r>
          </w:p>
          <w:p w:rsidR="00F41D09" w:rsidRPr="00960C7B" w:rsidRDefault="00F41D09" w:rsidP="00F41D09">
            <w:pPr>
              <w:suppressAutoHyphens/>
              <w:rPr>
                <w:rFonts w:cs="Calibri"/>
                <w:lang w:eastAsia="ar-SA"/>
              </w:rPr>
            </w:pPr>
            <w:r w:rsidRPr="00960C7B">
              <w:rPr>
                <w:rFonts w:cs="Calibri"/>
                <w:lang w:eastAsia="ar-SA"/>
              </w:rPr>
              <w:t>«вычесть», «увеличить», «плюс», «минус», «слагаемое», «сумма»</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BE5959" w:rsidP="00F41D09">
            <w:pPr>
              <w:suppressAutoHyphens/>
              <w:snapToGrid w:val="0"/>
              <w:jc w:val="both"/>
              <w:rPr>
                <w:rFonts w:cs="Calibr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 (сложения, вычитания).</w:t>
            </w:r>
          </w:p>
          <w:p w:rsidR="00F41D09" w:rsidRPr="00960C7B" w:rsidRDefault="00BE5959" w:rsidP="00BE5959">
            <w:pPr>
              <w:suppressAutoHyphens/>
              <w:jc w:val="both"/>
              <w:rPr>
                <w:rFonts w:cs="Calibr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14884" w:type="dxa"/>
            <w:gridSpan w:val="7"/>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center"/>
              <w:rPr>
                <w:rFonts w:cs="Calibri"/>
                <w:b/>
                <w:i/>
                <w:lang w:eastAsia="ar-SA"/>
              </w:rPr>
            </w:pPr>
          </w:p>
          <w:p w:rsidR="00F41D09" w:rsidRPr="00960C7B" w:rsidRDefault="00F41D09" w:rsidP="00F41D09">
            <w:pPr>
              <w:suppressAutoHyphens/>
              <w:jc w:val="center"/>
              <w:rPr>
                <w:rFonts w:cs="Calibri"/>
                <w:b/>
                <w:lang w:eastAsia="ar-SA"/>
              </w:rPr>
            </w:pPr>
            <w:r w:rsidRPr="00960C7B">
              <w:rPr>
                <w:rFonts w:cs="Calibri"/>
                <w:b/>
                <w:lang w:val="en-US" w:eastAsia="ar-SA"/>
              </w:rPr>
              <w:t xml:space="preserve">III </w:t>
            </w:r>
            <w:r w:rsidRPr="00960C7B">
              <w:rPr>
                <w:rFonts w:cs="Calibri"/>
                <w:b/>
                <w:lang w:eastAsia="ar-SA"/>
              </w:rPr>
              <w:t>четверть</w:t>
            </w:r>
          </w:p>
          <w:p w:rsidR="00F41D09" w:rsidRPr="00960C7B" w:rsidRDefault="00F41D09" w:rsidP="00F41D09">
            <w:pPr>
              <w:suppressAutoHyphens/>
              <w:jc w:val="center"/>
              <w:rPr>
                <w:rFonts w:cs="Calibri"/>
                <w:b/>
                <w:i/>
                <w:iCs/>
                <w:lang w:eastAsia="ar-SA"/>
              </w:rPr>
            </w:pPr>
            <w:r w:rsidRPr="00960C7B">
              <w:rPr>
                <w:rFonts w:cs="Calibri"/>
                <w:b/>
                <w:i/>
                <w:iCs/>
                <w:lang w:eastAsia="ar-SA"/>
              </w:rPr>
              <w:t>9 недель, 36 часов</w:t>
            </w:r>
          </w:p>
          <w:p w:rsidR="00F41D09" w:rsidRPr="00960C7B" w:rsidRDefault="00F41D09" w:rsidP="00F41D09">
            <w:pPr>
              <w:suppressAutoHyphens/>
              <w:jc w:val="center"/>
              <w:rPr>
                <w:rFonts w:cs="Calibri"/>
                <w:b/>
                <w:i/>
                <w:iCs/>
                <w:lang w:eastAsia="ar-SA"/>
              </w:rPr>
            </w:pPr>
          </w:p>
        </w:tc>
      </w:tr>
      <w:tr w:rsidR="00960C7B" w:rsidRPr="00960C7B" w:rsidTr="00F41D09">
        <w:tc>
          <w:tcPr>
            <w:tcW w:w="14884" w:type="dxa"/>
            <w:gridSpan w:val="7"/>
            <w:tcBorders>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center"/>
              <w:rPr>
                <w:rFonts w:cs="Calibri"/>
                <w:b/>
                <w:lang w:eastAsia="ar-SA"/>
              </w:rPr>
            </w:pPr>
            <w:r w:rsidRPr="00960C7B">
              <w:rPr>
                <w:rFonts w:cs="Calibri"/>
                <w:b/>
                <w:lang w:eastAsia="ar-SA"/>
              </w:rPr>
              <w:t>Числа от 1 до 10.</w:t>
            </w:r>
          </w:p>
          <w:p w:rsidR="00F41D09" w:rsidRPr="00960C7B" w:rsidRDefault="00F41D09" w:rsidP="00F41D09">
            <w:pPr>
              <w:suppressAutoHyphens/>
              <w:snapToGrid w:val="0"/>
              <w:jc w:val="center"/>
              <w:rPr>
                <w:rFonts w:cs="Calibri"/>
                <w:b/>
                <w:bCs/>
                <w:lang w:eastAsia="ar-SA"/>
              </w:rPr>
            </w:pPr>
            <w:r w:rsidRPr="00960C7B">
              <w:rPr>
                <w:rFonts w:cs="Calibri"/>
                <w:b/>
                <w:lang w:eastAsia="ar-SA"/>
              </w:rPr>
              <w:t xml:space="preserve">Сложение и вычитание </w:t>
            </w:r>
            <w:r w:rsidRPr="00960C7B">
              <w:rPr>
                <w:rFonts w:cs="Calibri"/>
                <w:lang w:eastAsia="ar-SA"/>
              </w:rPr>
              <w:t xml:space="preserve">(продолжение) </w:t>
            </w:r>
            <w:r w:rsidRPr="00960C7B">
              <w:rPr>
                <w:rFonts w:cs="Calibri"/>
                <w:b/>
                <w:bCs/>
                <w:lang w:eastAsia="ar-SA"/>
              </w:rPr>
              <w:t>(28 часов)</w:t>
            </w:r>
          </w:p>
          <w:p w:rsidR="00F41D09" w:rsidRPr="00960C7B" w:rsidRDefault="00F41D09" w:rsidP="00F41D09">
            <w:pPr>
              <w:suppressAutoHyphens/>
              <w:snapToGrid w:val="0"/>
              <w:jc w:val="center"/>
              <w:rPr>
                <w:rFonts w:cs="Calibri"/>
                <w:b/>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65</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 - 4. Составление и заучивание таблицы</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BE5959" w:rsidP="00F41D09">
            <w:pPr>
              <w:suppressAutoHyphens/>
              <w:snapToGrid w:val="0"/>
              <w:jc w:val="both"/>
              <w:rPr>
                <w:rFonts w:cs="Calibr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 (сложения, вычитания)</w:t>
            </w:r>
          </w:p>
          <w:p w:rsidR="00F41D09" w:rsidRPr="00960C7B" w:rsidRDefault="00F41D09" w:rsidP="00F41D09">
            <w:pPr>
              <w:suppressAutoHyphens/>
              <w:rPr>
                <w:rFonts w:cs="Calibri"/>
                <w:lang w:eastAsia="ar-SA"/>
              </w:rPr>
            </w:pPr>
            <w:r w:rsidRPr="00960C7B">
              <w:rPr>
                <w:rFonts w:cs="Calibri"/>
                <w:b/>
                <w:i/>
                <w:lang w:eastAsia="ar-SA"/>
              </w:rPr>
              <w:t>Моделирова</w:t>
            </w:r>
            <w:r w:rsidR="00BE5959" w:rsidRPr="00960C7B">
              <w:rPr>
                <w:rFonts w:cs="Calibri"/>
                <w:b/>
                <w:i/>
                <w:lang w:eastAsia="ar-SA"/>
              </w:rPr>
              <w:t>ние</w:t>
            </w:r>
            <w:r w:rsidRPr="00960C7B">
              <w:rPr>
                <w:rFonts w:cs="Calibri"/>
                <w:i/>
                <w:lang w:eastAsia="ar-SA"/>
              </w:rPr>
              <w:t xml:space="preserve"> </w:t>
            </w:r>
            <w:r w:rsidRPr="00960C7B">
              <w:rPr>
                <w:rFonts w:cs="Calibri"/>
                <w:lang w:eastAsia="ar-SA"/>
              </w:rPr>
              <w:t>ситуаци</w:t>
            </w:r>
            <w:r w:rsidR="00BE5959" w:rsidRPr="00960C7B">
              <w:rPr>
                <w:rFonts w:cs="Calibri"/>
                <w:lang w:eastAsia="ar-SA"/>
              </w:rPr>
              <w:t>й</w:t>
            </w:r>
            <w:r w:rsidRPr="00960C7B">
              <w:rPr>
                <w:rFonts w:cs="Calibri"/>
                <w:lang w:eastAsia="ar-SA"/>
              </w:rPr>
              <w:t>, иллюстрирующи</w:t>
            </w:r>
            <w:r w:rsidR="00BE5959" w:rsidRPr="00960C7B">
              <w:rPr>
                <w:rFonts w:cs="Calibri"/>
                <w:lang w:eastAsia="ar-SA"/>
              </w:rPr>
              <w:t>х</w:t>
            </w:r>
            <w:r w:rsidRPr="00960C7B">
              <w:rPr>
                <w:rFonts w:cs="Calibri"/>
                <w:lang w:eastAsia="ar-SA"/>
              </w:rPr>
              <w:t xml:space="preserve"> арифметическое действие и ход его выполнения</w:t>
            </w:r>
            <w:r w:rsidR="00BE5959" w:rsidRPr="00960C7B">
              <w:rPr>
                <w:rFonts w:cs="Calibri"/>
                <w:lang w:eastAsia="ar-SA"/>
              </w:rPr>
              <w:t>.</w:t>
            </w:r>
          </w:p>
          <w:p w:rsidR="00F41D09" w:rsidRPr="00960C7B" w:rsidRDefault="00F41D09" w:rsidP="00BE5959">
            <w:pPr>
              <w:suppressAutoHyphens/>
              <w:rPr>
                <w:rFonts w:cs="Calibri"/>
                <w:lang w:eastAsia="ar-SA"/>
              </w:rPr>
            </w:pPr>
            <w:r w:rsidRPr="00960C7B">
              <w:rPr>
                <w:rFonts w:cs="Calibri"/>
                <w:lang w:eastAsia="ar-SA"/>
              </w:rPr>
              <w:t>У</w:t>
            </w:r>
            <w:r w:rsidR="00BE5959" w:rsidRPr="00960C7B">
              <w:rPr>
                <w:rFonts w:cs="Calibri"/>
                <w:lang w:eastAsia="ar-SA"/>
              </w:rPr>
              <w:t xml:space="preserve">пражнения в применении </w:t>
            </w:r>
            <w:r w:rsidRPr="00960C7B">
              <w:rPr>
                <w:rFonts w:cs="Calibri"/>
                <w:lang w:eastAsia="ar-SA"/>
              </w:rPr>
              <w:t>таблиц</w:t>
            </w:r>
            <w:r w:rsidR="00BE5959" w:rsidRPr="00960C7B">
              <w:rPr>
                <w:rFonts w:cs="Calibri"/>
                <w:lang w:eastAsia="ar-SA"/>
              </w:rPr>
              <w:t>ы</w:t>
            </w:r>
            <w:r w:rsidRPr="00960C7B">
              <w:rPr>
                <w:rFonts w:cs="Calibri"/>
                <w:lang w:eastAsia="ar-SA"/>
              </w:rPr>
              <w:t xml:space="preserve"> сложения однозначных чисел</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66</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Повторение пройденного</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BE5959" w:rsidP="00F41D09">
            <w:pPr>
              <w:suppressAutoHyphens/>
              <w:snapToGrid w:val="0"/>
              <w:jc w:val="both"/>
              <w:rPr>
                <w:rFonts w:cs="Calibr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 (сложения, вычитания)</w:t>
            </w:r>
          </w:p>
          <w:p w:rsidR="00F41D09" w:rsidRPr="00960C7B" w:rsidRDefault="00F41D09" w:rsidP="00F41D09">
            <w:pPr>
              <w:suppressAutoHyphens/>
              <w:rPr>
                <w:rFonts w:cs="Calibri"/>
                <w:lang w:eastAsia="ar-SA"/>
              </w:rPr>
            </w:pPr>
            <w:r w:rsidRPr="00960C7B">
              <w:rPr>
                <w:rFonts w:cs="Calibri"/>
                <w:b/>
                <w:i/>
                <w:lang w:eastAsia="ar-SA"/>
              </w:rPr>
              <w:t>Моделирова</w:t>
            </w:r>
            <w:r w:rsidR="00BE5959" w:rsidRPr="00960C7B">
              <w:rPr>
                <w:rFonts w:cs="Calibri"/>
                <w:b/>
                <w:i/>
                <w:lang w:eastAsia="ar-SA"/>
              </w:rPr>
              <w:t>ние</w:t>
            </w:r>
            <w:r w:rsidRPr="00960C7B">
              <w:rPr>
                <w:rFonts w:cs="Calibri"/>
                <w:i/>
                <w:lang w:eastAsia="ar-SA"/>
              </w:rPr>
              <w:t xml:space="preserve"> </w:t>
            </w:r>
            <w:r w:rsidRPr="00960C7B">
              <w:rPr>
                <w:rFonts w:cs="Calibri"/>
                <w:lang w:eastAsia="ar-SA"/>
              </w:rPr>
              <w:t>ситуаци</w:t>
            </w:r>
            <w:r w:rsidR="00BE5959" w:rsidRPr="00960C7B">
              <w:rPr>
                <w:rFonts w:cs="Calibri"/>
                <w:lang w:eastAsia="ar-SA"/>
              </w:rPr>
              <w:t>й</w:t>
            </w:r>
            <w:r w:rsidRPr="00960C7B">
              <w:rPr>
                <w:rFonts w:cs="Calibri"/>
                <w:lang w:eastAsia="ar-SA"/>
              </w:rPr>
              <w:t>, иллюстрирующи</w:t>
            </w:r>
            <w:r w:rsidR="00BE5959" w:rsidRPr="00960C7B">
              <w:rPr>
                <w:rFonts w:cs="Calibri"/>
                <w:lang w:eastAsia="ar-SA"/>
              </w:rPr>
              <w:t>х</w:t>
            </w:r>
            <w:r w:rsidRPr="00960C7B">
              <w:rPr>
                <w:rFonts w:cs="Calibri"/>
                <w:lang w:eastAsia="ar-SA"/>
              </w:rPr>
              <w:t xml:space="preserve"> арифметическое действие и ход его выполнения</w:t>
            </w:r>
            <w:r w:rsidR="00BE5959" w:rsidRPr="00960C7B">
              <w:rPr>
                <w:rFonts w:cs="Calibri"/>
                <w:lang w:eastAsia="ar-SA"/>
              </w:rPr>
              <w:t>.</w:t>
            </w:r>
          </w:p>
          <w:p w:rsidR="00F41D09" w:rsidRPr="00960C7B" w:rsidRDefault="00907606" w:rsidP="00907606">
            <w:pPr>
              <w:suppressAutoHyphens/>
              <w:rPr>
                <w:rFonts w:cs="Calibri"/>
                <w:lang w:eastAsia="ar-SA"/>
              </w:rPr>
            </w:pPr>
            <w:r w:rsidRPr="00960C7B">
              <w:rPr>
                <w:rFonts w:cs="Calibri"/>
                <w:lang w:eastAsia="ar-SA"/>
              </w:rPr>
              <w:t xml:space="preserve">Упражнения в применении таблицы </w:t>
            </w:r>
            <w:r w:rsidR="00F41D09" w:rsidRPr="00960C7B">
              <w:rPr>
                <w:rFonts w:cs="Calibri"/>
                <w:lang w:eastAsia="ar-SA"/>
              </w:rPr>
              <w:t>сложения однозначных чисел</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67</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Перестановка слагаемых и её применение для случаев вида             □ + 5, 6, 7, 8, 9</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jc w:val="both"/>
              <w:rPr>
                <w:rFonts w:cs="Calibri"/>
                <w:i/>
                <w:lang w:eastAsia="ar-SA"/>
              </w:rPr>
            </w:pPr>
            <w:r w:rsidRPr="00960C7B">
              <w:rPr>
                <w:rFonts w:cs="Calibri"/>
                <w:b/>
                <w:i/>
                <w:lang w:eastAsia="ar-SA"/>
              </w:rPr>
              <w:t>Срав</w:t>
            </w:r>
            <w:r w:rsidR="00907606" w:rsidRPr="00960C7B">
              <w:rPr>
                <w:rFonts w:cs="Calibri"/>
                <w:b/>
                <w:i/>
                <w:lang w:eastAsia="ar-SA"/>
              </w:rPr>
              <w:t>нение</w:t>
            </w:r>
            <w:r w:rsidRPr="00960C7B">
              <w:rPr>
                <w:rFonts w:cs="Calibri"/>
                <w:i/>
                <w:lang w:eastAsia="ar-SA"/>
              </w:rPr>
              <w:t xml:space="preserve"> </w:t>
            </w:r>
            <w:r w:rsidRPr="00960C7B">
              <w:rPr>
                <w:rFonts w:cs="Calibri"/>
                <w:lang w:eastAsia="ar-SA"/>
              </w:rPr>
              <w:t>разны</w:t>
            </w:r>
            <w:r w:rsidR="00907606" w:rsidRPr="00960C7B">
              <w:rPr>
                <w:rFonts w:cs="Calibri"/>
                <w:lang w:eastAsia="ar-SA"/>
              </w:rPr>
              <w:t>х способов</w:t>
            </w:r>
            <w:r w:rsidRPr="00960C7B">
              <w:rPr>
                <w:rFonts w:cs="Calibri"/>
                <w:lang w:eastAsia="ar-SA"/>
              </w:rPr>
              <w:t xml:space="preserve"> вычислений, </w:t>
            </w:r>
            <w:r w:rsidR="00907606" w:rsidRPr="00960C7B">
              <w:rPr>
                <w:rFonts w:cs="Calibri"/>
                <w:lang w:eastAsia="ar-SA"/>
              </w:rPr>
              <w:t xml:space="preserve">упражнения в выборе наиболее </w:t>
            </w:r>
            <w:r w:rsidRPr="00960C7B">
              <w:rPr>
                <w:rFonts w:cs="Calibri"/>
                <w:lang w:eastAsia="ar-SA"/>
              </w:rPr>
              <w:t>удобн</w:t>
            </w:r>
            <w:r w:rsidR="00907606" w:rsidRPr="00960C7B">
              <w:rPr>
                <w:rFonts w:cs="Calibri"/>
                <w:lang w:eastAsia="ar-SA"/>
              </w:rPr>
              <w:t>ого способа вычислений</w:t>
            </w:r>
            <w:r w:rsidRPr="00960C7B">
              <w:rPr>
                <w:rFonts w:cs="Calibri"/>
                <w:i/>
                <w:lang w:eastAsia="ar-SA"/>
              </w:rPr>
              <w:t>.</w:t>
            </w:r>
          </w:p>
          <w:p w:rsidR="00F41D09" w:rsidRPr="00960C7B" w:rsidRDefault="00F41D09" w:rsidP="00F41D09">
            <w:pPr>
              <w:suppressAutoHyphens/>
              <w:rPr>
                <w:rFonts w:cs="Calibri"/>
                <w:lang w:eastAsia="ar-SA"/>
              </w:rPr>
            </w:pPr>
            <w:r w:rsidRPr="00960C7B">
              <w:rPr>
                <w:rFonts w:cs="Calibri"/>
                <w:b/>
                <w:i/>
                <w:lang w:eastAsia="ar-SA"/>
              </w:rPr>
              <w:t>Прогнозирова</w:t>
            </w:r>
            <w:r w:rsidR="00907606" w:rsidRPr="00960C7B">
              <w:rPr>
                <w:rFonts w:cs="Calibri"/>
                <w:b/>
                <w:i/>
                <w:lang w:eastAsia="ar-SA"/>
              </w:rPr>
              <w:t>ние</w:t>
            </w:r>
            <w:r w:rsidRPr="00960C7B">
              <w:rPr>
                <w:rFonts w:cs="Calibri"/>
                <w:i/>
                <w:lang w:eastAsia="ar-SA"/>
              </w:rPr>
              <w:t xml:space="preserve"> </w:t>
            </w:r>
            <w:r w:rsidR="00907606" w:rsidRPr="00960C7B">
              <w:rPr>
                <w:rFonts w:cs="Calibri"/>
                <w:lang w:eastAsia="ar-SA"/>
              </w:rPr>
              <w:t xml:space="preserve">результата </w:t>
            </w:r>
            <w:r w:rsidRPr="00960C7B">
              <w:rPr>
                <w:rFonts w:cs="Calibri"/>
                <w:lang w:eastAsia="ar-SA"/>
              </w:rPr>
              <w:t>вычислений.</w:t>
            </w:r>
          </w:p>
          <w:p w:rsidR="00F41D09" w:rsidRPr="00960C7B" w:rsidRDefault="00907606" w:rsidP="00F41D09">
            <w:pPr>
              <w:suppressAutoHyphens/>
              <w:jc w:val="both"/>
              <w:rPr>
                <w:rFonts w:cs="Calibri"/>
                <w:lang w:eastAsia="ar-SA"/>
              </w:rPr>
            </w:pPr>
            <w:r w:rsidRPr="00960C7B">
              <w:rPr>
                <w:rFonts w:cs="Calibri"/>
                <w:b/>
                <w:i/>
                <w:lang w:eastAsia="ar-SA"/>
              </w:rPr>
              <w:t>Наблюдение:</w:t>
            </w:r>
            <w:r w:rsidRPr="00960C7B">
              <w:rPr>
                <w:rFonts w:cs="Calibri"/>
                <w:i/>
                <w:lang w:eastAsia="ar-SA"/>
              </w:rPr>
              <w:t xml:space="preserve"> </w:t>
            </w:r>
            <w:r w:rsidR="006454DE" w:rsidRPr="00960C7B">
              <w:rPr>
                <w:rFonts w:cs="Calibri"/>
                <w:lang w:eastAsia="ar-SA"/>
              </w:rPr>
              <w:t>установление закономерности</w:t>
            </w:r>
            <w:r w:rsidR="00F41D09" w:rsidRPr="00960C7B">
              <w:rPr>
                <w:rFonts w:cs="Calibri"/>
                <w:lang w:eastAsia="ar-SA"/>
              </w:rPr>
              <w:t xml:space="preserve"> в число</w:t>
            </w:r>
            <w:r w:rsidRPr="00960C7B">
              <w:rPr>
                <w:rFonts w:cs="Calibri"/>
                <w:lang w:eastAsia="ar-SA"/>
              </w:rPr>
              <w:t>вой последовательности, составление</w:t>
            </w:r>
            <w:r w:rsidR="00F41D09" w:rsidRPr="00960C7B">
              <w:rPr>
                <w:rFonts w:cs="Calibri"/>
                <w:lang w:eastAsia="ar-SA"/>
              </w:rPr>
              <w:t xml:space="preserve"> </w:t>
            </w:r>
            <w:r w:rsidRPr="00960C7B">
              <w:rPr>
                <w:rFonts w:cs="Calibri"/>
                <w:lang w:eastAsia="ar-SA"/>
              </w:rPr>
              <w:t>числовой</w:t>
            </w:r>
            <w:r w:rsidR="00F41D09" w:rsidRPr="00960C7B">
              <w:rPr>
                <w:rFonts w:cs="Calibri"/>
                <w:lang w:eastAsia="ar-SA"/>
              </w:rPr>
              <w:t xml:space="preserve"> последовательност</w:t>
            </w:r>
            <w:r w:rsidRPr="00960C7B">
              <w:rPr>
                <w:rFonts w:cs="Calibri"/>
                <w:lang w:eastAsia="ar-SA"/>
              </w:rPr>
              <w:t>и</w:t>
            </w:r>
            <w:r w:rsidR="00F41D09" w:rsidRPr="00960C7B">
              <w:rPr>
                <w:rFonts w:cs="Calibri"/>
                <w:lang w:eastAsia="ar-SA"/>
              </w:rPr>
              <w:t xml:space="preserve"> по заданному или самостоятельно выбранному правилу.</w:t>
            </w:r>
          </w:p>
          <w:p w:rsidR="00F41D09" w:rsidRPr="00960C7B" w:rsidRDefault="00907606" w:rsidP="00907606">
            <w:pPr>
              <w:suppressAutoHyphens/>
              <w:rPr>
                <w:rFonts w:cs="Calibri"/>
                <w:lang w:eastAsia="ar-SA"/>
              </w:rPr>
            </w:pPr>
            <w:r w:rsidRPr="00960C7B">
              <w:rPr>
                <w:rFonts w:cs="Calibri"/>
                <w:b/>
                <w:i/>
                <w:lang w:eastAsia="ar-SA"/>
              </w:rPr>
              <w:t xml:space="preserve">Моделирование </w:t>
            </w:r>
            <w:r w:rsidRPr="00960C7B">
              <w:rPr>
                <w:rFonts w:cs="Calibri"/>
                <w:lang w:eastAsia="ar-SA"/>
              </w:rPr>
              <w:t>изученных арифметических зависимостей</w:t>
            </w:r>
            <w:r w:rsidRPr="00960C7B">
              <w:rPr>
                <w:rFonts w:cs="Calibri"/>
                <w:b/>
                <w:i/>
                <w:lang w:eastAsia="ar-SA"/>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68</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Перестановка слагаемых и её применение для случаев вида             □ + 5, 6, 7, 8, 9</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907606" w:rsidRPr="00960C7B" w:rsidRDefault="00907606" w:rsidP="00907606">
            <w:pPr>
              <w:suppressAutoHyphens/>
              <w:snapToGrid w:val="0"/>
              <w:jc w:val="both"/>
              <w:rPr>
                <w:rFonts w:cs="Calibri"/>
                <w: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вычислений</w:t>
            </w:r>
            <w:r w:rsidRPr="00960C7B">
              <w:rPr>
                <w:rFonts w:cs="Calibri"/>
                <w:i/>
                <w:lang w:eastAsia="ar-SA"/>
              </w:rPr>
              <w:t>.</w:t>
            </w:r>
          </w:p>
          <w:p w:rsidR="00F41D09" w:rsidRPr="00960C7B" w:rsidRDefault="00F41D09" w:rsidP="00F41D09">
            <w:pPr>
              <w:suppressAutoHyphens/>
              <w:rPr>
                <w:rFonts w:cs="Calibri"/>
                <w:lang w:eastAsia="ar-SA"/>
              </w:rPr>
            </w:pPr>
            <w:r w:rsidRPr="00960C7B">
              <w:rPr>
                <w:rFonts w:cs="Calibri"/>
                <w:b/>
                <w:i/>
                <w:lang w:eastAsia="ar-SA"/>
              </w:rPr>
              <w:t>Прогнозирова</w:t>
            </w:r>
            <w:r w:rsidR="00907606" w:rsidRPr="00960C7B">
              <w:rPr>
                <w:rFonts w:cs="Calibri"/>
                <w:b/>
                <w:i/>
                <w:lang w:eastAsia="ar-SA"/>
              </w:rPr>
              <w:t>ние</w:t>
            </w:r>
            <w:r w:rsidRPr="00960C7B">
              <w:rPr>
                <w:rFonts w:cs="Calibri"/>
                <w:i/>
                <w:lang w:eastAsia="ar-SA"/>
              </w:rPr>
              <w:t xml:space="preserve"> </w:t>
            </w:r>
            <w:r w:rsidRPr="00960C7B">
              <w:rPr>
                <w:rFonts w:cs="Calibri"/>
                <w:lang w:eastAsia="ar-SA"/>
              </w:rPr>
              <w:t>результат</w:t>
            </w:r>
            <w:r w:rsidR="00907606" w:rsidRPr="00960C7B">
              <w:rPr>
                <w:rFonts w:cs="Calibri"/>
                <w:lang w:eastAsia="ar-SA"/>
              </w:rPr>
              <w:t>а</w:t>
            </w:r>
            <w:r w:rsidRPr="00960C7B">
              <w:rPr>
                <w:rFonts w:cs="Calibri"/>
                <w:lang w:eastAsia="ar-SA"/>
              </w:rPr>
              <w:t xml:space="preserve"> вычислений.</w:t>
            </w:r>
          </w:p>
          <w:p w:rsidR="00F41D09" w:rsidRPr="00960C7B" w:rsidRDefault="00907606" w:rsidP="00F41D09">
            <w:pPr>
              <w:suppressAutoHyphens/>
              <w:jc w:val="both"/>
              <w:rPr>
                <w:rFonts w:cs="Calibri"/>
                <w:lang w:eastAsia="ar-SA"/>
              </w:rPr>
            </w:pPr>
            <w:r w:rsidRPr="00960C7B">
              <w:rPr>
                <w:rFonts w:cs="Calibri"/>
                <w:b/>
                <w:i/>
                <w:lang w:eastAsia="ar-SA"/>
              </w:rPr>
              <w:t>Наблюдение:</w:t>
            </w:r>
            <w:r w:rsidRPr="00960C7B">
              <w:rPr>
                <w:rFonts w:cs="Calibri"/>
                <w:i/>
                <w:lang w:eastAsia="ar-SA"/>
              </w:rPr>
              <w:t xml:space="preserve"> </w:t>
            </w:r>
            <w:r w:rsidR="006454DE" w:rsidRPr="00960C7B">
              <w:rPr>
                <w:rFonts w:cs="Calibri"/>
                <w:lang w:eastAsia="ar-SA"/>
              </w:rPr>
              <w:t>установление закономерности</w:t>
            </w:r>
            <w:r w:rsidR="00F41D09" w:rsidRPr="00960C7B">
              <w:rPr>
                <w:rFonts w:cs="Calibri"/>
                <w:lang w:eastAsia="ar-SA"/>
              </w:rPr>
              <w:t xml:space="preserve"> в числовой последовательности, составл</w:t>
            </w:r>
            <w:r w:rsidRPr="00960C7B">
              <w:rPr>
                <w:rFonts w:cs="Calibri"/>
                <w:lang w:eastAsia="ar-SA"/>
              </w:rPr>
              <w:t>ение числовой</w:t>
            </w:r>
            <w:r w:rsidR="00F41D09" w:rsidRPr="00960C7B">
              <w:rPr>
                <w:rFonts w:cs="Calibri"/>
                <w:lang w:eastAsia="ar-SA"/>
              </w:rPr>
              <w:t xml:space="preserve"> последовательност</w:t>
            </w:r>
            <w:r w:rsidRPr="00960C7B">
              <w:rPr>
                <w:rFonts w:cs="Calibri"/>
                <w:lang w:eastAsia="ar-SA"/>
              </w:rPr>
              <w:t>и</w:t>
            </w:r>
            <w:r w:rsidR="00F41D09" w:rsidRPr="00960C7B">
              <w:rPr>
                <w:rFonts w:cs="Calibri"/>
                <w:lang w:eastAsia="ar-SA"/>
              </w:rPr>
              <w:t xml:space="preserve"> по заданному или самостоятельно выбранному правилу.</w:t>
            </w:r>
          </w:p>
          <w:p w:rsidR="00F41D09" w:rsidRPr="00960C7B" w:rsidRDefault="00907606" w:rsidP="00907606">
            <w:pPr>
              <w:suppressAutoHyphens/>
              <w:rPr>
                <w:rFonts w:cs="Calibri"/>
                <w:lang w:eastAsia="ar-SA"/>
              </w:rPr>
            </w:pPr>
            <w:r w:rsidRPr="00960C7B">
              <w:rPr>
                <w:rFonts w:cs="Calibri"/>
                <w:b/>
                <w:i/>
                <w:lang w:eastAsia="ar-SA"/>
              </w:rPr>
              <w:t xml:space="preserve">Моделирование </w:t>
            </w:r>
            <w:r w:rsidRPr="00960C7B">
              <w:rPr>
                <w:rFonts w:cs="Calibri"/>
                <w:lang w:eastAsia="ar-SA"/>
              </w:rPr>
              <w:t>изученных арифметических зависимостей</w:t>
            </w:r>
            <w:r w:rsidRPr="00960C7B">
              <w:rPr>
                <w:rFonts w:cs="Calibri"/>
                <w:b/>
                <w:i/>
                <w:lang w:eastAsia="ar-SA"/>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69</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+ 5, 6, 7, 8, 9 (таблица)</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Знать таблицу сложения однозначных чисел</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907606" w:rsidP="00F41D09">
            <w:pPr>
              <w:suppressAutoHyphens/>
              <w:snapToGrid w:val="0"/>
              <w:jc w:val="both"/>
              <w:rPr>
                <w:rFonts w:cs="Calibr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 (сложения, вычитания, умножения, деления).</w:t>
            </w:r>
          </w:p>
          <w:p w:rsidR="00F41D09" w:rsidRPr="00960C7B" w:rsidRDefault="00907606" w:rsidP="00907606">
            <w:pPr>
              <w:suppressAutoHyphens/>
              <w:rPr>
                <w:rFonts w:cs="Calibri"/>
                <w:lang w:eastAsia="ar-SA"/>
              </w:rPr>
            </w:pPr>
            <w:r w:rsidRPr="00960C7B">
              <w:rPr>
                <w:rFonts w:cs="Calibri"/>
                <w:b/>
                <w:i/>
                <w:lang w:eastAsia="ar-SA"/>
              </w:rPr>
              <w:t>Моделирование</w:t>
            </w:r>
            <w:r w:rsidRPr="00960C7B">
              <w:rPr>
                <w:rFonts w:cs="Calibri"/>
                <w:i/>
                <w:lang w:eastAsia="ar-SA"/>
              </w:rPr>
              <w:t xml:space="preserve"> </w:t>
            </w:r>
            <w:r w:rsidRPr="00960C7B">
              <w:rPr>
                <w:rFonts w:cs="Calibri"/>
                <w:lang w:eastAsia="ar-SA"/>
              </w:rPr>
              <w:t xml:space="preserve">ситуаций, иллюстрирующих </w:t>
            </w:r>
            <w:r w:rsidR="00F41D09" w:rsidRPr="00960C7B">
              <w:rPr>
                <w:rFonts w:cs="Calibri"/>
                <w:lang w:eastAsia="ar-SA"/>
              </w:rPr>
              <w:t xml:space="preserve"> арифметическое действие и ход его выполнения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70</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 (сложение и соответствующие случаи состава чисел)</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Отношения «больше на…», «меньше на…»</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Урок закрепления изученного материала</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907606" w:rsidP="00F41D09">
            <w:pPr>
              <w:suppressAutoHyphens/>
              <w:snapToGrid w:val="0"/>
              <w:jc w:val="both"/>
              <w:rPr>
                <w:rFonts w:cs="Calibri"/>
                <w:lang w:eastAsia="ar-SA"/>
              </w:rPr>
            </w:pPr>
            <w:r w:rsidRPr="00960C7B">
              <w:rPr>
                <w:rFonts w:cs="Calibri"/>
                <w:b/>
                <w:i/>
                <w:lang w:eastAsia="ar-SA"/>
              </w:rPr>
              <w:t>О</w:t>
            </w:r>
            <w:r w:rsidR="00F41D09" w:rsidRPr="00960C7B">
              <w:rPr>
                <w:rFonts w:cs="Calibri"/>
                <w:b/>
                <w:i/>
                <w:lang w:eastAsia="ar-SA"/>
              </w:rPr>
              <w:t>существл</w:t>
            </w:r>
            <w:r w:rsidRPr="00960C7B">
              <w:rPr>
                <w:rFonts w:cs="Calibri"/>
                <w:b/>
                <w:i/>
                <w:lang w:eastAsia="ar-SA"/>
              </w:rPr>
              <w:t>ение</w:t>
            </w:r>
            <w:r w:rsidR="00F41D09" w:rsidRPr="00960C7B">
              <w:rPr>
                <w:rFonts w:cs="Calibri"/>
                <w:b/>
                <w:i/>
                <w:lang w:eastAsia="ar-SA"/>
              </w:rPr>
              <w:t xml:space="preserve"> </w:t>
            </w:r>
            <w:r w:rsidR="00F41D09" w:rsidRPr="00960C7B">
              <w:rPr>
                <w:rFonts w:cs="Calibri"/>
                <w:lang w:eastAsia="ar-SA"/>
              </w:rPr>
              <w:t>пошагов</w:t>
            </w:r>
            <w:r w:rsidRPr="00960C7B">
              <w:rPr>
                <w:rFonts w:cs="Calibri"/>
                <w:lang w:eastAsia="ar-SA"/>
              </w:rPr>
              <w:t>ого</w:t>
            </w:r>
            <w:r w:rsidR="00F41D09" w:rsidRPr="00960C7B">
              <w:rPr>
                <w:rFonts w:cs="Calibri"/>
                <w:lang w:eastAsia="ar-SA"/>
              </w:rPr>
              <w:t xml:space="preserve"> контрол</w:t>
            </w:r>
            <w:r w:rsidRPr="00960C7B">
              <w:rPr>
                <w:rFonts w:cs="Calibri"/>
                <w:lang w:eastAsia="ar-SA"/>
              </w:rPr>
              <w:t>я</w:t>
            </w:r>
            <w:r w:rsidR="00F41D09" w:rsidRPr="00960C7B">
              <w:rPr>
                <w:rFonts w:cs="Calibri"/>
                <w:lang w:eastAsia="ar-SA"/>
              </w:rPr>
              <w:t xml:space="preserve"> правильности и полноты выполнения алгоритма арифметического действия</w:t>
            </w:r>
          </w:p>
          <w:p w:rsidR="00F41D09" w:rsidRPr="00960C7B" w:rsidRDefault="00F41D09" w:rsidP="00F41D09">
            <w:pPr>
              <w:suppressAutoHyphens/>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71</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Проверочная работа</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Задача, условие, вопрос, решение, ответ.</w:t>
            </w:r>
          </w:p>
          <w:p w:rsidR="00F41D09" w:rsidRPr="00960C7B" w:rsidRDefault="00F41D09" w:rsidP="00F41D09">
            <w:pPr>
              <w:suppressAutoHyphens/>
              <w:rPr>
                <w:rFonts w:cs="Calibri"/>
                <w:lang w:eastAsia="ar-SA"/>
              </w:rPr>
            </w:pPr>
            <w:r w:rsidRPr="00960C7B">
              <w:rPr>
                <w:rFonts w:cs="Calibri"/>
                <w:lang w:eastAsia="ar-SA"/>
              </w:rPr>
              <w:t>Отношения «больше на…», «меньше на…»</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5A7451" w:rsidP="00F41D09">
            <w:pPr>
              <w:suppressAutoHyphens/>
              <w:snapToGrid w:val="0"/>
              <w:jc w:val="both"/>
              <w:rPr>
                <w:rFonts w:cs="Calibri"/>
                <w:lang w:eastAsia="ar-SA"/>
              </w:rPr>
            </w:pPr>
            <w:r w:rsidRPr="00960C7B">
              <w:rPr>
                <w:rFonts w:cs="Calibri"/>
                <w:b/>
                <w:i/>
                <w:lang w:eastAsia="ar-SA"/>
              </w:rPr>
              <w:t xml:space="preserve">Осуществление </w:t>
            </w:r>
            <w:r w:rsidRPr="00960C7B">
              <w:rPr>
                <w:rFonts w:cs="Calibri"/>
                <w:lang w:eastAsia="ar-SA"/>
              </w:rPr>
              <w:t xml:space="preserve">пошагового контроля </w:t>
            </w:r>
            <w:r w:rsidR="00F41D09" w:rsidRPr="00960C7B">
              <w:rPr>
                <w:rFonts w:cs="Calibri"/>
                <w:lang w:eastAsia="ar-SA"/>
              </w:rPr>
              <w:t>правильности и полноты выполнения алгоритма арифметического действия</w:t>
            </w:r>
          </w:p>
          <w:p w:rsidR="00F41D09" w:rsidRPr="00960C7B" w:rsidRDefault="00F41D09" w:rsidP="00F41D09">
            <w:pPr>
              <w:suppressAutoHyphens/>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72</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Урок закрепления изученного материала</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5A7451" w:rsidP="00F41D09">
            <w:pPr>
              <w:suppressAutoHyphens/>
              <w:snapToGrid w:val="0"/>
              <w:jc w:val="both"/>
              <w:rPr>
                <w:rFonts w:cs="Calibri"/>
                <w:lang w:eastAsia="ar-SA"/>
              </w:rPr>
            </w:pPr>
            <w:r w:rsidRPr="00960C7B">
              <w:rPr>
                <w:rFonts w:cs="Calibri"/>
                <w:b/>
                <w:i/>
                <w:lang w:eastAsia="ar-SA"/>
              </w:rPr>
              <w:t xml:space="preserve">Осуществление </w:t>
            </w:r>
            <w:r w:rsidRPr="00960C7B">
              <w:rPr>
                <w:rFonts w:cs="Calibri"/>
                <w:lang w:eastAsia="ar-SA"/>
              </w:rPr>
              <w:t xml:space="preserve">пошагового контроля </w:t>
            </w:r>
            <w:r w:rsidR="00F41D09" w:rsidRPr="00960C7B">
              <w:rPr>
                <w:rFonts w:cs="Calibri"/>
                <w:lang w:eastAsia="ar-SA"/>
              </w:rPr>
              <w:t>правильности и полноты выполнения алгоритма арифметического действия</w:t>
            </w:r>
          </w:p>
          <w:p w:rsidR="00F41D09" w:rsidRPr="00960C7B" w:rsidRDefault="00F41D09" w:rsidP="00F41D09">
            <w:pPr>
              <w:suppressAutoHyphens/>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73</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Связь между суммой и слагаемыми</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5A7451" w:rsidP="005A7451">
            <w:pPr>
              <w:suppressAutoHyphens/>
              <w:snapToGrid w:val="0"/>
              <w:jc w:val="both"/>
              <w:rPr>
                <w:rFonts w:cs="Calibri"/>
                <w:lang w:eastAsia="ar-SA"/>
              </w:rPr>
            </w:pPr>
            <w:r w:rsidRPr="00960C7B">
              <w:rPr>
                <w:rFonts w:cs="Calibri"/>
                <w:b/>
                <w:i/>
                <w:lang w:eastAsia="ar-SA"/>
              </w:rPr>
              <w:t xml:space="preserve">Моделирование </w:t>
            </w:r>
            <w:r w:rsidRPr="00960C7B">
              <w:rPr>
                <w:rFonts w:cs="Calibri"/>
                <w:lang w:eastAsia="ar-SA"/>
              </w:rPr>
              <w:t>изученных арифметических зависимостей.</w:t>
            </w:r>
            <w:r w:rsidRPr="00960C7B">
              <w:rPr>
                <w:rFonts w:cs="Calibri"/>
                <w:b/>
                <w:i/>
                <w:lang w:eastAsia="ar-SA"/>
              </w:rPr>
              <w:t xml:space="preserve"> 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 (сложения, вычитании)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74</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Связь между суммой и слагаемыми</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5A7451" w:rsidRPr="00960C7B" w:rsidRDefault="005A7451" w:rsidP="00F41D09">
            <w:pPr>
              <w:suppressAutoHyphens/>
              <w:snapToGrid w:val="0"/>
              <w:jc w:val="both"/>
              <w:rPr>
                <w:rFonts w:cs="Calibri"/>
                <w:b/>
                <w:i/>
                <w:lang w:eastAsia="ar-SA"/>
              </w:rPr>
            </w:pPr>
            <w:r w:rsidRPr="00960C7B">
              <w:rPr>
                <w:rFonts w:cs="Calibri"/>
                <w:b/>
                <w:i/>
                <w:lang w:eastAsia="ar-SA"/>
              </w:rPr>
              <w:t xml:space="preserve">Моделирование </w:t>
            </w:r>
            <w:r w:rsidRPr="00960C7B">
              <w:rPr>
                <w:rFonts w:cs="Calibri"/>
                <w:lang w:eastAsia="ar-SA"/>
              </w:rPr>
              <w:t>изученных арифметических зависимостей</w:t>
            </w:r>
            <w:r w:rsidRPr="00960C7B">
              <w:rPr>
                <w:rFonts w:cs="Calibri"/>
                <w:b/>
                <w:i/>
                <w:lang w:eastAsia="ar-SA"/>
              </w:rPr>
              <w:t>.</w:t>
            </w:r>
          </w:p>
          <w:p w:rsidR="00F41D09" w:rsidRPr="00960C7B" w:rsidRDefault="005A7451" w:rsidP="005A7451">
            <w:pPr>
              <w:suppressAutoHyphens/>
              <w:rPr>
                <w:rFonts w:cs="Calibr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 (сложения, вычитании)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75</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Урок закрепления изученного материала</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5A7451" w:rsidP="005A7451">
            <w:pPr>
              <w:suppressAutoHyphens/>
              <w:snapToGrid w:val="0"/>
              <w:jc w:val="both"/>
              <w:rPr>
                <w:rFonts w:cs="Calibri"/>
                <w:lang w:eastAsia="ar-SA"/>
              </w:rPr>
            </w:pPr>
            <w:r w:rsidRPr="00960C7B">
              <w:rPr>
                <w:rFonts w:cs="Calibri"/>
                <w:b/>
                <w:i/>
                <w:lang w:eastAsia="ar-SA"/>
              </w:rPr>
              <w:t xml:space="preserve">Осуществление </w:t>
            </w:r>
            <w:r w:rsidRPr="00960C7B">
              <w:rPr>
                <w:rFonts w:cs="Calibri"/>
                <w:lang w:eastAsia="ar-SA"/>
              </w:rPr>
              <w:t>пошагового контроля правильности и полноты выполнения алгоритма арифметического действия.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76</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Уменьшаемое. Вычитаемое. Разность. Использование этих терминов при чтение чисел</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«уменьшаемое», «вычитаемое», «разность»</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Урок ознакомления с новым материалом</w:t>
            </w:r>
          </w:p>
        </w:tc>
        <w:tc>
          <w:tcPr>
            <w:tcW w:w="4041" w:type="dxa"/>
            <w:tcBorders>
              <w:top w:val="single" w:sz="4" w:space="0" w:color="000000"/>
              <w:left w:val="single" w:sz="4" w:space="0" w:color="000000"/>
              <w:bottom w:val="single" w:sz="4" w:space="0" w:color="000000"/>
            </w:tcBorders>
            <w:shd w:val="clear" w:color="auto" w:fill="auto"/>
          </w:tcPr>
          <w:p w:rsidR="005A7451" w:rsidRPr="00960C7B" w:rsidRDefault="005A7451" w:rsidP="005A7451">
            <w:pPr>
              <w:suppressAutoHyphens/>
              <w:snapToGrid w:val="0"/>
              <w:jc w:val="both"/>
              <w:rPr>
                <w:rFonts w:cs="Calibri"/>
                <w:b/>
                <w:i/>
                <w:lang w:eastAsia="ar-SA"/>
              </w:rPr>
            </w:pPr>
            <w:r w:rsidRPr="00960C7B">
              <w:rPr>
                <w:rFonts w:cs="Calibri"/>
                <w:b/>
                <w:i/>
                <w:lang w:eastAsia="ar-SA"/>
              </w:rPr>
              <w:t xml:space="preserve">Моделирование </w:t>
            </w:r>
            <w:r w:rsidRPr="00960C7B">
              <w:rPr>
                <w:rFonts w:cs="Calibri"/>
                <w:lang w:eastAsia="ar-SA"/>
              </w:rPr>
              <w:t>изученных арифметических зависимостей</w:t>
            </w:r>
            <w:r w:rsidRPr="00960C7B">
              <w:rPr>
                <w:rFonts w:cs="Calibri"/>
                <w:b/>
                <w:i/>
                <w:lang w:eastAsia="ar-SA"/>
              </w:rPr>
              <w:t>.</w:t>
            </w:r>
          </w:p>
          <w:p w:rsidR="00F41D09" w:rsidRPr="00960C7B" w:rsidRDefault="005A7451" w:rsidP="005A7451">
            <w:pPr>
              <w:suppressAutoHyphens/>
              <w:rPr>
                <w:rFonts w:cs="Calibr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 (сложения, вычитания)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5A7451">
        <w:trPr>
          <w:trHeight w:val="1298"/>
        </w:trPr>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77</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xml:space="preserve"> 6 -□, 7 -□ Состав чисел 6, 7</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 изученного материала</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5A7451">
            <w:pPr>
              <w:suppressAutoHyphens/>
              <w:snapToGrid w:val="0"/>
              <w:rPr>
                <w:rFonts w:cs="Calibri"/>
                <w:lang w:eastAsia="ar-SA"/>
              </w:rPr>
            </w:pPr>
            <w:r w:rsidRPr="00960C7B">
              <w:rPr>
                <w:rFonts w:cs="Calibri"/>
                <w:b/>
                <w:i/>
                <w:lang w:eastAsia="ar-SA"/>
              </w:rPr>
              <w:t>Моделирова</w:t>
            </w:r>
            <w:r w:rsidR="005A7451" w:rsidRPr="00960C7B">
              <w:rPr>
                <w:rFonts w:cs="Calibri"/>
                <w:b/>
                <w:i/>
                <w:lang w:eastAsia="ar-SA"/>
              </w:rPr>
              <w:t>ние</w:t>
            </w:r>
            <w:r w:rsidRPr="00960C7B">
              <w:rPr>
                <w:rFonts w:cs="Calibri"/>
                <w:b/>
                <w:i/>
                <w:lang w:eastAsia="ar-SA"/>
              </w:rPr>
              <w:t xml:space="preserve"> </w:t>
            </w:r>
            <w:r w:rsidR="005A7451" w:rsidRPr="00960C7B">
              <w:rPr>
                <w:rFonts w:cs="Calibri"/>
                <w:lang w:eastAsia="ar-SA"/>
              </w:rPr>
              <w:t>ситуаций</w:t>
            </w:r>
            <w:r w:rsidRPr="00960C7B">
              <w:rPr>
                <w:rFonts w:cs="Calibri"/>
                <w:lang w:eastAsia="ar-SA"/>
              </w:rPr>
              <w:t>, иллюстрирующи</w:t>
            </w:r>
            <w:r w:rsidR="005A7451" w:rsidRPr="00960C7B">
              <w:rPr>
                <w:rFonts w:cs="Calibri"/>
                <w:lang w:eastAsia="ar-SA"/>
              </w:rPr>
              <w:t>х</w:t>
            </w:r>
            <w:r w:rsidRPr="00960C7B">
              <w:rPr>
                <w:rFonts w:cs="Calibri"/>
                <w:lang w:eastAsia="ar-SA"/>
              </w:rPr>
              <w:t xml:space="preserve"> арифметическое действие и ход его выполнения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78</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6 -□, 7 -□ Состав чисел 6, 7</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«уменьшаемое», «вычитаемое», «разность</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 изученного материала</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5A7451" w:rsidP="00F41D09">
            <w:pPr>
              <w:suppressAutoHyphens/>
              <w:snapToGrid w:val="0"/>
              <w:rPr>
                <w:rFonts w:cs="Calibri"/>
                <w:lang w:eastAsia="ar-SA"/>
              </w:rPr>
            </w:pPr>
            <w:r w:rsidRPr="00960C7B">
              <w:rPr>
                <w:rFonts w:cs="Calibri"/>
                <w:b/>
                <w:i/>
                <w:lang w:eastAsia="ar-SA"/>
              </w:rPr>
              <w:t xml:space="preserve">Моделирование </w:t>
            </w:r>
            <w:r w:rsidRPr="00960C7B">
              <w:rPr>
                <w:rFonts w:cs="Calibri"/>
                <w:lang w:eastAsia="ar-SA"/>
              </w:rPr>
              <w:t xml:space="preserve">ситуаций, иллюстрирующих </w:t>
            </w:r>
            <w:r w:rsidR="00F41D09" w:rsidRPr="00960C7B">
              <w:rPr>
                <w:rFonts w:cs="Calibri"/>
                <w:lang w:eastAsia="ar-SA"/>
              </w:rPr>
              <w:t>арифметическое действие и ход его выполнения</w:t>
            </w:r>
          </w:p>
          <w:p w:rsidR="00F41D09" w:rsidRPr="00960C7B" w:rsidRDefault="00F41D09" w:rsidP="00F41D09">
            <w:pPr>
              <w:suppressAutoHyphens/>
              <w:jc w:val="both"/>
              <w:rPr>
                <w:rFonts w:cs="Calibri"/>
                <w:lang w:eastAsia="ar-SA"/>
              </w:rPr>
            </w:pPr>
            <w:r w:rsidRPr="00960C7B">
              <w:rPr>
                <w:rFonts w:cs="Calibri"/>
                <w:b/>
                <w:i/>
                <w:lang w:eastAsia="ar-SA"/>
              </w:rPr>
              <w:t>Выполн</w:t>
            </w:r>
            <w:r w:rsidR="005A7451" w:rsidRPr="00960C7B">
              <w:rPr>
                <w:rFonts w:cs="Calibri"/>
                <w:b/>
                <w:i/>
                <w:lang w:eastAsia="ar-SA"/>
              </w:rPr>
              <w:t>ение</w:t>
            </w:r>
            <w:r w:rsidRPr="00960C7B">
              <w:rPr>
                <w:rFonts w:cs="Calibri"/>
                <w:i/>
                <w:lang w:eastAsia="ar-SA"/>
              </w:rPr>
              <w:t xml:space="preserve"> </w:t>
            </w:r>
            <w:r w:rsidRPr="00960C7B">
              <w:rPr>
                <w:rFonts w:cs="Calibri"/>
                <w:lang w:eastAsia="ar-SA"/>
              </w:rPr>
              <w:t>кратк</w:t>
            </w:r>
            <w:r w:rsidR="005A7451" w:rsidRPr="00960C7B">
              <w:rPr>
                <w:rFonts w:cs="Calibri"/>
                <w:lang w:eastAsia="ar-SA"/>
              </w:rPr>
              <w:t>ой записи</w:t>
            </w:r>
            <w:r w:rsidRPr="00960C7B">
              <w:rPr>
                <w:rFonts w:cs="Calibri"/>
                <w:lang w:eastAsia="ar-SA"/>
              </w:rPr>
              <w:t xml:space="preserve"> разными способами, в том числе с помощью геометрических образов (отрезок, прямоугольник и др.).</w:t>
            </w:r>
          </w:p>
          <w:p w:rsidR="00F41D09" w:rsidRPr="00960C7B" w:rsidRDefault="00F41D09" w:rsidP="005A7451">
            <w:pPr>
              <w:suppressAutoHyphens/>
              <w:rPr>
                <w:rFonts w:cs="Calibri"/>
                <w:lang w:eastAsia="ar-SA"/>
              </w:rPr>
            </w:pPr>
            <w:r w:rsidRPr="00960C7B">
              <w:rPr>
                <w:rFonts w:cs="Calibri"/>
                <w:b/>
                <w:i/>
                <w:lang w:eastAsia="ar-SA"/>
              </w:rPr>
              <w:t>Презент</w:t>
            </w:r>
            <w:r w:rsidR="005A7451" w:rsidRPr="00960C7B">
              <w:rPr>
                <w:rFonts w:cs="Calibri"/>
                <w:b/>
                <w:i/>
                <w:lang w:eastAsia="ar-SA"/>
              </w:rPr>
              <w:t>ации</w:t>
            </w:r>
            <w:r w:rsidRPr="00960C7B">
              <w:rPr>
                <w:rFonts w:cs="Calibri"/>
                <w:b/>
                <w:i/>
                <w:lang w:eastAsia="ar-SA"/>
              </w:rPr>
              <w:t xml:space="preserve"> </w:t>
            </w:r>
            <w:r w:rsidRPr="00960C7B">
              <w:rPr>
                <w:rFonts w:cs="Calibri"/>
                <w:lang w:eastAsia="ar-SA"/>
              </w:rPr>
              <w:t>различны</w:t>
            </w:r>
            <w:r w:rsidR="005A7451" w:rsidRPr="00960C7B">
              <w:rPr>
                <w:rFonts w:cs="Calibri"/>
                <w:lang w:eastAsia="ar-SA"/>
              </w:rPr>
              <w:t>х</w:t>
            </w:r>
            <w:r w:rsidRPr="00960C7B">
              <w:rPr>
                <w:rFonts w:cs="Calibri"/>
                <w:lang w:eastAsia="ar-SA"/>
              </w:rPr>
              <w:t xml:space="preserve"> способ</w:t>
            </w:r>
            <w:r w:rsidR="005A7451" w:rsidRPr="00960C7B">
              <w:rPr>
                <w:rFonts w:cs="Calibri"/>
                <w:lang w:eastAsia="ar-SA"/>
              </w:rPr>
              <w:t>ов</w:t>
            </w:r>
            <w:r w:rsidRPr="00960C7B">
              <w:rPr>
                <w:rFonts w:cs="Calibri"/>
                <w:lang w:eastAsia="ar-SA"/>
              </w:rPr>
              <w:t xml:space="preserve"> рассуждения (по вопросам, с комментированием)</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79</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8 - □, 9 – □. Состав чисел ,9. Подготовка к введению задач в два действия</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 изученного материала</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5A7451" w:rsidP="00F41D09">
            <w:pPr>
              <w:suppressAutoHyphens/>
              <w:snapToGrid w:val="0"/>
              <w:jc w:val="both"/>
              <w:rPr>
                <w:rFonts w:cs="Calibri"/>
                <w:i/>
                <w:lang w:eastAsia="ar-SA"/>
              </w:rPr>
            </w:pPr>
            <w:r w:rsidRPr="00960C7B">
              <w:rPr>
                <w:rFonts w:cs="Calibri"/>
                <w:b/>
                <w:i/>
                <w:lang w:eastAsia="ar-SA"/>
              </w:rPr>
              <w:t xml:space="preserve">Моделирование </w:t>
            </w:r>
            <w:r w:rsidRPr="00960C7B">
              <w:rPr>
                <w:rFonts w:cs="Calibri"/>
                <w:lang w:eastAsia="ar-SA"/>
              </w:rPr>
              <w:t xml:space="preserve">ситуаций, иллюстрирующих </w:t>
            </w:r>
            <w:r w:rsidR="00F41D09" w:rsidRPr="00960C7B">
              <w:rPr>
                <w:rFonts w:cs="Calibri"/>
                <w:lang w:eastAsia="ar-SA"/>
              </w:rPr>
              <w:t>арифметическое действие и ход его выполнения</w:t>
            </w:r>
            <w:r w:rsidR="00F41D09" w:rsidRPr="00960C7B">
              <w:rPr>
                <w:rFonts w:cs="Calibri"/>
                <w:i/>
                <w:lang w:eastAsia="ar-SA"/>
              </w:rPr>
              <w:t>.</w:t>
            </w:r>
          </w:p>
          <w:p w:rsidR="00F41D09" w:rsidRPr="00960C7B" w:rsidRDefault="005A7451" w:rsidP="005A7451">
            <w:pPr>
              <w:suppressAutoHyphens/>
              <w:rPr>
                <w:rFonts w:cs="Calibr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 (сложения, вычитания)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80</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8 - □, 9 – □. Состав чисел ,9. Подготовка к введению задач в два действия</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 изученного материала</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5A7451" w:rsidP="00F41D09">
            <w:pPr>
              <w:suppressAutoHyphens/>
              <w:snapToGrid w:val="0"/>
              <w:jc w:val="both"/>
              <w:rPr>
                <w:rFonts w:cs="Calibri"/>
                <w:i/>
                <w:lang w:eastAsia="ar-SA"/>
              </w:rPr>
            </w:pPr>
            <w:r w:rsidRPr="00960C7B">
              <w:rPr>
                <w:rFonts w:cs="Calibri"/>
                <w:b/>
                <w:i/>
                <w:lang w:eastAsia="ar-SA"/>
              </w:rPr>
              <w:t xml:space="preserve">Моделирование </w:t>
            </w:r>
            <w:r w:rsidRPr="00960C7B">
              <w:rPr>
                <w:rFonts w:cs="Calibri"/>
                <w:lang w:eastAsia="ar-SA"/>
              </w:rPr>
              <w:t>ситуаций, иллюстрирующих а</w:t>
            </w:r>
            <w:r w:rsidR="00F41D09" w:rsidRPr="00960C7B">
              <w:rPr>
                <w:rFonts w:cs="Calibri"/>
                <w:lang w:eastAsia="ar-SA"/>
              </w:rPr>
              <w:t>рифметическое действие и ход его выполнения</w:t>
            </w:r>
            <w:r w:rsidR="00F41D09" w:rsidRPr="00960C7B">
              <w:rPr>
                <w:rFonts w:cs="Calibri"/>
                <w:i/>
                <w:lang w:eastAsia="ar-SA"/>
              </w:rPr>
              <w:t>.</w:t>
            </w:r>
          </w:p>
          <w:p w:rsidR="00F41D09" w:rsidRPr="00960C7B" w:rsidRDefault="005A7451" w:rsidP="00F41D09">
            <w:pPr>
              <w:suppressAutoHyphens/>
              <w:jc w:val="both"/>
              <w:rPr>
                <w:rFonts w:cs="Calibr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 (сложения, вычитания)</w:t>
            </w:r>
            <w:r w:rsidR="00F41D09" w:rsidRPr="00960C7B">
              <w:rPr>
                <w:rFonts w:cs="Calibri"/>
                <w:b/>
                <w:i/>
                <w:lang w:eastAsia="ar-SA"/>
              </w:rPr>
              <w:t xml:space="preserve"> Планирова</w:t>
            </w:r>
            <w:r w:rsidRPr="00960C7B">
              <w:rPr>
                <w:rFonts w:cs="Calibri"/>
                <w:b/>
                <w:i/>
                <w:lang w:eastAsia="ar-SA"/>
              </w:rPr>
              <w:t>ние</w:t>
            </w:r>
            <w:r w:rsidR="00F41D09" w:rsidRPr="00960C7B">
              <w:rPr>
                <w:rFonts w:cs="Calibri"/>
                <w:i/>
                <w:lang w:eastAsia="ar-SA"/>
              </w:rPr>
              <w:t xml:space="preserve"> </w:t>
            </w:r>
            <w:r w:rsidR="00F41D09" w:rsidRPr="00960C7B">
              <w:rPr>
                <w:rFonts w:cs="Calibri"/>
                <w:lang w:eastAsia="ar-SA"/>
              </w:rPr>
              <w:t>решени</w:t>
            </w:r>
            <w:r w:rsidRPr="00960C7B">
              <w:rPr>
                <w:rFonts w:cs="Calibri"/>
                <w:lang w:eastAsia="ar-SA"/>
              </w:rPr>
              <w:t>я</w:t>
            </w:r>
            <w:r w:rsidR="00F41D09" w:rsidRPr="00960C7B">
              <w:rPr>
                <w:rFonts w:cs="Calibri"/>
                <w:lang w:eastAsia="ar-SA"/>
              </w:rPr>
              <w:t xml:space="preserve"> задачи. Выб</w:t>
            </w:r>
            <w:r w:rsidRPr="00960C7B">
              <w:rPr>
                <w:rFonts w:cs="Calibri"/>
                <w:lang w:eastAsia="ar-SA"/>
              </w:rPr>
              <w:t>ор</w:t>
            </w:r>
            <w:r w:rsidR="00F41D09" w:rsidRPr="00960C7B">
              <w:rPr>
                <w:rFonts w:cs="Calibri"/>
                <w:lang w:eastAsia="ar-SA"/>
              </w:rPr>
              <w:t xml:space="preserve"> наиболее целесообразн</w:t>
            </w:r>
            <w:r w:rsidRPr="00960C7B">
              <w:rPr>
                <w:rFonts w:cs="Calibri"/>
                <w:lang w:eastAsia="ar-SA"/>
              </w:rPr>
              <w:t>ого</w:t>
            </w:r>
            <w:r w:rsidR="00F41D09" w:rsidRPr="00960C7B">
              <w:rPr>
                <w:rFonts w:cs="Calibri"/>
                <w:lang w:eastAsia="ar-SA"/>
              </w:rPr>
              <w:t xml:space="preserve"> способ</w:t>
            </w:r>
            <w:r w:rsidR="00D3632C" w:rsidRPr="00960C7B">
              <w:rPr>
                <w:rFonts w:cs="Calibri"/>
                <w:lang w:eastAsia="ar-SA"/>
              </w:rPr>
              <w:t>а</w:t>
            </w:r>
            <w:r w:rsidR="00F41D09" w:rsidRPr="00960C7B">
              <w:rPr>
                <w:rFonts w:cs="Calibri"/>
                <w:lang w:eastAsia="ar-SA"/>
              </w:rPr>
              <w:t xml:space="preserve"> решения текстовой задачи.</w:t>
            </w:r>
          </w:p>
          <w:p w:rsidR="00F41D09" w:rsidRPr="00960C7B" w:rsidRDefault="00F41D09" w:rsidP="00D3632C">
            <w:pPr>
              <w:suppressAutoHyphens/>
              <w:jc w:val="both"/>
              <w:rPr>
                <w:rFonts w:cs="Calibri"/>
                <w:lang w:eastAsia="ar-SA"/>
              </w:rPr>
            </w:pPr>
            <w:r w:rsidRPr="00960C7B">
              <w:rPr>
                <w:rFonts w:cs="Calibri"/>
                <w:b/>
                <w:i/>
                <w:lang w:eastAsia="ar-SA"/>
              </w:rPr>
              <w:t>Объясн</w:t>
            </w:r>
            <w:r w:rsidR="00D3632C" w:rsidRPr="00960C7B">
              <w:rPr>
                <w:rFonts w:cs="Calibri"/>
                <w:b/>
                <w:i/>
                <w:lang w:eastAsia="ar-SA"/>
              </w:rPr>
              <w:t>ение</w:t>
            </w:r>
            <w:r w:rsidRPr="00960C7B">
              <w:rPr>
                <w:rFonts w:cs="Calibri"/>
                <w:i/>
                <w:lang w:eastAsia="ar-SA"/>
              </w:rPr>
              <w:t xml:space="preserve"> </w:t>
            </w:r>
            <w:r w:rsidRPr="00960C7B">
              <w:rPr>
                <w:rFonts w:cs="Calibri"/>
                <w:lang w:eastAsia="ar-SA"/>
              </w:rPr>
              <w:t>выбор</w:t>
            </w:r>
            <w:r w:rsidR="00D3632C" w:rsidRPr="00960C7B">
              <w:rPr>
                <w:rFonts w:cs="Calibri"/>
                <w:lang w:eastAsia="ar-SA"/>
              </w:rPr>
              <w:t>а</w:t>
            </w:r>
            <w:r w:rsidRPr="00960C7B">
              <w:rPr>
                <w:rFonts w:cs="Calibri"/>
                <w:lang w:eastAsia="ar-SA"/>
              </w:rPr>
              <w:t xml:space="preserve"> арифметических действий для решения </w:t>
            </w:r>
            <w:r w:rsidRPr="00960C7B">
              <w:rPr>
                <w:rFonts w:cs="Calibri"/>
                <w:i/>
                <w:lang w:eastAsia="ar-SA"/>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81</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10 – □. Таблица сложения и соответствующие случаи вычитания</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D3632C" w:rsidRPr="00960C7B" w:rsidRDefault="00D3632C" w:rsidP="00D3632C">
            <w:pPr>
              <w:suppressAutoHyphens/>
              <w:snapToGrid w:val="0"/>
              <w:jc w:val="both"/>
              <w:rPr>
                <w:rFonts w:cs="Calibri"/>
                <w: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вычислений</w:t>
            </w:r>
            <w:r w:rsidRPr="00960C7B">
              <w:rPr>
                <w:rFonts w:cs="Calibri"/>
                <w:i/>
                <w:lang w:eastAsia="ar-SA"/>
              </w:rPr>
              <w:t>.</w:t>
            </w:r>
          </w:p>
          <w:p w:rsidR="00F41D09" w:rsidRPr="00960C7B" w:rsidRDefault="00D3632C" w:rsidP="00D3632C">
            <w:pPr>
              <w:suppressAutoHyphens/>
              <w:rPr>
                <w:rFonts w:cs="Calibr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 (сложения, вычитания)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82</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10 – □. Таблица сложения и соответствующие случаи вычитания</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D3632C" w:rsidRPr="00960C7B" w:rsidRDefault="00D3632C" w:rsidP="00F41D09">
            <w:pPr>
              <w:suppressAutoHyphens/>
              <w:snapToGrid w:val="0"/>
              <w:jc w:val="both"/>
              <w:rPr>
                <w:rFonts w:cs="Calibri"/>
                <w:lang w:eastAsia="ar-SA"/>
              </w:rPr>
            </w:pPr>
            <w:r w:rsidRPr="00960C7B">
              <w:rPr>
                <w:rFonts w:cs="Calibri"/>
                <w:b/>
                <w:i/>
                <w:lang w:eastAsia="ar-SA"/>
              </w:rPr>
              <w:t xml:space="preserve">Осуществление </w:t>
            </w:r>
            <w:r w:rsidRPr="00960C7B">
              <w:rPr>
                <w:rFonts w:cs="Calibri"/>
                <w:lang w:eastAsia="ar-SA"/>
              </w:rPr>
              <w:t>пошагового контроля правильности и полноты выполнения алгоритма выполнения арифметического действия.</w:t>
            </w:r>
          </w:p>
          <w:p w:rsidR="00F41D09" w:rsidRPr="00960C7B" w:rsidRDefault="00F41D09" w:rsidP="00D3632C">
            <w:pPr>
              <w:suppressAutoHyphens/>
              <w:rPr>
                <w:rFonts w:cs="Calibri"/>
                <w:lang w:eastAsia="ar-SA"/>
              </w:rPr>
            </w:pPr>
            <w:r w:rsidRPr="00960C7B">
              <w:rPr>
                <w:rFonts w:cs="Calibri"/>
                <w:b/>
                <w:i/>
                <w:lang w:eastAsia="ar-SA"/>
              </w:rPr>
              <w:t>Использова</w:t>
            </w:r>
            <w:r w:rsidR="00D3632C" w:rsidRPr="00960C7B">
              <w:rPr>
                <w:rFonts w:cs="Calibri"/>
                <w:b/>
                <w:i/>
                <w:lang w:eastAsia="ar-SA"/>
              </w:rPr>
              <w:t>ние</w:t>
            </w:r>
            <w:r w:rsidRPr="00960C7B">
              <w:rPr>
                <w:rFonts w:cs="Calibri"/>
                <w:b/>
                <w:i/>
                <w:lang w:eastAsia="ar-SA"/>
              </w:rPr>
              <w:t xml:space="preserve"> </w:t>
            </w:r>
            <w:r w:rsidRPr="00960C7B">
              <w:rPr>
                <w:rFonts w:cs="Calibri"/>
                <w:lang w:eastAsia="ar-SA"/>
              </w:rPr>
              <w:t>различны</w:t>
            </w:r>
            <w:r w:rsidR="00D3632C" w:rsidRPr="00960C7B">
              <w:rPr>
                <w:rFonts w:cs="Calibri"/>
                <w:lang w:eastAsia="ar-SA"/>
              </w:rPr>
              <w:t>х</w:t>
            </w:r>
            <w:r w:rsidRPr="00960C7B">
              <w:rPr>
                <w:rFonts w:cs="Calibri"/>
                <w:lang w:eastAsia="ar-SA"/>
              </w:rPr>
              <w:t xml:space="preserve"> </w:t>
            </w:r>
            <w:r w:rsidR="00D3632C" w:rsidRPr="00960C7B">
              <w:rPr>
                <w:rFonts w:cs="Calibri"/>
                <w:lang w:eastAsia="ar-SA"/>
              </w:rPr>
              <w:t>способов</w:t>
            </w:r>
            <w:r w:rsidRPr="00960C7B">
              <w:rPr>
                <w:rFonts w:cs="Calibri"/>
                <w:lang w:eastAsia="ar-SA"/>
              </w:rPr>
              <w:t xml:space="preserve"> проверки правильности нахождения значения числового выражения (с опорой на правило установления порядка действий, алгоритмы выполнения арифметических действий, прикидку результата)</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83</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Килограмм</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Единицы массы, килограмм</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Урок ознакомления с новым материалом</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D3632C">
            <w:pPr>
              <w:suppressAutoHyphens/>
              <w:snapToGrid w:val="0"/>
              <w:rPr>
                <w:rFonts w:cs="Calibri"/>
                <w:lang w:eastAsia="ar-SA"/>
              </w:rPr>
            </w:pPr>
            <w:r w:rsidRPr="00960C7B">
              <w:rPr>
                <w:rFonts w:cs="Calibri"/>
                <w:b/>
                <w:i/>
                <w:lang w:eastAsia="ar-SA"/>
              </w:rPr>
              <w:t>Исследова</w:t>
            </w:r>
            <w:r w:rsidR="00D3632C" w:rsidRPr="00960C7B">
              <w:rPr>
                <w:rFonts w:cs="Calibri"/>
                <w:b/>
                <w:i/>
                <w:lang w:eastAsia="ar-SA"/>
              </w:rPr>
              <w:t>ние</w:t>
            </w:r>
            <w:r w:rsidRPr="00960C7B">
              <w:rPr>
                <w:rFonts w:cs="Calibri"/>
                <w:b/>
                <w:lang w:eastAsia="ar-SA"/>
              </w:rPr>
              <w:t xml:space="preserve"> </w:t>
            </w:r>
            <w:r w:rsidR="00D3632C" w:rsidRPr="00960C7B">
              <w:rPr>
                <w:rFonts w:cs="Calibri"/>
                <w:lang w:eastAsia="ar-SA"/>
              </w:rPr>
              <w:t>ситуаций</w:t>
            </w:r>
            <w:r w:rsidRPr="00960C7B">
              <w:rPr>
                <w:rFonts w:cs="Calibri"/>
                <w:lang w:eastAsia="ar-SA"/>
              </w:rPr>
              <w:t>, требующи</w:t>
            </w:r>
            <w:r w:rsidR="00D3632C" w:rsidRPr="00960C7B">
              <w:rPr>
                <w:rFonts w:cs="Calibri"/>
                <w:lang w:eastAsia="ar-SA"/>
              </w:rPr>
              <w:t>х</w:t>
            </w:r>
            <w:r w:rsidRPr="00960C7B">
              <w:rPr>
                <w:rFonts w:cs="Calibri"/>
                <w:lang w:eastAsia="ar-SA"/>
              </w:rPr>
              <w:t xml:space="preserve"> сравнения чисел и величин, их упорядоч</w:t>
            </w:r>
            <w:r w:rsidR="00D3632C" w:rsidRPr="00960C7B">
              <w:rPr>
                <w:rFonts w:cs="Calibri"/>
                <w:lang w:eastAsia="ar-SA"/>
              </w:rPr>
              <w:t>ивания.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84</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Литр</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Единицы измерения вместимости: литр</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Урок ознакомления с новым материалом</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D3632C" w:rsidP="00D3632C">
            <w:pPr>
              <w:suppressAutoHyphens/>
              <w:snapToGrid w:val="0"/>
              <w:rPr>
                <w:rFonts w:cs="Calibri"/>
                <w:lang w:eastAsia="ar-SA"/>
              </w:rPr>
            </w:pPr>
            <w:r w:rsidRPr="00960C7B">
              <w:rPr>
                <w:rFonts w:cs="Calibri"/>
                <w:b/>
                <w:i/>
                <w:lang w:eastAsia="ar-SA"/>
              </w:rPr>
              <w:t>Исследование</w:t>
            </w:r>
            <w:r w:rsidRPr="00960C7B">
              <w:rPr>
                <w:rFonts w:cs="Calibri"/>
                <w:b/>
                <w:lang w:eastAsia="ar-SA"/>
              </w:rPr>
              <w:t xml:space="preserve"> </w:t>
            </w:r>
            <w:r w:rsidRPr="00960C7B">
              <w:rPr>
                <w:rFonts w:cs="Calibri"/>
                <w:lang w:eastAsia="ar-SA"/>
              </w:rPr>
              <w:t>ситуаций, требующих сравнения чисел и величин, их упорядочивания.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85</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Название и последовательность чисел</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Знать порядок следования чисел при счете уметь сравнивать числа, опираясь на порядок следования чисел при счете</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D3632C" w:rsidP="00F41D09">
            <w:pPr>
              <w:suppressAutoHyphens/>
              <w:snapToGrid w:val="0"/>
              <w:jc w:val="both"/>
              <w:rPr>
                <w:rFonts w:cs="Calibri"/>
                <w:lang w:eastAsia="ar-SA"/>
              </w:rPr>
            </w:pPr>
            <w:r w:rsidRPr="00960C7B">
              <w:rPr>
                <w:rFonts w:cs="Calibri"/>
                <w:b/>
                <w:i/>
                <w:lang w:eastAsia="ar-SA"/>
              </w:rPr>
              <w:t xml:space="preserve">Моделирование </w:t>
            </w:r>
            <w:r w:rsidRPr="00960C7B">
              <w:rPr>
                <w:rFonts w:cs="Calibri"/>
                <w:i/>
                <w:lang w:eastAsia="ar-SA"/>
              </w:rPr>
              <w:t>чисел.</w:t>
            </w:r>
          </w:p>
          <w:p w:rsidR="00F41D09" w:rsidRPr="00960C7B" w:rsidRDefault="00F41D09" w:rsidP="00F41D09">
            <w:pPr>
              <w:suppressAutoHyphens/>
              <w:jc w:val="both"/>
              <w:rPr>
                <w:rFonts w:cs="Calibri"/>
                <w:lang w:eastAsia="ar-SA"/>
              </w:rPr>
            </w:pPr>
            <w:r w:rsidRPr="00960C7B">
              <w:rPr>
                <w:rFonts w:cs="Calibri"/>
                <w:b/>
                <w:i/>
                <w:lang w:eastAsia="ar-SA"/>
              </w:rPr>
              <w:t>Срав</w:t>
            </w:r>
            <w:r w:rsidR="00D3632C" w:rsidRPr="00960C7B">
              <w:rPr>
                <w:rFonts w:cs="Calibri"/>
                <w:b/>
                <w:i/>
                <w:lang w:eastAsia="ar-SA"/>
              </w:rPr>
              <w:t>нение</w:t>
            </w:r>
            <w:r w:rsidRPr="00960C7B">
              <w:rPr>
                <w:rFonts w:cs="Calibri"/>
                <w:i/>
                <w:lang w:eastAsia="ar-SA"/>
              </w:rPr>
              <w:t xml:space="preserve"> </w:t>
            </w:r>
            <w:r w:rsidRPr="00960C7B">
              <w:rPr>
                <w:rFonts w:cs="Calibri"/>
                <w:lang w:eastAsia="ar-SA"/>
              </w:rPr>
              <w:t>чис</w:t>
            </w:r>
            <w:r w:rsidR="00D3632C" w:rsidRPr="00960C7B">
              <w:rPr>
                <w:rFonts w:cs="Calibri"/>
                <w:lang w:eastAsia="ar-SA"/>
              </w:rPr>
              <w:t>е</w:t>
            </w:r>
            <w:r w:rsidRPr="00960C7B">
              <w:rPr>
                <w:rFonts w:cs="Calibri"/>
                <w:lang w:eastAsia="ar-SA"/>
              </w:rPr>
              <w:t>л по классам</w:t>
            </w:r>
            <w:r w:rsidR="00D3632C" w:rsidRPr="00960C7B">
              <w:rPr>
                <w:rFonts w:cs="Calibri"/>
                <w:lang w:eastAsia="ar-SA"/>
              </w:rPr>
              <w:t>.</w:t>
            </w:r>
          </w:p>
          <w:p w:rsidR="00F41D09" w:rsidRPr="00960C7B" w:rsidRDefault="00F41D09" w:rsidP="00F41D09">
            <w:pPr>
              <w:suppressAutoHyphens/>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86</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Образование чисел из одного десятка и нескольких единиц</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Знать порядок следования чисел при счете уметь сравнивать числа, опираясь на порядок следования чисел при счете</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D3632C" w:rsidRPr="00960C7B" w:rsidRDefault="00D3632C" w:rsidP="00D3632C">
            <w:pPr>
              <w:suppressAutoHyphens/>
              <w:snapToGrid w:val="0"/>
              <w:jc w:val="both"/>
              <w:rPr>
                <w:rFonts w:cs="Calibri"/>
                <w:lang w:eastAsia="ar-SA"/>
              </w:rPr>
            </w:pPr>
            <w:r w:rsidRPr="00960C7B">
              <w:rPr>
                <w:rFonts w:cs="Calibri"/>
                <w:b/>
                <w:i/>
                <w:lang w:eastAsia="ar-SA"/>
              </w:rPr>
              <w:t xml:space="preserve">Моделирование </w:t>
            </w:r>
            <w:r w:rsidRPr="00960C7B">
              <w:rPr>
                <w:rFonts w:cs="Calibri"/>
                <w:i/>
                <w:lang w:eastAsia="ar-SA"/>
              </w:rPr>
              <w:t>чисел.</w:t>
            </w:r>
          </w:p>
          <w:p w:rsidR="00D3632C" w:rsidRPr="00960C7B" w:rsidRDefault="00D3632C" w:rsidP="00D3632C">
            <w:pPr>
              <w:suppressAutoHyphens/>
              <w:jc w:val="both"/>
              <w:rPr>
                <w:rFonts w:cs="Calibr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чисел по классам.</w:t>
            </w:r>
          </w:p>
          <w:p w:rsidR="00F41D09" w:rsidRPr="00960C7B" w:rsidRDefault="00F41D09" w:rsidP="00D3632C">
            <w:pPr>
              <w:suppressAutoHyphens/>
              <w:jc w:val="both"/>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87</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Запись и чтение чисел</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записывать числ , объясняя, что обозначает каждая цифра при записи</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D3632C" w:rsidRPr="00960C7B" w:rsidRDefault="00D3632C" w:rsidP="00D3632C">
            <w:pPr>
              <w:suppressAutoHyphens/>
              <w:jc w:val="both"/>
              <w:rPr>
                <w:rFonts w:cs="Calibr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чисел по классам.</w:t>
            </w:r>
          </w:p>
          <w:p w:rsidR="00F41D09" w:rsidRPr="00960C7B" w:rsidRDefault="00F41D09" w:rsidP="00D3632C">
            <w:pPr>
              <w:suppressAutoHyphens/>
              <w:jc w:val="both"/>
              <w:rPr>
                <w:rFonts w:cs="Calibri"/>
                <w:lang w:eastAsia="ar-SA"/>
              </w:rPr>
            </w:pPr>
            <w:r w:rsidRPr="00960C7B">
              <w:rPr>
                <w:rFonts w:cs="Calibri"/>
                <w:b/>
                <w:i/>
                <w:lang w:eastAsia="ar-SA"/>
              </w:rPr>
              <w:t>Группиров</w:t>
            </w:r>
            <w:r w:rsidR="00D3632C" w:rsidRPr="00960C7B">
              <w:rPr>
                <w:rFonts w:cs="Calibri"/>
                <w:b/>
                <w:i/>
                <w:lang w:eastAsia="ar-SA"/>
              </w:rPr>
              <w:t>ка</w:t>
            </w:r>
            <w:r w:rsidRPr="00960C7B">
              <w:rPr>
                <w:rFonts w:cs="Calibri"/>
                <w:lang w:eastAsia="ar-SA"/>
              </w:rPr>
              <w:t xml:space="preserve"> чис</w:t>
            </w:r>
            <w:r w:rsidR="00D3632C" w:rsidRPr="00960C7B">
              <w:rPr>
                <w:rFonts w:cs="Calibri"/>
                <w:lang w:eastAsia="ar-SA"/>
              </w:rPr>
              <w:t>е</w:t>
            </w:r>
            <w:r w:rsidRPr="00960C7B">
              <w:rPr>
                <w:rFonts w:cs="Calibri"/>
                <w:lang w:eastAsia="ar-SA"/>
              </w:rPr>
              <w:t>л по заданному или самостоятельно установленному правилу</w:t>
            </w:r>
            <w:r w:rsidR="00D3632C" w:rsidRPr="00960C7B">
              <w:rPr>
                <w:rFonts w:cs="Calibri"/>
                <w:lang w:eastAsia="ar-SA"/>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88</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Дециметр</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Единица измерения длины – дециметр</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D3632C" w:rsidP="00D3632C">
            <w:pPr>
              <w:suppressAutoHyphens/>
              <w:snapToGrid w:val="0"/>
              <w:rPr>
                <w:rFonts w:cs="Calibri"/>
                <w:lang w:eastAsia="ar-SA"/>
              </w:rPr>
            </w:pPr>
            <w:r w:rsidRPr="00960C7B">
              <w:rPr>
                <w:rFonts w:cs="Calibri"/>
                <w:b/>
                <w:i/>
                <w:lang w:eastAsia="ar-SA"/>
              </w:rPr>
              <w:t>Упражнения в х</w:t>
            </w:r>
            <w:r w:rsidR="00F41D09" w:rsidRPr="00960C7B">
              <w:rPr>
                <w:rFonts w:cs="Calibri"/>
                <w:b/>
                <w:i/>
                <w:lang w:eastAsia="ar-SA"/>
              </w:rPr>
              <w:t>арактери</w:t>
            </w:r>
            <w:r w:rsidRPr="00960C7B">
              <w:rPr>
                <w:rFonts w:cs="Calibri"/>
                <w:b/>
                <w:i/>
                <w:lang w:eastAsia="ar-SA"/>
              </w:rPr>
              <w:t>стике</w:t>
            </w:r>
            <w:r w:rsidR="00F41D09" w:rsidRPr="00960C7B">
              <w:rPr>
                <w:rFonts w:cs="Calibri"/>
                <w:b/>
                <w:lang w:eastAsia="ar-SA"/>
              </w:rPr>
              <w:t xml:space="preserve"> </w:t>
            </w:r>
            <w:r w:rsidR="00F41D09" w:rsidRPr="00960C7B">
              <w:rPr>
                <w:rFonts w:cs="Calibri"/>
                <w:lang w:eastAsia="ar-SA"/>
              </w:rPr>
              <w:t>свойств геометрических фигур</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89</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Случаи сложения и вычитания, основанные на знаниях нумерации</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D3632C" w:rsidP="00F41D09">
            <w:pPr>
              <w:suppressAutoHyphens/>
              <w:snapToGrid w:val="0"/>
              <w:jc w:val="both"/>
              <w:rPr>
                <w:rFonts w:cs="Calibr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чисел п</w:t>
            </w:r>
            <w:r w:rsidR="00F41D09" w:rsidRPr="00960C7B">
              <w:rPr>
                <w:rFonts w:cs="Calibri"/>
                <w:lang w:eastAsia="ar-SA"/>
              </w:rPr>
              <w:t>о разрядам.</w:t>
            </w:r>
          </w:p>
          <w:p w:rsidR="00F41D09" w:rsidRPr="00960C7B" w:rsidRDefault="00D3632C" w:rsidP="00D3632C">
            <w:pPr>
              <w:suppressAutoHyphens/>
              <w:jc w:val="both"/>
              <w:rPr>
                <w:rFonts w:cs="Calibri"/>
                <w:lang w:eastAsia="ar-SA"/>
              </w:rPr>
            </w:pPr>
            <w:r w:rsidRPr="00960C7B">
              <w:rPr>
                <w:rFonts w:cs="Calibri"/>
                <w:b/>
                <w:i/>
                <w:lang w:eastAsia="ar-SA"/>
              </w:rPr>
              <w:t>Наблюдение:</w:t>
            </w:r>
            <w:r w:rsidRPr="00960C7B">
              <w:rPr>
                <w:rFonts w:cs="Calibri"/>
                <w:i/>
                <w:lang w:eastAsia="ar-SA"/>
              </w:rPr>
              <w:t xml:space="preserve"> </w:t>
            </w:r>
            <w:r w:rsidRPr="00960C7B">
              <w:rPr>
                <w:rFonts w:cs="Calibri"/>
                <w:lang w:eastAsia="ar-SA"/>
              </w:rPr>
              <w:t>установление  закономерности в числовой последовательности, составление числовой последовательности по заданному или самостоятельно выбранному правилу.</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90</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 Подготовка к изучению таблицы сложения в пределах 20</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p>
        </w:tc>
        <w:tc>
          <w:tcPr>
            <w:tcW w:w="4041" w:type="dxa"/>
            <w:tcBorders>
              <w:top w:val="single" w:sz="4" w:space="0" w:color="000000"/>
              <w:left w:val="single" w:sz="4" w:space="0" w:color="000000"/>
              <w:bottom w:val="single" w:sz="4" w:space="0" w:color="000000"/>
            </w:tcBorders>
            <w:shd w:val="clear" w:color="auto" w:fill="auto"/>
          </w:tcPr>
          <w:p w:rsidR="00D3632C" w:rsidRPr="00960C7B" w:rsidRDefault="00D3632C" w:rsidP="00D3632C">
            <w:pPr>
              <w:suppressAutoHyphens/>
              <w:snapToGrid w:val="0"/>
              <w:jc w:val="both"/>
              <w:rPr>
                <w:rFonts w:cs="Calibr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чисел по разрядам.</w:t>
            </w:r>
          </w:p>
          <w:p w:rsidR="00F41D09" w:rsidRPr="00960C7B" w:rsidRDefault="00D3632C" w:rsidP="00D3632C">
            <w:pPr>
              <w:suppressAutoHyphens/>
              <w:snapToGrid w:val="0"/>
              <w:jc w:val="both"/>
              <w:rPr>
                <w:rFonts w:cs="Calibri"/>
                <w:lang w:eastAsia="ar-SA"/>
              </w:rPr>
            </w:pPr>
            <w:r w:rsidRPr="00960C7B">
              <w:rPr>
                <w:rFonts w:cs="Calibri"/>
                <w:b/>
                <w:i/>
                <w:lang w:eastAsia="ar-SA"/>
              </w:rPr>
              <w:t>Наблюдение:</w:t>
            </w:r>
            <w:r w:rsidRPr="00960C7B">
              <w:rPr>
                <w:rFonts w:cs="Calibri"/>
                <w:i/>
                <w:lang w:eastAsia="ar-SA"/>
              </w:rPr>
              <w:t xml:space="preserve"> </w:t>
            </w:r>
            <w:r w:rsidRPr="00960C7B">
              <w:rPr>
                <w:rFonts w:cs="Calibri"/>
                <w:lang w:eastAsia="ar-SA"/>
              </w:rPr>
              <w:t>установление  закономерности в числовой последовательности, составление числовой последовательности по заданному или самостоятельно выбранному правилу.</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91</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jc w:val="both"/>
              <w:rPr>
                <w:rFonts w:cs="Calibri"/>
                <w:lang w:eastAsia="ar-SA"/>
              </w:rPr>
            </w:pPr>
            <w:r w:rsidRPr="00960C7B">
              <w:rPr>
                <w:rFonts w:cs="Calibri"/>
                <w:lang w:eastAsia="ar-SA"/>
              </w:rPr>
              <w:t>Закрепление изученного материала</w:t>
            </w:r>
          </w:p>
          <w:p w:rsidR="00F41D09" w:rsidRPr="00960C7B" w:rsidRDefault="00F41D09" w:rsidP="00F41D09">
            <w:pPr>
              <w:suppressAutoHyphens/>
              <w:rPr>
                <w:rFonts w:cs="Calibri"/>
                <w:lang w:eastAsia="ar-SA"/>
              </w:rPr>
            </w:pP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jc w:val="both"/>
              <w:rPr>
                <w:rFonts w:cs="Calibri"/>
                <w:lang w:eastAsia="ar-SA"/>
              </w:rPr>
            </w:pPr>
            <w:r w:rsidRPr="00960C7B">
              <w:rPr>
                <w:rFonts w:cs="Calibri"/>
                <w:b/>
                <w:i/>
                <w:lang w:eastAsia="ar-SA"/>
              </w:rPr>
              <w:t>Характери</w:t>
            </w:r>
            <w:r w:rsidR="00291E90" w:rsidRPr="00960C7B">
              <w:rPr>
                <w:rFonts w:cs="Calibri"/>
                <w:b/>
                <w:i/>
                <w:lang w:eastAsia="ar-SA"/>
              </w:rPr>
              <w:t>стика</w:t>
            </w:r>
            <w:r w:rsidRPr="00960C7B">
              <w:rPr>
                <w:rFonts w:cs="Calibri"/>
                <w:i/>
                <w:lang w:eastAsia="ar-SA"/>
              </w:rPr>
              <w:t xml:space="preserve"> </w:t>
            </w:r>
            <w:r w:rsidRPr="00960C7B">
              <w:rPr>
                <w:rFonts w:cs="Calibri"/>
                <w:lang w:eastAsia="ar-SA"/>
              </w:rPr>
              <w:t>явлени</w:t>
            </w:r>
            <w:r w:rsidR="00291E90" w:rsidRPr="00960C7B">
              <w:rPr>
                <w:rFonts w:cs="Calibri"/>
                <w:lang w:eastAsia="ar-SA"/>
              </w:rPr>
              <w:t>й</w:t>
            </w:r>
            <w:r w:rsidRPr="00960C7B">
              <w:rPr>
                <w:rFonts w:cs="Calibri"/>
                <w:lang w:eastAsia="ar-SA"/>
              </w:rPr>
              <w:t xml:space="preserve"> и событи</w:t>
            </w:r>
            <w:r w:rsidR="00291E90" w:rsidRPr="00960C7B">
              <w:rPr>
                <w:rFonts w:cs="Calibri"/>
                <w:lang w:eastAsia="ar-SA"/>
              </w:rPr>
              <w:t>й</w:t>
            </w:r>
            <w:r w:rsidRPr="00960C7B">
              <w:rPr>
                <w:rFonts w:cs="Calibri"/>
                <w:lang w:eastAsia="ar-SA"/>
              </w:rPr>
              <w:t xml:space="preserve"> с использованием чисел и величин.</w:t>
            </w:r>
          </w:p>
          <w:p w:rsidR="00F41D09" w:rsidRPr="00960C7B" w:rsidRDefault="00291E90" w:rsidP="00291E90">
            <w:pPr>
              <w:suppressAutoHyphens/>
              <w:rPr>
                <w:rFonts w:cs="Calibri"/>
                <w:lang w:eastAsia="ar-SA"/>
              </w:rPr>
            </w:pPr>
            <w:r w:rsidRPr="00960C7B">
              <w:rPr>
                <w:rFonts w:cs="Calibri"/>
                <w:b/>
                <w:i/>
                <w:lang w:eastAsia="ar-SA"/>
              </w:rPr>
              <w:t>Упражнения в о</w:t>
            </w:r>
            <w:r w:rsidR="00F41D09" w:rsidRPr="00960C7B">
              <w:rPr>
                <w:rFonts w:cs="Calibri"/>
                <w:b/>
                <w:i/>
                <w:lang w:eastAsia="ar-SA"/>
              </w:rPr>
              <w:t>бъясн</w:t>
            </w:r>
            <w:r w:rsidRPr="00960C7B">
              <w:rPr>
                <w:rFonts w:cs="Calibri"/>
                <w:b/>
                <w:i/>
                <w:lang w:eastAsia="ar-SA"/>
              </w:rPr>
              <w:t xml:space="preserve">ении </w:t>
            </w:r>
            <w:r w:rsidR="00F41D09" w:rsidRPr="00960C7B">
              <w:rPr>
                <w:rFonts w:cs="Calibri"/>
                <w:lang w:eastAsia="ar-SA"/>
              </w:rPr>
              <w:t>выбор</w:t>
            </w:r>
            <w:r w:rsidRPr="00960C7B">
              <w:rPr>
                <w:rFonts w:cs="Calibri"/>
                <w:lang w:eastAsia="ar-SA"/>
              </w:rPr>
              <w:t>а</w:t>
            </w:r>
            <w:r w:rsidR="00F41D09" w:rsidRPr="00960C7B">
              <w:rPr>
                <w:rFonts w:cs="Calibri"/>
                <w:lang w:eastAsia="ar-SA"/>
              </w:rPr>
              <w:t xml:space="preserve"> арифметических действий для решения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92</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jc w:val="both"/>
              <w:rPr>
                <w:rFonts w:cs="Calibri"/>
                <w:lang w:eastAsia="ar-SA"/>
              </w:rPr>
            </w:pPr>
            <w:r w:rsidRPr="00960C7B">
              <w:rPr>
                <w:rFonts w:cs="Calibri"/>
                <w:lang w:eastAsia="ar-SA"/>
              </w:rPr>
              <w:t>Закрепление изученного материала</w:t>
            </w:r>
          </w:p>
          <w:p w:rsidR="00F41D09" w:rsidRPr="00960C7B" w:rsidRDefault="00F41D09" w:rsidP="00F41D09">
            <w:pPr>
              <w:suppressAutoHyphens/>
              <w:rPr>
                <w:rFonts w:cs="Calibri"/>
                <w:lang w:eastAsia="ar-SA"/>
              </w:rPr>
            </w:pP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291E90" w:rsidP="00F41D09">
            <w:pPr>
              <w:suppressAutoHyphens/>
              <w:snapToGrid w:val="0"/>
              <w:jc w:val="both"/>
              <w:rPr>
                <w:rFonts w:cs="Calibri"/>
                <w:lang w:eastAsia="ar-SA"/>
              </w:rPr>
            </w:pPr>
            <w:r w:rsidRPr="00960C7B">
              <w:rPr>
                <w:rFonts w:cs="Calibri"/>
                <w:b/>
                <w:i/>
                <w:lang w:eastAsia="ar-SA"/>
              </w:rPr>
              <w:t>Характеристика</w:t>
            </w:r>
            <w:r w:rsidRPr="00960C7B">
              <w:rPr>
                <w:rFonts w:cs="Calibri"/>
                <w:i/>
                <w:lang w:eastAsia="ar-SA"/>
              </w:rPr>
              <w:t xml:space="preserve"> </w:t>
            </w:r>
            <w:r w:rsidRPr="00960C7B">
              <w:rPr>
                <w:rFonts w:cs="Calibri"/>
                <w:lang w:eastAsia="ar-SA"/>
              </w:rPr>
              <w:t xml:space="preserve">явлений и событий </w:t>
            </w:r>
            <w:r w:rsidR="00F41D09" w:rsidRPr="00960C7B">
              <w:rPr>
                <w:rFonts w:cs="Calibri"/>
                <w:lang w:eastAsia="ar-SA"/>
              </w:rPr>
              <w:t>с использованием чисел и величин.</w:t>
            </w:r>
          </w:p>
          <w:p w:rsidR="00F41D09" w:rsidRPr="00960C7B" w:rsidRDefault="00291E90" w:rsidP="00291E90">
            <w:pPr>
              <w:suppressAutoHyphens/>
              <w:rPr>
                <w:rFonts w:cs="Calibri"/>
                <w:lang w:eastAsia="ar-SA"/>
              </w:rPr>
            </w:pPr>
            <w:r w:rsidRPr="00960C7B">
              <w:rPr>
                <w:rFonts w:cs="Calibri"/>
                <w:b/>
                <w:i/>
                <w:lang w:eastAsia="ar-SA"/>
              </w:rPr>
              <w:t xml:space="preserve">Упражнения в объяснении </w:t>
            </w:r>
            <w:r w:rsidRPr="00960C7B">
              <w:rPr>
                <w:rFonts w:cs="Calibri"/>
                <w:lang w:eastAsia="ar-SA"/>
              </w:rPr>
              <w:t xml:space="preserve">выбора </w:t>
            </w:r>
            <w:r w:rsidR="00F41D09" w:rsidRPr="00960C7B">
              <w:rPr>
                <w:rFonts w:cs="Calibri"/>
                <w:lang w:eastAsia="ar-SA"/>
              </w:rPr>
              <w:t>арифметических действий для решения</w:t>
            </w:r>
            <w:r w:rsidRPr="00960C7B">
              <w:rPr>
                <w:rFonts w:cs="Calibri"/>
                <w:lang w:eastAsia="ar-SA"/>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93</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Контрольная работа</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b/>
                <w:lang w:eastAsia="ar-SA"/>
              </w:rPr>
            </w:pPr>
            <w:r w:rsidRPr="00960C7B">
              <w:rPr>
                <w:rFonts w:cs="Calibri"/>
                <w:lang w:eastAsia="ar-SA"/>
              </w:rPr>
              <w:t>Проверим себя и свои достижения</w:t>
            </w:r>
            <w:r w:rsidRPr="00960C7B">
              <w:rPr>
                <w:rFonts w:cs="Calibri"/>
                <w:b/>
                <w:lang w:eastAsia="ar-SA"/>
              </w:rPr>
              <w:t xml:space="preserve"> </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291E90">
            <w:pPr>
              <w:suppressAutoHyphens/>
              <w:snapToGrid w:val="0"/>
              <w:rPr>
                <w:rFonts w:cs="Calibri"/>
                <w:lang w:eastAsia="ar-SA"/>
              </w:rPr>
            </w:pPr>
            <w:r w:rsidRPr="00960C7B">
              <w:rPr>
                <w:rFonts w:cs="Calibri"/>
                <w:b/>
                <w:i/>
                <w:lang w:eastAsia="ar-SA"/>
              </w:rPr>
              <w:t>Контро</w:t>
            </w:r>
            <w:r w:rsidR="00291E90" w:rsidRPr="00960C7B">
              <w:rPr>
                <w:rFonts w:cs="Calibri"/>
                <w:b/>
                <w:i/>
                <w:lang w:eastAsia="ar-SA"/>
              </w:rPr>
              <w:t>л</w:t>
            </w:r>
            <w:r w:rsidRPr="00960C7B">
              <w:rPr>
                <w:rFonts w:cs="Calibri"/>
                <w:b/>
                <w:i/>
                <w:lang w:eastAsia="ar-SA"/>
              </w:rPr>
              <w:t>ь и оцен</w:t>
            </w:r>
            <w:r w:rsidR="00291E90" w:rsidRPr="00960C7B">
              <w:rPr>
                <w:rFonts w:cs="Calibri"/>
                <w:b/>
                <w:i/>
                <w:lang w:eastAsia="ar-SA"/>
              </w:rPr>
              <w:t xml:space="preserve">ка учащимися </w:t>
            </w:r>
            <w:r w:rsidRPr="00960C7B">
              <w:rPr>
                <w:rFonts w:cs="Calibri"/>
                <w:lang w:eastAsia="ar-SA"/>
              </w:rPr>
              <w:t xml:space="preserve"> сво</w:t>
            </w:r>
            <w:r w:rsidR="00291E90" w:rsidRPr="00960C7B">
              <w:rPr>
                <w:rFonts w:cs="Calibri"/>
                <w:lang w:eastAsia="ar-SA"/>
              </w:rPr>
              <w:t>ей</w:t>
            </w:r>
            <w:r w:rsidRPr="00960C7B">
              <w:rPr>
                <w:rFonts w:cs="Calibri"/>
                <w:lang w:eastAsia="ar-SA"/>
              </w:rPr>
              <w:t xml:space="preserve"> работ</w:t>
            </w:r>
            <w:r w:rsidR="00291E90" w:rsidRPr="00960C7B">
              <w:rPr>
                <w:rFonts w:cs="Calibri"/>
                <w:lang w:eastAsia="ar-SA"/>
              </w:rPr>
              <w:t xml:space="preserve">ы </w:t>
            </w:r>
            <w:r w:rsidRPr="00960C7B">
              <w:rPr>
                <w:rFonts w:cs="Calibri"/>
                <w:lang w:eastAsia="ar-SA"/>
              </w:rPr>
              <w:t xml:space="preserve"> и ее результат</w:t>
            </w:r>
            <w:r w:rsidR="00291E90" w:rsidRPr="00960C7B">
              <w:rPr>
                <w:rFonts w:cs="Calibri"/>
                <w:lang w:eastAsia="ar-SA"/>
              </w:rPr>
              <w:t>а.</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94</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Работа над ошибками. Закрепление.</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 и проверка знаний.</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b/>
                <w:i/>
                <w:lang w:eastAsia="ar-SA"/>
              </w:rPr>
            </w:pPr>
            <w:r w:rsidRPr="00960C7B">
              <w:rPr>
                <w:rFonts w:cs="Calibri"/>
                <w:i/>
                <w:lang w:eastAsia="ar-SA"/>
              </w:rPr>
              <w:t xml:space="preserve">Контроль </w:t>
            </w:r>
            <w:r w:rsidR="00291E90" w:rsidRPr="00960C7B">
              <w:rPr>
                <w:rFonts w:cs="Calibri"/>
                <w:i/>
                <w:lang w:eastAsia="ar-SA"/>
              </w:rPr>
              <w:t xml:space="preserve">учащимися своих действий </w:t>
            </w:r>
            <w:r w:rsidRPr="00960C7B">
              <w:rPr>
                <w:rFonts w:cs="Calibri"/>
                <w:i/>
                <w:lang w:eastAsia="ar-SA"/>
              </w:rPr>
              <w:t>и исправление ошибок</w:t>
            </w:r>
            <w:r w:rsidRPr="00960C7B">
              <w:rPr>
                <w:rFonts w:cs="Calibri"/>
                <w:b/>
                <w:i/>
                <w:lang w:eastAsia="ar-SA"/>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95</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Повторение. Подготовка к введению задач в два действия</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Краткая запись</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jc w:val="both"/>
              <w:rPr>
                <w:rFonts w:cs="Calibri"/>
                <w:lang w:eastAsia="ar-SA"/>
              </w:rPr>
            </w:pPr>
            <w:r w:rsidRPr="00960C7B">
              <w:rPr>
                <w:rFonts w:cs="Calibri"/>
                <w:b/>
                <w:i/>
                <w:lang w:eastAsia="ar-SA"/>
              </w:rPr>
              <w:t>Планирова</w:t>
            </w:r>
            <w:r w:rsidR="00291E90" w:rsidRPr="00960C7B">
              <w:rPr>
                <w:rFonts w:cs="Calibri"/>
                <w:b/>
                <w:i/>
                <w:lang w:eastAsia="ar-SA"/>
              </w:rPr>
              <w:t>ние</w:t>
            </w:r>
            <w:r w:rsidRPr="00960C7B">
              <w:rPr>
                <w:rFonts w:cs="Calibri"/>
                <w:i/>
                <w:lang w:eastAsia="ar-SA"/>
              </w:rPr>
              <w:t xml:space="preserve"> </w:t>
            </w:r>
            <w:r w:rsidRPr="00960C7B">
              <w:rPr>
                <w:rFonts w:cs="Calibri"/>
                <w:lang w:eastAsia="ar-SA"/>
              </w:rPr>
              <w:t>решени</w:t>
            </w:r>
            <w:r w:rsidR="00291E90" w:rsidRPr="00960C7B">
              <w:rPr>
                <w:rFonts w:cs="Calibri"/>
                <w:lang w:eastAsia="ar-SA"/>
              </w:rPr>
              <w:t>я</w:t>
            </w:r>
            <w:r w:rsidRPr="00960C7B">
              <w:rPr>
                <w:rFonts w:cs="Calibri"/>
                <w:lang w:eastAsia="ar-SA"/>
              </w:rPr>
              <w:t xml:space="preserve"> задачи. Выб</w:t>
            </w:r>
            <w:r w:rsidR="00291E90" w:rsidRPr="00960C7B">
              <w:rPr>
                <w:rFonts w:cs="Calibri"/>
                <w:lang w:eastAsia="ar-SA"/>
              </w:rPr>
              <w:t>ор</w:t>
            </w:r>
            <w:r w:rsidRPr="00960C7B">
              <w:rPr>
                <w:rFonts w:cs="Calibri"/>
                <w:lang w:eastAsia="ar-SA"/>
              </w:rPr>
              <w:t xml:space="preserve"> наиболее целесообразн</w:t>
            </w:r>
            <w:r w:rsidR="00291E90" w:rsidRPr="00960C7B">
              <w:rPr>
                <w:rFonts w:cs="Calibri"/>
                <w:lang w:eastAsia="ar-SA"/>
              </w:rPr>
              <w:t>ого</w:t>
            </w:r>
            <w:r w:rsidRPr="00960C7B">
              <w:rPr>
                <w:rFonts w:cs="Calibri"/>
                <w:lang w:eastAsia="ar-SA"/>
              </w:rPr>
              <w:t xml:space="preserve"> способ</w:t>
            </w:r>
            <w:r w:rsidR="00291E90" w:rsidRPr="00960C7B">
              <w:rPr>
                <w:rFonts w:cs="Calibri"/>
                <w:lang w:eastAsia="ar-SA"/>
              </w:rPr>
              <w:t>а</w:t>
            </w:r>
            <w:r w:rsidRPr="00960C7B">
              <w:rPr>
                <w:rFonts w:cs="Calibri"/>
                <w:lang w:eastAsia="ar-SA"/>
              </w:rPr>
              <w:t xml:space="preserve"> решения текстовой задачи.</w:t>
            </w:r>
          </w:p>
          <w:p w:rsidR="00F41D09" w:rsidRPr="00960C7B" w:rsidRDefault="00F41D09" w:rsidP="00291E90">
            <w:pPr>
              <w:suppressAutoHyphens/>
              <w:jc w:val="both"/>
              <w:rPr>
                <w:rFonts w:cs="Calibri"/>
                <w:lang w:eastAsia="ar-SA"/>
              </w:rPr>
            </w:pPr>
            <w:r w:rsidRPr="00960C7B">
              <w:rPr>
                <w:rFonts w:cs="Calibri"/>
                <w:b/>
                <w:i/>
                <w:lang w:eastAsia="ar-SA"/>
              </w:rPr>
              <w:t>Объясн</w:t>
            </w:r>
            <w:r w:rsidR="00291E90" w:rsidRPr="00960C7B">
              <w:rPr>
                <w:rFonts w:cs="Calibri"/>
                <w:b/>
                <w:i/>
                <w:lang w:eastAsia="ar-SA"/>
              </w:rPr>
              <w:t>ение</w:t>
            </w:r>
            <w:r w:rsidRPr="00960C7B">
              <w:rPr>
                <w:rFonts w:cs="Calibri"/>
                <w:i/>
                <w:lang w:eastAsia="ar-SA"/>
              </w:rPr>
              <w:t xml:space="preserve"> </w:t>
            </w:r>
            <w:r w:rsidRPr="00960C7B">
              <w:rPr>
                <w:rFonts w:cs="Calibri"/>
                <w:lang w:eastAsia="ar-SA"/>
              </w:rPr>
              <w:t>выбор</w:t>
            </w:r>
            <w:r w:rsidR="00291E90" w:rsidRPr="00960C7B">
              <w:rPr>
                <w:rFonts w:cs="Calibri"/>
                <w:lang w:eastAsia="ar-SA"/>
              </w:rPr>
              <w:t>а</w:t>
            </w:r>
            <w:r w:rsidRPr="00960C7B">
              <w:rPr>
                <w:rFonts w:cs="Calibri"/>
                <w:lang w:eastAsia="ar-SA"/>
              </w:rPr>
              <w:t xml:space="preserve"> арифметических действий для </w:t>
            </w:r>
            <w:r w:rsidR="00291E90" w:rsidRPr="00960C7B">
              <w:rPr>
                <w:rFonts w:cs="Calibri"/>
                <w:lang w:eastAsia="ar-SA"/>
              </w:rPr>
              <w:t>решения.</w:t>
            </w:r>
            <w:r w:rsidRPr="00960C7B">
              <w:rPr>
                <w:rFonts w:cs="Calibri"/>
                <w:i/>
                <w:lang w:eastAsia="ar-SA"/>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96</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Повторение. Подготовка к введению задач в два действия</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291E90" w:rsidRPr="00960C7B" w:rsidRDefault="00291E90" w:rsidP="00F41D09">
            <w:pPr>
              <w:suppressAutoHyphens/>
              <w:snapToGrid w:val="0"/>
              <w:jc w:val="both"/>
              <w:rPr>
                <w:rFonts w:cs="Calibri"/>
                <w:lang w:eastAsia="ar-SA"/>
              </w:rPr>
            </w:pPr>
            <w:r w:rsidRPr="00960C7B">
              <w:rPr>
                <w:rFonts w:cs="Calibri"/>
                <w:b/>
                <w:i/>
                <w:lang w:eastAsia="ar-SA"/>
              </w:rPr>
              <w:t>Планирование</w:t>
            </w:r>
            <w:r w:rsidRPr="00960C7B">
              <w:rPr>
                <w:rFonts w:cs="Calibri"/>
                <w:i/>
                <w:lang w:eastAsia="ar-SA"/>
              </w:rPr>
              <w:t xml:space="preserve"> </w:t>
            </w:r>
            <w:r w:rsidRPr="00960C7B">
              <w:rPr>
                <w:rFonts w:cs="Calibri"/>
                <w:lang w:eastAsia="ar-SA"/>
              </w:rPr>
              <w:t>решения задачи.</w:t>
            </w:r>
          </w:p>
          <w:p w:rsidR="00F41D09" w:rsidRPr="00960C7B" w:rsidRDefault="00291E90" w:rsidP="00F41D09">
            <w:pPr>
              <w:suppressAutoHyphens/>
              <w:snapToGrid w:val="0"/>
              <w:jc w:val="both"/>
              <w:rPr>
                <w:rFonts w:cs="Calibri"/>
                <w:lang w:eastAsia="ar-SA"/>
              </w:rPr>
            </w:pPr>
            <w:r w:rsidRPr="00960C7B">
              <w:rPr>
                <w:rFonts w:cs="Calibri"/>
                <w:lang w:eastAsia="ar-SA"/>
              </w:rPr>
              <w:t xml:space="preserve">Выбор наиболее целесообразного способа </w:t>
            </w:r>
            <w:r w:rsidR="00F41D09" w:rsidRPr="00960C7B">
              <w:rPr>
                <w:rFonts w:cs="Calibri"/>
                <w:lang w:eastAsia="ar-SA"/>
              </w:rPr>
              <w:t>решения текстовой задачи.</w:t>
            </w:r>
          </w:p>
          <w:p w:rsidR="00F41D09" w:rsidRPr="00960C7B" w:rsidRDefault="00291E90" w:rsidP="00291E90">
            <w:pPr>
              <w:suppressAutoHyphens/>
              <w:jc w:val="both"/>
              <w:rPr>
                <w:rFonts w:cs="Calibri"/>
                <w:lang w:eastAsia="ar-SA"/>
              </w:rPr>
            </w:pPr>
            <w:r w:rsidRPr="00960C7B">
              <w:rPr>
                <w:rFonts w:cs="Calibri"/>
                <w:b/>
                <w:i/>
                <w:lang w:eastAsia="ar-SA"/>
              </w:rPr>
              <w:t>Объяснение</w:t>
            </w:r>
            <w:r w:rsidRPr="00960C7B">
              <w:rPr>
                <w:rFonts w:cs="Calibri"/>
                <w:i/>
                <w:lang w:eastAsia="ar-SA"/>
              </w:rPr>
              <w:t xml:space="preserve"> </w:t>
            </w:r>
            <w:r w:rsidRPr="00960C7B">
              <w:rPr>
                <w:rFonts w:cs="Calibri"/>
                <w:lang w:eastAsia="ar-SA"/>
              </w:rPr>
              <w:t xml:space="preserve">выбора </w:t>
            </w:r>
            <w:r w:rsidR="00F41D09" w:rsidRPr="00960C7B">
              <w:rPr>
                <w:rFonts w:cs="Calibri"/>
                <w:lang w:eastAsia="ar-SA"/>
              </w:rPr>
              <w:t xml:space="preserve">арифметических действий для решения </w:t>
            </w:r>
            <w:r w:rsidR="00F41D09" w:rsidRPr="00960C7B">
              <w:rPr>
                <w:rFonts w:cs="Calibri"/>
                <w:i/>
                <w:lang w:eastAsia="ar-SA"/>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97</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Ознакомление с задачей в два действия</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291E90" w:rsidRPr="00960C7B" w:rsidRDefault="00291E90" w:rsidP="00291E90">
            <w:pPr>
              <w:suppressAutoHyphens/>
              <w:snapToGrid w:val="0"/>
              <w:jc w:val="both"/>
              <w:rPr>
                <w:rFonts w:cs="Calibri"/>
                <w:lang w:eastAsia="ar-SA"/>
              </w:rPr>
            </w:pPr>
            <w:r w:rsidRPr="00960C7B">
              <w:rPr>
                <w:rFonts w:cs="Calibri"/>
                <w:b/>
                <w:i/>
                <w:lang w:eastAsia="ar-SA"/>
              </w:rPr>
              <w:t>Планирование</w:t>
            </w:r>
            <w:r w:rsidRPr="00960C7B">
              <w:rPr>
                <w:rFonts w:cs="Calibri"/>
                <w:i/>
                <w:lang w:eastAsia="ar-SA"/>
              </w:rPr>
              <w:t xml:space="preserve"> </w:t>
            </w:r>
            <w:r w:rsidRPr="00960C7B">
              <w:rPr>
                <w:rFonts w:cs="Calibri"/>
                <w:lang w:eastAsia="ar-SA"/>
              </w:rPr>
              <w:t>решения задачи.</w:t>
            </w:r>
          </w:p>
          <w:p w:rsidR="00291E90" w:rsidRPr="00960C7B" w:rsidRDefault="00291E90" w:rsidP="00291E90">
            <w:pPr>
              <w:suppressAutoHyphens/>
              <w:snapToGrid w:val="0"/>
              <w:jc w:val="both"/>
              <w:rPr>
                <w:rFonts w:cs="Calibri"/>
                <w:lang w:eastAsia="ar-SA"/>
              </w:rPr>
            </w:pPr>
            <w:r w:rsidRPr="00960C7B">
              <w:rPr>
                <w:rFonts w:cs="Calibri"/>
                <w:lang w:eastAsia="ar-SA"/>
              </w:rPr>
              <w:t>Выбор наиболее целесообразного способа решения текстовой задачи.</w:t>
            </w:r>
          </w:p>
          <w:p w:rsidR="00F41D09" w:rsidRPr="00960C7B" w:rsidRDefault="00291E90" w:rsidP="00291E90">
            <w:pPr>
              <w:suppressAutoHyphens/>
              <w:rPr>
                <w:rFonts w:cs="Calibri"/>
                <w:lang w:eastAsia="ar-SA"/>
              </w:rPr>
            </w:pPr>
            <w:r w:rsidRPr="00960C7B">
              <w:rPr>
                <w:rFonts w:cs="Calibri"/>
                <w:b/>
                <w:i/>
                <w:lang w:eastAsia="ar-SA"/>
              </w:rPr>
              <w:t>Объяснение</w:t>
            </w:r>
            <w:r w:rsidRPr="00960C7B">
              <w:rPr>
                <w:rFonts w:cs="Calibri"/>
                <w:i/>
                <w:lang w:eastAsia="ar-SA"/>
              </w:rPr>
              <w:t xml:space="preserve"> </w:t>
            </w:r>
            <w:r w:rsidRPr="00960C7B">
              <w:rPr>
                <w:rFonts w:cs="Calibri"/>
                <w:lang w:eastAsia="ar-SA"/>
              </w:rPr>
              <w:t xml:space="preserve">выбора арифметических действий для решения </w:t>
            </w:r>
            <w:r w:rsidRPr="00960C7B">
              <w:rPr>
                <w:rFonts w:cs="Calibri"/>
                <w:i/>
                <w:lang w:eastAsia="ar-SA"/>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98</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Ознакомление с задачей в два действия</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291E90" w:rsidRPr="00960C7B" w:rsidRDefault="00291E90" w:rsidP="00291E90">
            <w:pPr>
              <w:suppressAutoHyphens/>
              <w:snapToGrid w:val="0"/>
              <w:jc w:val="both"/>
              <w:rPr>
                <w:rFonts w:cs="Calibri"/>
                <w:lang w:eastAsia="ar-SA"/>
              </w:rPr>
            </w:pPr>
            <w:r w:rsidRPr="00960C7B">
              <w:rPr>
                <w:rFonts w:cs="Calibri"/>
                <w:b/>
                <w:i/>
                <w:lang w:eastAsia="ar-SA"/>
              </w:rPr>
              <w:t>Планирование</w:t>
            </w:r>
            <w:r w:rsidRPr="00960C7B">
              <w:rPr>
                <w:rFonts w:cs="Calibri"/>
                <w:i/>
                <w:lang w:eastAsia="ar-SA"/>
              </w:rPr>
              <w:t xml:space="preserve"> </w:t>
            </w:r>
            <w:r w:rsidRPr="00960C7B">
              <w:rPr>
                <w:rFonts w:cs="Calibri"/>
                <w:lang w:eastAsia="ar-SA"/>
              </w:rPr>
              <w:t>решения задачи.</w:t>
            </w:r>
          </w:p>
          <w:p w:rsidR="00291E90" w:rsidRPr="00960C7B" w:rsidRDefault="00291E90" w:rsidP="00291E90">
            <w:pPr>
              <w:suppressAutoHyphens/>
              <w:snapToGrid w:val="0"/>
              <w:jc w:val="both"/>
              <w:rPr>
                <w:rFonts w:cs="Calibri"/>
                <w:lang w:eastAsia="ar-SA"/>
              </w:rPr>
            </w:pPr>
            <w:r w:rsidRPr="00960C7B">
              <w:rPr>
                <w:rFonts w:cs="Calibri"/>
                <w:lang w:eastAsia="ar-SA"/>
              </w:rPr>
              <w:t>Выбор наиболее целесообразного способа решения текстовой задачи.</w:t>
            </w:r>
          </w:p>
          <w:p w:rsidR="00F41D09" w:rsidRPr="00960C7B" w:rsidRDefault="00291E90" w:rsidP="00291E90">
            <w:pPr>
              <w:suppressAutoHyphens/>
              <w:rPr>
                <w:rFonts w:cs="Calibri"/>
                <w:lang w:eastAsia="ar-SA"/>
              </w:rPr>
            </w:pPr>
            <w:r w:rsidRPr="00960C7B">
              <w:rPr>
                <w:rFonts w:cs="Calibri"/>
                <w:b/>
                <w:i/>
                <w:lang w:eastAsia="ar-SA"/>
              </w:rPr>
              <w:t>Объяснение</w:t>
            </w:r>
            <w:r w:rsidRPr="00960C7B">
              <w:rPr>
                <w:rFonts w:cs="Calibri"/>
                <w:i/>
                <w:lang w:eastAsia="ar-SA"/>
              </w:rPr>
              <w:t xml:space="preserve"> </w:t>
            </w:r>
            <w:r w:rsidRPr="00960C7B">
              <w:rPr>
                <w:rFonts w:cs="Calibri"/>
                <w:lang w:eastAsia="ar-SA"/>
              </w:rPr>
              <w:t xml:space="preserve">выбора арифметических действий для решения </w:t>
            </w:r>
            <w:r w:rsidRPr="00960C7B">
              <w:rPr>
                <w:rFonts w:cs="Calibri"/>
                <w:i/>
                <w:lang w:eastAsia="ar-SA"/>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99</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Общий приём сложения однозначных чисел с переходом через десяток</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A07C1D" w:rsidRPr="00960C7B" w:rsidRDefault="00A07C1D" w:rsidP="00A07C1D">
            <w:pPr>
              <w:suppressAutoHyphens/>
              <w:snapToGrid w:val="0"/>
              <w:jc w:val="both"/>
              <w:rPr>
                <w:rFonts w:cs="Calibri"/>
                <w: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вычислений</w:t>
            </w:r>
            <w:r w:rsidRPr="00960C7B">
              <w:rPr>
                <w:rFonts w:cs="Calibri"/>
                <w:i/>
                <w:lang w:eastAsia="ar-SA"/>
              </w:rPr>
              <w:t>.</w:t>
            </w:r>
          </w:p>
          <w:p w:rsidR="00F41D09" w:rsidRPr="00960C7B" w:rsidRDefault="00A07C1D" w:rsidP="00A07C1D">
            <w:pPr>
              <w:suppressAutoHyphens/>
              <w:rPr>
                <w:rFonts w:cs="Calibr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100</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xml:space="preserve"> □ +2, □ +3</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Знать прием сложения однозначных чисел с переходом через десяток. Уметь читать, записывать и сравнивать числа в пределах 20</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jc w:val="both"/>
              <w:rPr>
                <w:rFonts w:cs="Calibri"/>
                <w:lang w:eastAsia="ar-SA"/>
              </w:rPr>
            </w:pPr>
            <w:r w:rsidRPr="00960C7B">
              <w:rPr>
                <w:rFonts w:cs="Calibri"/>
                <w:b/>
                <w:i/>
                <w:lang w:eastAsia="ar-SA"/>
              </w:rPr>
              <w:t>Моделирова</w:t>
            </w:r>
            <w:r w:rsidR="00A07C1D" w:rsidRPr="00960C7B">
              <w:rPr>
                <w:rFonts w:cs="Calibri"/>
                <w:b/>
                <w:i/>
                <w:lang w:eastAsia="ar-SA"/>
              </w:rPr>
              <w:t>ние</w:t>
            </w:r>
            <w:r w:rsidRPr="00960C7B">
              <w:rPr>
                <w:rFonts w:cs="Calibri"/>
                <w:b/>
                <w:i/>
                <w:lang w:eastAsia="ar-SA"/>
              </w:rPr>
              <w:t xml:space="preserve"> </w:t>
            </w:r>
            <w:r w:rsidR="00A07C1D" w:rsidRPr="00960C7B">
              <w:rPr>
                <w:rFonts w:cs="Calibri"/>
                <w:lang w:eastAsia="ar-SA"/>
              </w:rPr>
              <w:t>ситуаций, иллюстрирующих</w:t>
            </w:r>
            <w:r w:rsidRPr="00960C7B">
              <w:rPr>
                <w:rFonts w:cs="Calibri"/>
                <w:lang w:eastAsia="ar-SA"/>
              </w:rPr>
              <w:t xml:space="preserve"> математическое действие и ход его выполнения. </w:t>
            </w:r>
          </w:p>
          <w:p w:rsidR="00F41D09" w:rsidRPr="00960C7B" w:rsidRDefault="00A07C1D" w:rsidP="00A07C1D">
            <w:pPr>
              <w:suppressAutoHyphens/>
              <w:snapToGrid w:val="0"/>
              <w:jc w:val="both"/>
              <w:rPr>
                <w:rFonts w:cs="Calibri"/>
                <w:lang w:eastAsia="ar-SA"/>
              </w:rPr>
            </w:pPr>
            <w:r w:rsidRPr="00960C7B">
              <w:rPr>
                <w:rFonts w:cs="Calibri"/>
                <w:b/>
                <w:i/>
                <w:lang w:eastAsia="ar-SA"/>
              </w:rPr>
              <w:t xml:space="preserve">Осуществление </w:t>
            </w:r>
            <w:r w:rsidRPr="00960C7B">
              <w:rPr>
                <w:rFonts w:cs="Calibri"/>
                <w:lang w:eastAsia="ar-SA"/>
              </w:rPr>
              <w:t>пошагового контроля правильности и полноты выполнения алгоритма выполнения арифметического действия.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14884" w:type="dxa"/>
            <w:gridSpan w:val="7"/>
            <w:tcBorders>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center"/>
              <w:rPr>
                <w:rFonts w:cs="Calibri"/>
                <w:sz w:val="28"/>
                <w:szCs w:val="28"/>
                <w:lang w:eastAsia="ar-SA"/>
              </w:rPr>
            </w:pPr>
          </w:p>
          <w:p w:rsidR="00F41D09" w:rsidRPr="00960C7B" w:rsidRDefault="00F41D09" w:rsidP="00F41D09">
            <w:pPr>
              <w:suppressAutoHyphens/>
              <w:snapToGrid w:val="0"/>
              <w:jc w:val="center"/>
              <w:rPr>
                <w:rFonts w:cs="Calibri"/>
                <w:b/>
                <w:lang w:eastAsia="ar-SA"/>
              </w:rPr>
            </w:pPr>
            <w:r w:rsidRPr="00960C7B">
              <w:rPr>
                <w:rFonts w:cs="Calibri"/>
                <w:b/>
                <w:lang w:val="en-US" w:eastAsia="ar-SA"/>
              </w:rPr>
              <w:t xml:space="preserve">IV </w:t>
            </w:r>
            <w:r w:rsidRPr="00960C7B">
              <w:rPr>
                <w:rFonts w:cs="Calibri"/>
                <w:b/>
                <w:lang w:eastAsia="ar-SA"/>
              </w:rPr>
              <w:t>четверть</w:t>
            </w:r>
          </w:p>
          <w:p w:rsidR="00F41D09" w:rsidRPr="00960C7B" w:rsidRDefault="00F41D09" w:rsidP="00F41D09">
            <w:pPr>
              <w:suppressAutoHyphens/>
              <w:snapToGrid w:val="0"/>
              <w:jc w:val="center"/>
              <w:rPr>
                <w:rFonts w:cs="Calibri"/>
                <w:b/>
                <w:i/>
                <w:lang w:eastAsia="ar-SA"/>
              </w:rPr>
            </w:pPr>
            <w:r w:rsidRPr="00960C7B">
              <w:rPr>
                <w:rFonts w:cs="Calibri"/>
                <w:b/>
                <w:i/>
                <w:lang w:eastAsia="ar-SA"/>
              </w:rPr>
              <w:t xml:space="preserve">8 недель, 32 часа </w:t>
            </w:r>
          </w:p>
          <w:p w:rsidR="00F41D09" w:rsidRPr="00960C7B" w:rsidRDefault="00F41D09" w:rsidP="00F41D09">
            <w:pPr>
              <w:suppressAutoHyphens/>
              <w:snapToGrid w:val="0"/>
              <w:jc w:val="center"/>
              <w:rPr>
                <w:rFonts w:cs="Calibri"/>
                <w:b/>
                <w:i/>
                <w:sz w:val="28"/>
                <w:szCs w:val="28"/>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101</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+4</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Знать прием сложения однозначных чисел с переходом через десяток. Уметь читать, записывать и сравнивать числа в пределах 20</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A07C1D" w:rsidRPr="00960C7B" w:rsidRDefault="00A07C1D" w:rsidP="00A07C1D">
            <w:pPr>
              <w:suppressAutoHyphens/>
              <w:snapToGrid w:val="0"/>
              <w:jc w:val="both"/>
              <w:rPr>
                <w:rFonts w:cs="Calibri"/>
                <w: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вычислений</w:t>
            </w:r>
            <w:r w:rsidRPr="00960C7B">
              <w:rPr>
                <w:rFonts w:cs="Calibri"/>
                <w:i/>
                <w:lang w:eastAsia="ar-SA"/>
              </w:rPr>
              <w:t>.</w:t>
            </w:r>
          </w:p>
          <w:p w:rsidR="00F41D09" w:rsidRPr="00960C7B" w:rsidRDefault="00A07C1D" w:rsidP="00A07C1D">
            <w:pPr>
              <w:suppressAutoHyphens/>
              <w:rPr>
                <w:rFonts w:cs="Calibr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w:t>
            </w:r>
            <w:r w:rsidRPr="00960C7B">
              <w:rPr>
                <w:rFonts w:cs="Calibri"/>
                <w:lang w:eastAsia="ar-SA"/>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102</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w:t>
            </w:r>
          </w:p>
          <w:p w:rsidR="00F41D09" w:rsidRPr="00960C7B" w:rsidRDefault="00F41D09" w:rsidP="00F41D09">
            <w:pPr>
              <w:suppressAutoHyphens/>
              <w:rPr>
                <w:rFonts w:cs="Calibri"/>
                <w:lang w:eastAsia="ar-SA"/>
              </w:rPr>
            </w:pP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Сложение однозначных чисел с переходом через десяток</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Контроля и проверки знаний.</w:t>
            </w:r>
          </w:p>
        </w:tc>
        <w:tc>
          <w:tcPr>
            <w:tcW w:w="4041" w:type="dxa"/>
            <w:tcBorders>
              <w:top w:val="single" w:sz="4" w:space="0" w:color="000000"/>
              <w:left w:val="single" w:sz="4" w:space="0" w:color="000000"/>
              <w:bottom w:val="single" w:sz="4" w:space="0" w:color="000000"/>
            </w:tcBorders>
            <w:shd w:val="clear" w:color="auto" w:fill="auto"/>
          </w:tcPr>
          <w:p w:rsidR="00A07C1D" w:rsidRPr="00960C7B" w:rsidRDefault="00A07C1D" w:rsidP="00A07C1D">
            <w:pPr>
              <w:suppressAutoHyphens/>
              <w:snapToGrid w:val="0"/>
              <w:jc w:val="both"/>
              <w:rPr>
                <w:rFonts w:cs="Calibri"/>
                <w: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вычислений</w:t>
            </w:r>
            <w:r w:rsidRPr="00960C7B">
              <w:rPr>
                <w:rFonts w:cs="Calibri"/>
                <w:i/>
                <w:lang w:eastAsia="ar-SA"/>
              </w:rPr>
              <w:t>.</w:t>
            </w:r>
          </w:p>
          <w:p w:rsidR="00F41D09" w:rsidRPr="00960C7B" w:rsidRDefault="00F41D09" w:rsidP="00A07C1D">
            <w:pPr>
              <w:suppressAutoHyphens/>
              <w:snapToGrid w:val="0"/>
              <w:jc w:val="both"/>
              <w:rPr>
                <w:rFonts w:cs="Calibri"/>
                <w:b/>
                <w: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p>
          <w:p w:rsidR="00F41D09" w:rsidRPr="00960C7B" w:rsidRDefault="00F41D09" w:rsidP="00F41D09">
            <w:pPr>
              <w:suppressAutoHyphens/>
              <w:rPr>
                <w:rFonts w:cs="Calibri"/>
                <w:lang w:eastAsia="ar-SA"/>
              </w:rPr>
            </w:pPr>
            <w:r w:rsidRPr="00960C7B">
              <w:rPr>
                <w:rFonts w:cs="Calibri"/>
                <w:lang w:eastAsia="ar-SA"/>
              </w:rPr>
              <w:t>103</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w:t>
            </w:r>
          </w:p>
          <w:p w:rsidR="00F41D09" w:rsidRPr="00960C7B" w:rsidRDefault="00F41D09" w:rsidP="00F41D09">
            <w:pPr>
              <w:suppressAutoHyphens/>
              <w:rPr>
                <w:rFonts w:cs="Calibri"/>
                <w:lang w:eastAsia="ar-SA"/>
              </w:rPr>
            </w:pP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 знаний</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A07C1D" w:rsidP="00A07C1D">
            <w:pPr>
              <w:suppressAutoHyphens/>
              <w:snapToGrid w:val="0"/>
              <w:jc w:val="both"/>
              <w:rPr>
                <w:rFonts w:cs="Calibri"/>
                <w:b/>
                <w: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вычислений</w:t>
            </w:r>
            <w:r w:rsidRPr="00960C7B">
              <w:rPr>
                <w:rFonts w:cs="Calibri"/>
                <w:i/>
                <w:lang w:eastAsia="ar-SA"/>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104</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+5</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Знать прием сложения однозначных чисел с переходом через десяток. Уметь читать, записывать и сравнивать числа в пределах 20</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jc w:val="both"/>
              <w:rPr>
                <w:rFonts w:cs="Calibri"/>
                <w:lang w:eastAsia="ar-SA"/>
              </w:rPr>
            </w:pPr>
            <w:r w:rsidRPr="00960C7B">
              <w:rPr>
                <w:rFonts w:cs="Calibri"/>
                <w:b/>
                <w:i/>
                <w:lang w:eastAsia="ar-SA"/>
              </w:rPr>
              <w:t>Моделирова</w:t>
            </w:r>
            <w:r w:rsidR="00A07C1D" w:rsidRPr="00960C7B">
              <w:rPr>
                <w:rFonts w:cs="Calibri"/>
                <w:b/>
                <w:i/>
                <w:lang w:eastAsia="ar-SA"/>
              </w:rPr>
              <w:t>ние</w:t>
            </w:r>
            <w:r w:rsidRPr="00960C7B">
              <w:rPr>
                <w:rFonts w:cs="Calibri"/>
                <w:b/>
                <w:i/>
                <w:lang w:eastAsia="ar-SA"/>
              </w:rPr>
              <w:t xml:space="preserve"> </w:t>
            </w:r>
            <w:r w:rsidR="00A07C1D" w:rsidRPr="00960C7B">
              <w:rPr>
                <w:rFonts w:cs="Calibri"/>
                <w:lang w:eastAsia="ar-SA"/>
              </w:rPr>
              <w:t>ситуаций</w:t>
            </w:r>
            <w:r w:rsidRPr="00960C7B">
              <w:rPr>
                <w:rFonts w:cs="Calibri"/>
                <w:lang w:eastAsia="ar-SA"/>
              </w:rPr>
              <w:t>, иллюстрирующи</w:t>
            </w:r>
            <w:r w:rsidR="00A07C1D" w:rsidRPr="00960C7B">
              <w:rPr>
                <w:rFonts w:cs="Calibri"/>
                <w:lang w:eastAsia="ar-SA"/>
              </w:rPr>
              <w:t>х</w:t>
            </w:r>
            <w:r w:rsidRPr="00960C7B">
              <w:rPr>
                <w:rFonts w:cs="Calibri"/>
                <w:lang w:eastAsia="ar-SA"/>
              </w:rPr>
              <w:t xml:space="preserve"> математическое действие и ход его выполнения. </w:t>
            </w:r>
          </w:p>
          <w:p w:rsidR="00A07C1D" w:rsidRPr="00960C7B" w:rsidRDefault="00A07C1D" w:rsidP="00F41D09">
            <w:pPr>
              <w:suppressAutoHyphens/>
              <w:rPr>
                <w:rFonts w:cs="Calibri"/>
                <w:lang w:eastAsia="ar-SA"/>
              </w:rPr>
            </w:pPr>
            <w:r w:rsidRPr="00960C7B">
              <w:rPr>
                <w:rFonts w:cs="Calibri"/>
                <w:b/>
                <w:i/>
                <w:lang w:eastAsia="ar-SA"/>
              </w:rPr>
              <w:t xml:space="preserve">Осуществление </w:t>
            </w:r>
            <w:r w:rsidRPr="00960C7B">
              <w:rPr>
                <w:rFonts w:cs="Calibri"/>
                <w:lang w:eastAsia="ar-SA"/>
              </w:rPr>
              <w:t>пошагового контроля правильности и полноты выполнения алгоритма выполнения арифметического действия.</w:t>
            </w:r>
          </w:p>
          <w:p w:rsidR="00F41D09" w:rsidRPr="00960C7B" w:rsidRDefault="00F41D09" w:rsidP="00F41D09">
            <w:pPr>
              <w:suppressAutoHyphens/>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105</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+6</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Знать прием сложения однозначных чисел с переходом через десяток. Уметь читать, записывать и сравнивать числа в пределах 20</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A07C1D" w:rsidRPr="00960C7B" w:rsidRDefault="00A07C1D" w:rsidP="00A07C1D">
            <w:pPr>
              <w:suppressAutoHyphens/>
              <w:snapToGrid w:val="0"/>
              <w:jc w:val="both"/>
              <w:rPr>
                <w:rFonts w:cs="Calibri"/>
                <w: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вычислений</w:t>
            </w:r>
            <w:r w:rsidRPr="00960C7B">
              <w:rPr>
                <w:rFonts w:cs="Calibri"/>
                <w:i/>
                <w:lang w:eastAsia="ar-SA"/>
              </w:rPr>
              <w:t>.</w:t>
            </w:r>
          </w:p>
          <w:p w:rsidR="00F41D09" w:rsidRPr="00960C7B" w:rsidRDefault="00A07C1D" w:rsidP="00A07C1D">
            <w:pPr>
              <w:suppressAutoHyphens/>
              <w:rPr>
                <w:rFonts w:cs="Calibr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w:t>
            </w:r>
            <w:r w:rsidRPr="00960C7B">
              <w:rPr>
                <w:rFonts w:cs="Calibri"/>
                <w:lang w:eastAsia="ar-SA"/>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106</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+7</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Знать прием сложения однозначных чисел с переходом через десяток. Уметь читать, записывать и сравнивать числа в пределах 20</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jc w:val="both"/>
              <w:rPr>
                <w:rFonts w:cs="Calibri"/>
                <w:lang w:eastAsia="ar-SA"/>
              </w:rPr>
            </w:pPr>
            <w:r w:rsidRPr="00960C7B">
              <w:rPr>
                <w:rFonts w:cs="Calibri"/>
                <w:b/>
                <w:i/>
                <w:lang w:eastAsia="ar-SA"/>
              </w:rPr>
              <w:t>Моделирова</w:t>
            </w:r>
            <w:r w:rsidR="00A07C1D" w:rsidRPr="00960C7B">
              <w:rPr>
                <w:rFonts w:cs="Calibri"/>
                <w:b/>
                <w:i/>
                <w:lang w:eastAsia="ar-SA"/>
              </w:rPr>
              <w:t>ние</w:t>
            </w:r>
            <w:r w:rsidRPr="00960C7B">
              <w:rPr>
                <w:rFonts w:cs="Calibri"/>
                <w:b/>
                <w:i/>
                <w:lang w:eastAsia="ar-SA"/>
              </w:rPr>
              <w:t xml:space="preserve"> </w:t>
            </w:r>
            <w:r w:rsidR="00A07C1D" w:rsidRPr="00960C7B">
              <w:rPr>
                <w:rFonts w:cs="Calibri"/>
                <w:lang w:eastAsia="ar-SA"/>
              </w:rPr>
              <w:t>ситуаций</w:t>
            </w:r>
            <w:r w:rsidRPr="00960C7B">
              <w:rPr>
                <w:rFonts w:cs="Calibri"/>
                <w:lang w:eastAsia="ar-SA"/>
              </w:rPr>
              <w:t>, иллюстрирующи</w:t>
            </w:r>
            <w:r w:rsidR="00A07C1D" w:rsidRPr="00960C7B">
              <w:rPr>
                <w:rFonts w:cs="Calibri"/>
                <w:lang w:eastAsia="ar-SA"/>
              </w:rPr>
              <w:t>х</w:t>
            </w:r>
            <w:r w:rsidRPr="00960C7B">
              <w:rPr>
                <w:rFonts w:cs="Calibri"/>
                <w:lang w:eastAsia="ar-SA"/>
              </w:rPr>
              <w:t xml:space="preserve"> математическое действие и ход его выполнения. </w:t>
            </w:r>
          </w:p>
          <w:p w:rsidR="00A07C1D" w:rsidRPr="00960C7B" w:rsidRDefault="00A07C1D" w:rsidP="00A07C1D">
            <w:pPr>
              <w:suppressAutoHyphens/>
              <w:rPr>
                <w:rFonts w:cs="Calibri"/>
                <w:lang w:eastAsia="ar-SA"/>
              </w:rPr>
            </w:pPr>
            <w:r w:rsidRPr="00960C7B">
              <w:rPr>
                <w:rFonts w:cs="Calibri"/>
                <w:b/>
                <w:i/>
                <w:lang w:eastAsia="ar-SA"/>
              </w:rPr>
              <w:t xml:space="preserve">Осуществление </w:t>
            </w:r>
            <w:r w:rsidRPr="00960C7B">
              <w:rPr>
                <w:rFonts w:cs="Calibri"/>
                <w:lang w:eastAsia="ar-SA"/>
              </w:rPr>
              <w:t>пошагового контроля правильности и полноты выполнения алгоритма выполнения арифметического действия.</w:t>
            </w:r>
          </w:p>
          <w:p w:rsidR="00F41D09" w:rsidRPr="00960C7B" w:rsidRDefault="00F41D09" w:rsidP="00F41D09">
            <w:pPr>
              <w:suppressAutoHyphens/>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107</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+ 8,  □ + 9</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Знать прием сложения однозначных чисел с переходом через десяток. Уметь читать, записывать и сравнивать числа в пределах 20</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A07C1D" w:rsidRPr="00960C7B" w:rsidRDefault="00A07C1D" w:rsidP="00A07C1D">
            <w:pPr>
              <w:suppressAutoHyphens/>
              <w:snapToGrid w:val="0"/>
              <w:jc w:val="both"/>
              <w:rPr>
                <w:rFonts w:cs="Calibri"/>
                <w: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вычислений</w:t>
            </w:r>
            <w:r w:rsidRPr="00960C7B">
              <w:rPr>
                <w:rFonts w:cs="Calibri"/>
                <w:i/>
                <w:lang w:eastAsia="ar-SA"/>
              </w:rPr>
              <w:t>.</w:t>
            </w:r>
          </w:p>
          <w:p w:rsidR="00F41D09" w:rsidRPr="00960C7B" w:rsidRDefault="00950497" w:rsidP="00950497">
            <w:pPr>
              <w:suppressAutoHyphens/>
              <w:rPr>
                <w:rFonts w:cs="Calibr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w:t>
            </w:r>
            <w:r w:rsidRPr="00960C7B">
              <w:rPr>
                <w:rFonts w:cs="Calibri"/>
                <w:lang w:eastAsia="ar-SA"/>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108</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xml:space="preserve">Таблица сложения </w:t>
            </w:r>
          </w:p>
          <w:p w:rsidR="00F41D09" w:rsidRPr="00960C7B" w:rsidRDefault="00F41D09" w:rsidP="00F41D09">
            <w:pPr>
              <w:suppressAutoHyphens/>
              <w:rPr>
                <w:rFonts w:cs="Calibri"/>
                <w:lang w:eastAsia="ar-SA"/>
              </w:rPr>
            </w:pPr>
            <w:r w:rsidRPr="00960C7B">
              <w:rPr>
                <w:rFonts w:cs="Calibri"/>
                <w:lang w:eastAsia="ar-SA"/>
              </w:rPr>
              <w:t>Проверочная работа.</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Знать таблицу сложения однозначных чисел</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950497" w:rsidRPr="00960C7B" w:rsidRDefault="00950497" w:rsidP="00950497">
            <w:pPr>
              <w:suppressAutoHyphens/>
              <w:snapToGrid w:val="0"/>
              <w:jc w:val="both"/>
              <w:rPr>
                <w:rFonts w:cs="Calibri"/>
                <w: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вычислений</w:t>
            </w:r>
            <w:r w:rsidRPr="00960C7B">
              <w:rPr>
                <w:rFonts w:cs="Calibri"/>
                <w:i/>
                <w:lang w:eastAsia="ar-SA"/>
              </w:rPr>
              <w:t>.</w:t>
            </w:r>
          </w:p>
          <w:p w:rsidR="00F41D09" w:rsidRPr="00960C7B" w:rsidRDefault="00950497" w:rsidP="00950497">
            <w:pPr>
              <w:suppressAutoHyphens/>
              <w:rPr>
                <w:rFonts w:cs="Calibr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109</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представлять числа в пределах 20 в виде суммы десятка и отдельных единиц</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Урок закрепление изученного материала</w:t>
            </w:r>
          </w:p>
        </w:tc>
        <w:tc>
          <w:tcPr>
            <w:tcW w:w="4041" w:type="dxa"/>
            <w:tcBorders>
              <w:top w:val="single" w:sz="4" w:space="0" w:color="000000"/>
              <w:left w:val="single" w:sz="4" w:space="0" w:color="000000"/>
              <w:bottom w:val="single" w:sz="4" w:space="0" w:color="000000"/>
            </w:tcBorders>
            <w:shd w:val="clear" w:color="auto" w:fill="auto"/>
          </w:tcPr>
          <w:p w:rsidR="00950497" w:rsidRPr="00960C7B" w:rsidRDefault="00950497" w:rsidP="00950497">
            <w:pPr>
              <w:suppressAutoHyphens/>
              <w:snapToGrid w:val="0"/>
              <w:jc w:val="both"/>
              <w:rPr>
                <w:rFonts w:cs="Calibri"/>
                <w: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вычислений</w:t>
            </w:r>
            <w:r w:rsidRPr="00960C7B">
              <w:rPr>
                <w:rFonts w:cs="Calibri"/>
                <w:i/>
                <w:lang w:eastAsia="ar-SA"/>
              </w:rPr>
              <w:t>.</w:t>
            </w:r>
          </w:p>
          <w:p w:rsidR="00F41D09" w:rsidRPr="00960C7B" w:rsidRDefault="00950497" w:rsidP="00950497">
            <w:pPr>
              <w:suppressAutoHyphens/>
              <w:rPr>
                <w:rFonts w:cs="Calibri"/>
                <w:lang w:eastAsia="ar-SA"/>
              </w:rPr>
            </w:pPr>
            <w:r w:rsidRPr="00960C7B">
              <w:rPr>
                <w:rFonts w:cs="Calibri"/>
                <w:b/>
                <w:i/>
                <w:lang w:eastAsia="ar-SA"/>
              </w:rPr>
              <w:t xml:space="preserve">Моделирование изученных </w:t>
            </w:r>
            <w:r w:rsidR="00F41D09" w:rsidRPr="00960C7B">
              <w:rPr>
                <w:rFonts w:cs="Calibri"/>
                <w:lang w:eastAsia="ar-SA"/>
              </w:rPr>
              <w:t>арифметически</w:t>
            </w:r>
            <w:r w:rsidRPr="00960C7B">
              <w:rPr>
                <w:rFonts w:cs="Calibri"/>
                <w:lang w:eastAsia="ar-SA"/>
              </w:rPr>
              <w:t>х</w:t>
            </w:r>
            <w:r w:rsidR="00F41D09" w:rsidRPr="00960C7B">
              <w:rPr>
                <w:rFonts w:cs="Calibri"/>
                <w:lang w:eastAsia="ar-SA"/>
              </w:rPr>
              <w:t xml:space="preserve"> зависимост</w:t>
            </w:r>
            <w:r w:rsidRPr="00960C7B">
              <w:rPr>
                <w:rFonts w:cs="Calibri"/>
                <w:lang w:eastAsia="ar-SA"/>
              </w:rPr>
              <w:t>ей</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110</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представлять числа в пределах 20 в виде суммы десятка и отдельных единиц</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Урок закрепление изученного материала</w:t>
            </w:r>
          </w:p>
        </w:tc>
        <w:tc>
          <w:tcPr>
            <w:tcW w:w="4041" w:type="dxa"/>
            <w:tcBorders>
              <w:top w:val="single" w:sz="4" w:space="0" w:color="000000"/>
              <w:left w:val="single" w:sz="4" w:space="0" w:color="000000"/>
              <w:bottom w:val="single" w:sz="4" w:space="0" w:color="000000"/>
            </w:tcBorders>
            <w:shd w:val="clear" w:color="auto" w:fill="auto"/>
          </w:tcPr>
          <w:p w:rsidR="00950497" w:rsidRPr="00960C7B" w:rsidRDefault="00950497" w:rsidP="00950497">
            <w:pPr>
              <w:suppressAutoHyphens/>
              <w:snapToGrid w:val="0"/>
              <w:jc w:val="both"/>
              <w:rPr>
                <w:rFonts w:cs="Calibri"/>
                <w: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вычислений</w:t>
            </w:r>
            <w:r w:rsidRPr="00960C7B">
              <w:rPr>
                <w:rFonts w:cs="Calibri"/>
                <w:i/>
                <w:lang w:eastAsia="ar-SA"/>
              </w:rPr>
              <w:t>.</w:t>
            </w:r>
          </w:p>
          <w:p w:rsidR="00F41D09" w:rsidRPr="00960C7B" w:rsidRDefault="00950497" w:rsidP="00F41D09">
            <w:pPr>
              <w:suppressAutoHyphens/>
              <w:snapToGrid w:val="0"/>
              <w:jc w:val="both"/>
              <w:rPr>
                <w:rFonts w:cs="Calibri"/>
                <w:lang w:eastAsia="ar-SA"/>
              </w:rPr>
            </w:pPr>
            <w:r w:rsidRPr="00960C7B">
              <w:rPr>
                <w:rFonts w:cs="Calibri"/>
                <w:b/>
                <w:i/>
                <w:lang w:eastAsia="ar-SA"/>
              </w:rPr>
              <w:t xml:space="preserve">Моделирование изученных </w:t>
            </w:r>
            <w:r w:rsidRPr="00960C7B">
              <w:rPr>
                <w:rFonts w:cs="Calibri"/>
                <w:lang w:eastAsia="ar-SA"/>
              </w:rPr>
              <w:t>арифметических зависимостей</w:t>
            </w:r>
          </w:p>
          <w:p w:rsidR="00F41D09" w:rsidRPr="00960C7B" w:rsidRDefault="00F41D09" w:rsidP="00F41D09">
            <w:pPr>
              <w:suppressAutoHyphens/>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111</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Общие приёмы вычитания с переходом через десяток</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Знать прием вычитания числа по частям</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950497" w:rsidP="00F41D09">
            <w:pPr>
              <w:suppressAutoHyphens/>
              <w:snapToGrid w:val="0"/>
              <w:jc w:val="both"/>
              <w:rPr>
                <w:rFonts w:cs="Calibri"/>
                <w: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w:t>
            </w:r>
            <w:r w:rsidR="00F41D09" w:rsidRPr="00960C7B">
              <w:rPr>
                <w:rFonts w:cs="Calibri"/>
                <w:i/>
                <w:lang w:eastAsia="ar-SA"/>
              </w:rPr>
              <w:t xml:space="preserve"> </w:t>
            </w:r>
          </w:p>
          <w:p w:rsidR="00F41D09" w:rsidRPr="00960C7B" w:rsidRDefault="00950497" w:rsidP="00950497">
            <w:pPr>
              <w:suppressAutoHyphens/>
              <w:rPr>
                <w:rFonts w:cs="Calibri"/>
                <w:lang w:eastAsia="ar-SA"/>
              </w:rPr>
            </w:pPr>
            <w:r w:rsidRPr="00960C7B">
              <w:rPr>
                <w:rFonts w:cs="Calibri"/>
                <w:b/>
                <w:i/>
                <w:lang w:eastAsia="ar-SA"/>
              </w:rPr>
              <w:t xml:space="preserve">Осуществление </w:t>
            </w:r>
            <w:r w:rsidRPr="00960C7B">
              <w:rPr>
                <w:rFonts w:cs="Calibri"/>
                <w:lang w:eastAsia="ar-SA"/>
              </w:rPr>
              <w:t>пошагового контроля правильности и полноты выполнения алгоритма выполнения арифметического действия.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112</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11 - □</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Таблица сложения однозначных чисел. Разряды двузначных чисел. Прием вычитания числа по частям</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950497" w:rsidRPr="00960C7B" w:rsidRDefault="00950497" w:rsidP="00950497">
            <w:pPr>
              <w:suppressAutoHyphens/>
              <w:snapToGrid w:val="0"/>
              <w:jc w:val="both"/>
              <w:rPr>
                <w:rFonts w:cs="Calibri"/>
                <w: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вычислений</w:t>
            </w:r>
            <w:r w:rsidRPr="00960C7B">
              <w:rPr>
                <w:rFonts w:cs="Calibri"/>
                <w:i/>
                <w:lang w:eastAsia="ar-SA"/>
              </w:rPr>
              <w:t>.</w:t>
            </w:r>
          </w:p>
          <w:p w:rsidR="00F41D09" w:rsidRPr="00960C7B" w:rsidRDefault="00950497" w:rsidP="00950497">
            <w:pPr>
              <w:suppressAutoHyphens/>
              <w:snapToGrid w:val="0"/>
              <w:jc w:val="both"/>
              <w:rPr>
                <w:rFonts w:cs="Calibr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математической терминологии при записи и выполнении арифметического действия.</w:t>
            </w:r>
            <w:r w:rsidRPr="00960C7B">
              <w:rPr>
                <w:rFonts w:cs="Calibri"/>
                <w:i/>
                <w:lang w:eastAsia="ar-SA"/>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113</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12 -□</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950497" w:rsidP="00F41D09">
            <w:pPr>
              <w:suppressAutoHyphens/>
              <w:snapToGrid w:val="0"/>
              <w:jc w:val="both"/>
              <w:rPr>
                <w:rFonts w:cs="Calibri"/>
                <w: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w:t>
            </w:r>
            <w:r w:rsidR="00F41D09" w:rsidRPr="00960C7B">
              <w:rPr>
                <w:rFonts w:cs="Calibri"/>
                <w:i/>
                <w:lang w:eastAsia="ar-SA"/>
              </w:rPr>
              <w:t xml:space="preserve"> </w:t>
            </w:r>
          </w:p>
          <w:p w:rsidR="00F41D09" w:rsidRPr="00960C7B" w:rsidRDefault="00950497" w:rsidP="00950497">
            <w:pPr>
              <w:suppressAutoHyphens/>
              <w:rPr>
                <w:rFonts w:cs="Calibri"/>
                <w:lang w:eastAsia="ar-SA"/>
              </w:rPr>
            </w:pPr>
            <w:r w:rsidRPr="00960C7B">
              <w:rPr>
                <w:rFonts w:cs="Calibri"/>
                <w:b/>
                <w:i/>
                <w:lang w:eastAsia="ar-SA"/>
              </w:rPr>
              <w:t xml:space="preserve">Осуществление </w:t>
            </w:r>
            <w:r w:rsidRPr="00960C7B">
              <w:rPr>
                <w:rFonts w:cs="Calibri"/>
                <w:lang w:eastAsia="ar-SA"/>
              </w:rPr>
              <w:t>пошагового контроля правильности и полноты выполнения алгоритма выполнения арифметического действия.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114</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13-□.</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Таблица сложения однозначных чисел. Разряды двузначных чисел. Прием вычитания числа по частям</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950497" w:rsidRPr="00960C7B" w:rsidRDefault="00950497" w:rsidP="00950497">
            <w:pPr>
              <w:suppressAutoHyphens/>
              <w:snapToGrid w:val="0"/>
              <w:jc w:val="both"/>
              <w:rPr>
                <w:rFonts w:cs="Calibri"/>
                <w: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вычислений</w:t>
            </w:r>
            <w:r w:rsidRPr="00960C7B">
              <w:rPr>
                <w:rFonts w:cs="Calibri"/>
                <w:i/>
                <w:lang w:eastAsia="ar-SA"/>
              </w:rPr>
              <w:t>.</w:t>
            </w:r>
          </w:p>
          <w:p w:rsidR="00F41D09" w:rsidRPr="00960C7B" w:rsidRDefault="00950497" w:rsidP="00950497">
            <w:pPr>
              <w:suppressAutoHyphens/>
              <w:rPr>
                <w:rFonts w:cs="Calibr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115</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14 -□.</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jc w:val="both"/>
              <w:rPr>
                <w:rFonts w:cs="Calibri"/>
                <w:i/>
                <w:lang w:eastAsia="ar-SA"/>
              </w:rPr>
            </w:pPr>
            <w:r w:rsidRPr="00960C7B">
              <w:rPr>
                <w:rFonts w:cs="Calibri"/>
                <w:b/>
                <w:i/>
                <w:lang w:eastAsia="ar-SA"/>
              </w:rPr>
              <w:t>Прогнозирова</w:t>
            </w:r>
            <w:r w:rsidR="00950497" w:rsidRPr="00960C7B">
              <w:rPr>
                <w:rFonts w:cs="Calibri"/>
                <w:b/>
                <w:i/>
                <w:lang w:eastAsia="ar-SA"/>
              </w:rPr>
              <w:t>ние</w:t>
            </w:r>
            <w:r w:rsidRPr="00960C7B">
              <w:rPr>
                <w:rFonts w:cs="Calibri"/>
                <w:b/>
                <w:i/>
                <w:lang w:eastAsia="ar-SA"/>
              </w:rPr>
              <w:t xml:space="preserve"> </w:t>
            </w:r>
            <w:r w:rsidRPr="00960C7B">
              <w:rPr>
                <w:rFonts w:cs="Calibri"/>
                <w:lang w:eastAsia="ar-SA"/>
              </w:rPr>
              <w:t>результат</w:t>
            </w:r>
            <w:r w:rsidR="00950497" w:rsidRPr="00960C7B">
              <w:rPr>
                <w:rFonts w:cs="Calibri"/>
                <w:lang w:eastAsia="ar-SA"/>
              </w:rPr>
              <w:t>а</w:t>
            </w:r>
            <w:r w:rsidRPr="00960C7B">
              <w:rPr>
                <w:rFonts w:cs="Calibri"/>
                <w:lang w:eastAsia="ar-SA"/>
              </w:rPr>
              <w:t xml:space="preserve"> вычислений</w:t>
            </w:r>
            <w:r w:rsidRPr="00960C7B">
              <w:rPr>
                <w:rFonts w:cs="Calibri"/>
                <w:i/>
                <w:lang w:eastAsia="ar-SA"/>
              </w:rPr>
              <w:t>.</w:t>
            </w:r>
          </w:p>
          <w:p w:rsidR="00F41D09" w:rsidRPr="00960C7B" w:rsidRDefault="00F41D09" w:rsidP="00950497">
            <w:pPr>
              <w:suppressAutoHyphens/>
              <w:rPr>
                <w:rFonts w:cs="Calibri"/>
                <w:lang w:eastAsia="ar-SA"/>
              </w:rPr>
            </w:pPr>
            <w:r w:rsidRPr="00960C7B">
              <w:rPr>
                <w:rFonts w:cs="Calibri"/>
                <w:b/>
                <w:i/>
                <w:lang w:eastAsia="ar-SA"/>
              </w:rPr>
              <w:t>Использова</w:t>
            </w:r>
            <w:r w:rsidR="00950497" w:rsidRPr="00960C7B">
              <w:rPr>
                <w:rFonts w:cs="Calibri"/>
                <w:b/>
                <w:i/>
                <w:lang w:eastAsia="ar-SA"/>
              </w:rPr>
              <w:t>ние</w:t>
            </w:r>
            <w:r w:rsidRPr="00960C7B">
              <w:rPr>
                <w:rFonts w:cs="Calibri"/>
                <w:b/>
                <w:i/>
                <w:lang w:eastAsia="ar-SA"/>
              </w:rPr>
              <w:t xml:space="preserve"> </w:t>
            </w:r>
            <w:r w:rsidRPr="00960C7B">
              <w:rPr>
                <w:rFonts w:cs="Calibri"/>
                <w:lang w:eastAsia="ar-SA"/>
              </w:rPr>
              <w:t>различны</w:t>
            </w:r>
            <w:r w:rsidR="00950497" w:rsidRPr="00960C7B">
              <w:rPr>
                <w:rFonts w:cs="Calibri"/>
                <w:lang w:eastAsia="ar-SA"/>
              </w:rPr>
              <w:t>х</w:t>
            </w:r>
            <w:r w:rsidRPr="00960C7B">
              <w:rPr>
                <w:rFonts w:cs="Calibri"/>
                <w:lang w:eastAsia="ar-SA"/>
              </w:rPr>
              <w:t xml:space="preserve"> прием</w:t>
            </w:r>
            <w:r w:rsidR="00950497" w:rsidRPr="00960C7B">
              <w:rPr>
                <w:rFonts w:cs="Calibri"/>
                <w:lang w:eastAsia="ar-SA"/>
              </w:rPr>
              <w:t>ов</w:t>
            </w:r>
            <w:r w:rsidRPr="00960C7B">
              <w:rPr>
                <w:rFonts w:cs="Calibri"/>
                <w:lang w:eastAsia="ar-SA"/>
              </w:rPr>
              <w:t xml:space="preserve"> проверки правильности  нахождения значения арифметического действия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116</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xml:space="preserve">15 - □.16 - □.    </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xml:space="preserve">Уметь пользоваться математической терминологией </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950497" w:rsidRPr="00960C7B" w:rsidRDefault="00950497" w:rsidP="00950497">
            <w:pPr>
              <w:suppressAutoHyphens/>
              <w:snapToGrid w:val="0"/>
              <w:jc w:val="both"/>
              <w:rPr>
                <w:rFonts w:cs="Calibri"/>
                <w: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вычислений</w:t>
            </w:r>
            <w:r w:rsidRPr="00960C7B">
              <w:rPr>
                <w:rFonts w:cs="Calibri"/>
                <w:i/>
                <w:lang w:eastAsia="ar-SA"/>
              </w:rPr>
              <w:t>.</w:t>
            </w:r>
          </w:p>
          <w:p w:rsidR="00F41D09" w:rsidRPr="00960C7B" w:rsidRDefault="00F41D09" w:rsidP="00950497">
            <w:pPr>
              <w:suppressAutoHyphens/>
              <w:rPr>
                <w:rFonts w:cs="Calibri"/>
                <w:lang w:eastAsia="ar-SA"/>
              </w:rPr>
            </w:pPr>
            <w:r w:rsidRPr="00960C7B">
              <w:rPr>
                <w:rFonts w:cs="Calibri"/>
                <w:b/>
                <w:i/>
                <w:lang w:eastAsia="ar-SA"/>
              </w:rPr>
              <w:t>Использова</w:t>
            </w:r>
            <w:r w:rsidR="00950497" w:rsidRPr="00960C7B">
              <w:rPr>
                <w:rFonts w:cs="Calibri"/>
                <w:b/>
                <w:i/>
                <w:lang w:eastAsia="ar-SA"/>
              </w:rPr>
              <w:t>ние</w:t>
            </w:r>
            <w:r w:rsidRPr="00960C7B">
              <w:rPr>
                <w:rFonts w:cs="Calibri"/>
                <w:i/>
                <w:lang w:eastAsia="ar-SA"/>
              </w:rPr>
              <w:t xml:space="preserve"> </w:t>
            </w:r>
            <w:r w:rsidRPr="00960C7B">
              <w:rPr>
                <w:rFonts w:cs="Calibri"/>
                <w:lang w:eastAsia="ar-SA"/>
              </w:rPr>
              <w:t>математическ</w:t>
            </w:r>
            <w:r w:rsidR="00950497" w:rsidRPr="00960C7B">
              <w:rPr>
                <w:rFonts w:cs="Calibri"/>
                <w:lang w:eastAsia="ar-SA"/>
              </w:rPr>
              <w:t>ой</w:t>
            </w:r>
            <w:r w:rsidRPr="00960C7B">
              <w:rPr>
                <w:rFonts w:cs="Calibri"/>
                <w:lang w:eastAsia="ar-SA"/>
              </w:rPr>
              <w:t xml:space="preserve"> терминологи</w:t>
            </w:r>
            <w:r w:rsidR="00950497" w:rsidRPr="00960C7B">
              <w:rPr>
                <w:rFonts w:cs="Calibri"/>
                <w:lang w:eastAsia="ar-SA"/>
              </w:rPr>
              <w:t>и</w:t>
            </w:r>
            <w:r w:rsidRPr="00960C7B">
              <w:rPr>
                <w:rFonts w:cs="Calibri"/>
                <w:lang w:eastAsia="ar-SA"/>
              </w:rPr>
              <w:t xml:space="preserve"> при записи и выполнении арифметического действия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117</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xml:space="preserve">16 - □.    </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 е</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950497" w:rsidP="00F41D09">
            <w:pPr>
              <w:suppressAutoHyphens/>
              <w:snapToGrid w:val="0"/>
              <w:jc w:val="both"/>
              <w:rPr>
                <w:rFonts w:cs="Calibri"/>
                <w:i/>
                <w:lang w:eastAsia="ar-SA"/>
              </w:rPr>
            </w:pPr>
            <w:r w:rsidRPr="00960C7B">
              <w:rPr>
                <w:rFonts w:cs="Calibri"/>
                <w:b/>
                <w:i/>
                <w:lang w:eastAsia="ar-SA"/>
              </w:rPr>
              <w:t xml:space="preserve">Прогнозирование </w:t>
            </w:r>
            <w:r w:rsidRPr="00960C7B">
              <w:rPr>
                <w:rFonts w:cs="Calibri"/>
                <w:lang w:eastAsia="ar-SA"/>
              </w:rPr>
              <w:t xml:space="preserve">результата </w:t>
            </w:r>
            <w:r w:rsidR="00F41D09" w:rsidRPr="00960C7B">
              <w:rPr>
                <w:rFonts w:cs="Calibri"/>
                <w:lang w:eastAsia="ar-SA"/>
              </w:rPr>
              <w:t>вычислений</w:t>
            </w:r>
            <w:r w:rsidR="00F41D09" w:rsidRPr="00960C7B">
              <w:rPr>
                <w:rFonts w:cs="Calibri"/>
                <w:i/>
                <w:lang w:eastAsia="ar-SA"/>
              </w:rPr>
              <w:t>.</w:t>
            </w:r>
          </w:p>
          <w:p w:rsidR="00F41D09" w:rsidRPr="00960C7B" w:rsidRDefault="00F41D09" w:rsidP="00950497">
            <w:pPr>
              <w:suppressAutoHyphens/>
              <w:rPr>
                <w:rFonts w:cs="Calibri"/>
                <w:lang w:eastAsia="ar-SA"/>
              </w:rPr>
            </w:pPr>
            <w:r w:rsidRPr="00960C7B">
              <w:rPr>
                <w:rFonts w:cs="Calibri"/>
                <w:b/>
                <w:i/>
                <w:lang w:eastAsia="ar-SA"/>
              </w:rPr>
              <w:t>Использова</w:t>
            </w:r>
            <w:r w:rsidR="00950497" w:rsidRPr="00960C7B">
              <w:rPr>
                <w:rFonts w:cs="Calibri"/>
                <w:b/>
                <w:i/>
                <w:lang w:eastAsia="ar-SA"/>
              </w:rPr>
              <w:t>ние</w:t>
            </w:r>
            <w:r w:rsidRPr="00960C7B">
              <w:rPr>
                <w:rFonts w:cs="Calibri"/>
                <w:b/>
                <w:i/>
                <w:lang w:eastAsia="ar-SA"/>
              </w:rPr>
              <w:t xml:space="preserve"> </w:t>
            </w:r>
            <w:r w:rsidRPr="00960C7B">
              <w:rPr>
                <w:rFonts w:cs="Calibri"/>
                <w:lang w:eastAsia="ar-SA"/>
              </w:rPr>
              <w:t>различны</w:t>
            </w:r>
            <w:r w:rsidR="00950497" w:rsidRPr="00960C7B">
              <w:rPr>
                <w:rFonts w:cs="Calibri"/>
                <w:lang w:eastAsia="ar-SA"/>
              </w:rPr>
              <w:t>х</w:t>
            </w:r>
            <w:r w:rsidRPr="00960C7B">
              <w:rPr>
                <w:rFonts w:cs="Calibri"/>
                <w:lang w:eastAsia="ar-SA"/>
              </w:rPr>
              <w:t xml:space="preserve"> прием</w:t>
            </w:r>
            <w:r w:rsidR="00950497" w:rsidRPr="00960C7B">
              <w:rPr>
                <w:rFonts w:cs="Calibri"/>
                <w:lang w:eastAsia="ar-SA"/>
              </w:rPr>
              <w:t>ов</w:t>
            </w:r>
            <w:r w:rsidRPr="00960C7B">
              <w:rPr>
                <w:rFonts w:cs="Calibri"/>
                <w:lang w:eastAsia="ar-SA"/>
              </w:rPr>
              <w:t xml:space="preserve"> проверки правильности нахождения значения арифметического действия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118</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17 - □ ,18 - □</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Таблица сложения однозначных чисел. Разряды двузначных чисел. Прием вычитания числа по частям</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w:t>
            </w:r>
          </w:p>
        </w:tc>
        <w:tc>
          <w:tcPr>
            <w:tcW w:w="4041" w:type="dxa"/>
            <w:tcBorders>
              <w:top w:val="single" w:sz="4" w:space="0" w:color="000000"/>
              <w:left w:val="single" w:sz="4" w:space="0" w:color="000000"/>
              <w:bottom w:val="single" w:sz="4" w:space="0" w:color="000000"/>
            </w:tcBorders>
            <w:shd w:val="clear" w:color="auto" w:fill="auto"/>
          </w:tcPr>
          <w:p w:rsidR="00950497" w:rsidRPr="00960C7B" w:rsidRDefault="00950497" w:rsidP="00950497">
            <w:pPr>
              <w:suppressAutoHyphens/>
              <w:snapToGrid w:val="0"/>
              <w:jc w:val="both"/>
              <w:rPr>
                <w:rFonts w:cs="Calibri"/>
                <w: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вычислений</w:t>
            </w:r>
            <w:r w:rsidRPr="00960C7B">
              <w:rPr>
                <w:rFonts w:cs="Calibri"/>
                <w:i/>
                <w:lang w:eastAsia="ar-SA"/>
              </w:rPr>
              <w:t>.</w:t>
            </w:r>
          </w:p>
          <w:p w:rsidR="00F41D09" w:rsidRPr="00960C7B" w:rsidRDefault="00950497" w:rsidP="00950497">
            <w:pPr>
              <w:suppressAutoHyphens/>
              <w:rPr>
                <w:rFonts w:cs="Calibr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119</w:t>
            </w:r>
          </w:p>
          <w:p w:rsidR="00F41D09" w:rsidRPr="00960C7B" w:rsidRDefault="00F41D09" w:rsidP="00F41D09">
            <w:pPr>
              <w:suppressAutoHyphens/>
              <w:rPr>
                <w:rFonts w:cs="Calibri"/>
                <w:lang w:eastAsia="ar-SA"/>
              </w:rPr>
            </w:pPr>
            <w:r w:rsidRPr="00960C7B">
              <w:rPr>
                <w:rFonts w:cs="Calibri"/>
                <w:lang w:eastAsia="ar-SA"/>
              </w:rPr>
              <w:t>121</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 знаний по теме «Табличное сложение и вычитание чисел».</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3</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Решение текстовых задач арифметическим способом</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Урок применения знаний и умений</w:t>
            </w:r>
          </w:p>
        </w:tc>
        <w:tc>
          <w:tcPr>
            <w:tcW w:w="4041" w:type="dxa"/>
            <w:tcBorders>
              <w:top w:val="single" w:sz="4" w:space="0" w:color="000000"/>
              <w:left w:val="single" w:sz="4" w:space="0" w:color="000000"/>
              <w:bottom w:val="single" w:sz="4" w:space="0" w:color="000000"/>
            </w:tcBorders>
            <w:shd w:val="clear" w:color="auto" w:fill="auto"/>
          </w:tcPr>
          <w:p w:rsidR="00950497" w:rsidRPr="00960C7B" w:rsidRDefault="00950497" w:rsidP="00F41D09">
            <w:pPr>
              <w:suppressAutoHyphens/>
              <w:snapToGrid w:val="0"/>
              <w:jc w:val="both"/>
              <w:rPr>
                <w:rFonts w:cs="Calibri"/>
                <w:lang w:eastAsia="ar-SA"/>
              </w:rPr>
            </w:pPr>
            <w:r w:rsidRPr="00960C7B">
              <w:rPr>
                <w:rFonts w:cs="Calibri"/>
                <w:b/>
                <w:i/>
                <w:lang w:eastAsia="ar-SA"/>
              </w:rPr>
              <w:t xml:space="preserve">Осуществление </w:t>
            </w:r>
            <w:r w:rsidRPr="00960C7B">
              <w:rPr>
                <w:rFonts w:cs="Calibri"/>
                <w:lang w:eastAsia="ar-SA"/>
              </w:rPr>
              <w:t>пошагового контроля правильности и полноты выполнения алгоритма выполнения арифметического действия.</w:t>
            </w:r>
          </w:p>
          <w:p w:rsidR="00F41D09" w:rsidRPr="00960C7B" w:rsidRDefault="00F41D09" w:rsidP="00F41D09">
            <w:pPr>
              <w:suppressAutoHyphens/>
              <w:jc w:val="both"/>
              <w:rPr>
                <w:rFonts w:cs="Calibri"/>
                <w:lang w:eastAsia="ar-SA"/>
              </w:rPr>
            </w:pPr>
            <w:r w:rsidRPr="00960C7B">
              <w:rPr>
                <w:rFonts w:cs="Calibri"/>
                <w:b/>
                <w:i/>
                <w:lang w:eastAsia="ar-SA"/>
              </w:rPr>
              <w:t>Планирова</w:t>
            </w:r>
            <w:r w:rsidR="00950497" w:rsidRPr="00960C7B">
              <w:rPr>
                <w:rFonts w:cs="Calibri"/>
                <w:b/>
                <w:i/>
                <w:lang w:eastAsia="ar-SA"/>
              </w:rPr>
              <w:t>ние</w:t>
            </w:r>
            <w:r w:rsidRPr="00960C7B">
              <w:rPr>
                <w:rFonts w:cs="Calibri"/>
                <w:i/>
                <w:lang w:eastAsia="ar-SA"/>
              </w:rPr>
              <w:t xml:space="preserve"> </w:t>
            </w:r>
            <w:r w:rsidRPr="00960C7B">
              <w:rPr>
                <w:rFonts w:cs="Calibri"/>
                <w:lang w:eastAsia="ar-SA"/>
              </w:rPr>
              <w:t>решени</w:t>
            </w:r>
            <w:r w:rsidR="007E31D1" w:rsidRPr="00960C7B">
              <w:rPr>
                <w:rFonts w:cs="Calibri"/>
                <w:lang w:eastAsia="ar-SA"/>
              </w:rPr>
              <w:t>я</w:t>
            </w:r>
            <w:r w:rsidRPr="00960C7B">
              <w:rPr>
                <w:rFonts w:cs="Calibri"/>
                <w:lang w:eastAsia="ar-SA"/>
              </w:rPr>
              <w:t xml:space="preserve"> задачи, выб</w:t>
            </w:r>
            <w:r w:rsidR="007E31D1" w:rsidRPr="00960C7B">
              <w:rPr>
                <w:rFonts w:cs="Calibri"/>
                <w:lang w:eastAsia="ar-SA"/>
              </w:rPr>
              <w:t>ор</w:t>
            </w:r>
            <w:r w:rsidRPr="00960C7B">
              <w:rPr>
                <w:rFonts w:cs="Calibri"/>
                <w:lang w:eastAsia="ar-SA"/>
              </w:rPr>
              <w:t xml:space="preserve"> наиболее целесообразн</w:t>
            </w:r>
            <w:r w:rsidR="007E31D1" w:rsidRPr="00960C7B">
              <w:rPr>
                <w:rFonts w:cs="Calibri"/>
                <w:lang w:eastAsia="ar-SA"/>
              </w:rPr>
              <w:t>ого</w:t>
            </w:r>
            <w:r w:rsidRPr="00960C7B">
              <w:rPr>
                <w:rFonts w:cs="Calibri"/>
                <w:lang w:eastAsia="ar-SA"/>
              </w:rPr>
              <w:t xml:space="preserve"> способ</w:t>
            </w:r>
            <w:r w:rsidR="007E31D1" w:rsidRPr="00960C7B">
              <w:rPr>
                <w:rFonts w:cs="Calibri"/>
                <w:lang w:eastAsia="ar-SA"/>
              </w:rPr>
              <w:t>а</w:t>
            </w:r>
            <w:r w:rsidRPr="00960C7B">
              <w:rPr>
                <w:rFonts w:cs="Calibri"/>
                <w:lang w:eastAsia="ar-SA"/>
              </w:rPr>
              <w:t xml:space="preserve"> решения текстовой задачи.</w:t>
            </w:r>
          </w:p>
          <w:p w:rsidR="00F41D09" w:rsidRPr="00960C7B" w:rsidRDefault="00F41D09" w:rsidP="007E31D1">
            <w:pPr>
              <w:suppressAutoHyphens/>
              <w:rPr>
                <w:rFonts w:cs="Calibri"/>
                <w:lang w:eastAsia="ar-SA"/>
              </w:rPr>
            </w:pPr>
            <w:r w:rsidRPr="00960C7B">
              <w:rPr>
                <w:rFonts w:cs="Calibri"/>
                <w:b/>
                <w:i/>
                <w:lang w:eastAsia="ar-SA"/>
              </w:rPr>
              <w:t>Использова</w:t>
            </w:r>
            <w:r w:rsidR="007E31D1" w:rsidRPr="00960C7B">
              <w:rPr>
                <w:rFonts w:cs="Calibri"/>
                <w:b/>
                <w:i/>
                <w:lang w:eastAsia="ar-SA"/>
              </w:rPr>
              <w:t>ние</w:t>
            </w:r>
            <w:r w:rsidRPr="00960C7B">
              <w:rPr>
                <w:rFonts w:cs="Calibri"/>
                <w:b/>
                <w:i/>
                <w:lang w:eastAsia="ar-SA"/>
              </w:rPr>
              <w:t xml:space="preserve"> </w:t>
            </w:r>
            <w:r w:rsidRPr="00960C7B">
              <w:rPr>
                <w:rFonts w:cs="Calibri"/>
                <w:lang w:eastAsia="ar-SA"/>
              </w:rPr>
              <w:t>гео</w:t>
            </w:r>
            <w:r w:rsidR="007E31D1" w:rsidRPr="00960C7B">
              <w:rPr>
                <w:rFonts w:cs="Calibri"/>
                <w:lang w:eastAsia="ar-SA"/>
              </w:rPr>
              <w:t>метрических</w:t>
            </w:r>
            <w:r w:rsidRPr="00960C7B">
              <w:rPr>
                <w:rFonts w:cs="Calibri"/>
                <w:lang w:eastAsia="ar-SA"/>
              </w:rPr>
              <w:t xml:space="preserve"> способ</w:t>
            </w:r>
            <w:r w:rsidR="007E31D1" w:rsidRPr="00960C7B">
              <w:rPr>
                <w:rFonts w:cs="Calibri"/>
                <w:lang w:eastAsia="ar-SA"/>
              </w:rPr>
              <w:t>ов</w:t>
            </w:r>
            <w:r w:rsidRPr="00960C7B">
              <w:rPr>
                <w:rFonts w:cs="Calibri"/>
                <w:lang w:eastAsia="ar-SA"/>
              </w:rPr>
              <w:t xml:space="preserve"> решения задач</w:t>
            </w:r>
            <w:r w:rsidR="007E31D1" w:rsidRPr="00960C7B">
              <w:rPr>
                <w:rFonts w:cs="Calibri"/>
                <w:lang w:eastAsia="ar-SA"/>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122</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Контрольная работа.</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Таблица сложения однозначных чисел. Разряды двузначных чисел. Прием вычитания числа по частям</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Проверки и контроля знаний</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7E31D1" w:rsidP="00F41D09">
            <w:pPr>
              <w:suppressAutoHyphens/>
              <w:snapToGrid w:val="0"/>
              <w:jc w:val="both"/>
              <w:rPr>
                <w:rFonts w:cs="Calibri"/>
                <w:i/>
                <w:lang w:eastAsia="ar-SA"/>
              </w:rPr>
            </w:pPr>
            <w:r w:rsidRPr="00960C7B">
              <w:rPr>
                <w:rFonts w:cs="Calibri"/>
                <w:b/>
                <w:i/>
                <w:lang w:eastAsia="ar-SA"/>
              </w:rPr>
              <w:t xml:space="preserve">Прогнозирование </w:t>
            </w:r>
            <w:r w:rsidRPr="00960C7B">
              <w:rPr>
                <w:rFonts w:cs="Calibri"/>
                <w:lang w:eastAsia="ar-SA"/>
              </w:rPr>
              <w:t xml:space="preserve">результата </w:t>
            </w:r>
            <w:r w:rsidR="00F41D09" w:rsidRPr="00960C7B">
              <w:rPr>
                <w:rFonts w:cs="Calibri"/>
                <w:lang w:eastAsia="ar-SA"/>
              </w:rPr>
              <w:t>вычислений</w:t>
            </w:r>
            <w:r w:rsidR="00F41D09" w:rsidRPr="00960C7B">
              <w:rPr>
                <w:rFonts w:cs="Calibri"/>
                <w:i/>
                <w:lang w:eastAsia="ar-SA"/>
              </w:rPr>
              <w:t>.</w:t>
            </w:r>
          </w:p>
          <w:p w:rsidR="007E31D1" w:rsidRPr="00960C7B" w:rsidRDefault="007E31D1" w:rsidP="007E31D1">
            <w:pPr>
              <w:suppressAutoHyphens/>
              <w:snapToGrid w:val="0"/>
              <w:jc w:val="both"/>
              <w:rPr>
                <w:rFonts w:cs="Calibri"/>
                <w:lang w:eastAsia="ar-SA"/>
              </w:rPr>
            </w:pPr>
            <w:r w:rsidRPr="00960C7B">
              <w:rPr>
                <w:rFonts w:cs="Calibri"/>
                <w:b/>
                <w:i/>
                <w:lang w:eastAsia="ar-SA"/>
              </w:rPr>
              <w:t xml:space="preserve">Осуществление </w:t>
            </w:r>
            <w:r w:rsidRPr="00960C7B">
              <w:rPr>
                <w:rFonts w:cs="Calibri"/>
                <w:lang w:eastAsia="ar-SA"/>
              </w:rPr>
              <w:t>пошагового контроля правильности и полноты выполнения алгоритма выполнения арифметического действия.</w:t>
            </w:r>
          </w:p>
          <w:p w:rsidR="00F41D09" w:rsidRPr="00960C7B" w:rsidRDefault="00F41D09" w:rsidP="00F41D09">
            <w:pPr>
              <w:suppressAutoHyphens/>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123-124</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Итоговое повторение</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2</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Таблица сложения однозначных чисел. Разряды двузначных чисел. Прием вычитания числа по частям</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Урок закрепления изученного</w:t>
            </w:r>
          </w:p>
        </w:tc>
        <w:tc>
          <w:tcPr>
            <w:tcW w:w="4041" w:type="dxa"/>
            <w:tcBorders>
              <w:top w:val="single" w:sz="4" w:space="0" w:color="000000"/>
              <w:left w:val="single" w:sz="4" w:space="0" w:color="000000"/>
              <w:bottom w:val="single" w:sz="4" w:space="0" w:color="000000"/>
            </w:tcBorders>
            <w:shd w:val="clear" w:color="auto" w:fill="auto"/>
          </w:tcPr>
          <w:p w:rsidR="007E31D1" w:rsidRPr="00960C7B" w:rsidRDefault="007E31D1" w:rsidP="007E31D1">
            <w:pPr>
              <w:suppressAutoHyphens/>
              <w:snapToGrid w:val="0"/>
              <w:jc w:val="both"/>
              <w:rPr>
                <w:rFonts w:cs="Calibri"/>
                <w: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вычислений</w:t>
            </w:r>
            <w:r w:rsidRPr="00960C7B">
              <w:rPr>
                <w:rFonts w:cs="Calibri"/>
                <w:i/>
                <w:lang w:eastAsia="ar-SA"/>
              </w:rPr>
              <w:t>.</w:t>
            </w:r>
          </w:p>
          <w:p w:rsidR="00F41D09" w:rsidRPr="00960C7B" w:rsidRDefault="007E31D1" w:rsidP="007E31D1">
            <w:pPr>
              <w:suppressAutoHyphens/>
              <w:jc w:val="both"/>
              <w:rPr>
                <w:rFonts w:cs="Calibr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125-126</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Итоговое повторение</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2</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Таблица сложения однозначных чисел и соответствующие случаи вычитания. Установка зависимости между величинами. Решение текстовых задач арифметическим способом</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Урок закрепления изученного</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jc w:val="both"/>
              <w:rPr>
                <w:rFonts w:cs="Calibri"/>
                <w:lang w:eastAsia="ar-SA"/>
              </w:rPr>
            </w:pPr>
            <w:r w:rsidRPr="00960C7B">
              <w:rPr>
                <w:rFonts w:cs="Calibri"/>
                <w:b/>
                <w:i/>
                <w:lang w:eastAsia="ar-SA"/>
              </w:rPr>
              <w:t>Самостоятельн</w:t>
            </w:r>
            <w:r w:rsidR="007E31D1" w:rsidRPr="00960C7B">
              <w:rPr>
                <w:rFonts w:cs="Calibri"/>
                <w:b/>
                <w:i/>
                <w:lang w:eastAsia="ar-SA"/>
              </w:rPr>
              <w:t>ый</w:t>
            </w:r>
            <w:r w:rsidRPr="00960C7B">
              <w:rPr>
                <w:rFonts w:cs="Calibri"/>
                <w:b/>
                <w:i/>
                <w:lang w:eastAsia="ar-SA"/>
              </w:rPr>
              <w:t xml:space="preserve"> выб</w:t>
            </w:r>
            <w:r w:rsidR="007E31D1" w:rsidRPr="00960C7B">
              <w:rPr>
                <w:rFonts w:cs="Calibri"/>
                <w:b/>
                <w:i/>
                <w:lang w:eastAsia="ar-SA"/>
              </w:rPr>
              <w:t>ор</w:t>
            </w:r>
            <w:r w:rsidRPr="00960C7B">
              <w:rPr>
                <w:rFonts w:cs="Calibri"/>
                <w:b/>
                <w:lang w:eastAsia="ar-SA"/>
              </w:rPr>
              <w:t xml:space="preserve"> </w:t>
            </w:r>
            <w:r w:rsidRPr="00960C7B">
              <w:rPr>
                <w:rFonts w:cs="Calibri"/>
                <w:lang w:eastAsia="ar-SA"/>
              </w:rPr>
              <w:t>способ</w:t>
            </w:r>
            <w:r w:rsidR="007E31D1" w:rsidRPr="00960C7B">
              <w:rPr>
                <w:rFonts w:cs="Calibri"/>
                <w:lang w:eastAsia="ar-SA"/>
              </w:rPr>
              <w:t>а</w:t>
            </w:r>
            <w:r w:rsidRPr="00960C7B">
              <w:rPr>
                <w:rFonts w:cs="Calibri"/>
                <w:lang w:eastAsia="ar-SA"/>
              </w:rPr>
              <w:t xml:space="preserve"> решения задачи.</w:t>
            </w:r>
          </w:p>
          <w:p w:rsidR="007E31D1" w:rsidRPr="00960C7B" w:rsidRDefault="007E31D1" w:rsidP="007E31D1">
            <w:pPr>
              <w:suppressAutoHyphens/>
              <w:snapToGrid w:val="0"/>
              <w:jc w:val="both"/>
              <w:rPr>
                <w:rFonts w:cs="Calibri"/>
                <w: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вычислений</w:t>
            </w:r>
            <w:r w:rsidRPr="00960C7B">
              <w:rPr>
                <w:rFonts w:cs="Calibri"/>
                <w:i/>
                <w:lang w:eastAsia="ar-SA"/>
              </w:rPr>
              <w:t>.</w:t>
            </w:r>
          </w:p>
          <w:p w:rsidR="00F41D09" w:rsidRPr="00960C7B" w:rsidRDefault="00F41D09" w:rsidP="00F41D09">
            <w:pPr>
              <w:suppressAutoHyphens/>
              <w:jc w:val="both"/>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127</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Контрольная работа</w:t>
            </w:r>
          </w:p>
          <w:p w:rsidR="00F41D09" w:rsidRPr="00960C7B" w:rsidRDefault="00F41D09" w:rsidP="00F41D09">
            <w:pPr>
              <w:suppressAutoHyphens/>
              <w:rPr>
                <w:rFonts w:cs="Calibri"/>
                <w:lang w:eastAsia="ar-SA"/>
              </w:rPr>
            </w:pP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Таблица сложения однозначных чисел и соответствующие случаи вычитания. Установка зависимости между величинами. Решение текстовых задач арифметическим способом</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Проверки и контроля знаний</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7E31D1" w:rsidP="00F41D09">
            <w:pPr>
              <w:suppressAutoHyphens/>
              <w:snapToGrid w:val="0"/>
              <w:jc w:val="both"/>
              <w:rPr>
                <w:rFonts w:cs="Calibri"/>
                <w:lang w:eastAsia="ar-SA"/>
              </w:rPr>
            </w:pPr>
            <w:r w:rsidRPr="00960C7B">
              <w:rPr>
                <w:rFonts w:cs="Calibri"/>
                <w:b/>
                <w:i/>
                <w:lang w:eastAsia="ar-SA"/>
              </w:rPr>
              <w:t>Самостоятельный выбор</w:t>
            </w:r>
            <w:r w:rsidRPr="00960C7B">
              <w:rPr>
                <w:rFonts w:cs="Calibri"/>
                <w:b/>
                <w:lang w:eastAsia="ar-SA"/>
              </w:rPr>
              <w:t xml:space="preserve"> </w:t>
            </w:r>
            <w:r w:rsidRPr="00960C7B">
              <w:rPr>
                <w:rFonts w:cs="Calibri"/>
                <w:lang w:eastAsia="ar-SA"/>
              </w:rPr>
              <w:t xml:space="preserve">способа </w:t>
            </w:r>
            <w:r w:rsidR="00F41D09" w:rsidRPr="00960C7B">
              <w:rPr>
                <w:rFonts w:cs="Calibri"/>
                <w:lang w:eastAsia="ar-SA"/>
              </w:rPr>
              <w:t>решения задачи.</w:t>
            </w:r>
          </w:p>
          <w:p w:rsidR="007E31D1" w:rsidRPr="00960C7B" w:rsidRDefault="007E31D1" w:rsidP="007E31D1">
            <w:pPr>
              <w:suppressAutoHyphens/>
              <w:snapToGrid w:val="0"/>
              <w:jc w:val="both"/>
              <w:rPr>
                <w:rFonts w:cs="Calibri"/>
                <w: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вычислений</w:t>
            </w:r>
            <w:r w:rsidRPr="00960C7B">
              <w:rPr>
                <w:rFonts w:cs="Calibri"/>
                <w:i/>
                <w:lang w:eastAsia="ar-SA"/>
              </w:rPr>
              <w:t>.</w:t>
            </w:r>
          </w:p>
          <w:p w:rsidR="007E31D1" w:rsidRPr="00960C7B" w:rsidRDefault="007E31D1" w:rsidP="007E31D1">
            <w:pPr>
              <w:suppressAutoHyphens/>
              <w:snapToGrid w:val="0"/>
              <w:jc w:val="both"/>
              <w:rPr>
                <w:rFonts w:cs="Calibri"/>
                <w:lang w:eastAsia="ar-SA"/>
              </w:rPr>
            </w:pPr>
            <w:r w:rsidRPr="00960C7B">
              <w:rPr>
                <w:rFonts w:cs="Calibri"/>
                <w:b/>
                <w:i/>
                <w:lang w:eastAsia="ar-SA"/>
              </w:rPr>
              <w:t xml:space="preserve">Осуществление </w:t>
            </w:r>
            <w:r w:rsidRPr="00960C7B">
              <w:rPr>
                <w:rFonts w:cs="Calibri"/>
                <w:lang w:eastAsia="ar-SA"/>
              </w:rPr>
              <w:t>пошагового контроля правильности и полноты выполнения алгоритма выполнения арифметического действия.</w:t>
            </w:r>
          </w:p>
          <w:p w:rsidR="00F41D09" w:rsidRPr="00960C7B" w:rsidRDefault="00F41D09" w:rsidP="00F41D09">
            <w:pPr>
              <w:suppressAutoHyphens/>
              <w:jc w:val="both"/>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7E31D1">
        <w:trPr>
          <w:trHeight w:val="2621"/>
        </w:trPr>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128</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xml:space="preserve">Работа над ошибками. Закрепление по теме </w:t>
            </w:r>
          </w:p>
          <w:p w:rsidR="00F41D09" w:rsidRPr="00960C7B" w:rsidRDefault="00F41D09" w:rsidP="00F41D09">
            <w:pPr>
              <w:suppressAutoHyphens/>
              <w:rPr>
                <w:rFonts w:cs="Calibri"/>
                <w:lang w:eastAsia="ar-SA"/>
              </w:rPr>
            </w:pPr>
            <w:r w:rsidRPr="00960C7B">
              <w:rPr>
                <w:rFonts w:cs="Calibri"/>
                <w:lang w:eastAsia="ar-SA"/>
              </w:rPr>
              <w:t>«Сложение и вычитание в пределах первого десятка».</w:t>
            </w:r>
          </w:p>
          <w:p w:rsidR="00F41D09" w:rsidRPr="00960C7B" w:rsidRDefault="00F41D09" w:rsidP="00F41D09">
            <w:pPr>
              <w:suppressAutoHyphens/>
              <w:rPr>
                <w:rFonts w:cs="Calibri"/>
                <w:lang w:eastAsia="ar-SA"/>
              </w:rPr>
            </w:pP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2</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Контроля и коррекции знаний</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7E31D1">
            <w:pPr>
              <w:suppressAutoHyphens/>
              <w:snapToGrid w:val="0"/>
              <w:jc w:val="both"/>
              <w:rPr>
                <w:rFonts w:cs="Calibri"/>
                <w:lang w:eastAsia="ar-SA"/>
              </w:rPr>
            </w:pPr>
            <w:r w:rsidRPr="00960C7B">
              <w:rPr>
                <w:rFonts w:cs="Calibri"/>
                <w:b/>
                <w:i/>
                <w:lang w:eastAsia="ar-SA"/>
              </w:rPr>
              <w:t>Планирова</w:t>
            </w:r>
            <w:r w:rsidR="007E31D1" w:rsidRPr="00960C7B">
              <w:rPr>
                <w:rFonts w:cs="Calibri"/>
                <w:b/>
                <w:i/>
                <w:lang w:eastAsia="ar-SA"/>
              </w:rPr>
              <w:t>ние</w:t>
            </w:r>
            <w:r w:rsidRPr="00960C7B">
              <w:rPr>
                <w:rFonts w:cs="Calibri"/>
                <w:i/>
                <w:lang w:eastAsia="ar-SA"/>
              </w:rPr>
              <w:t xml:space="preserve"> </w:t>
            </w:r>
            <w:r w:rsidR="007E31D1" w:rsidRPr="00960C7B">
              <w:rPr>
                <w:rFonts w:cs="Calibri"/>
                <w:lang w:eastAsia="ar-SA"/>
              </w:rPr>
              <w:t>решения</w:t>
            </w:r>
            <w:r w:rsidRPr="00960C7B">
              <w:rPr>
                <w:rFonts w:cs="Calibri"/>
                <w:lang w:eastAsia="ar-SA"/>
              </w:rPr>
              <w:t xml:space="preserve"> задачи, выб</w:t>
            </w:r>
            <w:r w:rsidR="007E31D1" w:rsidRPr="00960C7B">
              <w:rPr>
                <w:rFonts w:cs="Calibri"/>
                <w:lang w:eastAsia="ar-SA"/>
              </w:rPr>
              <w:t>ор</w:t>
            </w:r>
            <w:r w:rsidRPr="00960C7B">
              <w:rPr>
                <w:rFonts w:cs="Calibri"/>
                <w:lang w:eastAsia="ar-SA"/>
              </w:rPr>
              <w:t xml:space="preserve"> наиболее целесообразн</w:t>
            </w:r>
            <w:r w:rsidR="007E31D1" w:rsidRPr="00960C7B">
              <w:rPr>
                <w:rFonts w:cs="Calibri"/>
                <w:lang w:eastAsia="ar-SA"/>
              </w:rPr>
              <w:t>ого</w:t>
            </w:r>
            <w:r w:rsidRPr="00960C7B">
              <w:rPr>
                <w:rFonts w:cs="Calibri"/>
                <w:lang w:eastAsia="ar-SA"/>
              </w:rPr>
              <w:t xml:space="preserve"> способ</w:t>
            </w:r>
            <w:r w:rsidR="007E31D1" w:rsidRPr="00960C7B">
              <w:rPr>
                <w:rFonts w:cs="Calibri"/>
                <w:lang w:eastAsia="ar-SA"/>
              </w:rPr>
              <w:t>а</w:t>
            </w:r>
            <w:r w:rsidRPr="00960C7B">
              <w:rPr>
                <w:rFonts w:cs="Calibri"/>
                <w:lang w:eastAsia="ar-SA"/>
              </w:rPr>
              <w:t xml:space="preserve"> решения текстовой задачи.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129-130</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Итоговое повторение</w:t>
            </w:r>
          </w:p>
          <w:p w:rsidR="00F41D09" w:rsidRPr="00960C7B" w:rsidRDefault="00F41D09" w:rsidP="00F41D09">
            <w:pPr>
              <w:suppressAutoHyphens/>
              <w:rPr>
                <w:rFonts w:cs="Calibri"/>
                <w:lang w:eastAsia="ar-SA"/>
              </w:rPr>
            </w:pPr>
            <w:r w:rsidRPr="00960C7B">
              <w:rPr>
                <w:rFonts w:cs="Calibri"/>
                <w:lang w:eastAsia="ar-SA"/>
              </w:rPr>
              <w:t>Геометрические фигуры. Измерение длины».</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2</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jc w:val="both"/>
              <w:rPr>
                <w:rFonts w:cs="Calibri"/>
                <w:lang w:eastAsia="ar-SA"/>
              </w:rPr>
            </w:pPr>
            <w:r w:rsidRPr="00960C7B">
              <w:rPr>
                <w:rFonts w:cs="Calibri"/>
                <w:lang w:eastAsia="ar-SA"/>
              </w:rPr>
              <w:t>Таблица сложения однозначных чисел и соответствующие случаи вычитания. Установка зависимости между величинами. Решение текстовых задач арифметическим способом</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Обобщения и систематизации знаний.</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jc w:val="both"/>
              <w:rPr>
                <w:rFonts w:cs="Calibri"/>
                <w:lang w:eastAsia="ar-SA"/>
              </w:rPr>
            </w:pPr>
            <w:r w:rsidRPr="00960C7B">
              <w:rPr>
                <w:rFonts w:cs="Calibri"/>
                <w:b/>
                <w:i/>
                <w:lang w:eastAsia="ar-SA"/>
              </w:rPr>
              <w:t>Самостоятельн</w:t>
            </w:r>
            <w:r w:rsidR="007E31D1" w:rsidRPr="00960C7B">
              <w:rPr>
                <w:rFonts w:cs="Calibri"/>
                <w:b/>
                <w:i/>
                <w:lang w:eastAsia="ar-SA"/>
              </w:rPr>
              <w:t>ый</w:t>
            </w:r>
            <w:r w:rsidRPr="00960C7B">
              <w:rPr>
                <w:rFonts w:cs="Calibri"/>
                <w:b/>
                <w:i/>
                <w:lang w:eastAsia="ar-SA"/>
              </w:rPr>
              <w:t xml:space="preserve"> выб</w:t>
            </w:r>
            <w:r w:rsidR="007E31D1" w:rsidRPr="00960C7B">
              <w:rPr>
                <w:rFonts w:cs="Calibri"/>
                <w:b/>
                <w:i/>
                <w:lang w:eastAsia="ar-SA"/>
              </w:rPr>
              <w:t>ор</w:t>
            </w:r>
            <w:r w:rsidRPr="00960C7B">
              <w:rPr>
                <w:rFonts w:cs="Calibri"/>
                <w:b/>
                <w:lang w:eastAsia="ar-SA"/>
              </w:rPr>
              <w:t xml:space="preserve"> </w:t>
            </w:r>
            <w:r w:rsidRPr="00960C7B">
              <w:rPr>
                <w:rFonts w:cs="Calibri"/>
                <w:lang w:eastAsia="ar-SA"/>
              </w:rPr>
              <w:t>способ</w:t>
            </w:r>
            <w:r w:rsidR="007E31D1" w:rsidRPr="00960C7B">
              <w:rPr>
                <w:rFonts w:cs="Calibri"/>
                <w:lang w:eastAsia="ar-SA"/>
              </w:rPr>
              <w:t>а</w:t>
            </w:r>
            <w:r w:rsidRPr="00960C7B">
              <w:rPr>
                <w:rFonts w:cs="Calibri"/>
                <w:lang w:eastAsia="ar-SA"/>
              </w:rPr>
              <w:t xml:space="preserve"> решения задачи.</w:t>
            </w:r>
          </w:p>
          <w:p w:rsidR="007E31D1" w:rsidRPr="00960C7B" w:rsidRDefault="007E31D1" w:rsidP="007E31D1">
            <w:pPr>
              <w:suppressAutoHyphens/>
              <w:snapToGrid w:val="0"/>
              <w:jc w:val="both"/>
              <w:rPr>
                <w:rFonts w:cs="Calibri"/>
                <w: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вычислений</w:t>
            </w:r>
            <w:r w:rsidRPr="00960C7B">
              <w:rPr>
                <w:rFonts w:cs="Calibri"/>
                <w:i/>
                <w:lang w:eastAsia="ar-SA"/>
              </w:rPr>
              <w:t>.</w:t>
            </w:r>
          </w:p>
          <w:p w:rsidR="00F41D09" w:rsidRPr="00960C7B" w:rsidRDefault="00F41D09" w:rsidP="007E31D1">
            <w:pPr>
              <w:suppressAutoHyphens/>
              <w:jc w:val="both"/>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131-132</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Итоговое повторение</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2</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Установка зависимости между величинами. Решение текстовых задач арифметическим способом</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Обобщения и систематизации знаний.</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7E31D1" w:rsidP="00F41D09">
            <w:pPr>
              <w:suppressAutoHyphens/>
              <w:snapToGrid w:val="0"/>
              <w:jc w:val="both"/>
              <w:rPr>
                <w:rFonts w:cs="Calibri"/>
                <w:lang w:eastAsia="ar-SA"/>
              </w:rPr>
            </w:pPr>
            <w:r w:rsidRPr="00960C7B">
              <w:rPr>
                <w:rFonts w:cs="Calibri"/>
                <w:b/>
                <w:i/>
                <w:lang w:eastAsia="ar-SA"/>
              </w:rPr>
              <w:t>Самостоятельный выбор</w:t>
            </w:r>
            <w:r w:rsidRPr="00960C7B">
              <w:rPr>
                <w:rFonts w:cs="Calibri"/>
                <w:b/>
                <w:lang w:eastAsia="ar-SA"/>
              </w:rPr>
              <w:t xml:space="preserve"> </w:t>
            </w:r>
            <w:r w:rsidRPr="00960C7B">
              <w:rPr>
                <w:rFonts w:cs="Calibri"/>
                <w:lang w:eastAsia="ar-SA"/>
              </w:rPr>
              <w:t>способа</w:t>
            </w:r>
            <w:r w:rsidRPr="00960C7B">
              <w:rPr>
                <w:rFonts w:cs="Calibri"/>
                <w:b/>
                <w:i/>
                <w:lang w:eastAsia="ar-SA"/>
              </w:rPr>
              <w:t xml:space="preserve"> </w:t>
            </w:r>
            <w:r w:rsidR="00F41D09" w:rsidRPr="00960C7B">
              <w:rPr>
                <w:rFonts w:cs="Calibri"/>
                <w:lang w:eastAsia="ar-SA"/>
              </w:rPr>
              <w:t>решения задачи.</w:t>
            </w:r>
          </w:p>
          <w:p w:rsidR="007E31D1" w:rsidRPr="00960C7B" w:rsidRDefault="007E31D1" w:rsidP="007E31D1">
            <w:pPr>
              <w:suppressAutoHyphens/>
              <w:snapToGrid w:val="0"/>
              <w:jc w:val="both"/>
              <w:rPr>
                <w:rFonts w:cs="Calibri"/>
                <w: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вычислений</w:t>
            </w:r>
            <w:r w:rsidRPr="00960C7B">
              <w:rPr>
                <w:rFonts w:cs="Calibri"/>
                <w:i/>
                <w:lang w:eastAsia="ar-SA"/>
              </w:rPr>
              <w:t>.</w:t>
            </w:r>
          </w:p>
          <w:p w:rsidR="00F41D09" w:rsidRPr="00960C7B" w:rsidRDefault="00F41D09" w:rsidP="00F41D09">
            <w:pPr>
              <w:suppressAutoHyphens/>
              <w:jc w:val="both"/>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bl>
    <w:p w:rsidR="00F41D09" w:rsidRPr="00960C7B" w:rsidRDefault="00F41D09" w:rsidP="00E127F1">
      <w:pPr>
        <w:spacing w:line="360" w:lineRule="auto"/>
        <w:ind w:firstLine="709"/>
        <w:jc w:val="center"/>
        <w:rPr>
          <w:b/>
        </w:rPr>
        <w:sectPr w:rsidR="00F41D09" w:rsidRPr="00960C7B" w:rsidSect="00170AE5">
          <w:pgSz w:w="16838" w:h="11906" w:orient="landscape"/>
          <w:pgMar w:top="1701" w:right="1134" w:bottom="567" w:left="1134" w:header="709" w:footer="709" w:gutter="0"/>
          <w:cols w:space="708"/>
          <w:docGrid w:linePitch="381"/>
        </w:sectPr>
      </w:pPr>
    </w:p>
    <w:p w:rsidR="007C3E92" w:rsidRPr="00960C7B" w:rsidRDefault="007C3E92" w:rsidP="00E127F1">
      <w:pPr>
        <w:spacing w:line="360" w:lineRule="auto"/>
        <w:ind w:firstLine="709"/>
        <w:jc w:val="center"/>
        <w:rPr>
          <w:b/>
        </w:rPr>
      </w:pPr>
    </w:p>
    <w:p w:rsidR="00170AE5" w:rsidRPr="00960C7B" w:rsidRDefault="00170AE5" w:rsidP="00E127F1">
      <w:pPr>
        <w:spacing w:line="360" w:lineRule="auto"/>
        <w:ind w:firstLine="709"/>
        <w:jc w:val="center"/>
        <w:rPr>
          <w:b/>
        </w:rPr>
      </w:pPr>
    </w:p>
    <w:p w:rsidR="007C3E92" w:rsidRPr="00960C7B" w:rsidRDefault="00210FA9" w:rsidP="00E127F1">
      <w:pPr>
        <w:suppressAutoHyphens/>
        <w:spacing w:line="360" w:lineRule="auto"/>
        <w:jc w:val="center"/>
        <w:rPr>
          <w:b/>
        </w:rPr>
      </w:pPr>
      <w:r w:rsidRPr="00960C7B">
        <w:rPr>
          <w:b/>
        </w:rPr>
        <w:t>РЕКОМЕНДАЦИИ ПО УЧЕБНО-МЕТОДИЧЕСКОМУ И МАТЕРИАЛЬНО-ТЕХНИЧЕСКОМУ ОБЕСПЕЧЕНИЮ</w:t>
      </w:r>
    </w:p>
    <w:p w:rsidR="007C3E92" w:rsidRPr="00960C7B" w:rsidRDefault="007C3E92" w:rsidP="00E127F1">
      <w:pPr>
        <w:spacing w:line="360" w:lineRule="auto"/>
        <w:ind w:firstLine="709"/>
        <w:rPr>
          <w:b/>
        </w:rPr>
      </w:pPr>
      <w:r w:rsidRPr="00960C7B">
        <w:rPr>
          <w:b/>
        </w:rPr>
        <w:t>Дидактический материал и учебное оборудование</w:t>
      </w:r>
    </w:p>
    <w:p w:rsidR="007C3E92" w:rsidRPr="00960C7B" w:rsidRDefault="007C3E92" w:rsidP="008F203B">
      <w:pPr>
        <w:numPr>
          <w:ilvl w:val="0"/>
          <w:numId w:val="42"/>
        </w:numPr>
        <w:spacing w:line="360" w:lineRule="auto"/>
        <w:ind w:left="0" w:firstLine="709"/>
      </w:pPr>
      <w:r w:rsidRPr="00960C7B">
        <w:t>подставка для учебника</w:t>
      </w:r>
    </w:p>
    <w:p w:rsidR="007C3E92" w:rsidRPr="00960C7B" w:rsidRDefault="007C3E92" w:rsidP="008F203B">
      <w:pPr>
        <w:numPr>
          <w:ilvl w:val="0"/>
          <w:numId w:val="42"/>
        </w:numPr>
        <w:spacing w:line="360" w:lineRule="auto"/>
        <w:ind w:left="0" w:firstLine="709"/>
      </w:pPr>
      <w:r w:rsidRPr="00960C7B">
        <w:t>подставка для ног</w:t>
      </w:r>
    </w:p>
    <w:p w:rsidR="007C3E92" w:rsidRPr="00960C7B" w:rsidRDefault="007C3E92" w:rsidP="008F203B">
      <w:pPr>
        <w:numPr>
          <w:ilvl w:val="0"/>
          <w:numId w:val="42"/>
        </w:numPr>
        <w:spacing w:line="360" w:lineRule="auto"/>
        <w:ind w:left="0" w:firstLine="709"/>
      </w:pPr>
      <w:r w:rsidRPr="00960C7B">
        <w:t xml:space="preserve">тетрадь в </w:t>
      </w:r>
      <w:r w:rsidR="006454DE" w:rsidRPr="00960C7B">
        <w:t>крупную клетку</w:t>
      </w:r>
      <w:r w:rsidRPr="00960C7B">
        <w:t xml:space="preserve"> с четкими линиями</w:t>
      </w:r>
    </w:p>
    <w:p w:rsidR="007C3E92" w:rsidRPr="00960C7B" w:rsidRDefault="007C3E92" w:rsidP="008F203B">
      <w:pPr>
        <w:numPr>
          <w:ilvl w:val="0"/>
          <w:numId w:val="42"/>
        </w:numPr>
        <w:spacing w:line="360" w:lineRule="auto"/>
        <w:ind w:left="0" w:firstLine="709"/>
      </w:pPr>
      <w:r w:rsidRPr="00960C7B">
        <w:t>ручка с черной гелевой пастой</w:t>
      </w:r>
    </w:p>
    <w:p w:rsidR="007C3E92" w:rsidRPr="00960C7B" w:rsidRDefault="007C3E92" w:rsidP="008F203B">
      <w:pPr>
        <w:numPr>
          <w:ilvl w:val="0"/>
          <w:numId w:val="42"/>
        </w:numPr>
        <w:spacing w:line="360" w:lineRule="auto"/>
        <w:ind w:left="0" w:firstLine="709"/>
      </w:pPr>
      <w:r w:rsidRPr="00960C7B">
        <w:t>ручка с зеленой гелевой пастой</w:t>
      </w:r>
    </w:p>
    <w:p w:rsidR="007C3E92" w:rsidRPr="00960C7B" w:rsidRDefault="007C3E92" w:rsidP="008F203B">
      <w:pPr>
        <w:numPr>
          <w:ilvl w:val="0"/>
          <w:numId w:val="42"/>
        </w:numPr>
        <w:spacing w:line="360" w:lineRule="auto"/>
        <w:ind w:left="0" w:firstLine="709"/>
      </w:pPr>
      <w:r w:rsidRPr="00960C7B">
        <w:t>деревянная линейка с четкой индикацией</w:t>
      </w:r>
    </w:p>
    <w:p w:rsidR="007C3E92" w:rsidRPr="00960C7B" w:rsidRDefault="007C3E92" w:rsidP="008F203B">
      <w:pPr>
        <w:numPr>
          <w:ilvl w:val="0"/>
          <w:numId w:val="42"/>
        </w:numPr>
        <w:spacing w:line="360" w:lineRule="auto"/>
        <w:ind w:left="0" w:firstLine="709"/>
      </w:pPr>
      <w:r w:rsidRPr="00960C7B">
        <w:t>фланелеграф (с горизонтальным делением на 2 ряда)</w:t>
      </w:r>
    </w:p>
    <w:p w:rsidR="007C3E92" w:rsidRPr="00960C7B" w:rsidRDefault="007C3E92" w:rsidP="008F203B">
      <w:pPr>
        <w:numPr>
          <w:ilvl w:val="0"/>
          <w:numId w:val="42"/>
        </w:numPr>
        <w:spacing w:line="360" w:lineRule="auto"/>
        <w:ind w:left="0" w:firstLine="709"/>
      </w:pPr>
      <w:r w:rsidRPr="00960C7B">
        <w:t>касса цифр (для фронтальной и индивидуальной работы)</w:t>
      </w:r>
    </w:p>
    <w:p w:rsidR="007C3E92" w:rsidRPr="00960C7B" w:rsidRDefault="007C3E92" w:rsidP="008F203B">
      <w:pPr>
        <w:numPr>
          <w:ilvl w:val="0"/>
          <w:numId w:val="42"/>
        </w:numPr>
        <w:spacing w:line="360" w:lineRule="auto"/>
        <w:ind w:left="0" w:firstLine="709"/>
      </w:pPr>
      <w:r w:rsidRPr="00960C7B">
        <w:t>индивидуальный счетный материал (счетные палочки, геометрические фигуры)</w:t>
      </w:r>
    </w:p>
    <w:p w:rsidR="007C3E92" w:rsidRPr="00960C7B" w:rsidRDefault="007C3E92" w:rsidP="008F203B">
      <w:pPr>
        <w:numPr>
          <w:ilvl w:val="0"/>
          <w:numId w:val="42"/>
        </w:numPr>
        <w:spacing w:line="360" w:lineRule="auto"/>
        <w:ind w:left="0" w:firstLine="709"/>
      </w:pPr>
      <w:r w:rsidRPr="00960C7B">
        <w:t>счетный материал для фронтальной работы</w:t>
      </w:r>
    </w:p>
    <w:p w:rsidR="007C3E92" w:rsidRPr="00960C7B" w:rsidRDefault="007C3E92" w:rsidP="008F203B">
      <w:pPr>
        <w:numPr>
          <w:ilvl w:val="0"/>
          <w:numId w:val="42"/>
        </w:numPr>
        <w:spacing w:line="360" w:lineRule="auto"/>
        <w:ind w:left="0" w:firstLine="709"/>
      </w:pPr>
      <w:r w:rsidRPr="00960C7B">
        <w:t>набор «Геометрические тела»</w:t>
      </w:r>
    </w:p>
    <w:p w:rsidR="007C3E92" w:rsidRPr="00960C7B" w:rsidRDefault="007C3E92" w:rsidP="008F203B">
      <w:pPr>
        <w:numPr>
          <w:ilvl w:val="0"/>
          <w:numId w:val="42"/>
        </w:numPr>
        <w:spacing w:line="360" w:lineRule="auto"/>
        <w:ind w:left="0" w:firstLine="709"/>
      </w:pPr>
      <w:r w:rsidRPr="00960C7B">
        <w:t>индивидуальные карточки с изображением геометрических тел, расположения тел в пространстве и т.д. к каждому уроку</w:t>
      </w:r>
    </w:p>
    <w:p w:rsidR="007C3E92" w:rsidRPr="00960C7B" w:rsidRDefault="007C3E92" w:rsidP="008F203B">
      <w:pPr>
        <w:numPr>
          <w:ilvl w:val="0"/>
          <w:numId w:val="42"/>
        </w:numPr>
        <w:spacing w:line="360" w:lineRule="auto"/>
        <w:ind w:left="0" w:firstLine="709"/>
      </w:pPr>
      <w:r w:rsidRPr="00960C7B">
        <w:t xml:space="preserve">индивидуальные </w:t>
      </w:r>
      <w:r w:rsidR="006454DE" w:rsidRPr="00960C7B">
        <w:t>тифлотехнические средства</w:t>
      </w:r>
      <w:r w:rsidRPr="00960C7B">
        <w:t xml:space="preserve"> коррекции (лупы, увеличители и т.д.)</w:t>
      </w:r>
    </w:p>
    <w:p w:rsidR="007C3E92" w:rsidRPr="00960C7B" w:rsidRDefault="007C3E92" w:rsidP="008F203B">
      <w:pPr>
        <w:numPr>
          <w:ilvl w:val="0"/>
          <w:numId w:val="42"/>
        </w:numPr>
        <w:spacing w:line="360" w:lineRule="auto"/>
        <w:ind w:left="0" w:firstLine="709"/>
      </w:pPr>
      <w:r w:rsidRPr="00960C7B">
        <w:t>дополнительный источник света (по необходимости)</w:t>
      </w:r>
    </w:p>
    <w:p w:rsidR="007C3E92" w:rsidRPr="00960C7B" w:rsidRDefault="007C3E92" w:rsidP="008F203B">
      <w:pPr>
        <w:numPr>
          <w:ilvl w:val="0"/>
          <w:numId w:val="42"/>
        </w:numPr>
        <w:spacing w:line="360" w:lineRule="auto"/>
        <w:ind w:left="0" w:firstLine="709"/>
      </w:pPr>
      <w:r w:rsidRPr="00960C7B">
        <w:t xml:space="preserve">контрастные фоны для рассматривания </w:t>
      </w:r>
      <w:r w:rsidR="006454DE" w:rsidRPr="00960C7B">
        <w:t>иллюстраций черно</w:t>
      </w:r>
      <w:r w:rsidRPr="00960C7B">
        <w:t>-желтый, сине-желтый, черно-белый, зеленый</w:t>
      </w:r>
    </w:p>
    <w:p w:rsidR="007C3E92" w:rsidRPr="00960C7B" w:rsidRDefault="007C3E92" w:rsidP="008F203B">
      <w:pPr>
        <w:numPr>
          <w:ilvl w:val="0"/>
          <w:numId w:val="42"/>
        </w:numPr>
        <w:spacing w:line="360" w:lineRule="auto"/>
        <w:ind w:left="0" w:firstLine="709"/>
      </w:pPr>
      <w:r w:rsidRPr="00960C7B">
        <w:t>ТСО</w:t>
      </w:r>
    </w:p>
    <w:p w:rsidR="007C3E92" w:rsidRPr="00960C7B" w:rsidRDefault="00210FA9" w:rsidP="00E127F1">
      <w:pPr>
        <w:spacing w:line="360" w:lineRule="auto"/>
        <w:ind w:firstLine="709"/>
        <w:rPr>
          <w:b/>
        </w:rPr>
      </w:pPr>
      <w:r w:rsidRPr="00960C7B">
        <w:rPr>
          <w:b/>
        </w:rPr>
        <w:t>Перечень учебно-методического обеспечения</w:t>
      </w:r>
    </w:p>
    <w:p w:rsidR="007C3E92" w:rsidRPr="00960C7B" w:rsidRDefault="007C3E92" w:rsidP="008F203B">
      <w:pPr>
        <w:numPr>
          <w:ilvl w:val="0"/>
          <w:numId w:val="43"/>
        </w:numPr>
        <w:suppressAutoHyphens/>
        <w:spacing w:line="360" w:lineRule="auto"/>
        <w:ind w:left="142" w:firstLine="0"/>
        <w:jc w:val="both"/>
      </w:pPr>
      <w:r w:rsidRPr="00960C7B">
        <w:rPr>
          <w:iCs/>
        </w:rPr>
        <w:t>Бахтина В. Поурочные разработки по математике» к учебнику М.И. Моро и др. «Математика 1 кл. в 2 частях». – М.: Экзамен, 2012 г.</w:t>
      </w:r>
    </w:p>
    <w:p w:rsidR="007C3E92" w:rsidRPr="00960C7B" w:rsidRDefault="00B2131B" w:rsidP="00E127F1">
      <w:pPr>
        <w:spacing w:line="360" w:lineRule="auto"/>
        <w:ind w:left="142"/>
        <w:rPr>
          <w:rStyle w:val="apple-converted-space"/>
        </w:rPr>
      </w:pPr>
      <w:r w:rsidRPr="00960C7B">
        <w:rPr>
          <w:bCs/>
        </w:rPr>
        <w:t xml:space="preserve">2. </w:t>
      </w:r>
      <w:r w:rsidR="007C3E92" w:rsidRPr="00960C7B">
        <w:rPr>
          <w:bCs/>
        </w:rPr>
        <w:t xml:space="preserve">Малых Р.Ф. Обучение математике слепых и слабовидящих младших школьников: учебное пособие </w:t>
      </w:r>
      <w:r w:rsidR="007C3E92" w:rsidRPr="00960C7B">
        <w:t>СПб.: Изд-во РГПУ им. А.И. Герцена, 2004.</w:t>
      </w:r>
      <w:r w:rsidR="007C3E92" w:rsidRPr="00960C7B">
        <w:rPr>
          <w:rStyle w:val="apple-converted-space"/>
        </w:rPr>
        <w:t> </w:t>
      </w:r>
    </w:p>
    <w:p w:rsidR="007C3E92" w:rsidRPr="00960C7B" w:rsidRDefault="00B2131B" w:rsidP="00E127F1">
      <w:pPr>
        <w:pStyle w:val="Style3"/>
        <w:widowControl/>
        <w:spacing w:line="360" w:lineRule="auto"/>
        <w:ind w:left="142" w:firstLine="0"/>
        <w:jc w:val="left"/>
        <w:rPr>
          <w:rFonts w:cs="Times New Roman"/>
        </w:rPr>
      </w:pPr>
      <w:r w:rsidRPr="00960C7B">
        <w:rPr>
          <w:rFonts w:cs="Times New Roman"/>
          <w:shd w:val="clear" w:color="auto" w:fill="FFFFFF"/>
        </w:rPr>
        <w:t>3</w:t>
      </w:r>
      <w:r w:rsidR="004648A0" w:rsidRPr="00960C7B">
        <w:rPr>
          <w:rFonts w:cs="Times New Roman"/>
          <w:shd w:val="clear" w:color="auto" w:fill="FFFFFF"/>
        </w:rPr>
        <w:t xml:space="preserve">. </w:t>
      </w:r>
      <w:r w:rsidR="007C3E92" w:rsidRPr="00960C7B">
        <w:rPr>
          <w:rFonts w:cs="Times New Roman"/>
          <w:shd w:val="clear" w:color="auto" w:fill="FFFFFF"/>
        </w:rPr>
        <w:t xml:space="preserve">Математика. 1 класс. Рабочая тетрадь. В 2-х частях., </w:t>
      </w:r>
      <w:r w:rsidR="007C3E92" w:rsidRPr="00960C7B">
        <w:rPr>
          <w:rStyle w:val="FontStyle108"/>
          <w:rFonts w:cs="Times New Roman"/>
          <w:b w:val="0"/>
          <w:bCs/>
          <w:sz w:val="24"/>
        </w:rPr>
        <w:t>Моро М. И. и др. - М.: Просвещение, 2015.</w:t>
      </w:r>
    </w:p>
    <w:p w:rsidR="007C3E92" w:rsidRPr="00960C7B" w:rsidRDefault="004648A0" w:rsidP="00E127F1">
      <w:pPr>
        <w:pStyle w:val="Style3"/>
        <w:widowControl/>
        <w:spacing w:line="360" w:lineRule="auto"/>
        <w:ind w:left="142" w:firstLine="0"/>
        <w:jc w:val="left"/>
        <w:rPr>
          <w:rStyle w:val="FontStyle108"/>
          <w:rFonts w:cs="Times New Roman"/>
          <w:b w:val="0"/>
          <w:bCs/>
          <w:sz w:val="24"/>
        </w:rPr>
      </w:pPr>
      <w:r w:rsidRPr="00960C7B">
        <w:rPr>
          <w:rStyle w:val="FontStyle108"/>
          <w:rFonts w:cs="Times New Roman"/>
          <w:b w:val="0"/>
          <w:bCs/>
          <w:sz w:val="24"/>
        </w:rPr>
        <w:t xml:space="preserve">4. </w:t>
      </w:r>
      <w:r w:rsidR="005241EC" w:rsidRPr="00960C7B">
        <w:rPr>
          <w:rStyle w:val="FontStyle108"/>
          <w:rFonts w:cs="Times New Roman"/>
          <w:b w:val="0"/>
          <w:bCs/>
          <w:sz w:val="24"/>
        </w:rPr>
        <w:t>Моро М. И. и др.  Математика. 1 класс</w:t>
      </w:r>
      <w:r w:rsidR="007C3E92" w:rsidRPr="00960C7B">
        <w:rPr>
          <w:rStyle w:val="FontStyle108"/>
          <w:rFonts w:cs="Times New Roman"/>
          <w:b w:val="0"/>
          <w:bCs/>
          <w:sz w:val="24"/>
        </w:rPr>
        <w:t>.</w:t>
      </w:r>
      <w:r w:rsidR="00210FA9" w:rsidRPr="00960C7B">
        <w:rPr>
          <w:rStyle w:val="FontStyle108"/>
          <w:rFonts w:cs="Times New Roman"/>
          <w:b w:val="0"/>
          <w:bCs/>
          <w:sz w:val="24"/>
        </w:rPr>
        <w:t xml:space="preserve"> В 4 частях</w:t>
      </w:r>
      <w:r w:rsidR="007C3E92" w:rsidRPr="00960C7B">
        <w:rPr>
          <w:rStyle w:val="FontStyle108"/>
          <w:rFonts w:cs="Times New Roman"/>
          <w:b w:val="0"/>
          <w:bCs/>
          <w:sz w:val="24"/>
        </w:rPr>
        <w:t xml:space="preserve"> /</w:t>
      </w:r>
      <w:r w:rsidR="00210FA9" w:rsidRPr="00960C7B">
        <w:rPr>
          <w:rStyle w:val="FontStyle108"/>
          <w:rFonts w:cs="Times New Roman"/>
          <w:b w:val="0"/>
          <w:bCs/>
          <w:sz w:val="24"/>
        </w:rPr>
        <w:t>. - М.: Просвещение (версия для слабовидящих обучающихся)</w:t>
      </w:r>
    </w:p>
    <w:p w:rsidR="007C3E92" w:rsidRPr="00960C7B" w:rsidRDefault="004648A0" w:rsidP="00E127F1">
      <w:pPr>
        <w:suppressAutoHyphens/>
        <w:spacing w:line="360" w:lineRule="auto"/>
        <w:ind w:left="142"/>
        <w:jc w:val="both"/>
      </w:pPr>
      <w:r w:rsidRPr="00960C7B">
        <w:t xml:space="preserve">5. </w:t>
      </w:r>
      <w:r w:rsidR="007C3E92" w:rsidRPr="00960C7B">
        <w:t>Никулина Г.В., Замашнюк Е.В.</w:t>
      </w:r>
      <w:r w:rsidR="006454DE" w:rsidRPr="00960C7B">
        <w:t>, Потемкина</w:t>
      </w:r>
      <w:r w:rsidR="007C3E92" w:rsidRPr="00960C7B">
        <w:t xml:space="preserve"> А.В., Фомичева Л.В. Содержание и организация образования слабовидящих в свете ФГОС начального общего образования для обучающихся с ОВЗ. – СПб.: Граница, 2015.</w:t>
      </w:r>
    </w:p>
    <w:p w:rsidR="007C3E92" w:rsidRPr="00960C7B" w:rsidRDefault="004648A0" w:rsidP="00E127F1">
      <w:pPr>
        <w:spacing w:line="360" w:lineRule="auto"/>
        <w:ind w:left="142"/>
        <w:jc w:val="both"/>
      </w:pPr>
      <w:r w:rsidRPr="00960C7B">
        <w:t xml:space="preserve">6. </w:t>
      </w:r>
      <w:r w:rsidR="007C3E92" w:rsidRPr="00960C7B">
        <w:t xml:space="preserve">Денискина, В.З. Обучение математике слепых и </w:t>
      </w:r>
      <w:r w:rsidR="006454DE" w:rsidRPr="00960C7B">
        <w:t>слабовидящих учащихся</w:t>
      </w:r>
      <w:r w:rsidR="007C3E92" w:rsidRPr="00960C7B">
        <w:t xml:space="preserve"> начальных классов: Методическое пособие. 2-е изд-е, испрал. и допол. - М.: ООО "ИПТК "Логосвос", 2015.</w:t>
      </w:r>
    </w:p>
    <w:p w:rsidR="007C3E92" w:rsidRPr="00960C7B" w:rsidRDefault="004648A0" w:rsidP="00E127F1">
      <w:pPr>
        <w:suppressAutoHyphens/>
        <w:spacing w:line="360" w:lineRule="auto"/>
        <w:ind w:left="142"/>
      </w:pPr>
      <w:r w:rsidRPr="00960C7B">
        <w:t xml:space="preserve">7. </w:t>
      </w:r>
      <w:r w:rsidR="007C3E92" w:rsidRPr="00960C7B">
        <w:t>Электронное приложение к учебнику Математика 1 класс /М.И. Моро и др.</w:t>
      </w:r>
    </w:p>
    <w:p w:rsidR="00182C4C" w:rsidRPr="00960C7B" w:rsidRDefault="00182C4C" w:rsidP="00182C4C">
      <w:pPr>
        <w:suppressAutoHyphens/>
        <w:spacing w:line="360" w:lineRule="auto"/>
        <w:ind w:left="142"/>
      </w:pPr>
      <w:r w:rsidRPr="00960C7B">
        <w:t>8.</w:t>
      </w:r>
      <w:r w:rsidRPr="00960C7B">
        <w:tab/>
        <w:t>Примерная адаптированная основная общеобразовательная программа начального общего образования слабовидящих обучающихся вариант 4.2.</w:t>
      </w:r>
    </w:p>
    <w:p w:rsidR="00182C4C" w:rsidRPr="00960C7B" w:rsidRDefault="00182C4C" w:rsidP="00182C4C">
      <w:pPr>
        <w:suppressAutoHyphens/>
        <w:spacing w:line="360" w:lineRule="auto"/>
        <w:ind w:left="142"/>
      </w:pPr>
      <w:r w:rsidRPr="00960C7B">
        <w:t>9.</w:t>
      </w:r>
      <w:r w:rsidRPr="00960C7B">
        <w:tab/>
        <w:t xml:space="preserve">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w:t>
      </w:r>
      <w:r w:rsidR="006454DE" w:rsidRPr="00960C7B">
        <w:t>РФ от</w:t>
      </w:r>
      <w:r w:rsidRPr="00960C7B">
        <w:t xml:space="preserve"> 19 .12.2014г. №1598)</w:t>
      </w:r>
    </w:p>
    <w:p w:rsidR="007C3E92" w:rsidRPr="00960C7B" w:rsidRDefault="007C3E92" w:rsidP="00E127F1">
      <w:pPr>
        <w:spacing w:line="360" w:lineRule="auto"/>
        <w:ind w:firstLine="709"/>
        <w:rPr>
          <w:b/>
        </w:rPr>
      </w:pPr>
    </w:p>
    <w:p w:rsidR="007C3E92" w:rsidRPr="00960C7B" w:rsidRDefault="005241EC" w:rsidP="00E127F1">
      <w:pPr>
        <w:pStyle w:val="32"/>
        <w:spacing w:before="0" w:line="360" w:lineRule="auto"/>
        <w:rPr>
          <w:sz w:val="24"/>
          <w:szCs w:val="24"/>
        </w:rPr>
      </w:pPr>
      <w:r w:rsidRPr="00960C7B">
        <w:rPr>
          <w:sz w:val="24"/>
          <w:szCs w:val="24"/>
        </w:rPr>
        <w:t>ПЛАНИРУЕМЫЕ РЕЗУЛЬТАТЫ ИЗУЧЕНИЯ УЧЕБНОГО ПРЕДМЕТА</w:t>
      </w:r>
    </w:p>
    <w:p w:rsidR="007C3E92" w:rsidRPr="00960C7B" w:rsidRDefault="007C3E92" w:rsidP="003C25DB">
      <w:pPr>
        <w:spacing w:line="360" w:lineRule="auto"/>
        <w:ind w:firstLine="709"/>
      </w:pPr>
      <w:r w:rsidRPr="00960C7B">
        <w:rPr>
          <w:b/>
        </w:rPr>
        <w:t>Предметными результатами</w:t>
      </w:r>
      <w:r w:rsidRPr="00960C7B">
        <w:t xml:space="preserve"> изучения курса</w:t>
      </w:r>
      <w:r w:rsidR="00B230D5" w:rsidRPr="00960C7B">
        <w:t xml:space="preserve"> «Математика» в 1-м классе являют</w:t>
      </w:r>
      <w:r w:rsidRPr="00960C7B">
        <w:t xml:space="preserve">ся </w:t>
      </w:r>
      <w:r w:rsidR="00B230D5" w:rsidRPr="00960C7B">
        <w:t>с</w:t>
      </w:r>
      <w:r w:rsidRPr="00960C7B">
        <w:t>формирован</w:t>
      </w:r>
      <w:r w:rsidR="00B230D5" w:rsidRPr="00960C7B">
        <w:t xml:space="preserve">ность </w:t>
      </w:r>
      <w:r w:rsidR="003C25DB" w:rsidRPr="00960C7B">
        <w:t>у обучающ</w:t>
      </w:r>
      <w:r w:rsidR="00B230D5" w:rsidRPr="00960C7B">
        <w:t>ихся</w:t>
      </w:r>
      <w:r w:rsidR="003C25DB" w:rsidRPr="00960C7B">
        <w:t xml:space="preserve"> </w:t>
      </w:r>
      <w:r w:rsidR="007E31D1" w:rsidRPr="00960C7B">
        <w:t>способности</w:t>
      </w:r>
      <w:r w:rsidRPr="00960C7B">
        <w:t>:</w:t>
      </w:r>
    </w:p>
    <w:p w:rsidR="007C3E92" w:rsidRPr="00960C7B" w:rsidRDefault="003C25DB" w:rsidP="008F203B">
      <w:pPr>
        <w:pStyle w:val="Textbody"/>
        <w:numPr>
          <w:ilvl w:val="0"/>
          <w:numId w:val="45"/>
        </w:numPr>
        <w:spacing w:after="0" w:line="360" w:lineRule="auto"/>
        <w:ind w:left="0" w:firstLine="709"/>
        <w:rPr>
          <w:rFonts w:cs="Times New Roman"/>
        </w:rPr>
      </w:pPr>
      <w:r w:rsidRPr="00960C7B">
        <w:t>п</w:t>
      </w:r>
      <w:r w:rsidRPr="00960C7B">
        <w:rPr>
          <w:rFonts w:cs="Times New Roman"/>
        </w:rPr>
        <w:t xml:space="preserve">оказывать </w:t>
      </w:r>
      <w:r w:rsidR="007C3E92" w:rsidRPr="00960C7B">
        <w:rPr>
          <w:rFonts w:cs="Times New Roman"/>
        </w:rPr>
        <w:t>предмет, расположенный левее (правее), выше (ниже) данного предмета, над (под, за) данным предметом, между двумя предметами</w:t>
      </w:r>
      <w:r w:rsidR="007C3E92" w:rsidRPr="00960C7B">
        <w:rPr>
          <w:rFonts w:cs="Times New Roman"/>
          <w:lang w:val="ru-RU"/>
        </w:rPr>
        <w:t>, т.е. понимать пространственные отношения</w:t>
      </w:r>
      <w:r w:rsidR="007C3E92" w:rsidRPr="00960C7B">
        <w:rPr>
          <w:rFonts w:cs="Times New Roman"/>
        </w:rPr>
        <w:t>;</w:t>
      </w:r>
    </w:p>
    <w:p w:rsidR="007C3E92" w:rsidRPr="00960C7B" w:rsidRDefault="003C25DB" w:rsidP="00D622B6">
      <w:pPr>
        <w:pStyle w:val="Textbody"/>
        <w:numPr>
          <w:ilvl w:val="0"/>
          <w:numId w:val="45"/>
        </w:numPr>
        <w:spacing w:after="0" w:line="360" w:lineRule="auto"/>
        <w:ind w:left="0" w:firstLine="709"/>
        <w:jc w:val="both"/>
        <w:rPr>
          <w:rFonts w:cs="Times New Roman"/>
        </w:rPr>
      </w:pPr>
      <w:r w:rsidRPr="00960C7B">
        <w:rPr>
          <w:rFonts w:cs="Times New Roman"/>
          <w:lang w:val="ru-RU"/>
        </w:rPr>
        <w:t xml:space="preserve">называть </w:t>
      </w:r>
      <w:r w:rsidR="007C3E92" w:rsidRPr="00960C7B">
        <w:rPr>
          <w:rFonts w:cs="Times New Roman"/>
        </w:rPr>
        <w:t>числа от 1 до 20 в прямом и обратном порядке;</w:t>
      </w:r>
    </w:p>
    <w:p w:rsidR="007C3E92" w:rsidRPr="00960C7B" w:rsidRDefault="003C25DB" w:rsidP="00D622B6">
      <w:pPr>
        <w:pStyle w:val="Textbody"/>
        <w:numPr>
          <w:ilvl w:val="0"/>
          <w:numId w:val="45"/>
        </w:numPr>
        <w:spacing w:after="0" w:line="360" w:lineRule="auto"/>
        <w:ind w:left="0" w:firstLine="709"/>
        <w:jc w:val="both"/>
        <w:rPr>
          <w:rFonts w:cs="Times New Roman"/>
        </w:rPr>
      </w:pPr>
      <w:r w:rsidRPr="00960C7B">
        <w:rPr>
          <w:rFonts w:cs="Times New Roman"/>
          <w:lang w:val="ru-RU"/>
        </w:rPr>
        <w:t xml:space="preserve">называть </w:t>
      </w:r>
      <w:r w:rsidR="007C3E92" w:rsidRPr="00960C7B">
        <w:rPr>
          <w:rFonts w:cs="Times New Roman"/>
        </w:rPr>
        <w:t>число, большее (меньшее) данного на несколько единиц;</w:t>
      </w:r>
    </w:p>
    <w:p w:rsidR="007C3E92" w:rsidRPr="00960C7B" w:rsidRDefault="003C25DB" w:rsidP="00D622B6">
      <w:pPr>
        <w:pStyle w:val="Textbody"/>
        <w:numPr>
          <w:ilvl w:val="0"/>
          <w:numId w:val="45"/>
        </w:numPr>
        <w:spacing w:after="0" w:line="360" w:lineRule="auto"/>
        <w:ind w:left="0" w:firstLine="709"/>
        <w:jc w:val="both"/>
        <w:rPr>
          <w:rFonts w:cs="Times New Roman"/>
        </w:rPr>
      </w:pPr>
      <w:r w:rsidRPr="00960C7B">
        <w:rPr>
          <w:rFonts w:cs="Times New Roman"/>
          <w:lang w:val="ru-RU"/>
        </w:rPr>
        <w:t xml:space="preserve">узнавать </w:t>
      </w:r>
      <w:r w:rsidR="007C3E92" w:rsidRPr="00960C7B">
        <w:rPr>
          <w:rFonts w:cs="Times New Roman"/>
        </w:rPr>
        <w:t>фигуру, изображенную на рисунке (круг, треугольник, квадрат, точка, отрезок)</w:t>
      </w:r>
      <w:r w:rsidR="00D622B6" w:rsidRPr="00960C7B">
        <w:rPr>
          <w:rFonts w:cs="Times New Roman"/>
          <w:lang w:val="ru-RU"/>
        </w:rPr>
        <w:t>;</w:t>
      </w:r>
    </w:p>
    <w:p w:rsidR="00D622B6" w:rsidRPr="00960C7B" w:rsidRDefault="00D622B6" w:rsidP="00D622B6">
      <w:pPr>
        <w:pStyle w:val="Textbody"/>
        <w:numPr>
          <w:ilvl w:val="0"/>
          <w:numId w:val="45"/>
        </w:numPr>
        <w:spacing w:after="0" w:line="360" w:lineRule="auto"/>
        <w:ind w:left="57" w:firstLine="709"/>
        <w:jc w:val="both"/>
        <w:rPr>
          <w:rFonts w:cs="Times New Roman"/>
        </w:rPr>
      </w:pPr>
      <w:r w:rsidRPr="00960C7B">
        <w:rPr>
          <w:rFonts w:cs="Times New Roman"/>
        </w:rPr>
        <w:t xml:space="preserve">измерять длину </w:t>
      </w:r>
      <w:r w:rsidR="00A25ADE" w:rsidRPr="00960C7B">
        <w:rPr>
          <w:rFonts w:cs="Times New Roman"/>
          <w:lang w:val="ru-RU"/>
        </w:rPr>
        <w:t>отрезков</w:t>
      </w:r>
      <w:r w:rsidRPr="00960C7B">
        <w:rPr>
          <w:rFonts w:cs="Times New Roman"/>
        </w:rPr>
        <w:t xml:space="preserve"> с помощью линейки;</w:t>
      </w:r>
    </w:p>
    <w:p w:rsidR="00D622B6" w:rsidRPr="00960C7B" w:rsidRDefault="00D622B6" w:rsidP="00D622B6">
      <w:pPr>
        <w:pStyle w:val="Textbody"/>
        <w:numPr>
          <w:ilvl w:val="0"/>
          <w:numId w:val="45"/>
        </w:numPr>
        <w:spacing w:after="0" w:line="360" w:lineRule="auto"/>
        <w:ind w:left="57" w:firstLine="709"/>
        <w:jc w:val="both"/>
        <w:rPr>
          <w:rFonts w:cs="Times New Roman"/>
        </w:rPr>
      </w:pPr>
      <w:r w:rsidRPr="00960C7B">
        <w:rPr>
          <w:rFonts w:cs="Times New Roman"/>
        </w:rPr>
        <w:t>изображать отрезок заданной длины;</w:t>
      </w:r>
    </w:p>
    <w:p w:rsidR="00D622B6" w:rsidRPr="00960C7B" w:rsidRDefault="00D622B6" w:rsidP="00D622B6">
      <w:pPr>
        <w:pStyle w:val="Textbody"/>
        <w:numPr>
          <w:ilvl w:val="0"/>
          <w:numId w:val="45"/>
        </w:numPr>
        <w:spacing w:after="0" w:line="360" w:lineRule="auto"/>
        <w:ind w:left="57" w:firstLine="709"/>
        <w:jc w:val="both"/>
        <w:rPr>
          <w:rFonts w:cs="Times New Roman"/>
        </w:rPr>
      </w:pPr>
      <w:r w:rsidRPr="00960C7B">
        <w:rPr>
          <w:rFonts w:cs="Times New Roman"/>
        </w:rPr>
        <w:t>читать записанные цифрами числа в пределах двух десятков и записывать цифрами данные числа;</w:t>
      </w:r>
    </w:p>
    <w:p w:rsidR="00D622B6" w:rsidRPr="00960C7B" w:rsidRDefault="00D622B6" w:rsidP="00D622B6">
      <w:pPr>
        <w:pStyle w:val="Textbody"/>
        <w:numPr>
          <w:ilvl w:val="0"/>
          <w:numId w:val="45"/>
        </w:numPr>
        <w:spacing w:after="0" w:line="360" w:lineRule="auto"/>
        <w:ind w:left="57" w:firstLine="709"/>
        <w:jc w:val="both"/>
        <w:rPr>
          <w:rFonts w:cs="Times New Roman"/>
        </w:rPr>
      </w:pPr>
      <w:r w:rsidRPr="00960C7B">
        <w:rPr>
          <w:rFonts w:cs="Times New Roman"/>
        </w:rPr>
        <w:t>использовать в процессе вычислений знание переместительного свойства сложения (повышенный уровень)</w:t>
      </w:r>
      <w:r w:rsidR="00A25ADE" w:rsidRPr="00960C7B">
        <w:rPr>
          <w:rFonts w:cs="Times New Roman"/>
          <w:lang w:val="ru-RU"/>
        </w:rPr>
        <w:t>;</w:t>
      </w:r>
    </w:p>
    <w:p w:rsidR="00D622B6" w:rsidRPr="00960C7B" w:rsidRDefault="00D622B6" w:rsidP="00D622B6">
      <w:pPr>
        <w:pStyle w:val="Textbody"/>
        <w:numPr>
          <w:ilvl w:val="0"/>
          <w:numId w:val="45"/>
        </w:numPr>
        <w:spacing w:after="0" w:line="360" w:lineRule="auto"/>
        <w:ind w:left="57" w:firstLine="709"/>
        <w:jc w:val="both"/>
        <w:rPr>
          <w:rFonts w:cs="Times New Roman"/>
        </w:rPr>
      </w:pPr>
      <w:r w:rsidRPr="00960C7B">
        <w:rPr>
          <w:rFonts w:cs="Times New Roman"/>
        </w:rPr>
        <w:t xml:space="preserve">выделять как </w:t>
      </w:r>
      <w:r w:rsidRPr="00960C7B">
        <w:rPr>
          <w:rFonts w:cs="Times New Roman"/>
          <w:lang w:val="ru-RU"/>
        </w:rPr>
        <w:t>параметр</w:t>
      </w:r>
      <w:r w:rsidRPr="00960C7B">
        <w:rPr>
          <w:rFonts w:cs="Times New Roman"/>
        </w:rPr>
        <w:t xml:space="preserve"> классификации такие признаки предметов, как цвет, форма, размер, назначение, материал;</w:t>
      </w:r>
    </w:p>
    <w:p w:rsidR="00D622B6" w:rsidRPr="00960C7B" w:rsidRDefault="00D622B6" w:rsidP="00D622B6">
      <w:pPr>
        <w:pStyle w:val="Textbody"/>
        <w:numPr>
          <w:ilvl w:val="0"/>
          <w:numId w:val="45"/>
        </w:numPr>
        <w:spacing w:after="0" w:line="360" w:lineRule="auto"/>
        <w:ind w:left="57" w:firstLine="709"/>
        <w:jc w:val="both"/>
        <w:rPr>
          <w:rFonts w:cs="Times New Roman"/>
        </w:rPr>
      </w:pPr>
      <w:r w:rsidRPr="00960C7B">
        <w:rPr>
          <w:rFonts w:cs="Times New Roman"/>
        </w:rPr>
        <w:t>выделять часть предметов из большей группы на основании общего признака (видовое отличие)</w:t>
      </w:r>
      <w:r w:rsidR="00A25ADE" w:rsidRPr="00960C7B">
        <w:rPr>
          <w:rFonts w:cs="Times New Roman"/>
          <w:lang w:val="ru-RU"/>
        </w:rPr>
        <w:t>;</w:t>
      </w:r>
    </w:p>
    <w:p w:rsidR="00D622B6" w:rsidRPr="00960C7B" w:rsidRDefault="00D622B6" w:rsidP="00D622B6">
      <w:pPr>
        <w:pStyle w:val="Textbody"/>
        <w:numPr>
          <w:ilvl w:val="0"/>
          <w:numId w:val="45"/>
        </w:numPr>
        <w:spacing w:after="0" w:line="360" w:lineRule="auto"/>
        <w:ind w:left="57" w:firstLine="709"/>
        <w:jc w:val="both"/>
        <w:rPr>
          <w:rFonts w:cs="Times New Roman"/>
        </w:rPr>
      </w:pPr>
      <w:r w:rsidRPr="00960C7B">
        <w:rPr>
          <w:rFonts w:cs="Times New Roman"/>
        </w:rPr>
        <w:t>узнавать и называть плоские геометрические фигуры: треугольник, четырёхугольник, пятиугольник, шестиугольник, многоугольник; выделять из множества четырёхугольников прямоугольники, из множества прямоугольников – квадраты</w:t>
      </w:r>
      <w:r w:rsidRPr="00960C7B">
        <w:rPr>
          <w:rFonts w:cs="Times New Roman"/>
          <w:lang w:val="ru-RU"/>
        </w:rPr>
        <w:t>;</w:t>
      </w:r>
    </w:p>
    <w:p w:rsidR="00D622B6" w:rsidRPr="00960C7B" w:rsidRDefault="00D622B6" w:rsidP="00D622B6">
      <w:pPr>
        <w:pStyle w:val="Textbody"/>
        <w:numPr>
          <w:ilvl w:val="0"/>
          <w:numId w:val="45"/>
        </w:numPr>
        <w:spacing w:after="0" w:line="360" w:lineRule="auto"/>
        <w:ind w:left="57" w:firstLine="709"/>
        <w:jc w:val="both"/>
        <w:rPr>
          <w:rFonts w:cs="Times New Roman"/>
        </w:rPr>
      </w:pPr>
      <w:r w:rsidRPr="00960C7B">
        <w:rPr>
          <w:rFonts w:cs="Times New Roman"/>
        </w:rPr>
        <w:t>заполнять таблицу, содержащую не более трёх строк и трёх столбцов (повышенный уровень)</w:t>
      </w:r>
      <w:r w:rsidRPr="00960C7B">
        <w:rPr>
          <w:rFonts w:cs="Times New Roman"/>
          <w:lang w:val="ru-RU"/>
        </w:rPr>
        <w:t>;</w:t>
      </w:r>
    </w:p>
    <w:p w:rsidR="00D622B6" w:rsidRPr="00960C7B" w:rsidRDefault="00D622B6" w:rsidP="00D622B6">
      <w:pPr>
        <w:pStyle w:val="Textbody"/>
        <w:numPr>
          <w:ilvl w:val="0"/>
          <w:numId w:val="45"/>
        </w:numPr>
        <w:spacing w:after="0" w:line="360" w:lineRule="auto"/>
        <w:ind w:left="-57" w:firstLine="680"/>
        <w:jc w:val="both"/>
        <w:rPr>
          <w:rFonts w:cs="Times New Roman"/>
        </w:rPr>
      </w:pPr>
      <w:r w:rsidRPr="00960C7B">
        <w:rPr>
          <w:rFonts w:cs="Times New Roman"/>
        </w:rPr>
        <w:t>решать арифметические ребусы и числовые головоломки, содержащие не более двух действий.</w:t>
      </w:r>
    </w:p>
    <w:p w:rsidR="007C3E92" w:rsidRPr="00960C7B" w:rsidRDefault="007C3E92" w:rsidP="00E127F1">
      <w:pPr>
        <w:pStyle w:val="Textbody"/>
        <w:spacing w:after="0" w:line="360" w:lineRule="auto"/>
        <w:ind w:firstLine="709"/>
        <w:jc w:val="both"/>
        <w:rPr>
          <w:rFonts w:cs="Times New Roman"/>
        </w:rPr>
      </w:pPr>
      <w:r w:rsidRPr="00960C7B">
        <w:rPr>
          <w:rFonts w:cs="Times New Roman"/>
          <w:lang w:val="ru-RU"/>
        </w:rPr>
        <w:t>В</w:t>
      </w:r>
      <w:r w:rsidRPr="00960C7B">
        <w:rPr>
          <w:rFonts w:cs="Times New Roman"/>
        </w:rPr>
        <w:t xml:space="preserve">оспроизводить </w:t>
      </w:r>
      <w:r w:rsidRPr="00960C7B">
        <w:rPr>
          <w:rFonts w:cs="Times New Roman"/>
          <w:lang w:val="ru-RU"/>
        </w:rPr>
        <w:t>по</w:t>
      </w:r>
      <w:r w:rsidRPr="00960C7B">
        <w:rPr>
          <w:rFonts w:cs="Times New Roman"/>
        </w:rPr>
        <w:t xml:space="preserve"> памяти:</w:t>
      </w:r>
    </w:p>
    <w:p w:rsidR="007C3E92" w:rsidRPr="00960C7B" w:rsidRDefault="007C3E92" w:rsidP="008F203B">
      <w:pPr>
        <w:pStyle w:val="Textbody"/>
        <w:numPr>
          <w:ilvl w:val="0"/>
          <w:numId w:val="46"/>
        </w:numPr>
        <w:spacing w:after="0" w:line="360" w:lineRule="auto"/>
        <w:ind w:left="0" w:firstLine="709"/>
        <w:jc w:val="both"/>
        <w:rPr>
          <w:rFonts w:cs="Times New Roman"/>
        </w:rPr>
      </w:pPr>
      <w:r w:rsidRPr="00960C7B">
        <w:rPr>
          <w:rFonts w:cs="Times New Roman"/>
        </w:rPr>
        <w:t>результаты табличного сложения двух любых однозначных чисел;</w:t>
      </w:r>
    </w:p>
    <w:p w:rsidR="007C3E92" w:rsidRPr="00960C7B" w:rsidRDefault="007C3E92" w:rsidP="008F203B">
      <w:pPr>
        <w:pStyle w:val="Textbody"/>
        <w:numPr>
          <w:ilvl w:val="0"/>
          <w:numId w:val="46"/>
        </w:numPr>
        <w:spacing w:after="0" w:line="360" w:lineRule="auto"/>
        <w:ind w:left="0" w:firstLine="709"/>
        <w:jc w:val="both"/>
        <w:rPr>
          <w:rFonts w:cs="Times New Roman"/>
        </w:rPr>
      </w:pPr>
      <w:r w:rsidRPr="00960C7B">
        <w:rPr>
          <w:rFonts w:cs="Times New Roman"/>
        </w:rPr>
        <w:t>результаты табличных случаев вычитания в пределах 20.</w:t>
      </w:r>
    </w:p>
    <w:p w:rsidR="007C3E92" w:rsidRPr="00960C7B" w:rsidRDefault="00B230D5" w:rsidP="00E127F1">
      <w:pPr>
        <w:pStyle w:val="Textbody"/>
        <w:spacing w:after="0" w:line="360" w:lineRule="auto"/>
        <w:ind w:firstLine="709"/>
        <w:jc w:val="both"/>
        <w:rPr>
          <w:rFonts w:cs="Times New Roman"/>
        </w:rPr>
      </w:pPr>
      <w:r w:rsidRPr="00960C7B">
        <w:rPr>
          <w:rFonts w:cs="Times New Roman"/>
          <w:lang w:val="ru-RU"/>
        </w:rPr>
        <w:t>Р</w:t>
      </w:r>
      <w:r w:rsidR="007C3E92" w:rsidRPr="00960C7B">
        <w:rPr>
          <w:rFonts w:cs="Times New Roman"/>
        </w:rPr>
        <w:t>азличать:</w:t>
      </w:r>
    </w:p>
    <w:p w:rsidR="007C3E92" w:rsidRPr="00960C7B" w:rsidRDefault="007C3E92" w:rsidP="008F203B">
      <w:pPr>
        <w:pStyle w:val="Textbody"/>
        <w:numPr>
          <w:ilvl w:val="0"/>
          <w:numId w:val="47"/>
        </w:numPr>
        <w:spacing w:after="0" w:line="360" w:lineRule="auto"/>
        <w:ind w:left="0" w:firstLine="709"/>
        <w:rPr>
          <w:rFonts w:cs="Times New Roman"/>
        </w:rPr>
      </w:pPr>
      <w:r w:rsidRPr="00960C7B">
        <w:rPr>
          <w:rFonts w:cs="Times New Roman"/>
        </w:rPr>
        <w:t>число и цифру;</w:t>
      </w:r>
    </w:p>
    <w:p w:rsidR="007C3E92" w:rsidRPr="00960C7B" w:rsidRDefault="007C3E92" w:rsidP="008F203B">
      <w:pPr>
        <w:pStyle w:val="Textbody"/>
        <w:numPr>
          <w:ilvl w:val="0"/>
          <w:numId w:val="47"/>
        </w:numPr>
        <w:spacing w:after="0" w:line="360" w:lineRule="auto"/>
        <w:ind w:left="0" w:firstLine="709"/>
        <w:rPr>
          <w:rFonts w:cs="Times New Roman"/>
        </w:rPr>
      </w:pPr>
      <w:r w:rsidRPr="00960C7B">
        <w:rPr>
          <w:rFonts w:cs="Times New Roman"/>
        </w:rPr>
        <w:t>знаки арифметических действий (+, -);</w:t>
      </w:r>
    </w:p>
    <w:p w:rsidR="007C3E92" w:rsidRPr="00960C7B" w:rsidRDefault="007C3E92" w:rsidP="008F203B">
      <w:pPr>
        <w:pStyle w:val="Textbody"/>
        <w:numPr>
          <w:ilvl w:val="0"/>
          <w:numId w:val="47"/>
        </w:numPr>
        <w:spacing w:after="0" w:line="360" w:lineRule="auto"/>
        <w:ind w:left="0" w:firstLine="709"/>
        <w:rPr>
          <w:rFonts w:cs="Times New Roman"/>
        </w:rPr>
      </w:pPr>
      <w:r w:rsidRPr="00960C7B">
        <w:rPr>
          <w:rFonts w:cs="Times New Roman"/>
        </w:rPr>
        <w:t>многоугольники: треугольник, квадрат, прямоугольник</w:t>
      </w:r>
      <w:r w:rsidRPr="00960C7B">
        <w:rPr>
          <w:rFonts w:cs="Times New Roman"/>
          <w:lang w:val="ru-RU"/>
        </w:rPr>
        <w:t>;</w:t>
      </w:r>
    </w:p>
    <w:p w:rsidR="007C3E92" w:rsidRPr="00960C7B" w:rsidRDefault="007C3E92" w:rsidP="008F203B">
      <w:pPr>
        <w:pStyle w:val="Textbody"/>
        <w:numPr>
          <w:ilvl w:val="0"/>
          <w:numId w:val="48"/>
        </w:numPr>
        <w:spacing w:after="0" w:line="360" w:lineRule="auto"/>
        <w:ind w:left="0" w:firstLine="709"/>
        <w:rPr>
          <w:rFonts w:cs="Times New Roman"/>
        </w:rPr>
      </w:pPr>
      <w:r w:rsidRPr="00960C7B">
        <w:rPr>
          <w:rFonts w:cs="Times New Roman"/>
        </w:rPr>
        <w:t>предметы с целью выявления в них сходства и различия;</w:t>
      </w:r>
    </w:p>
    <w:p w:rsidR="007C3E92" w:rsidRPr="00960C7B" w:rsidRDefault="007C3E92" w:rsidP="008F203B">
      <w:pPr>
        <w:pStyle w:val="Textbody"/>
        <w:numPr>
          <w:ilvl w:val="0"/>
          <w:numId w:val="48"/>
        </w:numPr>
        <w:spacing w:after="0" w:line="360" w:lineRule="auto"/>
        <w:ind w:left="0" w:firstLine="709"/>
        <w:rPr>
          <w:rFonts w:cs="Times New Roman"/>
        </w:rPr>
      </w:pPr>
      <w:r w:rsidRPr="00960C7B">
        <w:rPr>
          <w:rFonts w:cs="Times New Roman"/>
        </w:rPr>
        <w:t>предметы по форме</w:t>
      </w:r>
      <w:r w:rsidR="00B230D5" w:rsidRPr="00960C7B">
        <w:rPr>
          <w:rFonts w:cs="Times New Roman"/>
          <w:lang w:val="ru-RU"/>
        </w:rPr>
        <w:t xml:space="preserve"> и</w:t>
      </w:r>
      <w:r w:rsidRPr="00960C7B">
        <w:rPr>
          <w:rFonts w:cs="Times New Roman"/>
        </w:rPr>
        <w:t xml:space="preserve"> размерам (больше, меньше);</w:t>
      </w:r>
    </w:p>
    <w:p w:rsidR="007C3E92" w:rsidRPr="00960C7B" w:rsidRDefault="007C3E92" w:rsidP="008F203B">
      <w:pPr>
        <w:pStyle w:val="Textbody"/>
        <w:numPr>
          <w:ilvl w:val="0"/>
          <w:numId w:val="48"/>
        </w:numPr>
        <w:spacing w:after="0" w:line="360" w:lineRule="auto"/>
        <w:ind w:left="0" w:firstLine="709"/>
        <w:rPr>
          <w:rFonts w:cs="Times New Roman"/>
        </w:rPr>
      </w:pPr>
      <w:r w:rsidRPr="00960C7B">
        <w:rPr>
          <w:rFonts w:cs="Times New Roman"/>
        </w:rPr>
        <w:t>два числа, характеризуя результаты сравнения словами «больше», «меньше», «больше на …», «меньше на …».</w:t>
      </w:r>
    </w:p>
    <w:p w:rsidR="007C3E92" w:rsidRPr="00960C7B" w:rsidRDefault="007C3E92" w:rsidP="00E127F1">
      <w:pPr>
        <w:pStyle w:val="Textbody"/>
        <w:spacing w:after="0" w:line="360" w:lineRule="auto"/>
        <w:ind w:firstLine="709"/>
        <w:jc w:val="both"/>
        <w:rPr>
          <w:rFonts w:cs="Times New Roman"/>
        </w:rPr>
      </w:pPr>
      <w:r w:rsidRPr="00960C7B">
        <w:rPr>
          <w:rFonts w:cs="Times New Roman"/>
          <w:lang w:val="ru-RU"/>
        </w:rPr>
        <w:t>И</w:t>
      </w:r>
      <w:r w:rsidRPr="00960C7B">
        <w:rPr>
          <w:rFonts w:cs="Times New Roman"/>
        </w:rPr>
        <w:t>спользовать модели (моделировать учебную ситуацию):</w:t>
      </w:r>
    </w:p>
    <w:p w:rsidR="007C3E92" w:rsidRPr="00960C7B" w:rsidRDefault="00B230D5" w:rsidP="008F203B">
      <w:pPr>
        <w:pStyle w:val="Textbody"/>
        <w:numPr>
          <w:ilvl w:val="0"/>
          <w:numId w:val="49"/>
        </w:numPr>
        <w:spacing w:after="0" w:line="360" w:lineRule="auto"/>
        <w:ind w:left="0" w:firstLine="709"/>
        <w:jc w:val="both"/>
        <w:rPr>
          <w:rFonts w:cs="Times New Roman"/>
        </w:rPr>
      </w:pPr>
      <w:r w:rsidRPr="00960C7B">
        <w:rPr>
          <w:rFonts w:cs="Times New Roman"/>
          <w:lang w:val="ru-RU"/>
        </w:rPr>
        <w:t>при изображении с помощью фишек или другого раздаточного материала описанную в задаче ситуацию;</w:t>
      </w:r>
      <w:r w:rsidR="00D622B6" w:rsidRPr="00960C7B">
        <w:rPr>
          <w:rFonts w:cs="Times New Roman"/>
        </w:rPr>
        <w:t xml:space="preserve"> реш</w:t>
      </w:r>
      <w:r w:rsidR="00D622B6" w:rsidRPr="00960C7B">
        <w:rPr>
          <w:rFonts w:cs="Times New Roman"/>
          <w:lang w:val="ru-RU"/>
        </w:rPr>
        <w:t>ении</w:t>
      </w:r>
      <w:r w:rsidR="00D622B6" w:rsidRPr="00960C7B">
        <w:rPr>
          <w:rFonts w:cs="Times New Roman"/>
        </w:rPr>
        <w:t xml:space="preserve"> текстовы</w:t>
      </w:r>
      <w:r w:rsidR="00D622B6" w:rsidRPr="00960C7B">
        <w:rPr>
          <w:rFonts w:cs="Times New Roman"/>
          <w:lang w:val="ru-RU"/>
        </w:rPr>
        <w:t>х</w:t>
      </w:r>
      <w:r w:rsidR="00D622B6" w:rsidRPr="00960C7B">
        <w:rPr>
          <w:rFonts w:cs="Times New Roman"/>
        </w:rPr>
        <w:t xml:space="preserve"> арифметически</w:t>
      </w:r>
      <w:r w:rsidR="00D622B6" w:rsidRPr="00960C7B">
        <w:rPr>
          <w:rFonts w:cs="Times New Roman"/>
          <w:lang w:val="ru-RU"/>
        </w:rPr>
        <w:t>х</w:t>
      </w:r>
      <w:r w:rsidR="00D622B6" w:rsidRPr="00960C7B">
        <w:rPr>
          <w:rFonts w:cs="Times New Roman"/>
        </w:rPr>
        <w:t xml:space="preserve"> задач в одно действие, записывать решение задачи;</w:t>
      </w:r>
    </w:p>
    <w:p w:rsidR="007C3E92" w:rsidRPr="00960C7B" w:rsidRDefault="006454DE" w:rsidP="008F203B">
      <w:pPr>
        <w:pStyle w:val="Textbody"/>
        <w:numPr>
          <w:ilvl w:val="0"/>
          <w:numId w:val="49"/>
        </w:numPr>
        <w:spacing w:after="0" w:line="360" w:lineRule="auto"/>
        <w:ind w:left="0" w:firstLine="709"/>
        <w:jc w:val="both"/>
        <w:rPr>
          <w:rFonts w:cs="Times New Roman"/>
        </w:rPr>
      </w:pPr>
      <w:r w:rsidRPr="00960C7B">
        <w:rPr>
          <w:rFonts w:cs="Times New Roman"/>
          <w:lang w:val="ru-RU"/>
        </w:rPr>
        <w:t>при решении</w:t>
      </w:r>
      <w:r w:rsidR="007C3E92" w:rsidRPr="00960C7B">
        <w:rPr>
          <w:rFonts w:cs="Times New Roman"/>
        </w:rPr>
        <w:t xml:space="preserve"> учебны</w:t>
      </w:r>
      <w:r w:rsidR="00B230D5" w:rsidRPr="00960C7B">
        <w:rPr>
          <w:rFonts w:cs="Times New Roman"/>
          <w:lang w:val="ru-RU"/>
        </w:rPr>
        <w:t>х</w:t>
      </w:r>
      <w:r w:rsidR="007C3E92" w:rsidRPr="00960C7B">
        <w:rPr>
          <w:rFonts w:cs="Times New Roman"/>
        </w:rPr>
        <w:t xml:space="preserve"> и практически</w:t>
      </w:r>
      <w:r w:rsidR="00B230D5" w:rsidRPr="00960C7B">
        <w:rPr>
          <w:rFonts w:cs="Times New Roman"/>
          <w:lang w:val="ru-RU"/>
        </w:rPr>
        <w:t>х</w:t>
      </w:r>
      <w:r w:rsidR="007C3E92" w:rsidRPr="00960C7B">
        <w:rPr>
          <w:rFonts w:cs="Times New Roman"/>
        </w:rPr>
        <w:t xml:space="preserve"> задач</w:t>
      </w:r>
      <w:r w:rsidR="00B230D5" w:rsidRPr="00960C7B">
        <w:rPr>
          <w:rFonts w:cs="Times New Roman"/>
          <w:lang w:val="ru-RU"/>
        </w:rPr>
        <w:t>;</w:t>
      </w:r>
    </w:p>
    <w:p w:rsidR="007C3E92" w:rsidRPr="00960C7B" w:rsidRDefault="00B230D5" w:rsidP="008F203B">
      <w:pPr>
        <w:pStyle w:val="Textbody"/>
        <w:numPr>
          <w:ilvl w:val="0"/>
          <w:numId w:val="50"/>
        </w:numPr>
        <w:spacing w:after="0" w:line="360" w:lineRule="auto"/>
        <w:ind w:left="0" w:firstLine="709"/>
        <w:jc w:val="both"/>
        <w:rPr>
          <w:rFonts w:cs="Times New Roman"/>
        </w:rPr>
      </w:pPr>
      <w:r w:rsidRPr="00960C7B">
        <w:rPr>
          <w:rFonts w:cs="Times New Roman"/>
          <w:lang w:val="ru-RU"/>
        </w:rPr>
        <w:t xml:space="preserve">при </w:t>
      </w:r>
      <w:r w:rsidR="007C3E92" w:rsidRPr="00960C7B">
        <w:rPr>
          <w:rFonts w:cs="Times New Roman"/>
        </w:rPr>
        <w:t>выдел</w:t>
      </w:r>
      <w:r w:rsidRPr="00960C7B">
        <w:rPr>
          <w:rFonts w:cs="Times New Roman"/>
          <w:lang w:val="ru-RU"/>
        </w:rPr>
        <w:t>ении</w:t>
      </w:r>
      <w:r w:rsidR="007C3E92" w:rsidRPr="00960C7B">
        <w:rPr>
          <w:rFonts w:cs="Times New Roman"/>
        </w:rPr>
        <w:t xml:space="preserve"> из множества один </w:t>
      </w:r>
      <w:r w:rsidR="007C3E92" w:rsidRPr="00960C7B">
        <w:rPr>
          <w:rFonts w:cs="Times New Roman"/>
          <w:lang w:val="ru-RU"/>
        </w:rPr>
        <w:t>и</w:t>
      </w:r>
      <w:r w:rsidR="007C3E92" w:rsidRPr="00960C7B">
        <w:rPr>
          <w:rFonts w:cs="Times New Roman"/>
        </w:rPr>
        <w:t xml:space="preserve">ли несколько предметов, обладающих или не обладающих </w:t>
      </w:r>
      <w:r w:rsidR="00D622B6" w:rsidRPr="00960C7B">
        <w:rPr>
          <w:rFonts w:cs="Times New Roman"/>
          <w:lang w:val="ru-RU"/>
        </w:rPr>
        <w:t>заданным</w:t>
      </w:r>
      <w:r w:rsidR="007C3E92" w:rsidRPr="00960C7B">
        <w:rPr>
          <w:rFonts w:cs="Times New Roman"/>
        </w:rPr>
        <w:t xml:space="preserve"> свойством;</w:t>
      </w:r>
    </w:p>
    <w:p w:rsidR="007C3E92" w:rsidRPr="00960C7B" w:rsidRDefault="00D622B6" w:rsidP="008F203B">
      <w:pPr>
        <w:pStyle w:val="Textbody"/>
        <w:numPr>
          <w:ilvl w:val="0"/>
          <w:numId w:val="50"/>
        </w:numPr>
        <w:spacing w:after="0" w:line="360" w:lineRule="auto"/>
        <w:ind w:left="0" w:firstLine="709"/>
        <w:jc w:val="both"/>
        <w:rPr>
          <w:rFonts w:cs="Times New Roman"/>
        </w:rPr>
      </w:pPr>
      <w:r w:rsidRPr="00960C7B">
        <w:rPr>
          <w:rFonts w:cs="Times New Roman"/>
          <w:lang w:val="ru-RU"/>
        </w:rPr>
        <w:t xml:space="preserve">для </w:t>
      </w:r>
      <w:r w:rsidR="007C3E92" w:rsidRPr="00960C7B">
        <w:rPr>
          <w:rFonts w:cs="Times New Roman"/>
        </w:rPr>
        <w:t>пересчитыва</w:t>
      </w:r>
      <w:r w:rsidRPr="00960C7B">
        <w:rPr>
          <w:rFonts w:cs="Times New Roman"/>
          <w:lang w:val="ru-RU"/>
        </w:rPr>
        <w:t>ния</w:t>
      </w:r>
      <w:r w:rsidR="007C3E92" w:rsidRPr="00960C7B">
        <w:rPr>
          <w:rFonts w:cs="Times New Roman"/>
        </w:rPr>
        <w:t xml:space="preserve"> предмет</w:t>
      </w:r>
      <w:r w:rsidRPr="00960C7B">
        <w:rPr>
          <w:rFonts w:cs="Times New Roman"/>
          <w:lang w:val="ru-RU"/>
        </w:rPr>
        <w:t>ов</w:t>
      </w:r>
      <w:r w:rsidR="007C3E92" w:rsidRPr="00960C7B">
        <w:rPr>
          <w:rFonts w:cs="Times New Roman"/>
        </w:rPr>
        <w:t>;</w:t>
      </w:r>
    </w:p>
    <w:p w:rsidR="007C3E92" w:rsidRPr="00960C7B" w:rsidRDefault="00D622B6" w:rsidP="008F203B">
      <w:pPr>
        <w:pStyle w:val="Textbody"/>
        <w:numPr>
          <w:ilvl w:val="0"/>
          <w:numId w:val="50"/>
        </w:numPr>
        <w:spacing w:after="0" w:line="360" w:lineRule="auto"/>
        <w:ind w:left="0" w:firstLine="709"/>
        <w:jc w:val="both"/>
        <w:rPr>
          <w:rFonts w:cs="Times New Roman"/>
        </w:rPr>
      </w:pPr>
      <w:r w:rsidRPr="00960C7B">
        <w:rPr>
          <w:rFonts w:cs="Times New Roman"/>
          <w:lang w:val="ru-RU"/>
        </w:rPr>
        <w:t xml:space="preserve">для </w:t>
      </w:r>
      <w:r w:rsidR="007C3E92" w:rsidRPr="00960C7B">
        <w:rPr>
          <w:rFonts w:cs="Times New Roman"/>
        </w:rPr>
        <w:t>определ</w:t>
      </w:r>
      <w:r w:rsidRPr="00960C7B">
        <w:rPr>
          <w:rFonts w:cs="Times New Roman"/>
          <w:lang w:val="ru-RU"/>
        </w:rPr>
        <w:t>ения</w:t>
      </w:r>
      <w:r w:rsidR="007C3E92" w:rsidRPr="00960C7B">
        <w:rPr>
          <w:rFonts w:cs="Times New Roman"/>
        </w:rPr>
        <w:t>, в каком из двух множеств больше (меньше) предметов; сколько предметов в одном множестве, сколько в другом</w:t>
      </w:r>
      <w:r w:rsidR="00A25ADE" w:rsidRPr="00960C7B">
        <w:rPr>
          <w:rFonts w:cs="Times New Roman"/>
          <w:lang w:val="ru-RU"/>
        </w:rPr>
        <w:t>.</w:t>
      </w:r>
    </w:p>
    <w:p w:rsidR="00ED7A5A" w:rsidRPr="00960C7B" w:rsidRDefault="00ED7A5A" w:rsidP="00E127F1">
      <w:pPr>
        <w:spacing w:line="360" w:lineRule="auto"/>
        <w:rPr>
          <w:lang w:val="de-DE"/>
        </w:rPr>
      </w:pPr>
      <w:r w:rsidRPr="00960C7B">
        <w:rPr>
          <w:lang w:val="de-DE"/>
        </w:rPr>
        <w:br w:type="page"/>
      </w:r>
    </w:p>
    <w:p w:rsidR="007C3E92" w:rsidRPr="00960C7B" w:rsidRDefault="00CF145A" w:rsidP="00E127F1">
      <w:pPr>
        <w:pStyle w:val="3"/>
        <w:spacing w:before="0" w:line="360" w:lineRule="auto"/>
        <w:rPr>
          <w:rFonts w:ascii="Times New Roman" w:hAnsi="Times New Roman" w:cs="Times New Roman"/>
          <w:color w:val="auto"/>
        </w:rPr>
      </w:pPr>
      <w:bookmarkStart w:id="9" w:name="_Toc482797155"/>
      <w:r w:rsidRPr="00960C7B">
        <w:rPr>
          <w:rFonts w:ascii="Times New Roman" w:hAnsi="Times New Roman" w:cs="Times New Roman"/>
          <w:color w:val="auto"/>
        </w:rPr>
        <w:t>ОКРУЖАЮЩИЙ МИР. 1 КЛАСС</w:t>
      </w:r>
      <w:bookmarkEnd w:id="9"/>
    </w:p>
    <w:p w:rsidR="00CF145A" w:rsidRPr="00960C7B" w:rsidRDefault="00CF145A" w:rsidP="00E127F1">
      <w:pPr>
        <w:spacing w:line="360" w:lineRule="auto"/>
      </w:pPr>
    </w:p>
    <w:p w:rsidR="00CF145A" w:rsidRPr="00960C7B" w:rsidRDefault="00CF145A" w:rsidP="00E127F1">
      <w:pPr>
        <w:widowControl w:val="0"/>
        <w:suppressAutoHyphens/>
        <w:spacing w:line="360" w:lineRule="auto"/>
        <w:ind w:left="142"/>
        <w:jc w:val="center"/>
        <w:rPr>
          <w:b/>
        </w:rPr>
      </w:pPr>
      <w:r w:rsidRPr="00960C7B">
        <w:rPr>
          <w:b/>
        </w:rPr>
        <w:t>ПОЯСНИТЕЛЬНАЯ ЗАПИСКА</w:t>
      </w:r>
    </w:p>
    <w:p w:rsidR="004C68F0" w:rsidRPr="00960C7B" w:rsidRDefault="004C68F0" w:rsidP="004C68F0">
      <w:pPr>
        <w:spacing w:line="360" w:lineRule="auto"/>
        <w:ind w:firstLine="709"/>
        <w:jc w:val="both"/>
      </w:pPr>
      <w:r w:rsidRPr="00960C7B">
        <w:t xml:space="preserve">Примерная рабочая </w:t>
      </w:r>
      <w:r w:rsidR="006454DE" w:rsidRPr="00960C7B">
        <w:t>программа курса</w:t>
      </w:r>
      <w:r w:rsidRPr="00960C7B">
        <w:t xml:space="preserve"> «Окружающий мир» для общеобразовательных организаций, реализующих адаптированные основные общеобразовательные программы начального общего образования </w:t>
      </w:r>
      <w:r w:rsidRPr="00960C7B">
        <w:rPr>
          <w:rFonts w:eastAsia="Arial Unicode MS"/>
        </w:rPr>
        <w:t>разработана на основе</w:t>
      </w:r>
      <w:r w:rsidRPr="00960C7B">
        <w:t xml:space="preserve"> ФГОС НОО обучающихся с ОВЗ, АООП НОО для слабовидящих обучающихся (вариант 4.2). </w:t>
      </w:r>
    </w:p>
    <w:p w:rsidR="00C60E92" w:rsidRPr="00960C7B" w:rsidRDefault="00C60E92" w:rsidP="00C60E92">
      <w:pPr>
        <w:widowControl w:val="0"/>
        <w:suppressAutoHyphens/>
        <w:spacing w:line="360" w:lineRule="auto"/>
        <w:ind w:firstLine="708"/>
        <w:jc w:val="both"/>
        <w:rPr>
          <w:rFonts w:eastAsia="SimSun" w:cs="Mangal"/>
          <w:b/>
          <w:kern w:val="1"/>
          <w:lang w:eastAsia="hi-IN" w:bidi="hi-IN"/>
        </w:rPr>
      </w:pPr>
      <w:r w:rsidRPr="00960C7B">
        <w:rPr>
          <w:rFonts w:eastAsia="SimSun" w:cs="Mangal"/>
          <w:kern w:val="1"/>
          <w:lang w:eastAsia="hi-IN" w:bidi="hi-IN"/>
        </w:rPr>
        <w:t xml:space="preserve">Изучение курса «Окружающий мир» в начальной школе </w:t>
      </w:r>
      <w:r w:rsidRPr="00960C7B">
        <w:rPr>
          <w:rFonts w:eastAsia="SimSun" w:cs="Mangal"/>
          <w:kern w:val="28"/>
          <w:lang w:eastAsia="hi-IN" w:bidi="hi-IN"/>
        </w:rPr>
        <w:t>слабовидящих</w:t>
      </w:r>
      <w:r w:rsidRPr="00960C7B">
        <w:rPr>
          <w:rFonts w:eastAsia="SimSun" w:cs="Mangal"/>
          <w:kern w:val="1"/>
          <w:lang w:eastAsia="hi-IN" w:bidi="hi-IN"/>
        </w:rPr>
        <w:t xml:space="preserve"> направлено на достижение следующих </w:t>
      </w:r>
      <w:r w:rsidRPr="00960C7B">
        <w:rPr>
          <w:rFonts w:eastAsia="SimSun" w:cs="Mangal"/>
          <w:b/>
          <w:kern w:val="1"/>
          <w:lang w:eastAsia="hi-IN" w:bidi="hi-IN"/>
        </w:rPr>
        <w:t>целей:</w:t>
      </w:r>
    </w:p>
    <w:p w:rsidR="00C60E92" w:rsidRPr="00960C7B" w:rsidRDefault="00C60E92" w:rsidP="00C60E92">
      <w:pPr>
        <w:widowControl w:val="0"/>
        <w:suppressAutoHyphens/>
        <w:spacing w:line="360" w:lineRule="auto"/>
        <w:jc w:val="both"/>
        <w:rPr>
          <w:rFonts w:eastAsia="SimSun" w:cs="Mangal"/>
          <w:kern w:val="1"/>
          <w:lang w:eastAsia="hi-IN" w:bidi="hi-IN"/>
        </w:rPr>
      </w:pPr>
      <w:r w:rsidRPr="00960C7B">
        <w:rPr>
          <w:rFonts w:eastAsia="SimSun" w:cs="Mangal"/>
          <w:kern w:val="1"/>
          <w:lang w:eastAsia="hi-IN" w:bidi="hi-IN"/>
        </w:rPr>
        <w:t>-  формирование целостной картины мира и осознание места в нем человека на основе единства рационально-научного познания и эмоционально-ценностного осмысления ребенком личностного опыта взаимодействия-общения с людьми и природой;</w:t>
      </w:r>
    </w:p>
    <w:p w:rsidR="00C60E92" w:rsidRPr="00960C7B" w:rsidRDefault="00C60E92" w:rsidP="00C60E92">
      <w:pPr>
        <w:widowControl w:val="0"/>
        <w:suppressAutoHyphens/>
        <w:spacing w:line="360" w:lineRule="auto"/>
        <w:jc w:val="both"/>
        <w:rPr>
          <w:rFonts w:eastAsia="SimSun" w:cs="Mangal"/>
          <w:kern w:val="1"/>
          <w:lang w:eastAsia="hi-IN" w:bidi="hi-IN"/>
        </w:rPr>
      </w:pPr>
      <w:r w:rsidRPr="00960C7B">
        <w:rPr>
          <w:rFonts w:eastAsia="SimSun" w:cs="Mangal"/>
          <w:kern w:val="1"/>
          <w:lang w:eastAsia="hi-IN" w:bidi="hi-IN"/>
        </w:rPr>
        <w:t xml:space="preserve">- духовно-нравственное развитие и воспитание личности гражданина России, уважительно и бережно относящегося к среде своего обитания, к природному и </w:t>
      </w:r>
      <w:r w:rsidR="006454DE" w:rsidRPr="00960C7B">
        <w:rPr>
          <w:rFonts w:eastAsia="SimSun" w:cs="Mangal"/>
          <w:kern w:val="1"/>
          <w:lang w:eastAsia="hi-IN" w:bidi="hi-IN"/>
        </w:rPr>
        <w:t>культурному достоянию</w:t>
      </w:r>
      <w:r w:rsidRPr="00960C7B">
        <w:rPr>
          <w:rFonts w:eastAsia="SimSun" w:cs="Mangal"/>
          <w:kern w:val="1"/>
          <w:lang w:eastAsia="hi-IN" w:bidi="hi-IN"/>
        </w:rPr>
        <w:t xml:space="preserve"> родной страны и всего человечества.</w:t>
      </w:r>
    </w:p>
    <w:p w:rsidR="00C60E92" w:rsidRPr="00960C7B" w:rsidRDefault="00C60E92" w:rsidP="00C60E92">
      <w:pPr>
        <w:widowControl w:val="0"/>
        <w:suppressAutoHyphens/>
        <w:spacing w:line="360" w:lineRule="auto"/>
        <w:jc w:val="both"/>
        <w:rPr>
          <w:rFonts w:eastAsia="SimSun" w:cs="Mangal"/>
          <w:kern w:val="1"/>
          <w:lang w:eastAsia="hi-IN" w:bidi="hi-IN"/>
        </w:rPr>
      </w:pPr>
      <w:r w:rsidRPr="00960C7B">
        <w:rPr>
          <w:rFonts w:eastAsia="SimSun" w:cs="Mangal"/>
          <w:kern w:val="1"/>
          <w:lang w:eastAsia="hi-IN" w:bidi="hi-IN"/>
        </w:rPr>
        <w:t xml:space="preserve">Основными </w:t>
      </w:r>
      <w:r w:rsidRPr="00960C7B">
        <w:rPr>
          <w:rFonts w:eastAsia="SimSun" w:cs="Mangal"/>
          <w:b/>
          <w:kern w:val="1"/>
          <w:lang w:eastAsia="hi-IN" w:bidi="hi-IN"/>
        </w:rPr>
        <w:t xml:space="preserve">задачами </w:t>
      </w:r>
      <w:r w:rsidRPr="00960C7B">
        <w:rPr>
          <w:rFonts w:eastAsia="SimSun" w:cs="Mangal"/>
          <w:kern w:val="1"/>
          <w:lang w:eastAsia="hi-IN" w:bidi="hi-IN"/>
        </w:rPr>
        <w:t>реализации содержания курса являются:</w:t>
      </w:r>
    </w:p>
    <w:p w:rsidR="00C60E92" w:rsidRPr="00960C7B" w:rsidRDefault="00C60E92" w:rsidP="00C60E92">
      <w:pPr>
        <w:widowControl w:val="0"/>
        <w:suppressAutoHyphens/>
        <w:spacing w:line="360" w:lineRule="auto"/>
        <w:ind w:firstLine="284"/>
        <w:jc w:val="both"/>
        <w:rPr>
          <w:rFonts w:eastAsia="SimSun" w:cs="Mangal"/>
          <w:kern w:val="1"/>
          <w:lang w:eastAsia="hi-IN" w:bidi="hi-IN"/>
        </w:rPr>
      </w:pPr>
      <w:r w:rsidRPr="00960C7B">
        <w:rPr>
          <w:rFonts w:eastAsia="SimSun" w:cs="Mangal"/>
          <w:kern w:val="1"/>
          <w:lang w:eastAsia="hi-IN" w:bidi="hi-IN"/>
        </w:rPr>
        <w:t>- формирование уважительного отношения к семье, населенному пункту, региону, к России, истории, культуре, природе нашей страны, ее современной жизни;</w:t>
      </w:r>
    </w:p>
    <w:p w:rsidR="00C60E92" w:rsidRPr="00960C7B" w:rsidRDefault="00C60E92" w:rsidP="00C60E92">
      <w:pPr>
        <w:widowControl w:val="0"/>
        <w:suppressAutoHyphens/>
        <w:spacing w:line="360" w:lineRule="auto"/>
        <w:ind w:firstLine="284"/>
        <w:jc w:val="both"/>
        <w:rPr>
          <w:rFonts w:eastAsia="SimSun" w:cs="Mangal"/>
          <w:kern w:val="1"/>
          <w:lang w:eastAsia="hi-IN" w:bidi="hi-IN"/>
        </w:rPr>
      </w:pPr>
      <w:r w:rsidRPr="00960C7B">
        <w:rPr>
          <w:rFonts w:eastAsia="SimSun" w:cs="Mangal"/>
          <w:kern w:val="1"/>
          <w:lang w:eastAsia="hi-IN" w:bidi="hi-IN"/>
        </w:rPr>
        <w:t>- осозна</w:t>
      </w:r>
      <w:r w:rsidRPr="00960C7B">
        <w:rPr>
          <w:rFonts w:eastAsia="SimSun" w:cs="Mangal"/>
          <w:kern w:val="1"/>
          <w:lang w:eastAsia="hi-IN" w:bidi="hi-IN"/>
        </w:rPr>
        <w:softHyphen/>
        <w:t>ние ценности, целостности и многообразия окружающего мира, своего места в нем;</w:t>
      </w:r>
    </w:p>
    <w:p w:rsidR="00C60E92" w:rsidRPr="00960C7B" w:rsidRDefault="00C60E92" w:rsidP="00C60E92">
      <w:pPr>
        <w:widowControl w:val="0"/>
        <w:suppressAutoHyphens/>
        <w:spacing w:line="360" w:lineRule="auto"/>
        <w:ind w:firstLine="284"/>
        <w:jc w:val="both"/>
        <w:rPr>
          <w:rFonts w:eastAsia="SimSun" w:cs="Mangal"/>
          <w:kern w:val="1"/>
          <w:lang w:eastAsia="hi-IN" w:bidi="hi-IN"/>
        </w:rPr>
      </w:pPr>
      <w:r w:rsidRPr="00960C7B">
        <w:rPr>
          <w:rFonts w:eastAsia="SimSun" w:cs="Mangal"/>
          <w:kern w:val="1"/>
          <w:lang w:eastAsia="hi-IN" w:bidi="hi-IN"/>
        </w:rPr>
        <w:t>- формирование модели здоровьесберегающего и безопасного поведения в условиях повседневной жизни и в различных опасных и чрезвычайных ситуациях;</w:t>
      </w:r>
    </w:p>
    <w:p w:rsidR="00C60E92" w:rsidRPr="00960C7B" w:rsidRDefault="00C60E92" w:rsidP="00C60E92">
      <w:pPr>
        <w:widowControl w:val="0"/>
        <w:suppressAutoHyphens/>
        <w:spacing w:line="360" w:lineRule="auto"/>
        <w:ind w:firstLine="284"/>
        <w:jc w:val="both"/>
        <w:rPr>
          <w:rFonts w:eastAsia="SimSun" w:cs="Mangal"/>
          <w:kern w:val="1"/>
          <w:lang w:eastAsia="hi-IN" w:bidi="hi-IN"/>
        </w:rPr>
      </w:pPr>
      <w:r w:rsidRPr="00960C7B">
        <w:rPr>
          <w:rFonts w:eastAsia="SimSun" w:cs="Mangal"/>
          <w:kern w:val="1"/>
          <w:lang w:eastAsia="hi-IN" w:bidi="hi-IN"/>
        </w:rPr>
        <w:t>- формирование культуры поведения для обеспечения эффективного и безопасного взаимодействия в социуме;</w:t>
      </w:r>
    </w:p>
    <w:p w:rsidR="00C60E92" w:rsidRPr="00960C7B" w:rsidRDefault="00C60E92" w:rsidP="00C60E92">
      <w:pPr>
        <w:widowControl w:val="0"/>
        <w:suppressAutoHyphens/>
        <w:spacing w:line="360" w:lineRule="auto"/>
        <w:ind w:firstLine="284"/>
        <w:jc w:val="both"/>
        <w:rPr>
          <w:rFonts w:eastAsia="SimSun" w:cs="Mangal"/>
          <w:bCs/>
          <w:kern w:val="1"/>
          <w:lang w:eastAsia="hi-IN" w:bidi="hi-IN"/>
        </w:rPr>
      </w:pPr>
      <w:r w:rsidRPr="00960C7B">
        <w:rPr>
          <w:rFonts w:eastAsia="SimSun" w:cs="Mangal"/>
          <w:kern w:val="1"/>
          <w:lang w:eastAsia="hi-IN" w:bidi="hi-IN"/>
        </w:rPr>
        <w:t xml:space="preserve">- овладение компенсаторными умениями и навыками познания окружающего мира с помощью нарушенного зрения; </w:t>
      </w:r>
    </w:p>
    <w:p w:rsidR="00C60E92" w:rsidRPr="00960C7B" w:rsidRDefault="00C60E92" w:rsidP="00C60E92">
      <w:pPr>
        <w:widowControl w:val="0"/>
        <w:suppressAutoHyphens/>
        <w:spacing w:line="360" w:lineRule="auto"/>
        <w:ind w:firstLine="284"/>
        <w:jc w:val="both"/>
        <w:rPr>
          <w:rFonts w:eastAsia="SimSun" w:cs="Mangal"/>
          <w:kern w:val="1"/>
          <w:lang w:eastAsia="hi-IN" w:bidi="hi-IN"/>
        </w:rPr>
      </w:pPr>
      <w:r w:rsidRPr="00960C7B">
        <w:rPr>
          <w:rFonts w:eastAsia="SimSun" w:cs="Mangal"/>
          <w:kern w:val="1"/>
          <w:lang w:eastAsia="hi-IN" w:bidi="hi-IN"/>
        </w:rPr>
        <w:t>- накопление и систематизация представлений о предметах и явлениях окружающей жизни, природы, обогащение нравственного опыта;</w:t>
      </w:r>
    </w:p>
    <w:p w:rsidR="00C60E92" w:rsidRPr="00960C7B" w:rsidRDefault="00C60E92" w:rsidP="00C60E92">
      <w:pPr>
        <w:widowControl w:val="0"/>
        <w:suppressAutoHyphens/>
        <w:spacing w:line="360" w:lineRule="auto"/>
        <w:ind w:firstLine="284"/>
        <w:jc w:val="both"/>
        <w:rPr>
          <w:rFonts w:eastAsia="SimSun" w:cs="Mangal"/>
          <w:kern w:val="2"/>
          <w:lang w:eastAsia="hi-IN" w:bidi="hi-IN"/>
        </w:rPr>
      </w:pPr>
      <w:r w:rsidRPr="00960C7B">
        <w:rPr>
          <w:rFonts w:eastAsia="SimSun" w:cs="Mangal"/>
          <w:kern w:val="2"/>
          <w:lang w:eastAsia="hi-IN" w:bidi="hi-IN"/>
        </w:rPr>
        <w:t xml:space="preserve">-  овладение основами экологической грамотности, элементарных правил нравственного поведения в мире природы и людей, </w:t>
      </w:r>
      <w:r w:rsidR="006454DE" w:rsidRPr="00960C7B">
        <w:rPr>
          <w:rFonts w:eastAsia="SimSun" w:cs="Mangal"/>
          <w:kern w:val="2"/>
          <w:lang w:eastAsia="hi-IN" w:bidi="hi-IN"/>
        </w:rPr>
        <w:t>нормами здоровьесберегающего</w:t>
      </w:r>
      <w:r w:rsidRPr="00960C7B">
        <w:rPr>
          <w:rFonts w:eastAsia="SimSun" w:cs="Mangal"/>
          <w:kern w:val="2"/>
          <w:lang w:eastAsia="hi-IN" w:bidi="hi-IN"/>
        </w:rPr>
        <w:t xml:space="preserve"> поведения в природной и социальной среде;</w:t>
      </w:r>
    </w:p>
    <w:p w:rsidR="00C60E92" w:rsidRPr="00960C7B" w:rsidRDefault="00C60E92" w:rsidP="00C60E92">
      <w:pPr>
        <w:widowControl w:val="0"/>
        <w:suppressAutoHyphens/>
        <w:spacing w:line="360" w:lineRule="auto"/>
        <w:ind w:firstLine="284"/>
        <w:jc w:val="both"/>
        <w:rPr>
          <w:rFonts w:eastAsia="SimSun" w:cs="Mangal"/>
          <w:kern w:val="1"/>
          <w:lang w:eastAsia="hi-IN" w:bidi="hi-IN"/>
        </w:rPr>
      </w:pPr>
      <w:r w:rsidRPr="00960C7B">
        <w:rPr>
          <w:rFonts w:eastAsia="SimSun" w:cs="Mangal"/>
          <w:kern w:val="1"/>
          <w:lang w:eastAsia="hi-IN" w:bidi="hi-IN"/>
        </w:rPr>
        <w:t>- овладение умениями и навыками установления и выявления причинно-следственных связей в окружающем мире;</w:t>
      </w:r>
    </w:p>
    <w:p w:rsidR="00C60E92" w:rsidRPr="00960C7B" w:rsidRDefault="00C60E92" w:rsidP="00C60E92">
      <w:pPr>
        <w:widowControl w:val="0"/>
        <w:suppressAutoHyphens/>
        <w:spacing w:line="360" w:lineRule="auto"/>
        <w:ind w:firstLine="284"/>
        <w:jc w:val="both"/>
        <w:rPr>
          <w:rFonts w:eastAsia="SimSun" w:cs="Mangal"/>
          <w:kern w:val="1"/>
          <w:lang w:eastAsia="hi-IN" w:bidi="hi-IN"/>
        </w:rPr>
      </w:pPr>
      <w:r w:rsidRPr="00960C7B">
        <w:rPr>
          <w:rFonts w:eastAsia="SimSun" w:cs="Mangal"/>
          <w:kern w:val="1"/>
          <w:lang w:eastAsia="hi-IN" w:bidi="hi-IN"/>
        </w:rPr>
        <w:t>- воспитание ответственного отношения к природе.</w:t>
      </w:r>
    </w:p>
    <w:p w:rsidR="004C68F0" w:rsidRPr="00960C7B" w:rsidRDefault="004C68F0" w:rsidP="004C68F0">
      <w:pPr>
        <w:pStyle w:val="a0"/>
        <w:spacing w:after="0" w:line="360" w:lineRule="auto"/>
        <w:ind w:firstLine="709"/>
        <w:jc w:val="both"/>
        <w:rPr>
          <w:rFonts w:cs="Times New Roman"/>
        </w:rPr>
      </w:pPr>
    </w:p>
    <w:p w:rsidR="004C68F0" w:rsidRPr="00960C7B" w:rsidRDefault="006454DE" w:rsidP="004C68F0">
      <w:pPr>
        <w:shd w:val="clear" w:color="auto" w:fill="FFFFFF"/>
        <w:autoSpaceDE w:val="0"/>
        <w:autoSpaceDN w:val="0"/>
        <w:adjustRightInd w:val="0"/>
        <w:spacing w:line="360" w:lineRule="auto"/>
        <w:ind w:firstLine="709"/>
        <w:rPr>
          <w:b/>
        </w:rPr>
      </w:pPr>
      <w:r w:rsidRPr="00960C7B">
        <w:rPr>
          <w:b/>
        </w:rPr>
        <w:t>Общая характеристика учебного</w:t>
      </w:r>
      <w:r w:rsidR="004C68F0" w:rsidRPr="00960C7B">
        <w:rPr>
          <w:b/>
        </w:rPr>
        <w:t xml:space="preserve"> предмета</w:t>
      </w:r>
    </w:p>
    <w:p w:rsidR="009B17AE" w:rsidRPr="00960C7B" w:rsidRDefault="009B17AE" w:rsidP="009B17AE">
      <w:pPr>
        <w:pStyle w:val="a9"/>
        <w:spacing w:before="0" w:beforeAutospacing="0" w:after="0" w:afterAutospacing="0" w:line="360" w:lineRule="auto"/>
        <w:ind w:firstLine="709"/>
      </w:pPr>
      <w:r w:rsidRPr="00960C7B">
        <w:t xml:space="preserve">Особенностью предмета является целенаправленное внимание к расширению чувственного опыта и практической деятельности школьников. </w:t>
      </w:r>
    </w:p>
    <w:p w:rsidR="009B17AE" w:rsidRPr="00960C7B" w:rsidRDefault="009B17AE" w:rsidP="009B17AE">
      <w:pPr>
        <w:pStyle w:val="a9"/>
        <w:spacing w:before="0" w:beforeAutospacing="0" w:after="0" w:afterAutospacing="0" w:line="360" w:lineRule="auto"/>
        <w:ind w:firstLine="709"/>
      </w:pPr>
      <w:r w:rsidRPr="00960C7B">
        <w:t xml:space="preserve">При ознакомлении слабовидящих первоклассников с природой </w:t>
      </w:r>
      <w:r w:rsidR="006454DE" w:rsidRPr="00960C7B">
        <w:t>необходимо тщательно</w:t>
      </w:r>
      <w:r w:rsidRPr="00960C7B">
        <w:t xml:space="preserve"> подходить к отбору дидактического материала. Выбранные для обследования объекты должны отвечать особым образовательным потребностям обучающихся, обладать всеми качествами и свойствами предмета, доступными для непосредственного зрительного восприятия слабовидящими обучающимися; отвечать требованиям экологичности и безопасности.</w:t>
      </w:r>
    </w:p>
    <w:p w:rsidR="009B17AE" w:rsidRPr="00960C7B" w:rsidRDefault="009B17AE" w:rsidP="009B17AE">
      <w:pPr>
        <w:pStyle w:val="a9"/>
        <w:spacing w:before="0" w:beforeAutospacing="0" w:after="0" w:afterAutospacing="0" w:line="360" w:lineRule="auto"/>
        <w:ind w:firstLine="709"/>
      </w:pPr>
      <w:r w:rsidRPr="00960C7B">
        <w:t>Ознакомление с природой осуществляется на основе наблюдений, проводимых в ходе экскурсий, учебных прогулок или практических занятий в естественной среде. Большое значение имеет организация повседневных наблюдений за происходящими изменениями в природе.</w:t>
      </w:r>
    </w:p>
    <w:p w:rsidR="009B17AE" w:rsidRPr="00960C7B" w:rsidRDefault="009B17AE" w:rsidP="009B17AE">
      <w:pPr>
        <w:pStyle w:val="a9"/>
        <w:spacing w:before="0" w:beforeAutospacing="0" w:after="0" w:afterAutospacing="0" w:line="360" w:lineRule="auto"/>
        <w:ind w:firstLine="709"/>
      </w:pPr>
      <w:r w:rsidRPr="00960C7B">
        <w:rPr>
          <w:b/>
        </w:rPr>
        <w:t>Содержание предмета</w:t>
      </w:r>
      <w:r w:rsidRPr="00960C7B">
        <w:t xml:space="preserve"> «Окружающий мир» имеет три раздела: «Человек и природа», </w:t>
      </w:r>
      <w:r w:rsidR="006454DE" w:rsidRPr="00960C7B">
        <w:t>«Человек</w:t>
      </w:r>
      <w:r w:rsidRPr="00960C7B">
        <w:t xml:space="preserve"> и общество», «Правила безопасной жизни».</w:t>
      </w:r>
    </w:p>
    <w:p w:rsidR="009B17AE" w:rsidRPr="00960C7B" w:rsidRDefault="009B17AE" w:rsidP="009B17AE">
      <w:pPr>
        <w:pStyle w:val="a9"/>
        <w:spacing w:before="0" w:beforeAutospacing="0" w:after="0" w:afterAutospacing="0" w:line="360" w:lineRule="auto"/>
        <w:ind w:firstLine="709"/>
      </w:pPr>
      <w:r w:rsidRPr="00960C7B">
        <w:t xml:space="preserve"> Содержание раздела «Человек и природа» направлено на первоначальное знакомство с природой, формирование навыков </w:t>
      </w:r>
      <w:r w:rsidR="006454DE" w:rsidRPr="00960C7B">
        <w:t>наблюдения простейших</w:t>
      </w:r>
      <w:r w:rsidRPr="00960C7B">
        <w:t xml:space="preserve"> взаимосвязей между живой и неживой природой, </w:t>
      </w:r>
      <w:r w:rsidR="006454DE" w:rsidRPr="00960C7B">
        <w:t>взаимосвязей в</w:t>
      </w:r>
      <w:r w:rsidRPr="00960C7B">
        <w:t xml:space="preserve"> живой природе посредством зрительного восприятия и всех анализаторов; использование этих навыков для объяснения необходимости бережного отношения к природе на основе проведения несложных наблюдений в окружающей среде. В содержание включено проведение простейших опытов, доступных слабовидящим первоклассникам, с использованием простейшего лабораторного оборудования. </w:t>
      </w:r>
    </w:p>
    <w:p w:rsidR="009B17AE" w:rsidRPr="00960C7B" w:rsidRDefault="009B17AE" w:rsidP="009B17AE">
      <w:pPr>
        <w:pStyle w:val="a9"/>
        <w:spacing w:before="0" w:beforeAutospacing="0" w:after="0" w:afterAutospacing="0" w:line="360" w:lineRule="auto"/>
        <w:ind w:firstLine="709"/>
      </w:pPr>
      <w:r w:rsidRPr="00960C7B">
        <w:t>Слабовидящие обучающиеся 1 класса учатся словесно описывать на основе предложенного алгоритма изученные объекты и явления живой и неживой природы, выделять их существенные признаки, приобретают первоначальные навыки сравнения объектов живой и неживой природы на основе внешних признаков или известных характерных свойств.</w:t>
      </w:r>
    </w:p>
    <w:p w:rsidR="009B17AE" w:rsidRPr="00960C7B" w:rsidRDefault="009B17AE" w:rsidP="009B17AE">
      <w:pPr>
        <w:pStyle w:val="a9"/>
        <w:spacing w:before="0" w:beforeAutospacing="0" w:after="0" w:afterAutospacing="0" w:line="360" w:lineRule="auto"/>
        <w:ind w:firstLine="709"/>
        <w:rPr>
          <w:iCs/>
        </w:rPr>
      </w:pPr>
      <w:r w:rsidRPr="00960C7B">
        <w:rPr>
          <w:iCs/>
        </w:rPr>
        <w:t>Слабовидящие обучающиеся овладевают правилами безопасного поведения в доме, на улице, природной среде</w:t>
      </w:r>
      <w:r w:rsidRPr="00960C7B">
        <w:rPr>
          <w:i/>
          <w:iCs/>
        </w:rPr>
        <w:t>.</w:t>
      </w:r>
    </w:p>
    <w:p w:rsidR="009B17AE" w:rsidRPr="00960C7B" w:rsidRDefault="009B17AE" w:rsidP="009B17AE">
      <w:pPr>
        <w:pStyle w:val="a9"/>
        <w:spacing w:before="0" w:beforeAutospacing="0" w:after="0" w:afterAutospacing="0" w:line="360" w:lineRule="auto"/>
        <w:ind w:firstLine="709"/>
      </w:pPr>
      <w:r w:rsidRPr="00960C7B">
        <w:t xml:space="preserve">Содержание раздела «Человек и общество» направлено на первоначальное знакомство с Россией как государством, с ее государственной символикой. Учащиеся знакомятся с населением Российской Федерации, с обычаями и укладом жизни разных народов на основе зрительного восприятия натуральных предметов и наглядных пособий. </w:t>
      </w:r>
    </w:p>
    <w:p w:rsidR="009B17AE" w:rsidRPr="00960C7B" w:rsidRDefault="009B17AE" w:rsidP="009B17AE">
      <w:pPr>
        <w:pStyle w:val="a9"/>
        <w:spacing w:before="0" w:beforeAutospacing="0" w:after="0" w:afterAutospacing="0" w:line="360" w:lineRule="auto"/>
        <w:ind w:firstLine="709"/>
      </w:pPr>
      <w:r w:rsidRPr="00960C7B">
        <w:t>Учащиеся приобретают первоначальные знания о взаимоотношениях людей в различных социальных группах (семья, группа сверстников), в том числе с позиции развития этических чувств, доброжелательности и эмоционально-</w:t>
      </w:r>
      <w:r w:rsidRPr="00960C7B">
        <w:softHyphen/>
        <w:t>нравственной отзывчивости, понимания чувств других людей и сопереживания им; осваивают первоначальные навыки участия в коллективной коммуникативной деятельности в информационно- образовательной среде.</w:t>
      </w:r>
    </w:p>
    <w:p w:rsidR="009B17AE" w:rsidRPr="00960C7B" w:rsidRDefault="009B17AE" w:rsidP="009B17AE">
      <w:pPr>
        <w:pStyle w:val="a9"/>
        <w:spacing w:before="0" w:beforeAutospacing="0" w:after="0" w:afterAutospacing="0" w:line="360" w:lineRule="auto"/>
        <w:ind w:firstLine="709"/>
      </w:pPr>
      <w:r w:rsidRPr="00960C7B">
        <w:t>Содержание раздела «Правила безопасной жизни» направлено на знакомство с правилами сохранения и укрепления своего здоровья, соблюдением режима дня, правил личной гигиены.</w:t>
      </w:r>
    </w:p>
    <w:p w:rsidR="009B17AE" w:rsidRPr="00960C7B" w:rsidRDefault="009B17AE" w:rsidP="009B17AE">
      <w:pPr>
        <w:pStyle w:val="a9"/>
        <w:spacing w:before="0" w:beforeAutospacing="0" w:after="0" w:afterAutospacing="0" w:line="360" w:lineRule="auto"/>
        <w:ind w:firstLine="709"/>
      </w:pPr>
      <w:r w:rsidRPr="00960C7B">
        <w:t>Учащиеся знакомятся с правилами безопасного поведения в природе, в лесу и на воде; на улице и дома; с номерами телефонов экстренней помощи. Приобретают знания соблюдения правил противопожарной безопасности, при обращении с электричеством и электроприборами. Усваивают правила безопасности при контактах с незнакомыми людьми.</w:t>
      </w:r>
    </w:p>
    <w:p w:rsidR="009B17AE" w:rsidRPr="00960C7B" w:rsidRDefault="009B17AE" w:rsidP="009B17AE">
      <w:pPr>
        <w:pStyle w:val="a9"/>
        <w:spacing w:before="0" w:beforeAutospacing="0" w:after="0" w:afterAutospacing="0" w:line="360" w:lineRule="auto"/>
        <w:ind w:firstLine="709"/>
      </w:pPr>
      <w:r w:rsidRPr="00960C7B">
        <w:t xml:space="preserve">В 1 классе занятия носят в основном ознакомительный характер. Для более глубокого изучения выделяется небольшой круг вопросов, сформулированных в характеристике видов деятельности учащихся. </w:t>
      </w:r>
    </w:p>
    <w:p w:rsidR="009B17AE" w:rsidRPr="00960C7B" w:rsidRDefault="006454DE" w:rsidP="009B17AE">
      <w:pPr>
        <w:pStyle w:val="a9"/>
        <w:spacing w:before="0" w:beforeAutospacing="0" w:after="0" w:afterAutospacing="0" w:line="360" w:lineRule="auto"/>
        <w:ind w:firstLine="709"/>
      </w:pPr>
      <w:r w:rsidRPr="00960C7B">
        <w:t>Учебный предмет</w:t>
      </w:r>
      <w:r w:rsidR="009B17AE" w:rsidRPr="00960C7B">
        <w:t xml:space="preserve"> «Окружающий мир» занимает особое место среди учебных предметов начальной школы слабовидящих, поскольку познание детьми данной категории окружающего мира не ограничивается рамками урока. Оно продолжается постоянно в школе и за её стенами. Сам </w:t>
      </w:r>
      <w:r w:rsidRPr="00960C7B">
        <w:t>учебный предмет</w:t>
      </w:r>
      <w:r w:rsidR="009B17AE" w:rsidRPr="00960C7B">
        <w:t xml:space="preserve"> является своего рода системообразующим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Учителю следует также стремиться к тому, чтобы родители учащихся в повседневном общении со своими детьми, поддерживали их познавательные инициативы, пробуждаемые на уроках. Это могут быть и конкретные задания для домашних опытов и наблюдений, чтения и получения информации от взрослых.</w:t>
      </w:r>
    </w:p>
    <w:p w:rsidR="004C68F0" w:rsidRPr="00960C7B" w:rsidRDefault="004C68F0" w:rsidP="00C60E92">
      <w:pPr>
        <w:pStyle w:val="a9"/>
        <w:spacing w:before="0" w:beforeAutospacing="0" w:after="0" w:afterAutospacing="0" w:line="360" w:lineRule="auto"/>
        <w:rPr>
          <w:b/>
        </w:rPr>
      </w:pPr>
    </w:p>
    <w:p w:rsidR="004C68F0" w:rsidRPr="00960C7B" w:rsidRDefault="004C68F0" w:rsidP="004C68F0">
      <w:pPr>
        <w:pStyle w:val="a9"/>
        <w:spacing w:before="0" w:beforeAutospacing="0" w:after="0" w:afterAutospacing="0" w:line="360" w:lineRule="auto"/>
        <w:ind w:firstLine="709"/>
      </w:pPr>
      <w:r w:rsidRPr="00960C7B">
        <w:rPr>
          <w:b/>
        </w:rPr>
        <w:t xml:space="preserve">Место учебного предмета «Окружающий мир» в учебном плане </w:t>
      </w:r>
    </w:p>
    <w:p w:rsidR="004C68F0" w:rsidRPr="00960C7B" w:rsidRDefault="004C68F0" w:rsidP="004C68F0">
      <w:pPr>
        <w:spacing w:line="360" w:lineRule="auto"/>
        <w:ind w:firstLine="709"/>
        <w:jc w:val="both"/>
      </w:pPr>
      <w:r w:rsidRPr="00960C7B">
        <w:t xml:space="preserve">По учебному плану на учебный предмет «Окружающий мир» предусматривает в 1 классе – 66 часов за год (2 </w:t>
      </w:r>
      <w:r w:rsidR="00B72BC7" w:rsidRPr="00960C7B">
        <w:t>час</w:t>
      </w:r>
      <w:r w:rsidRPr="00960C7B">
        <w:t>а в неделю).</w:t>
      </w:r>
    </w:p>
    <w:p w:rsidR="004C68F0" w:rsidRPr="00960C7B" w:rsidRDefault="004C68F0" w:rsidP="004C68F0">
      <w:pPr>
        <w:spacing w:line="360" w:lineRule="auto"/>
        <w:ind w:firstLine="709"/>
        <w:jc w:val="both"/>
        <w:rPr>
          <w:b/>
        </w:rPr>
      </w:pPr>
    </w:p>
    <w:p w:rsidR="004C68F0" w:rsidRPr="00960C7B" w:rsidRDefault="004C68F0" w:rsidP="004C68F0">
      <w:pPr>
        <w:spacing w:line="360" w:lineRule="auto"/>
        <w:ind w:firstLine="709"/>
        <w:jc w:val="both"/>
        <w:rPr>
          <w:b/>
        </w:rPr>
      </w:pPr>
      <w:r w:rsidRPr="00960C7B">
        <w:rPr>
          <w:b/>
        </w:rPr>
        <w:t xml:space="preserve">Личностные, метапредметные, предметные результаты освоения </w:t>
      </w:r>
      <w:r w:rsidR="00B72BC7" w:rsidRPr="00960C7B">
        <w:rPr>
          <w:b/>
        </w:rPr>
        <w:t>учебного предмета</w:t>
      </w:r>
    </w:p>
    <w:p w:rsidR="00B72BC7" w:rsidRPr="00960C7B" w:rsidRDefault="00B72BC7" w:rsidP="00B72BC7">
      <w:pPr>
        <w:widowControl w:val="0"/>
        <w:suppressAutoHyphens/>
        <w:spacing w:line="360" w:lineRule="auto"/>
        <w:ind w:firstLine="284"/>
        <w:jc w:val="both"/>
        <w:rPr>
          <w:rFonts w:cs="Mangal"/>
          <w:kern w:val="1"/>
          <w:lang w:eastAsia="en-US" w:bidi="hi-IN"/>
        </w:rPr>
      </w:pPr>
      <w:r w:rsidRPr="00960C7B">
        <w:rPr>
          <w:rFonts w:eastAsia="SimSun" w:cs="Mangal"/>
          <w:kern w:val="1"/>
          <w:lang w:eastAsia="hi-IN" w:bidi="hi-IN"/>
        </w:rPr>
        <w:t xml:space="preserve">Освоение учебного предмета «Окружающий мир» вносит существенный вклад в достижение </w:t>
      </w:r>
      <w:r w:rsidRPr="00960C7B">
        <w:rPr>
          <w:rFonts w:eastAsia="SimSun" w:cs="Mangal"/>
          <w:b/>
          <w:kern w:val="1"/>
          <w:lang w:eastAsia="hi-IN" w:bidi="hi-IN"/>
        </w:rPr>
        <w:t>личностных результатов</w:t>
      </w:r>
      <w:r w:rsidRPr="00960C7B">
        <w:rPr>
          <w:rFonts w:eastAsia="SimSun" w:cs="Mangal"/>
          <w:kern w:val="1"/>
          <w:lang w:eastAsia="hi-IN" w:bidi="hi-IN"/>
        </w:rPr>
        <w:t>, которые, с</w:t>
      </w:r>
      <w:r w:rsidRPr="00960C7B">
        <w:rPr>
          <w:rFonts w:cs="Mangal"/>
          <w:bCs/>
          <w:kern w:val="1"/>
          <w:lang w:eastAsia="en-US" w:bidi="hi-IN"/>
        </w:rPr>
        <w:t xml:space="preserve"> учетом </w:t>
      </w:r>
      <w:r w:rsidRPr="00960C7B">
        <w:rPr>
          <w:rFonts w:eastAsia="SimSun" w:cs="Mangal"/>
          <w:kern w:val="1"/>
          <w:lang w:eastAsia="hi-IN" w:bidi="hi-IN"/>
        </w:rPr>
        <w:t xml:space="preserve">индивидуальных возможностей и особых образовательных потребностей слабовидящих обучающихся </w:t>
      </w:r>
      <w:r w:rsidRPr="00960C7B">
        <w:rPr>
          <w:rFonts w:cs="Mangal"/>
          <w:kern w:val="1"/>
          <w:lang w:eastAsia="en-US" w:bidi="hi-IN"/>
        </w:rPr>
        <w:t xml:space="preserve">должны отражать: </w:t>
      </w:r>
    </w:p>
    <w:p w:rsidR="00B72BC7" w:rsidRPr="00960C7B" w:rsidRDefault="00B72BC7" w:rsidP="008F203B">
      <w:pPr>
        <w:pStyle w:val="aa"/>
        <w:numPr>
          <w:ilvl w:val="0"/>
          <w:numId w:val="222"/>
        </w:numPr>
        <w:spacing w:line="360" w:lineRule="auto"/>
        <w:ind w:left="709"/>
        <w:jc w:val="both"/>
      </w:pPr>
      <w:r w:rsidRPr="00960C7B">
        <w:t xml:space="preserve">знание знаменательных для Отечества исторических событий, любовь к своему городу (краю); осознание своей национальности; уважение культуры и традиций народов России и мира; </w:t>
      </w:r>
    </w:p>
    <w:p w:rsidR="00B72BC7" w:rsidRPr="00960C7B" w:rsidRDefault="00B72BC7" w:rsidP="008F203B">
      <w:pPr>
        <w:pStyle w:val="aa"/>
        <w:numPr>
          <w:ilvl w:val="0"/>
          <w:numId w:val="222"/>
        </w:numPr>
        <w:spacing w:line="360" w:lineRule="auto"/>
        <w:ind w:left="709"/>
        <w:jc w:val="both"/>
      </w:pPr>
      <w:r w:rsidRPr="00960C7B">
        <w:t xml:space="preserve">формирование самооценки с осознанием своих возможностей в учении; умение видеть свои достоинства и недостатки, уважать себя и верить в успех; </w:t>
      </w:r>
    </w:p>
    <w:p w:rsidR="00B72BC7" w:rsidRPr="00960C7B" w:rsidRDefault="00B72BC7" w:rsidP="008F203B">
      <w:pPr>
        <w:pStyle w:val="aa"/>
        <w:numPr>
          <w:ilvl w:val="0"/>
          <w:numId w:val="222"/>
        </w:numPr>
        <w:spacing w:line="360" w:lineRule="auto"/>
        <w:ind w:left="709"/>
        <w:jc w:val="both"/>
      </w:pPr>
      <w:r w:rsidRPr="00960C7B">
        <w:t xml:space="preserve">формирование и развитие значимых мотивов учебной деятельности, любознательности и интереса к новому содержанию и способам решения проблем; приобретение новых знаний и умений, формирование мотивации достижения результата; </w:t>
      </w:r>
    </w:p>
    <w:p w:rsidR="00B72BC7" w:rsidRPr="00960C7B" w:rsidRDefault="00B72BC7" w:rsidP="008F203B">
      <w:pPr>
        <w:pStyle w:val="aa"/>
        <w:numPr>
          <w:ilvl w:val="0"/>
          <w:numId w:val="222"/>
        </w:numPr>
        <w:spacing w:line="360" w:lineRule="auto"/>
        <w:ind w:left="709"/>
        <w:jc w:val="both"/>
      </w:pPr>
      <w:r w:rsidRPr="00960C7B">
        <w:t xml:space="preserve">ориентацию на содержательные моменты образовательного процесса; </w:t>
      </w:r>
    </w:p>
    <w:p w:rsidR="00B72BC7" w:rsidRPr="00960C7B" w:rsidRDefault="00B72BC7" w:rsidP="008F203B">
      <w:pPr>
        <w:pStyle w:val="aa"/>
        <w:numPr>
          <w:ilvl w:val="0"/>
          <w:numId w:val="222"/>
        </w:numPr>
        <w:spacing w:line="360" w:lineRule="auto"/>
        <w:ind w:left="709"/>
        <w:jc w:val="both"/>
      </w:pPr>
      <w:r w:rsidRPr="00960C7B">
        <w:t xml:space="preserve">наличие стремления к совершенствованию своих способностей, ориентации на образец поведения «успешного ученика» как примера для подражания; </w:t>
      </w:r>
    </w:p>
    <w:p w:rsidR="00B72BC7" w:rsidRPr="00960C7B" w:rsidRDefault="00B72BC7" w:rsidP="008F203B">
      <w:pPr>
        <w:pStyle w:val="aa"/>
        <w:numPr>
          <w:ilvl w:val="0"/>
          <w:numId w:val="222"/>
        </w:numPr>
        <w:spacing w:line="360" w:lineRule="auto"/>
        <w:ind w:left="709"/>
        <w:jc w:val="both"/>
      </w:pPr>
      <w:r w:rsidRPr="00960C7B">
        <w:t xml:space="preserve">формирование умения ориентироваться в пространственной и социально-бытовой среде; </w:t>
      </w:r>
    </w:p>
    <w:p w:rsidR="00B72BC7" w:rsidRPr="00960C7B" w:rsidRDefault="00B72BC7" w:rsidP="008F203B">
      <w:pPr>
        <w:pStyle w:val="aa"/>
        <w:numPr>
          <w:ilvl w:val="0"/>
          <w:numId w:val="222"/>
        </w:numPr>
        <w:spacing w:line="360" w:lineRule="auto"/>
        <w:ind w:left="709"/>
        <w:jc w:val="both"/>
      </w:pPr>
      <w:r w:rsidRPr="00960C7B">
        <w:t xml:space="preserve">владение навыками коммуникации и принятыми ритуалами социального взаимодействия; </w:t>
      </w:r>
    </w:p>
    <w:p w:rsidR="00B72BC7" w:rsidRPr="00960C7B" w:rsidRDefault="00B72BC7" w:rsidP="008F203B">
      <w:pPr>
        <w:pStyle w:val="aa"/>
        <w:numPr>
          <w:ilvl w:val="0"/>
          <w:numId w:val="222"/>
        </w:numPr>
        <w:spacing w:line="360" w:lineRule="auto"/>
        <w:ind w:left="709"/>
        <w:jc w:val="both"/>
      </w:pPr>
      <w:r w:rsidRPr="00960C7B">
        <w:t xml:space="preserve">способность к осмыслению и дифференциации картины мира, ее временно-пространственной организации; </w:t>
      </w:r>
    </w:p>
    <w:p w:rsidR="00B72BC7" w:rsidRPr="00960C7B" w:rsidRDefault="00B72BC7" w:rsidP="008F203B">
      <w:pPr>
        <w:pStyle w:val="aa"/>
        <w:numPr>
          <w:ilvl w:val="0"/>
          <w:numId w:val="222"/>
        </w:numPr>
        <w:spacing w:line="360" w:lineRule="auto"/>
        <w:ind w:left="709"/>
        <w:jc w:val="both"/>
      </w:pPr>
      <w:r w:rsidRPr="00960C7B">
        <w:t xml:space="preserve">способность к осмыслению социального окружения, своего места в нем; </w:t>
      </w:r>
    </w:p>
    <w:p w:rsidR="00B72BC7" w:rsidRPr="00960C7B" w:rsidRDefault="00B72BC7" w:rsidP="008F203B">
      <w:pPr>
        <w:pStyle w:val="aa"/>
        <w:numPr>
          <w:ilvl w:val="0"/>
          <w:numId w:val="222"/>
        </w:numPr>
        <w:spacing w:line="360" w:lineRule="auto"/>
        <w:ind w:left="709"/>
        <w:jc w:val="both"/>
      </w:pPr>
      <w:r w:rsidRPr="00960C7B">
        <w:t xml:space="preserve">принятие соответствующих возрасту ценностей и социальных ролей; </w:t>
      </w:r>
    </w:p>
    <w:p w:rsidR="00B72BC7" w:rsidRPr="00960C7B" w:rsidRDefault="00B72BC7" w:rsidP="008F203B">
      <w:pPr>
        <w:pStyle w:val="aa"/>
        <w:numPr>
          <w:ilvl w:val="0"/>
          <w:numId w:val="222"/>
        </w:numPr>
        <w:spacing w:line="360" w:lineRule="auto"/>
        <w:ind w:left="709"/>
        <w:jc w:val="both"/>
      </w:pPr>
      <w:r w:rsidRPr="00960C7B">
        <w:t>формирование установки на поддержание здоровьесбережения, охрану анализаторов; на безопасный, здоровый образ жизни.</w:t>
      </w:r>
    </w:p>
    <w:p w:rsidR="00B72BC7" w:rsidRPr="00960C7B" w:rsidRDefault="00B72BC7" w:rsidP="00B72BC7">
      <w:pPr>
        <w:spacing w:line="360" w:lineRule="auto"/>
        <w:ind w:firstLine="284"/>
        <w:jc w:val="both"/>
        <w:rPr>
          <w:highlight w:val="yellow"/>
        </w:rPr>
      </w:pPr>
      <w:r w:rsidRPr="00960C7B">
        <w:t xml:space="preserve">Изучение учебного предмета «Окружающий мир» играет значительную роль в достижении </w:t>
      </w:r>
      <w:r w:rsidRPr="00960C7B">
        <w:rPr>
          <w:b/>
        </w:rPr>
        <w:t>метапредметных результатов</w:t>
      </w:r>
      <w:r w:rsidRPr="00960C7B">
        <w:t xml:space="preserve">, </w:t>
      </w:r>
      <w:r w:rsidR="006454DE" w:rsidRPr="00960C7B">
        <w:t>которые с</w:t>
      </w:r>
      <w:r w:rsidRPr="00960C7B">
        <w:rPr>
          <w:bCs/>
          <w:lang w:eastAsia="en-US"/>
        </w:rPr>
        <w:t xml:space="preserve"> учетом </w:t>
      </w:r>
      <w:r w:rsidRPr="00960C7B">
        <w:t xml:space="preserve">индивидуальных возможностей и особых образовательных потребностей слабовидящих обучающихся </w:t>
      </w:r>
      <w:r w:rsidRPr="00960C7B">
        <w:rPr>
          <w:lang w:eastAsia="en-US"/>
        </w:rPr>
        <w:t>должны отражать:</w:t>
      </w:r>
    </w:p>
    <w:p w:rsidR="00B72BC7" w:rsidRPr="00960C7B" w:rsidRDefault="00B72BC7" w:rsidP="008F203B">
      <w:pPr>
        <w:pStyle w:val="a0"/>
        <w:numPr>
          <w:ilvl w:val="1"/>
          <w:numId w:val="223"/>
        </w:numPr>
        <w:spacing w:after="0" w:line="360" w:lineRule="auto"/>
        <w:ind w:left="284"/>
        <w:jc w:val="both"/>
        <w:rPr>
          <w:rFonts w:cs="Times New Roman"/>
        </w:rPr>
      </w:pPr>
      <w:r w:rsidRPr="00960C7B">
        <w:rPr>
          <w:rFonts w:cs="Times New Roman"/>
        </w:rPr>
        <w:t>овладение способностью принимать и сохранять цели и задачи учебной деятельности, поиска средств ее осуществления;</w:t>
      </w:r>
    </w:p>
    <w:p w:rsidR="00B72BC7" w:rsidRPr="00960C7B" w:rsidRDefault="00B72BC7" w:rsidP="008F203B">
      <w:pPr>
        <w:pStyle w:val="a0"/>
        <w:numPr>
          <w:ilvl w:val="1"/>
          <w:numId w:val="223"/>
        </w:numPr>
        <w:spacing w:after="0" w:line="360" w:lineRule="auto"/>
        <w:ind w:left="284"/>
        <w:jc w:val="both"/>
        <w:rPr>
          <w:rFonts w:cs="Times New Roman"/>
        </w:rPr>
      </w:pPr>
      <w:r w:rsidRPr="00960C7B">
        <w:rPr>
          <w:rFonts w:cs="Times New Roman"/>
        </w:rPr>
        <w:t>освоение способов решения проблем творческого и поискового характера;</w:t>
      </w:r>
    </w:p>
    <w:p w:rsidR="00B72BC7" w:rsidRPr="00960C7B" w:rsidRDefault="00B72BC7" w:rsidP="008F203B">
      <w:pPr>
        <w:pStyle w:val="a0"/>
        <w:numPr>
          <w:ilvl w:val="1"/>
          <w:numId w:val="223"/>
        </w:numPr>
        <w:spacing w:after="0" w:line="360" w:lineRule="auto"/>
        <w:ind w:left="284"/>
        <w:jc w:val="both"/>
        <w:rPr>
          <w:rFonts w:cs="Times New Roman"/>
        </w:rPr>
      </w:pPr>
      <w:r w:rsidRPr="00960C7B">
        <w:rPr>
          <w:rFonts w:cs="Times New Roman"/>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B72BC7" w:rsidRPr="00960C7B" w:rsidRDefault="00B72BC7" w:rsidP="008F203B">
      <w:pPr>
        <w:pStyle w:val="a0"/>
        <w:numPr>
          <w:ilvl w:val="1"/>
          <w:numId w:val="223"/>
        </w:numPr>
        <w:spacing w:after="0" w:line="360" w:lineRule="auto"/>
        <w:ind w:left="284"/>
        <w:jc w:val="both"/>
        <w:rPr>
          <w:rFonts w:cs="Times New Roman"/>
        </w:rPr>
      </w:pPr>
      <w:r w:rsidRPr="00960C7B">
        <w:rPr>
          <w:rFonts w:cs="Times New Roman"/>
        </w:rPr>
        <w:t>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B72BC7" w:rsidRPr="00960C7B" w:rsidRDefault="00B72BC7" w:rsidP="008F203B">
      <w:pPr>
        <w:pStyle w:val="a0"/>
        <w:numPr>
          <w:ilvl w:val="1"/>
          <w:numId w:val="223"/>
        </w:numPr>
        <w:spacing w:after="0" w:line="360" w:lineRule="auto"/>
        <w:ind w:left="284"/>
        <w:jc w:val="both"/>
        <w:rPr>
          <w:rFonts w:cs="Times New Roman"/>
        </w:rPr>
      </w:pPr>
      <w:r w:rsidRPr="00960C7B">
        <w:rPr>
          <w:rFonts w:cs="Times New Roman"/>
        </w:rPr>
        <w:t>освоение начальных форм познавательной и личностной рефлексии;</w:t>
      </w:r>
    </w:p>
    <w:p w:rsidR="00B72BC7" w:rsidRPr="00960C7B" w:rsidRDefault="00B72BC7" w:rsidP="008F203B">
      <w:pPr>
        <w:pStyle w:val="a0"/>
        <w:numPr>
          <w:ilvl w:val="1"/>
          <w:numId w:val="223"/>
        </w:numPr>
        <w:spacing w:after="0" w:line="360" w:lineRule="auto"/>
        <w:ind w:left="284"/>
        <w:jc w:val="both"/>
        <w:rPr>
          <w:rFonts w:cs="Times New Roman"/>
        </w:rPr>
      </w:pPr>
      <w:r w:rsidRPr="00960C7B">
        <w:rPr>
          <w:rFonts w:cs="Times New Roman"/>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B72BC7" w:rsidRPr="00960C7B" w:rsidRDefault="00B72BC7" w:rsidP="008F203B">
      <w:pPr>
        <w:pStyle w:val="a0"/>
        <w:numPr>
          <w:ilvl w:val="1"/>
          <w:numId w:val="223"/>
        </w:numPr>
        <w:spacing w:after="0" w:line="360" w:lineRule="auto"/>
        <w:ind w:left="284"/>
        <w:jc w:val="both"/>
        <w:rPr>
          <w:rFonts w:cs="Times New Roman"/>
        </w:rPr>
      </w:pPr>
      <w:r w:rsidRPr="00960C7B">
        <w:rPr>
          <w:rFonts w:cs="Times New Roman"/>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B72BC7" w:rsidRPr="00960C7B" w:rsidRDefault="00B72BC7" w:rsidP="008F203B">
      <w:pPr>
        <w:pStyle w:val="a0"/>
        <w:numPr>
          <w:ilvl w:val="1"/>
          <w:numId w:val="223"/>
        </w:numPr>
        <w:spacing w:after="0" w:line="360" w:lineRule="auto"/>
        <w:ind w:left="284"/>
        <w:jc w:val="both"/>
        <w:rPr>
          <w:rFonts w:cs="Times New Roman"/>
        </w:rPr>
      </w:pPr>
      <w:r w:rsidRPr="00960C7B">
        <w:rPr>
          <w:rFonts w:cs="Times New Roman"/>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соблюдать нормы информационной избирательности, этики и этикета;</w:t>
      </w:r>
    </w:p>
    <w:p w:rsidR="00B72BC7" w:rsidRPr="00960C7B" w:rsidRDefault="00B72BC7" w:rsidP="008F203B">
      <w:pPr>
        <w:pStyle w:val="a0"/>
        <w:numPr>
          <w:ilvl w:val="1"/>
          <w:numId w:val="223"/>
        </w:numPr>
        <w:spacing w:after="0" w:line="360" w:lineRule="auto"/>
        <w:ind w:left="284"/>
        <w:jc w:val="both"/>
        <w:rPr>
          <w:rFonts w:cs="Times New Roman"/>
        </w:rPr>
      </w:pPr>
      <w:r w:rsidRPr="00960C7B">
        <w:rPr>
          <w:rFonts w:cs="Times New Roman"/>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B72BC7" w:rsidRPr="00960C7B" w:rsidRDefault="00B72BC7" w:rsidP="008F203B">
      <w:pPr>
        <w:pStyle w:val="a0"/>
        <w:numPr>
          <w:ilvl w:val="1"/>
          <w:numId w:val="223"/>
        </w:numPr>
        <w:spacing w:after="0" w:line="360" w:lineRule="auto"/>
        <w:ind w:left="284"/>
        <w:jc w:val="both"/>
        <w:rPr>
          <w:rFonts w:cs="Times New Roman"/>
        </w:rPr>
      </w:pPr>
      <w:r w:rsidRPr="00960C7B">
        <w:rPr>
          <w:rFonts w:cs="Times New Roman"/>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B72BC7" w:rsidRPr="00960C7B" w:rsidRDefault="00B72BC7" w:rsidP="008F203B">
      <w:pPr>
        <w:pStyle w:val="a0"/>
        <w:numPr>
          <w:ilvl w:val="1"/>
          <w:numId w:val="223"/>
        </w:numPr>
        <w:spacing w:after="0" w:line="360" w:lineRule="auto"/>
        <w:ind w:left="284"/>
        <w:jc w:val="both"/>
        <w:rPr>
          <w:rFonts w:cs="Times New Roman"/>
        </w:rPr>
      </w:pPr>
      <w:r w:rsidRPr="00960C7B">
        <w:rPr>
          <w:rFonts w:cs="Times New Roman"/>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72BC7" w:rsidRPr="00960C7B" w:rsidRDefault="00B72BC7" w:rsidP="008F203B">
      <w:pPr>
        <w:pStyle w:val="a0"/>
        <w:numPr>
          <w:ilvl w:val="1"/>
          <w:numId w:val="223"/>
        </w:numPr>
        <w:spacing w:after="0" w:line="360" w:lineRule="auto"/>
        <w:ind w:left="284"/>
        <w:jc w:val="both"/>
        <w:rPr>
          <w:rFonts w:cs="Times New Roman"/>
        </w:rPr>
      </w:pPr>
      <w:r w:rsidRPr="00960C7B">
        <w:rPr>
          <w:rFonts w:cs="Times New Roman"/>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B72BC7" w:rsidRPr="00960C7B" w:rsidRDefault="00B72BC7" w:rsidP="008F203B">
      <w:pPr>
        <w:pStyle w:val="a0"/>
        <w:numPr>
          <w:ilvl w:val="1"/>
          <w:numId w:val="223"/>
        </w:numPr>
        <w:spacing w:after="0" w:line="360" w:lineRule="auto"/>
        <w:ind w:left="284"/>
        <w:jc w:val="both"/>
        <w:rPr>
          <w:rFonts w:cs="Times New Roman"/>
        </w:rPr>
      </w:pPr>
      <w:r w:rsidRPr="00960C7B">
        <w:rPr>
          <w:rFonts w:cs="Times New Roman"/>
        </w:rPr>
        <w:t>овладение базовыми предметными и межпредметными понятиями, отражающими существенные связи и отношения между объектами и процессами;</w:t>
      </w:r>
    </w:p>
    <w:p w:rsidR="00B72BC7" w:rsidRPr="00960C7B" w:rsidRDefault="00B72BC7" w:rsidP="008F203B">
      <w:pPr>
        <w:pStyle w:val="aa"/>
        <w:numPr>
          <w:ilvl w:val="1"/>
          <w:numId w:val="223"/>
        </w:numPr>
        <w:spacing w:line="360" w:lineRule="auto"/>
        <w:ind w:left="284"/>
        <w:jc w:val="both"/>
      </w:pPr>
      <w:r w:rsidRPr="00960C7B">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B72BC7" w:rsidRPr="00960C7B" w:rsidRDefault="00B72BC7" w:rsidP="008F203B">
      <w:pPr>
        <w:pStyle w:val="a0"/>
        <w:numPr>
          <w:ilvl w:val="1"/>
          <w:numId w:val="223"/>
        </w:numPr>
        <w:spacing w:after="0" w:line="360" w:lineRule="auto"/>
        <w:ind w:left="284"/>
        <w:jc w:val="both"/>
        <w:rPr>
          <w:rFonts w:cs="Times New Roman"/>
        </w:rPr>
      </w:pPr>
      <w:r w:rsidRPr="00960C7B">
        <w:rPr>
          <w:rFonts w:cs="Times New Roman"/>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B72BC7" w:rsidRPr="00960C7B" w:rsidRDefault="00B72BC7" w:rsidP="008F203B">
      <w:pPr>
        <w:pStyle w:val="a0"/>
        <w:numPr>
          <w:ilvl w:val="1"/>
          <w:numId w:val="223"/>
        </w:numPr>
        <w:spacing w:after="0" w:line="360" w:lineRule="auto"/>
        <w:ind w:left="284"/>
        <w:jc w:val="both"/>
        <w:rPr>
          <w:rFonts w:cs="Times New Roman"/>
        </w:rPr>
      </w:pPr>
      <w:r w:rsidRPr="00960C7B">
        <w:rPr>
          <w:rFonts w:cs="Times New Roman"/>
        </w:rPr>
        <w:t>готовность конструктивно разрешать конфликты посредством учета интересов сторон и сотрудничества.</w:t>
      </w:r>
    </w:p>
    <w:p w:rsidR="004C68F0" w:rsidRPr="00960C7B" w:rsidRDefault="004C68F0" w:rsidP="00B72BC7">
      <w:pPr>
        <w:shd w:val="clear" w:color="auto" w:fill="FFFFFF"/>
        <w:spacing w:line="360" w:lineRule="auto"/>
        <w:ind w:firstLine="709"/>
        <w:textAlignment w:val="baseline"/>
      </w:pPr>
    </w:p>
    <w:p w:rsidR="00B72BC7" w:rsidRPr="00960C7B" w:rsidRDefault="00B72BC7" w:rsidP="00B72BC7">
      <w:pPr>
        <w:widowControl w:val="0"/>
        <w:suppressAutoHyphens/>
        <w:spacing w:line="360" w:lineRule="auto"/>
        <w:jc w:val="both"/>
        <w:rPr>
          <w:rFonts w:eastAsia="SimSun" w:cs="Mangal"/>
          <w:kern w:val="1"/>
          <w:lang w:eastAsia="hi-IN" w:bidi="hi-IN"/>
        </w:rPr>
      </w:pPr>
      <w:r w:rsidRPr="00960C7B">
        <w:rPr>
          <w:rFonts w:eastAsia="SimSun" w:cs="Mangal"/>
          <w:kern w:val="1"/>
          <w:lang w:eastAsia="hi-IN" w:bidi="hi-IN"/>
        </w:rPr>
        <w:t>При изучении учебного предмета «Окружающий мир» достигаются следующие </w:t>
      </w:r>
      <w:r w:rsidRPr="00960C7B">
        <w:rPr>
          <w:rFonts w:eastAsia="SimSun" w:cs="Mangal"/>
          <w:b/>
          <w:kern w:val="1"/>
          <w:lang w:eastAsia="hi-IN" w:bidi="hi-IN"/>
        </w:rPr>
        <w:t>предметные результаты</w:t>
      </w:r>
      <w:r w:rsidRPr="00960C7B">
        <w:rPr>
          <w:rFonts w:eastAsia="SimSun" w:cs="Mangal"/>
          <w:kern w:val="1"/>
          <w:lang w:eastAsia="hi-IN" w:bidi="hi-IN"/>
        </w:rPr>
        <w:t>: </w:t>
      </w:r>
    </w:p>
    <w:p w:rsidR="00B72BC7" w:rsidRPr="00960C7B" w:rsidRDefault="00B72BC7" w:rsidP="008F203B">
      <w:pPr>
        <w:pStyle w:val="aa"/>
        <w:numPr>
          <w:ilvl w:val="0"/>
          <w:numId w:val="224"/>
        </w:numPr>
        <w:spacing w:line="360" w:lineRule="auto"/>
        <w:ind w:left="426"/>
        <w:jc w:val="both"/>
        <w:rPr>
          <w:kern w:val="2"/>
        </w:rPr>
      </w:pPr>
      <w:r w:rsidRPr="00960C7B">
        <w:rPr>
          <w:kern w:val="2"/>
        </w:rPr>
        <w:t xml:space="preserve">- освоение основ экологической грамотности, элементарных правил нравственного поведения в мире природы и людей; </w:t>
      </w:r>
    </w:p>
    <w:p w:rsidR="00B72BC7" w:rsidRPr="00960C7B" w:rsidRDefault="00B72BC7" w:rsidP="008F203B">
      <w:pPr>
        <w:pStyle w:val="aa"/>
        <w:numPr>
          <w:ilvl w:val="0"/>
          <w:numId w:val="224"/>
        </w:numPr>
        <w:spacing w:line="360" w:lineRule="auto"/>
        <w:ind w:left="426"/>
        <w:jc w:val="both"/>
      </w:pPr>
      <w:r w:rsidRPr="00960C7B">
        <w:rPr>
          <w:kern w:val="2"/>
        </w:rPr>
        <w:t>- освоение норм здоровьесберегающего поведения в природной и социальной среде;</w:t>
      </w:r>
      <w:r w:rsidRPr="00960C7B">
        <w:t xml:space="preserve"> </w:t>
      </w:r>
    </w:p>
    <w:p w:rsidR="00B72BC7" w:rsidRPr="00960C7B" w:rsidRDefault="00B72BC7" w:rsidP="008F203B">
      <w:pPr>
        <w:pStyle w:val="aa"/>
        <w:numPr>
          <w:ilvl w:val="0"/>
          <w:numId w:val="224"/>
        </w:numPr>
        <w:spacing w:line="360" w:lineRule="auto"/>
        <w:ind w:left="426"/>
        <w:jc w:val="both"/>
        <w:rPr>
          <w:kern w:val="2"/>
        </w:rPr>
      </w:pPr>
      <w:r w:rsidRPr="00960C7B">
        <w:t xml:space="preserve">- овладение </w:t>
      </w:r>
      <w:r w:rsidRPr="00960C7B">
        <w:rPr>
          <w:kern w:val="2"/>
        </w:rPr>
        <w:t>доступными способами изучения природы и общества, компенсаторными умениями и навыками познания окружающего мира с помощью нарушенного зрения;</w:t>
      </w:r>
    </w:p>
    <w:p w:rsidR="00B72BC7" w:rsidRPr="00960C7B" w:rsidRDefault="00B72BC7" w:rsidP="008F203B">
      <w:pPr>
        <w:pStyle w:val="aa"/>
        <w:numPr>
          <w:ilvl w:val="0"/>
          <w:numId w:val="224"/>
        </w:numPr>
        <w:spacing w:line="360" w:lineRule="auto"/>
        <w:ind w:left="426"/>
        <w:jc w:val="both"/>
        <w:rPr>
          <w:kern w:val="2"/>
        </w:rPr>
      </w:pPr>
      <w:r w:rsidRPr="00960C7B">
        <w:rPr>
          <w:kern w:val="2"/>
        </w:rPr>
        <w:t>- овладение умениями и навыками установления и выявления элементарных причинно-следственных связей в окружающем мире;</w:t>
      </w:r>
    </w:p>
    <w:p w:rsidR="00B72BC7" w:rsidRPr="00960C7B" w:rsidRDefault="00B72BC7" w:rsidP="008F203B">
      <w:pPr>
        <w:pStyle w:val="aa"/>
        <w:numPr>
          <w:ilvl w:val="0"/>
          <w:numId w:val="224"/>
        </w:numPr>
        <w:spacing w:line="360" w:lineRule="auto"/>
        <w:ind w:left="426"/>
        <w:jc w:val="both"/>
      </w:pPr>
      <w:r w:rsidRPr="00960C7B">
        <w:t xml:space="preserve">- использование приемов и </w:t>
      </w:r>
      <w:r w:rsidR="006454DE" w:rsidRPr="00960C7B">
        <w:t>способов зрительного</w:t>
      </w:r>
      <w:r w:rsidRPr="00960C7B">
        <w:t xml:space="preserve"> восприятия натуральных предметов, их моделей, макетов;</w:t>
      </w:r>
    </w:p>
    <w:p w:rsidR="00B72BC7" w:rsidRPr="00960C7B" w:rsidRDefault="00B72BC7" w:rsidP="008F203B">
      <w:pPr>
        <w:pStyle w:val="aa"/>
        <w:numPr>
          <w:ilvl w:val="0"/>
          <w:numId w:val="224"/>
        </w:numPr>
        <w:spacing w:line="360" w:lineRule="auto"/>
        <w:ind w:left="426"/>
        <w:jc w:val="both"/>
      </w:pPr>
      <w:r w:rsidRPr="00960C7B">
        <w:t>- умение описывать на основе предложенного плана и алгоритма изученные объекты и явления живой и неживой природы, выделять их существенные признаки;</w:t>
      </w:r>
    </w:p>
    <w:p w:rsidR="00B72BC7" w:rsidRPr="00960C7B" w:rsidRDefault="00B72BC7" w:rsidP="008F203B">
      <w:pPr>
        <w:pStyle w:val="aa"/>
        <w:numPr>
          <w:ilvl w:val="0"/>
          <w:numId w:val="224"/>
        </w:numPr>
        <w:spacing w:line="360" w:lineRule="auto"/>
        <w:ind w:left="426"/>
        <w:jc w:val="both"/>
      </w:pPr>
      <w:r w:rsidRPr="00960C7B">
        <w:t xml:space="preserve">- умение использовать зрительно-моторную координацию, пространственную ориентировку и зрительное восприятие для расширения знаний о живой и неживой природе, формирования целостных представлений о предметах окружающего мира посредством развития способности вести целенаправленное наблюдение для формирования умений анализировать свои восприятия, относить их к определенному предмету; </w:t>
      </w:r>
    </w:p>
    <w:p w:rsidR="00B72BC7" w:rsidRPr="00960C7B" w:rsidRDefault="00B72BC7" w:rsidP="008F203B">
      <w:pPr>
        <w:pStyle w:val="aa"/>
        <w:numPr>
          <w:ilvl w:val="0"/>
          <w:numId w:val="224"/>
        </w:numPr>
        <w:spacing w:line="360" w:lineRule="auto"/>
        <w:ind w:left="426"/>
        <w:jc w:val="both"/>
      </w:pPr>
      <w:r w:rsidRPr="00960C7B">
        <w:t>- сравнение объектов живой и неживой природы на основе внешних признаков или известных характерных свойств, используя зрительное восприятие и все анализаторы, проводить простейшую классификацию изученных объектов природы;</w:t>
      </w:r>
    </w:p>
    <w:p w:rsidR="00B72BC7" w:rsidRPr="00960C7B" w:rsidRDefault="00B72BC7" w:rsidP="008F203B">
      <w:pPr>
        <w:pStyle w:val="aa"/>
        <w:numPr>
          <w:ilvl w:val="0"/>
          <w:numId w:val="224"/>
        </w:numPr>
        <w:spacing w:line="360" w:lineRule="auto"/>
        <w:ind w:left="426"/>
        <w:jc w:val="both"/>
      </w:pPr>
      <w:r w:rsidRPr="00960C7B">
        <w:t xml:space="preserve">- умение проводить несложные наблюдения в окружающей среде на основе зрительного восприятия и использования всех анализаторов, ставить опыты, используя простейшее лабораторное оборудование и измерительные приборы, средства оптической коррекции; </w:t>
      </w:r>
    </w:p>
    <w:p w:rsidR="00B72BC7" w:rsidRPr="00960C7B" w:rsidRDefault="00B72BC7" w:rsidP="008F203B">
      <w:pPr>
        <w:pStyle w:val="aa"/>
        <w:numPr>
          <w:ilvl w:val="0"/>
          <w:numId w:val="224"/>
        </w:numPr>
        <w:spacing w:line="360" w:lineRule="auto"/>
        <w:ind w:left="426"/>
        <w:jc w:val="both"/>
      </w:pPr>
      <w:r w:rsidRPr="00960C7B">
        <w:rPr>
          <w:spacing w:val="2"/>
        </w:rPr>
        <w:t xml:space="preserve">- обнаружение простейших взаимосвязей между живой и </w:t>
      </w:r>
      <w:r w:rsidRPr="00960C7B">
        <w:t>неживой природой, взаимосвязи в живой природе;</w:t>
      </w:r>
    </w:p>
    <w:p w:rsidR="00B72BC7" w:rsidRPr="00960C7B" w:rsidRDefault="00B72BC7" w:rsidP="008F203B">
      <w:pPr>
        <w:pStyle w:val="aa"/>
        <w:numPr>
          <w:ilvl w:val="1"/>
          <w:numId w:val="224"/>
        </w:numPr>
        <w:autoSpaceDE w:val="0"/>
        <w:autoSpaceDN w:val="0"/>
        <w:adjustRightInd w:val="0"/>
        <w:spacing w:line="360" w:lineRule="auto"/>
        <w:ind w:left="426"/>
        <w:jc w:val="both"/>
        <w:textAlignment w:val="center"/>
        <w:rPr>
          <w:rFonts w:eastAsia="Calibri"/>
          <w:spacing w:val="2"/>
        </w:rPr>
      </w:pPr>
      <w:r w:rsidRPr="00960C7B">
        <w:rPr>
          <w:rFonts w:ascii="NewtonCSanPin" w:eastAsia="Calibri" w:hAnsi="NewtonCSanPin" w:cs="NewtonCSanPin"/>
        </w:rPr>
        <w:t xml:space="preserve">- </w:t>
      </w:r>
      <w:r w:rsidRPr="00960C7B">
        <w:rPr>
          <w:rFonts w:eastAsia="Calibri"/>
        </w:rPr>
        <w:t>узнавание государственной символики Российской Феде</w:t>
      </w:r>
      <w:r w:rsidRPr="00960C7B">
        <w:rPr>
          <w:rFonts w:eastAsia="Calibri"/>
          <w:spacing w:val="2"/>
        </w:rPr>
        <w:t>рации и своего региона; описание достопримечательностей</w:t>
      </w:r>
      <w:r w:rsidRPr="00960C7B">
        <w:rPr>
          <w:rFonts w:eastAsia="Calibri"/>
          <w:spacing w:val="2"/>
        </w:rPr>
        <w:tab/>
        <w:t xml:space="preserve"> столицы и родного края; </w:t>
      </w:r>
    </w:p>
    <w:p w:rsidR="00B72BC7" w:rsidRPr="00960C7B" w:rsidRDefault="00B72BC7" w:rsidP="008F203B">
      <w:pPr>
        <w:pStyle w:val="aa"/>
        <w:numPr>
          <w:ilvl w:val="0"/>
          <w:numId w:val="224"/>
        </w:numPr>
        <w:autoSpaceDE w:val="0"/>
        <w:autoSpaceDN w:val="0"/>
        <w:adjustRightInd w:val="0"/>
        <w:spacing w:line="360" w:lineRule="auto"/>
        <w:ind w:left="426"/>
        <w:jc w:val="both"/>
        <w:textAlignment w:val="center"/>
        <w:rPr>
          <w:rFonts w:eastAsia="Calibri"/>
        </w:rPr>
      </w:pPr>
      <w:r w:rsidRPr="00960C7B">
        <w:rPr>
          <w:rFonts w:eastAsia="Calibri"/>
          <w:spacing w:val="2"/>
        </w:rPr>
        <w:t>- уметь находить на карте мира Россий</w:t>
      </w:r>
      <w:r w:rsidRPr="00960C7B">
        <w:rPr>
          <w:rFonts w:eastAsia="Calibri"/>
        </w:rPr>
        <w:t>скую Федерацию, на карте России Москву, свой регион и его главный город;</w:t>
      </w:r>
    </w:p>
    <w:p w:rsidR="00B72BC7" w:rsidRPr="00960C7B" w:rsidRDefault="00B72BC7" w:rsidP="008F203B">
      <w:pPr>
        <w:pStyle w:val="aa"/>
        <w:numPr>
          <w:ilvl w:val="0"/>
          <w:numId w:val="224"/>
        </w:numPr>
        <w:spacing w:line="360" w:lineRule="auto"/>
        <w:ind w:left="426"/>
        <w:jc w:val="both"/>
        <w:rPr>
          <w:kern w:val="2"/>
        </w:rPr>
      </w:pPr>
      <w:r w:rsidRPr="00960C7B">
        <w:rPr>
          <w:spacing w:val="2"/>
        </w:rPr>
        <w:t>- оценивать характер взаимоотношений людей в различ</w:t>
      </w:r>
      <w:r w:rsidRPr="00960C7B">
        <w:t>ных социальных группах (семья, группа сверстников, этнос).</w:t>
      </w:r>
    </w:p>
    <w:p w:rsidR="004C68F0" w:rsidRPr="00960C7B" w:rsidRDefault="004C68F0" w:rsidP="004C68F0">
      <w:pPr>
        <w:spacing w:line="360" w:lineRule="auto"/>
        <w:ind w:firstLine="709"/>
        <w:jc w:val="both"/>
        <w:rPr>
          <w:b/>
        </w:rPr>
      </w:pPr>
    </w:p>
    <w:p w:rsidR="004C68F0" w:rsidRPr="00960C7B" w:rsidRDefault="004C68F0" w:rsidP="008F203B">
      <w:pPr>
        <w:pStyle w:val="aa"/>
        <w:widowControl/>
        <w:numPr>
          <w:ilvl w:val="0"/>
          <w:numId w:val="221"/>
        </w:numPr>
        <w:suppressAutoHyphens w:val="0"/>
        <w:spacing w:line="360" w:lineRule="auto"/>
        <w:rPr>
          <w:rFonts w:cs="Times New Roman"/>
          <w:b/>
          <w:szCs w:val="24"/>
          <w:shd w:val="clear" w:color="auto" w:fill="FFFFFF"/>
        </w:rPr>
      </w:pPr>
      <w:r w:rsidRPr="00960C7B">
        <w:rPr>
          <w:rFonts w:cs="Times New Roman"/>
          <w:b/>
          <w:szCs w:val="24"/>
          <w:shd w:val="clear" w:color="auto" w:fill="FFFFFF"/>
        </w:rPr>
        <w:t>ОСНОВНОЕ СОДЕРЖАНИЕ УЧЕБНОГО ПРЕДМЕТА</w:t>
      </w:r>
    </w:p>
    <w:p w:rsidR="00524BC7" w:rsidRPr="00960C7B" w:rsidRDefault="00524BC7" w:rsidP="00524BC7">
      <w:pPr>
        <w:pStyle w:val="af4"/>
        <w:spacing w:line="360" w:lineRule="auto"/>
        <w:ind w:firstLine="709"/>
        <w:contextualSpacing/>
        <w:rPr>
          <w:rFonts w:ascii="Times New Roman" w:hAnsi="Times New Roman" w:cs="Times New Roman"/>
          <w:b/>
          <w:bCs/>
          <w:i/>
          <w:iCs/>
          <w:color w:val="auto"/>
          <w:sz w:val="24"/>
          <w:szCs w:val="24"/>
        </w:rPr>
      </w:pPr>
      <w:r w:rsidRPr="00960C7B">
        <w:rPr>
          <w:rFonts w:ascii="Times New Roman" w:hAnsi="Times New Roman" w:cs="Times New Roman"/>
          <w:b/>
          <w:bCs/>
          <w:i/>
          <w:iCs/>
          <w:color w:val="auto"/>
          <w:sz w:val="24"/>
          <w:szCs w:val="24"/>
        </w:rPr>
        <w:t>Человек и природа</w:t>
      </w:r>
    </w:p>
    <w:p w:rsidR="00524BC7" w:rsidRPr="00960C7B" w:rsidRDefault="00524BC7" w:rsidP="00524BC7">
      <w:pPr>
        <w:pStyle w:val="af4"/>
        <w:spacing w:line="360" w:lineRule="auto"/>
        <w:ind w:firstLine="454"/>
        <w:contextualSpacing/>
        <w:rPr>
          <w:rFonts w:ascii="Times New Roman" w:hAnsi="Times New Roman" w:cs="Times New Roman"/>
          <w:color w:val="auto"/>
          <w:sz w:val="24"/>
          <w:szCs w:val="24"/>
        </w:rPr>
      </w:pPr>
      <w:r w:rsidRPr="00960C7B">
        <w:rPr>
          <w:rFonts w:ascii="Times New Roman" w:hAnsi="Times New Roman" w:cs="Times New Roman"/>
          <w:color w:val="auto"/>
          <w:spacing w:val="-2"/>
          <w:sz w:val="24"/>
          <w:szCs w:val="24"/>
        </w:rPr>
        <w:t>Природа вокруг нас</w:t>
      </w:r>
      <w:r w:rsidRPr="00960C7B">
        <w:rPr>
          <w:rFonts w:ascii="Times New Roman" w:hAnsi="Times New Roman" w:cs="Times New Roman"/>
          <w:color w:val="auto"/>
          <w:sz w:val="24"/>
          <w:szCs w:val="24"/>
        </w:rPr>
        <w:t>. Признаки предметов (цвет, форма, сравнительные размеры и</w:t>
      </w:r>
      <w:r w:rsidRPr="00960C7B">
        <w:rPr>
          <w:rFonts w:ascii="Times New Roman" w:hAnsi="Times New Roman" w:cs="Times New Roman"/>
          <w:color w:val="auto"/>
          <w:sz w:val="24"/>
          <w:szCs w:val="24"/>
        </w:rPr>
        <w:t> </w:t>
      </w:r>
      <w:r w:rsidRPr="00960C7B">
        <w:rPr>
          <w:rFonts w:ascii="Times New Roman" w:hAnsi="Times New Roman" w:cs="Times New Roman"/>
          <w:color w:val="auto"/>
          <w:sz w:val="24"/>
          <w:szCs w:val="24"/>
        </w:rPr>
        <w:t>др.). Примеры явлений природы: смена времён года, снегопад, листопад, перелёты птиц, смена времени суток, рассвет, закат, ветер, дождь, гроза.</w:t>
      </w:r>
    </w:p>
    <w:p w:rsidR="00524BC7" w:rsidRPr="00960C7B" w:rsidRDefault="00524BC7" w:rsidP="00524BC7">
      <w:pPr>
        <w:pStyle w:val="af4"/>
        <w:spacing w:line="360" w:lineRule="auto"/>
        <w:ind w:firstLine="454"/>
        <w:contextualSpacing/>
        <w:rPr>
          <w:rFonts w:ascii="Times New Roman" w:hAnsi="Times New Roman" w:cs="Times New Roman"/>
          <w:color w:val="auto"/>
          <w:sz w:val="24"/>
          <w:szCs w:val="24"/>
        </w:rPr>
      </w:pPr>
      <w:r w:rsidRPr="00960C7B">
        <w:rPr>
          <w:rFonts w:ascii="Times New Roman" w:hAnsi="Times New Roman" w:cs="Times New Roman"/>
          <w:color w:val="auto"/>
          <w:spacing w:val="2"/>
          <w:sz w:val="24"/>
          <w:szCs w:val="24"/>
        </w:rPr>
        <w:t xml:space="preserve">Звёзды и планеты. </w:t>
      </w:r>
      <w:r w:rsidRPr="00960C7B">
        <w:rPr>
          <w:rFonts w:ascii="Times New Roman" w:hAnsi="Times New Roman" w:cs="Times New Roman"/>
          <w:iCs/>
          <w:color w:val="auto"/>
          <w:spacing w:val="2"/>
          <w:sz w:val="24"/>
          <w:szCs w:val="24"/>
        </w:rPr>
        <w:t xml:space="preserve">Солнце, </w:t>
      </w:r>
      <w:r w:rsidRPr="00960C7B">
        <w:rPr>
          <w:rFonts w:ascii="Times New Roman" w:hAnsi="Times New Roman" w:cs="Times New Roman"/>
          <w:color w:val="auto"/>
          <w:spacing w:val="2"/>
          <w:sz w:val="24"/>
          <w:szCs w:val="24"/>
        </w:rPr>
        <w:t xml:space="preserve">Земля. Общее представление о планете Земля, ее форме и размерах. Рельефный глобус как модель Земли. </w:t>
      </w:r>
    </w:p>
    <w:p w:rsidR="00524BC7" w:rsidRPr="00960C7B" w:rsidRDefault="00524BC7" w:rsidP="00524BC7">
      <w:pPr>
        <w:pStyle w:val="af4"/>
        <w:spacing w:line="360" w:lineRule="auto"/>
        <w:ind w:firstLine="709"/>
        <w:contextualSpacing/>
        <w:rPr>
          <w:rFonts w:ascii="Times New Roman" w:hAnsi="Times New Roman" w:cs="Times New Roman"/>
          <w:color w:val="auto"/>
          <w:sz w:val="24"/>
          <w:szCs w:val="24"/>
        </w:rPr>
      </w:pPr>
      <w:r w:rsidRPr="00960C7B">
        <w:rPr>
          <w:rFonts w:ascii="Times New Roman" w:hAnsi="Times New Roman" w:cs="Times New Roman"/>
          <w:color w:val="auto"/>
          <w:sz w:val="24"/>
          <w:szCs w:val="24"/>
        </w:rPr>
        <w:t xml:space="preserve">Смена дня и ночи на Земле. </w:t>
      </w:r>
      <w:r w:rsidRPr="00960C7B">
        <w:rPr>
          <w:rFonts w:ascii="Times New Roman" w:hAnsi="Times New Roman" w:cs="Times New Roman"/>
          <w:color w:val="auto"/>
          <w:spacing w:val="2"/>
          <w:sz w:val="24"/>
          <w:szCs w:val="24"/>
        </w:rPr>
        <w:t xml:space="preserve">Времена года, их особенности </w:t>
      </w:r>
      <w:r w:rsidRPr="00960C7B">
        <w:rPr>
          <w:rFonts w:ascii="Times New Roman" w:hAnsi="Times New Roman" w:cs="Times New Roman"/>
          <w:color w:val="auto"/>
          <w:sz w:val="24"/>
          <w:szCs w:val="24"/>
        </w:rPr>
        <w:t>(на основе наблюдений). Смена времён года в родном крае на основе наблюдений.</w:t>
      </w:r>
    </w:p>
    <w:p w:rsidR="00524BC7" w:rsidRPr="00960C7B" w:rsidRDefault="00524BC7" w:rsidP="00524BC7">
      <w:pPr>
        <w:pStyle w:val="af4"/>
        <w:spacing w:line="360" w:lineRule="auto"/>
        <w:ind w:firstLine="454"/>
        <w:contextualSpacing/>
        <w:rPr>
          <w:rFonts w:ascii="Times New Roman" w:hAnsi="Times New Roman" w:cs="Times New Roman"/>
          <w:color w:val="auto"/>
          <w:sz w:val="24"/>
          <w:szCs w:val="24"/>
        </w:rPr>
      </w:pPr>
      <w:r w:rsidRPr="00960C7B">
        <w:rPr>
          <w:rFonts w:ascii="Times New Roman" w:hAnsi="Times New Roman" w:cs="Times New Roman"/>
          <w:color w:val="auto"/>
          <w:spacing w:val="-2"/>
          <w:sz w:val="24"/>
          <w:szCs w:val="24"/>
        </w:rPr>
        <w:t>Погода, её составляющие (температура воздуха, облачность,</w:t>
      </w:r>
      <w:r w:rsidRPr="00960C7B">
        <w:rPr>
          <w:rFonts w:ascii="Times New Roman" w:hAnsi="Times New Roman" w:cs="Times New Roman"/>
          <w:color w:val="auto"/>
          <w:spacing w:val="-2"/>
          <w:sz w:val="24"/>
          <w:szCs w:val="24"/>
        </w:rPr>
        <w:br/>
      </w:r>
      <w:r w:rsidRPr="00960C7B">
        <w:rPr>
          <w:rFonts w:ascii="Times New Roman" w:hAnsi="Times New Roman" w:cs="Times New Roman"/>
          <w:color w:val="auto"/>
          <w:sz w:val="24"/>
          <w:szCs w:val="24"/>
        </w:rPr>
        <w:t xml:space="preserve">осадки, ветер). Наблюдение за погодой своего края на основе использования всех сохранных анализаторов (в том числе и остаточного зрения). </w:t>
      </w:r>
    </w:p>
    <w:p w:rsidR="00524BC7" w:rsidRPr="00960C7B" w:rsidRDefault="00524BC7" w:rsidP="00524BC7">
      <w:pPr>
        <w:pStyle w:val="af4"/>
        <w:spacing w:line="360" w:lineRule="auto"/>
        <w:ind w:firstLine="454"/>
        <w:contextualSpacing/>
        <w:rPr>
          <w:rFonts w:ascii="Times New Roman" w:hAnsi="Times New Roman" w:cs="Times New Roman"/>
          <w:color w:val="auto"/>
          <w:sz w:val="24"/>
          <w:szCs w:val="24"/>
        </w:rPr>
      </w:pPr>
      <w:r w:rsidRPr="00960C7B">
        <w:rPr>
          <w:rFonts w:ascii="Times New Roman" w:hAnsi="Times New Roman" w:cs="Times New Roman"/>
          <w:color w:val="auto"/>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960C7B">
        <w:rPr>
          <w:rFonts w:ascii="Times New Roman" w:hAnsi="Times New Roman" w:cs="Times New Roman"/>
          <w:color w:val="auto"/>
          <w:spacing w:val="2"/>
          <w:sz w:val="24"/>
          <w:szCs w:val="24"/>
        </w:rPr>
        <w:t xml:space="preserve">ста растений, фиксация изменений </w:t>
      </w:r>
      <w:r w:rsidRPr="00960C7B">
        <w:rPr>
          <w:rFonts w:ascii="Times New Roman" w:hAnsi="Times New Roman" w:cs="Times New Roman"/>
          <w:color w:val="auto"/>
          <w:sz w:val="24"/>
          <w:szCs w:val="24"/>
        </w:rPr>
        <w:t>на основе наблюдений реальных объектов посредством использования всех сохранных анализаторов (в том числе и остаточного зрения).</w:t>
      </w:r>
    </w:p>
    <w:p w:rsidR="00524BC7" w:rsidRPr="00960C7B" w:rsidRDefault="00524BC7" w:rsidP="00524BC7">
      <w:pPr>
        <w:pStyle w:val="af4"/>
        <w:spacing w:line="360" w:lineRule="auto"/>
        <w:ind w:firstLine="454"/>
        <w:contextualSpacing/>
        <w:rPr>
          <w:rFonts w:ascii="Times New Roman" w:hAnsi="Times New Roman" w:cs="Times New Roman"/>
          <w:color w:val="auto"/>
          <w:spacing w:val="-2"/>
          <w:sz w:val="24"/>
          <w:szCs w:val="24"/>
        </w:rPr>
      </w:pPr>
      <w:r w:rsidRPr="00960C7B">
        <w:rPr>
          <w:rFonts w:ascii="Times New Roman" w:hAnsi="Times New Roman" w:cs="Times New Roman"/>
          <w:color w:val="auto"/>
          <w:spacing w:val="2"/>
          <w:sz w:val="24"/>
          <w:szCs w:val="24"/>
        </w:rPr>
        <w:t>Животные, их разнообразие. Условия, необходимые для жизни животных (воздух, вода, тепло, пища). Насекомые,</w:t>
      </w:r>
      <w:r w:rsidRPr="00960C7B">
        <w:rPr>
          <w:rFonts w:ascii="Times New Roman" w:hAnsi="Times New Roman" w:cs="Times New Roman"/>
          <w:color w:val="auto"/>
          <w:sz w:val="24"/>
          <w:szCs w:val="24"/>
        </w:rPr>
        <w:t xml:space="preserve"> рыбы, птицы, звери, их отличия. Питания разных животных (общие представления). </w:t>
      </w:r>
    </w:p>
    <w:p w:rsidR="00524BC7" w:rsidRPr="00960C7B" w:rsidRDefault="00524BC7" w:rsidP="00524BC7">
      <w:pPr>
        <w:pStyle w:val="af4"/>
        <w:spacing w:line="360" w:lineRule="auto"/>
        <w:ind w:firstLine="709"/>
        <w:contextualSpacing/>
        <w:rPr>
          <w:rFonts w:ascii="Times New Roman" w:hAnsi="Times New Roman" w:cs="Times New Roman"/>
          <w:color w:val="auto"/>
          <w:sz w:val="24"/>
          <w:szCs w:val="24"/>
        </w:rPr>
      </w:pPr>
      <w:r w:rsidRPr="00960C7B">
        <w:rPr>
          <w:rFonts w:ascii="Times New Roman" w:hAnsi="Times New Roman" w:cs="Times New Roman"/>
          <w:color w:val="auto"/>
          <w:spacing w:val="-2"/>
          <w:sz w:val="24"/>
          <w:szCs w:val="24"/>
        </w:rPr>
        <w:t xml:space="preserve">Правила поведения в природе. </w:t>
      </w:r>
    </w:p>
    <w:p w:rsidR="00524BC7" w:rsidRPr="00960C7B" w:rsidRDefault="00524BC7" w:rsidP="00524BC7">
      <w:pPr>
        <w:pStyle w:val="af4"/>
        <w:spacing w:line="360" w:lineRule="auto"/>
        <w:ind w:firstLine="709"/>
        <w:contextualSpacing/>
        <w:rPr>
          <w:rFonts w:ascii="Times New Roman" w:hAnsi="Times New Roman" w:cs="Times New Roman"/>
          <w:b/>
          <w:bCs/>
          <w:i/>
          <w:iCs/>
          <w:color w:val="auto"/>
          <w:sz w:val="24"/>
          <w:szCs w:val="24"/>
        </w:rPr>
      </w:pPr>
      <w:r w:rsidRPr="00960C7B">
        <w:rPr>
          <w:rFonts w:ascii="Times New Roman" w:hAnsi="Times New Roman" w:cs="Times New Roman"/>
          <w:b/>
          <w:bCs/>
          <w:i/>
          <w:iCs/>
          <w:color w:val="auto"/>
          <w:sz w:val="24"/>
          <w:szCs w:val="24"/>
        </w:rPr>
        <w:t>Человек и общество</w:t>
      </w:r>
    </w:p>
    <w:p w:rsidR="00524BC7" w:rsidRPr="00960C7B" w:rsidRDefault="00524BC7" w:rsidP="00524BC7">
      <w:pPr>
        <w:pStyle w:val="af4"/>
        <w:spacing w:line="360" w:lineRule="auto"/>
        <w:ind w:firstLine="709"/>
        <w:contextualSpacing/>
        <w:rPr>
          <w:rFonts w:ascii="Times New Roman" w:hAnsi="Times New Roman" w:cs="Times New Roman"/>
          <w:color w:val="auto"/>
          <w:sz w:val="24"/>
          <w:szCs w:val="24"/>
        </w:rPr>
      </w:pPr>
      <w:r w:rsidRPr="00960C7B">
        <w:rPr>
          <w:rFonts w:ascii="Times New Roman" w:hAnsi="Times New Roman" w:cs="Times New Roman"/>
          <w:color w:val="auto"/>
          <w:spacing w:val="2"/>
          <w:sz w:val="24"/>
          <w:szCs w:val="24"/>
        </w:rPr>
        <w:t xml:space="preserve">Понятие семьи. Семейные </w:t>
      </w:r>
      <w:r w:rsidRPr="00960C7B">
        <w:rPr>
          <w:rFonts w:ascii="Times New Roman" w:hAnsi="Times New Roman" w:cs="Times New Roman"/>
          <w:color w:val="auto"/>
          <w:sz w:val="24"/>
          <w:szCs w:val="24"/>
        </w:rPr>
        <w:t xml:space="preserve">традиции (первоначальные представления). Взаимоотношения в семье и взаимопомощь членов семьи. Оказание посильной помощи взрослым. Имена и фамилии членов семьи. </w:t>
      </w:r>
    </w:p>
    <w:p w:rsidR="00524BC7" w:rsidRPr="00960C7B" w:rsidRDefault="00524BC7" w:rsidP="00524BC7">
      <w:pPr>
        <w:pStyle w:val="af4"/>
        <w:spacing w:line="360" w:lineRule="auto"/>
        <w:ind w:firstLine="709"/>
        <w:contextualSpacing/>
        <w:rPr>
          <w:rFonts w:ascii="Times New Roman" w:hAnsi="Times New Roman" w:cs="Times New Roman"/>
          <w:color w:val="auto"/>
          <w:sz w:val="24"/>
          <w:szCs w:val="24"/>
        </w:rPr>
      </w:pPr>
      <w:r w:rsidRPr="00960C7B">
        <w:rPr>
          <w:rFonts w:ascii="Times New Roman" w:hAnsi="Times New Roman" w:cs="Times New Roman"/>
          <w:color w:val="auto"/>
          <w:sz w:val="24"/>
          <w:szCs w:val="24"/>
        </w:rPr>
        <w:t xml:space="preserve">Младший школьник. Правила поведения в школе, на уроке. Обращение к учителю. </w:t>
      </w:r>
      <w:r w:rsidRPr="00960C7B">
        <w:rPr>
          <w:rFonts w:ascii="Times New Roman" w:hAnsi="Times New Roman" w:cs="Times New Roman"/>
          <w:color w:val="auto"/>
          <w:spacing w:val="2"/>
          <w:sz w:val="24"/>
          <w:szCs w:val="24"/>
        </w:rPr>
        <w:t xml:space="preserve">Классный, школьный </w:t>
      </w:r>
      <w:r w:rsidRPr="00960C7B">
        <w:rPr>
          <w:rFonts w:ascii="Times New Roman" w:hAnsi="Times New Roman" w:cs="Times New Roman"/>
          <w:color w:val="auto"/>
          <w:sz w:val="24"/>
          <w:szCs w:val="24"/>
        </w:rPr>
        <w:t>коллектив, совместная учёба, игры, отдых. Составление режима дня школьника.</w:t>
      </w:r>
    </w:p>
    <w:p w:rsidR="00524BC7" w:rsidRPr="00960C7B" w:rsidRDefault="00524BC7" w:rsidP="00524BC7">
      <w:pPr>
        <w:pStyle w:val="af4"/>
        <w:spacing w:line="360" w:lineRule="auto"/>
        <w:ind w:firstLine="709"/>
        <w:contextualSpacing/>
        <w:rPr>
          <w:rFonts w:ascii="Times New Roman" w:hAnsi="Times New Roman" w:cs="Times New Roman"/>
          <w:color w:val="auto"/>
          <w:sz w:val="24"/>
          <w:szCs w:val="24"/>
        </w:rPr>
      </w:pPr>
      <w:r w:rsidRPr="00960C7B">
        <w:rPr>
          <w:rFonts w:ascii="Times New Roman" w:hAnsi="Times New Roman" w:cs="Times New Roman"/>
          <w:color w:val="auto"/>
          <w:sz w:val="24"/>
          <w:szCs w:val="24"/>
        </w:rPr>
        <w:t xml:space="preserve">Правила взаимоотношений со взрослыми, сверстниками, культура поведения в школе и других общественных местах. </w:t>
      </w:r>
    </w:p>
    <w:p w:rsidR="00524BC7" w:rsidRPr="00960C7B" w:rsidRDefault="00524BC7" w:rsidP="00524BC7">
      <w:pPr>
        <w:pStyle w:val="af4"/>
        <w:spacing w:line="360" w:lineRule="auto"/>
        <w:ind w:firstLine="709"/>
        <w:contextualSpacing/>
        <w:rPr>
          <w:rFonts w:ascii="Times New Roman" w:hAnsi="Times New Roman" w:cs="Times New Roman"/>
          <w:iCs/>
          <w:color w:val="auto"/>
          <w:sz w:val="24"/>
          <w:szCs w:val="24"/>
        </w:rPr>
      </w:pPr>
      <w:r w:rsidRPr="00960C7B">
        <w:rPr>
          <w:rFonts w:ascii="Times New Roman" w:hAnsi="Times New Roman" w:cs="Times New Roman"/>
          <w:color w:val="auto"/>
          <w:sz w:val="24"/>
          <w:szCs w:val="24"/>
        </w:rPr>
        <w:t xml:space="preserve">Значение труда в жизни человека и общества. Некоторые профессии людей. </w:t>
      </w:r>
      <w:r w:rsidRPr="00960C7B">
        <w:rPr>
          <w:rFonts w:ascii="Times New Roman" w:hAnsi="Times New Roman" w:cs="Times New Roman"/>
          <w:iCs/>
          <w:color w:val="auto"/>
          <w:sz w:val="24"/>
          <w:szCs w:val="24"/>
        </w:rPr>
        <w:t>Средства связи</w:t>
      </w:r>
      <w:r w:rsidRPr="00960C7B">
        <w:rPr>
          <w:rFonts w:ascii="Times New Roman" w:hAnsi="Times New Roman" w:cs="Times New Roman"/>
          <w:color w:val="auto"/>
          <w:sz w:val="24"/>
          <w:szCs w:val="24"/>
        </w:rPr>
        <w:t xml:space="preserve">: </w:t>
      </w:r>
      <w:r w:rsidRPr="00960C7B">
        <w:rPr>
          <w:rFonts w:ascii="Times New Roman" w:hAnsi="Times New Roman" w:cs="Times New Roman"/>
          <w:iCs/>
          <w:color w:val="auto"/>
          <w:sz w:val="24"/>
          <w:szCs w:val="24"/>
        </w:rPr>
        <w:t>почта</w:t>
      </w:r>
      <w:r w:rsidRPr="00960C7B">
        <w:rPr>
          <w:rFonts w:ascii="Times New Roman" w:hAnsi="Times New Roman" w:cs="Times New Roman"/>
          <w:color w:val="auto"/>
          <w:sz w:val="24"/>
          <w:szCs w:val="24"/>
        </w:rPr>
        <w:t xml:space="preserve">, </w:t>
      </w:r>
      <w:r w:rsidRPr="00960C7B">
        <w:rPr>
          <w:rFonts w:ascii="Times New Roman" w:hAnsi="Times New Roman" w:cs="Times New Roman"/>
          <w:iCs/>
          <w:color w:val="auto"/>
          <w:sz w:val="24"/>
          <w:szCs w:val="24"/>
        </w:rPr>
        <w:t>телеграф</w:t>
      </w:r>
      <w:r w:rsidRPr="00960C7B">
        <w:rPr>
          <w:rFonts w:ascii="Times New Roman" w:hAnsi="Times New Roman" w:cs="Times New Roman"/>
          <w:color w:val="auto"/>
          <w:sz w:val="24"/>
          <w:szCs w:val="24"/>
        </w:rPr>
        <w:t xml:space="preserve">, </w:t>
      </w:r>
      <w:r w:rsidRPr="00960C7B">
        <w:rPr>
          <w:rFonts w:ascii="Times New Roman" w:hAnsi="Times New Roman" w:cs="Times New Roman"/>
          <w:iCs/>
          <w:color w:val="auto"/>
          <w:sz w:val="24"/>
          <w:szCs w:val="24"/>
        </w:rPr>
        <w:t>телефон, электронная почта.</w:t>
      </w:r>
    </w:p>
    <w:p w:rsidR="00524BC7" w:rsidRPr="00960C7B" w:rsidRDefault="00524BC7" w:rsidP="00524BC7">
      <w:pPr>
        <w:pStyle w:val="af4"/>
        <w:spacing w:line="360" w:lineRule="auto"/>
        <w:ind w:firstLine="709"/>
        <w:contextualSpacing/>
        <w:rPr>
          <w:rFonts w:ascii="Times New Roman" w:hAnsi="Times New Roman" w:cs="Times New Roman"/>
          <w:color w:val="auto"/>
          <w:sz w:val="24"/>
          <w:szCs w:val="24"/>
        </w:rPr>
      </w:pPr>
      <w:r w:rsidRPr="00960C7B">
        <w:rPr>
          <w:rFonts w:ascii="Times New Roman" w:hAnsi="Times New Roman" w:cs="Times New Roman"/>
          <w:iCs/>
          <w:color w:val="auto"/>
          <w:spacing w:val="2"/>
          <w:sz w:val="24"/>
          <w:szCs w:val="24"/>
        </w:rPr>
        <w:t xml:space="preserve">Средства массовой информации: радио, телевидение, </w:t>
      </w:r>
      <w:r w:rsidRPr="00960C7B">
        <w:rPr>
          <w:rFonts w:ascii="Times New Roman" w:hAnsi="Times New Roman" w:cs="Times New Roman"/>
          <w:iCs/>
          <w:color w:val="auto"/>
          <w:spacing w:val="-2"/>
          <w:sz w:val="24"/>
          <w:szCs w:val="24"/>
        </w:rPr>
        <w:t xml:space="preserve">пресса, Интернет. </w:t>
      </w:r>
    </w:p>
    <w:p w:rsidR="00524BC7" w:rsidRPr="00960C7B" w:rsidRDefault="00524BC7" w:rsidP="00524BC7">
      <w:pPr>
        <w:pStyle w:val="af4"/>
        <w:spacing w:line="360" w:lineRule="auto"/>
        <w:ind w:firstLine="709"/>
        <w:contextualSpacing/>
        <w:rPr>
          <w:rFonts w:ascii="Times New Roman" w:hAnsi="Times New Roman" w:cs="Times New Roman"/>
          <w:color w:val="auto"/>
          <w:sz w:val="24"/>
          <w:szCs w:val="24"/>
        </w:rPr>
      </w:pPr>
      <w:r w:rsidRPr="00960C7B">
        <w:rPr>
          <w:rFonts w:ascii="Times New Roman" w:hAnsi="Times New Roman" w:cs="Times New Roman"/>
          <w:color w:val="auto"/>
          <w:sz w:val="24"/>
          <w:szCs w:val="24"/>
        </w:rPr>
        <w:t>Наша Родина. Ценност</w:t>
      </w:r>
      <w:r w:rsidRPr="00960C7B">
        <w:rPr>
          <w:rFonts w:ascii="Times New Roman" w:hAnsi="Times New Roman" w:cs="Times New Roman"/>
          <w:color w:val="auto"/>
          <w:spacing w:val="2"/>
          <w:sz w:val="24"/>
          <w:szCs w:val="24"/>
        </w:rPr>
        <w:t>но­смысловое содержание понятий «Родина», «Отечество»</w:t>
      </w:r>
      <w:r w:rsidRPr="00960C7B">
        <w:rPr>
          <w:rFonts w:ascii="Times New Roman" w:hAnsi="Times New Roman" w:cs="Times New Roman"/>
          <w:color w:val="auto"/>
          <w:sz w:val="24"/>
          <w:szCs w:val="24"/>
        </w:rPr>
        <w:t>. Государственная символика России: Государствен</w:t>
      </w:r>
      <w:r w:rsidRPr="00960C7B">
        <w:rPr>
          <w:rFonts w:ascii="Times New Roman" w:hAnsi="Times New Roman" w:cs="Times New Roman"/>
          <w:color w:val="auto"/>
          <w:spacing w:val="2"/>
          <w:sz w:val="24"/>
          <w:szCs w:val="24"/>
        </w:rPr>
        <w:t>ный герб России, Государственный флаг России</w:t>
      </w:r>
      <w:r w:rsidRPr="00960C7B">
        <w:rPr>
          <w:rFonts w:ascii="Times New Roman" w:hAnsi="Times New Roman" w:cs="Times New Roman"/>
          <w:color w:val="auto"/>
          <w:sz w:val="24"/>
          <w:szCs w:val="24"/>
        </w:rPr>
        <w:t xml:space="preserve">. </w:t>
      </w:r>
      <w:r w:rsidRPr="00960C7B">
        <w:rPr>
          <w:rFonts w:ascii="Times New Roman" w:hAnsi="Times New Roman" w:cs="Times New Roman"/>
          <w:color w:val="auto"/>
          <w:spacing w:val="2"/>
          <w:sz w:val="24"/>
          <w:szCs w:val="24"/>
        </w:rPr>
        <w:t xml:space="preserve">Президент Российской Федерации. </w:t>
      </w:r>
    </w:p>
    <w:p w:rsidR="00524BC7" w:rsidRPr="00960C7B" w:rsidRDefault="00524BC7" w:rsidP="00524BC7">
      <w:pPr>
        <w:pStyle w:val="af4"/>
        <w:spacing w:line="360" w:lineRule="auto"/>
        <w:ind w:firstLine="709"/>
        <w:contextualSpacing/>
        <w:rPr>
          <w:rFonts w:ascii="Times New Roman" w:hAnsi="Times New Roman" w:cs="Times New Roman"/>
          <w:color w:val="auto"/>
          <w:spacing w:val="2"/>
          <w:sz w:val="24"/>
          <w:szCs w:val="24"/>
        </w:rPr>
      </w:pPr>
      <w:r w:rsidRPr="00960C7B">
        <w:rPr>
          <w:rFonts w:ascii="Times New Roman" w:hAnsi="Times New Roman" w:cs="Times New Roman"/>
          <w:color w:val="auto"/>
          <w:sz w:val="24"/>
          <w:szCs w:val="24"/>
        </w:rPr>
        <w:t>Праздник в жизни общества</w:t>
      </w:r>
      <w:r w:rsidRPr="00960C7B">
        <w:rPr>
          <w:rFonts w:ascii="Times New Roman" w:hAnsi="Times New Roman" w:cs="Times New Roman"/>
          <w:color w:val="auto"/>
          <w:spacing w:val="2"/>
          <w:sz w:val="24"/>
          <w:szCs w:val="24"/>
        </w:rPr>
        <w:t>. Новый год, Рождество, День защитника Отечества, 8 Mарта, День весны и труда, День Победы,</w:t>
      </w:r>
      <w:r w:rsidRPr="00960C7B">
        <w:rPr>
          <w:rFonts w:ascii="Times New Roman" w:hAnsi="Times New Roman" w:cs="Times New Roman"/>
          <w:color w:val="auto"/>
          <w:sz w:val="24"/>
          <w:szCs w:val="24"/>
        </w:rPr>
        <w:t xml:space="preserve"> Праздники и </w:t>
      </w:r>
      <w:r w:rsidRPr="00960C7B">
        <w:rPr>
          <w:rFonts w:ascii="Times New Roman" w:hAnsi="Times New Roman" w:cs="Times New Roman"/>
          <w:color w:val="auto"/>
          <w:spacing w:val="2"/>
          <w:sz w:val="24"/>
          <w:szCs w:val="24"/>
        </w:rPr>
        <w:t xml:space="preserve">памятные даты своего региона. </w:t>
      </w:r>
    </w:p>
    <w:p w:rsidR="00524BC7" w:rsidRPr="00960C7B" w:rsidRDefault="00524BC7" w:rsidP="00524BC7">
      <w:pPr>
        <w:pStyle w:val="af4"/>
        <w:spacing w:line="360" w:lineRule="auto"/>
        <w:ind w:firstLine="709"/>
        <w:contextualSpacing/>
        <w:rPr>
          <w:rFonts w:ascii="Times New Roman" w:hAnsi="Times New Roman" w:cs="Times New Roman"/>
          <w:color w:val="auto"/>
          <w:sz w:val="24"/>
          <w:szCs w:val="24"/>
        </w:rPr>
      </w:pPr>
      <w:r w:rsidRPr="00960C7B">
        <w:rPr>
          <w:rFonts w:ascii="Times New Roman" w:hAnsi="Times New Roman" w:cs="Times New Roman"/>
          <w:color w:val="auto"/>
          <w:sz w:val="24"/>
          <w:szCs w:val="24"/>
        </w:rPr>
        <w:t>Россия на карте, государственная граница России.</w:t>
      </w:r>
    </w:p>
    <w:p w:rsidR="00524BC7" w:rsidRPr="00960C7B" w:rsidRDefault="006454DE" w:rsidP="00524BC7">
      <w:pPr>
        <w:pStyle w:val="af4"/>
        <w:spacing w:line="360" w:lineRule="auto"/>
        <w:ind w:firstLine="709"/>
        <w:contextualSpacing/>
        <w:rPr>
          <w:rFonts w:ascii="Times New Roman" w:hAnsi="Times New Roman" w:cs="Times New Roman"/>
          <w:color w:val="auto"/>
          <w:sz w:val="24"/>
          <w:szCs w:val="24"/>
        </w:rPr>
      </w:pPr>
      <w:r w:rsidRPr="00960C7B">
        <w:rPr>
          <w:rFonts w:ascii="Times New Roman" w:hAnsi="Times New Roman" w:cs="Times New Roman"/>
          <w:color w:val="auto"/>
          <w:sz w:val="24"/>
          <w:szCs w:val="24"/>
        </w:rPr>
        <w:t>Москва как</w:t>
      </w:r>
      <w:r w:rsidR="00524BC7" w:rsidRPr="00960C7B">
        <w:rPr>
          <w:rFonts w:ascii="Times New Roman" w:hAnsi="Times New Roman" w:cs="Times New Roman"/>
          <w:color w:val="auto"/>
          <w:sz w:val="24"/>
          <w:szCs w:val="24"/>
        </w:rPr>
        <w:t xml:space="preserve"> столица России. Некоторые д</w:t>
      </w:r>
      <w:r w:rsidR="00524BC7" w:rsidRPr="00960C7B">
        <w:rPr>
          <w:rFonts w:ascii="Times New Roman" w:hAnsi="Times New Roman" w:cs="Times New Roman"/>
          <w:color w:val="auto"/>
          <w:spacing w:val="2"/>
          <w:sz w:val="24"/>
          <w:szCs w:val="24"/>
        </w:rPr>
        <w:t xml:space="preserve">остопримечательности Москвы: Кремль, Красная площадь. </w:t>
      </w:r>
    </w:p>
    <w:p w:rsidR="00524BC7" w:rsidRPr="00960C7B" w:rsidRDefault="00524BC7" w:rsidP="00524BC7">
      <w:pPr>
        <w:pStyle w:val="af4"/>
        <w:spacing w:line="360" w:lineRule="auto"/>
        <w:ind w:firstLine="709"/>
        <w:contextualSpacing/>
        <w:rPr>
          <w:rFonts w:ascii="Times New Roman" w:hAnsi="Times New Roman" w:cs="Times New Roman"/>
          <w:color w:val="auto"/>
          <w:spacing w:val="2"/>
          <w:sz w:val="24"/>
          <w:szCs w:val="24"/>
        </w:rPr>
      </w:pPr>
      <w:r w:rsidRPr="00960C7B">
        <w:rPr>
          <w:rFonts w:ascii="Times New Roman" w:hAnsi="Times New Roman" w:cs="Times New Roman"/>
          <w:color w:val="auto"/>
          <w:spacing w:val="2"/>
          <w:sz w:val="24"/>
          <w:szCs w:val="24"/>
        </w:rPr>
        <w:t>Города России. Санкт-Петербург: некоторые достопримечательности</w:t>
      </w:r>
      <w:r w:rsidRPr="00960C7B">
        <w:rPr>
          <w:rFonts w:ascii="Times New Roman" w:hAnsi="Times New Roman" w:cs="Times New Roman"/>
          <w:color w:val="auto"/>
          <w:spacing w:val="2"/>
          <w:sz w:val="24"/>
          <w:szCs w:val="24"/>
        </w:rPr>
        <w:br/>
      </w:r>
      <w:r w:rsidRPr="00960C7B">
        <w:rPr>
          <w:rFonts w:ascii="Times New Roman" w:hAnsi="Times New Roman" w:cs="Times New Roman"/>
          <w:color w:val="auto"/>
          <w:sz w:val="24"/>
          <w:szCs w:val="24"/>
        </w:rPr>
        <w:t xml:space="preserve">(Зимний дворец, памятник Петру I — Медный всадник, </w:t>
      </w:r>
      <w:r w:rsidRPr="00960C7B">
        <w:rPr>
          <w:rFonts w:ascii="Times New Roman" w:hAnsi="Times New Roman" w:cs="Times New Roman"/>
          <w:iCs/>
          <w:color w:val="auto"/>
          <w:sz w:val="24"/>
          <w:szCs w:val="24"/>
        </w:rPr>
        <w:t>раз</w:t>
      </w:r>
      <w:r w:rsidRPr="00960C7B">
        <w:rPr>
          <w:rFonts w:ascii="Times New Roman" w:hAnsi="Times New Roman" w:cs="Times New Roman"/>
          <w:iCs/>
          <w:color w:val="auto"/>
          <w:spacing w:val="2"/>
          <w:sz w:val="24"/>
          <w:szCs w:val="24"/>
        </w:rPr>
        <w:t>водные мосты через Неву</w:t>
      </w:r>
      <w:r w:rsidRPr="00960C7B">
        <w:rPr>
          <w:rFonts w:ascii="Times New Roman" w:hAnsi="Times New Roman" w:cs="Times New Roman"/>
          <w:color w:val="auto"/>
          <w:spacing w:val="2"/>
          <w:sz w:val="24"/>
          <w:szCs w:val="24"/>
        </w:rPr>
        <w:t xml:space="preserve"> и</w:t>
      </w:r>
      <w:r w:rsidRPr="00960C7B">
        <w:rPr>
          <w:rFonts w:ascii="Times New Roman" w:hAnsi="Times New Roman" w:cs="Times New Roman"/>
          <w:color w:val="auto"/>
          <w:spacing w:val="2"/>
          <w:sz w:val="24"/>
          <w:szCs w:val="24"/>
        </w:rPr>
        <w:t> </w:t>
      </w:r>
      <w:r w:rsidRPr="00960C7B">
        <w:rPr>
          <w:rFonts w:ascii="Times New Roman" w:hAnsi="Times New Roman" w:cs="Times New Roman"/>
          <w:color w:val="auto"/>
          <w:spacing w:val="2"/>
          <w:sz w:val="24"/>
          <w:szCs w:val="24"/>
        </w:rPr>
        <w:t xml:space="preserve">др.). </w:t>
      </w:r>
    </w:p>
    <w:p w:rsidR="00524BC7" w:rsidRPr="00960C7B" w:rsidRDefault="00524BC7" w:rsidP="00524BC7">
      <w:pPr>
        <w:pStyle w:val="af4"/>
        <w:spacing w:line="360" w:lineRule="auto"/>
        <w:ind w:firstLine="709"/>
        <w:contextualSpacing/>
        <w:rPr>
          <w:rFonts w:ascii="Times New Roman" w:hAnsi="Times New Roman" w:cs="Times New Roman"/>
          <w:color w:val="auto"/>
          <w:sz w:val="24"/>
          <w:szCs w:val="24"/>
        </w:rPr>
      </w:pPr>
      <w:r w:rsidRPr="00960C7B">
        <w:rPr>
          <w:rFonts w:ascii="Times New Roman" w:hAnsi="Times New Roman" w:cs="Times New Roman"/>
          <w:color w:val="auto"/>
          <w:sz w:val="24"/>
          <w:szCs w:val="24"/>
        </w:rPr>
        <w:t xml:space="preserve">  Многонациональность России. Народы, населяющие Россию, их обычаи, характерные особенности быта (по </w:t>
      </w:r>
      <w:r w:rsidRPr="00960C7B">
        <w:rPr>
          <w:rFonts w:ascii="Times New Roman" w:hAnsi="Times New Roman" w:cs="Times New Roman"/>
          <w:color w:val="auto"/>
          <w:spacing w:val="2"/>
          <w:sz w:val="24"/>
          <w:szCs w:val="24"/>
        </w:rPr>
        <w:t xml:space="preserve">выбору). </w:t>
      </w:r>
    </w:p>
    <w:p w:rsidR="00524BC7" w:rsidRPr="00960C7B" w:rsidRDefault="00524BC7" w:rsidP="00524BC7">
      <w:pPr>
        <w:pStyle w:val="af4"/>
        <w:spacing w:line="360" w:lineRule="auto"/>
        <w:ind w:firstLine="709"/>
        <w:contextualSpacing/>
        <w:rPr>
          <w:rFonts w:ascii="Times New Roman" w:hAnsi="Times New Roman" w:cs="Times New Roman"/>
          <w:b/>
          <w:bCs/>
          <w:i/>
          <w:iCs/>
          <w:color w:val="auto"/>
          <w:sz w:val="24"/>
          <w:szCs w:val="24"/>
        </w:rPr>
      </w:pPr>
      <w:r w:rsidRPr="00960C7B">
        <w:rPr>
          <w:rFonts w:ascii="Times New Roman" w:hAnsi="Times New Roman" w:cs="Times New Roman"/>
          <w:b/>
          <w:bCs/>
          <w:i/>
          <w:iCs/>
          <w:color w:val="auto"/>
          <w:sz w:val="24"/>
          <w:szCs w:val="24"/>
        </w:rPr>
        <w:t>Правила безопасной жизни</w:t>
      </w:r>
    </w:p>
    <w:p w:rsidR="00524BC7" w:rsidRPr="00960C7B" w:rsidRDefault="00524BC7" w:rsidP="00524BC7">
      <w:pPr>
        <w:pStyle w:val="af4"/>
        <w:spacing w:line="360" w:lineRule="auto"/>
        <w:ind w:firstLine="709"/>
        <w:contextualSpacing/>
        <w:rPr>
          <w:rFonts w:ascii="Times New Roman" w:hAnsi="Times New Roman" w:cs="Times New Roman"/>
          <w:color w:val="auto"/>
          <w:sz w:val="24"/>
          <w:szCs w:val="24"/>
        </w:rPr>
      </w:pPr>
      <w:r w:rsidRPr="00960C7B">
        <w:rPr>
          <w:rFonts w:ascii="Times New Roman" w:hAnsi="Times New Roman" w:cs="Times New Roman"/>
          <w:color w:val="auto"/>
          <w:sz w:val="24"/>
          <w:szCs w:val="24"/>
        </w:rPr>
        <w:t>Ценность здоровья и здорового образа жизни.</w:t>
      </w:r>
    </w:p>
    <w:p w:rsidR="00524BC7" w:rsidRPr="00960C7B" w:rsidRDefault="00524BC7" w:rsidP="00524BC7">
      <w:pPr>
        <w:pStyle w:val="af4"/>
        <w:spacing w:line="360" w:lineRule="auto"/>
        <w:ind w:firstLine="709"/>
        <w:contextualSpacing/>
        <w:rPr>
          <w:rFonts w:ascii="Times New Roman" w:hAnsi="Times New Roman" w:cs="Times New Roman"/>
          <w:color w:val="auto"/>
          <w:sz w:val="24"/>
          <w:szCs w:val="24"/>
        </w:rPr>
      </w:pPr>
      <w:r w:rsidRPr="00960C7B">
        <w:rPr>
          <w:rFonts w:ascii="Times New Roman" w:hAnsi="Times New Roman" w:cs="Times New Roman"/>
          <w:color w:val="auto"/>
          <w:spacing w:val="2"/>
          <w:sz w:val="24"/>
          <w:szCs w:val="24"/>
        </w:rPr>
        <w:t>Режим дня школьника, чередование труда и отдыха в</w:t>
      </w:r>
      <w:r w:rsidRPr="00960C7B">
        <w:rPr>
          <w:rFonts w:ascii="Times New Roman" w:hAnsi="Times New Roman" w:cs="Times New Roman"/>
          <w:color w:val="auto"/>
          <w:spacing w:val="2"/>
          <w:sz w:val="24"/>
          <w:szCs w:val="24"/>
        </w:rPr>
        <w:br/>
      </w:r>
      <w:r w:rsidRPr="00960C7B">
        <w:rPr>
          <w:rFonts w:ascii="Times New Roman" w:hAnsi="Times New Roman" w:cs="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960C7B">
        <w:rPr>
          <w:rFonts w:ascii="Times New Roman" w:hAnsi="Times New Roman" w:cs="Times New Roman"/>
          <w:color w:val="auto"/>
          <w:spacing w:val="2"/>
          <w:sz w:val="24"/>
          <w:szCs w:val="24"/>
        </w:rPr>
        <w:t>здоровья. Личная ответственность каждого человека за со</w:t>
      </w:r>
      <w:r w:rsidRPr="00960C7B">
        <w:rPr>
          <w:rFonts w:ascii="Times New Roman" w:hAnsi="Times New Roman" w:cs="Times New Roman"/>
          <w:color w:val="auto"/>
          <w:sz w:val="24"/>
          <w:szCs w:val="24"/>
        </w:rPr>
        <w:t xml:space="preserve">хранение и укрепление своего физического здоровья. Номера телефонов экстренной помощи. </w:t>
      </w:r>
    </w:p>
    <w:p w:rsidR="00524BC7" w:rsidRPr="00960C7B" w:rsidRDefault="00524BC7" w:rsidP="00524BC7">
      <w:pPr>
        <w:pStyle w:val="af4"/>
        <w:spacing w:line="360" w:lineRule="auto"/>
        <w:ind w:firstLine="709"/>
        <w:contextualSpacing/>
        <w:rPr>
          <w:rFonts w:ascii="Times New Roman" w:hAnsi="Times New Roman" w:cs="Times New Roman"/>
          <w:color w:val="auto"/>
          <w:sz w:val="24"/>
          <w:szCs w:val="24"/>
        </w:rPr>
      </w:pPr>
      <w:r w:rsidRPr="00960C7B">
        <w:rPr>
          <w:rFonts w:ascii="Times New Roman" w:hAnsi="Times New Roman" w:cs="Times New Roman"/>
          <w:color w:val="auto"/>
          <w:sz w:val="24"/>
          <w:szCs w:val="24"/>
        </w:rPr>
        <w:t xml:space="preserve">Дорога от дома до школы, правила безопасного поведения </w:t>
      </w:r>
      <w:r w:rsidRPr="00960C7B">
        <w:rPr>
          <w:rFonts w:ascii="Times New Roman" w:hAnsi="Times New Roman" w:cs="Times New Roman"/>
          <w:color w:val="auto"/>
          <w:spacing w:val="2"/>
          <w:sz w:val="24"/>
          <w:szCs w:val="24"/>
        </w:rPr>
        <w:t>на дорогах. Пра</w:t>
      </w:r>
      <w:r w:rsidRPr="00960C7B">
        <w:rPr>
          <w:rFonts w:ascii="Times New Roman" w:hAnsi="Times New Roman" w:cs="Times New Roman"/>
          <w:color w:val="auto"/>
          <w:sz w:val="24"/>
          <w:szCs w:val="24"/>
        </w:rPr>
        <w:t>вила пожарной безопасности, основные правила обращения с газом, электричеством, водой.</w:t>
      </w:r>
    </w:p>
    <w:p w:rsidR="00524BC7" w:rsidRPr="00960C7B" w:rsidRDefault="00524BC7" w:rsidP="00524BC7">
      <w:pPr>
        <w:pStyle w:val="af4"/>
        <w:spacing w:line="360" w:lineRule="auto"/>
        <w:ind w:firstLine="709"/>
        <w:contextualSpacing/>
        <w:rPr>
          <w:rFonts w:ascii="Times New Roman" w:hAnsi="Times New Roman" w:cs="Times New Roman"/>
          <w:color w:val="auto"/>
          <w:sz w:val="24"/>
          <w:szCs w:val="24"/>
        </w:rPr>
      </w:pPr>
      <w:r w:rsidRPr="00960C7B">
        <w:rPr>
          <w:rFonts w:ascii="Times New Roman" w:hAnsi="Times New Roman" w:cs="Times New Roman"/>
          <w:color w:val="auto"/>
          <w:sz w:val="24"/>
          <w:szCs w:val="24"/>
        </w:rPr>
        <w:t>Правила безопасного поведения в природе.</w:t>
      </w:r>
    </w:p>
    <w:p w:rsidR="004C68F0" w:rsidRPr="00960C7B" w:rsidRDefault="004C68F0" w:rsidP="004C68F0">
      <w:pPr>
        <w:spacing w:line="360" w:lineRule="auto"/>
        <w:ind w:firstLine="709"/>
        <w:rPr>
          <w:b/>
        </w:rPr>
      </w:pPr>
    </w:p>
    <w:p w:rsidR="00524BC7" w:rsidRPr="00960C7B" w:rsidRDefault="00524BC7">
      <w:pPr>
        <w:spacing w:after="200" w:line="276" w:lineRule="auto"/>
        <w:rPr>
          <w:b/>
        </w:rPr>
      </w:pPr>
      <w:r w:rsidRPr="00960C7B">
        <w:rPr>
          <w:b/>
        </w:rPr>
        <w:br w:type="page"/>
      </w:r>
    </w:p>
    <w:p w:rsidR="007B4D4A" w:rsidRPr="00960C7B" w:rsidRDefault="007B4D4A" w:rsidP="007B4D4A">
      <w:pPr>
        <w:widowControl w:val="0"/>
        <w:tabs>
          <w:tab w:val="left" w:pos="2268"/>
        </w:tabs>
        <w:suppressAutoHyphens/>
        <w:spacing w:line="360" w:lineRule="auto"/>
        <w:ind w:left="709"/>
        <w:jc w:val="center"/>
        <w:rPr>
          <w:b/>
        </w:rPr>
        <w:sectPr w:rsidR="007B4D4A" w:rsidRPr="00960C7B" w:rsidSect="00E127F1">
          <w:pgSz w:w="11906" w:h="16838"/>
          <w:pgMar w:top="1134" w:right="567" w:bottom="1134" w:left="1701" w:header="709" w:footer="709" w:gutter="0"/>
          <w:cols w:space="708"/>
          <w:docGrid w:linePitch="381"/>
        </w:sectPr>
      </w:pPr>
    </w:p>
    <w:p w:rsidR="004C68F0" w:rsidRPr="00960C7B" w:rsidRDefault="004C68F0" w:rsidP="007B4D4A">
      <w:pPr>
        <w:widowControl w:val="0"/>
        <w:tabs>
          <w:tab w:val="left" w:pos="2268"/>
        </w:tabs>
        <w:suppressAutoHyphens/>
        <w:spacing w:line="360" w:lineRule="auto"/>
        <w:ind w:left="709"/>
        <w:jc w:val="center"/>
        <w:rPr>
          <w:b/>
        </w:rPr>
      </w:pPr>
      <w:r w:rsidRPr="00960C7B">
        <w:rPr>
          <w:b/>
        </w:rPr>
        <w:t>КАЛЕНДАРНО-ТЕМАТИЧЕСКОЕ ПЛАНИРОВАНИЕ</w:t>
      </w:r>
    </w:p>
    <w:p w:rsidR="004C68F0" w:rsidRPr="00960C7B" w:rsidRDefault="004C68F0" w:rsidP="007B4D4A">
      <w:pPr>
        <w:tabs>
          <w:tab w:val="left" w:pos="2268"/>
        </w:tabs>
        <w:spacing w:line="360" w:lineRule="auto"/>
        <w:ind w:firstLine="709"/>
        <w:jc w:val="center"/>
        <w:rPr>
          <w:b/>
        </w:rPr>
      </w:pPr>
    </w:p>
    <w:tbl>
      <w:tblPr>
        <w:tblW w:w="14627" w:type="dxa"/>
        <w:tblInd w:w="-60" w:type="dxa"/>
        <w:tblLayout w:type="fixed"/>
        <w:tblLook w:val="0000" w:firstRow="0" w:lastRow="0" w:firstColumn="0" w:lastColumn="0" w:noHBand="0" w:noVBand="0"/>
      </w:tblPr>
      <w:tblGrid>
        <w:gridCol w:w="735"/>
        <w:gridCol w:w="4111"/>
        <w:gridCol w:w="1701"/>
        <w:gridCol w:w="8080"/>
      </w:tblGrid>
      <w:tr w:rsidR="00960C7B" w:rsidRPr="00960C7B" w:rsidTr="007B4D4A">
        <w:tc>
          <w:tcPr>
            <w:tcW w:w="735" w:type="dxa"/>
            <w:tcBorders>
              <w:top w:val="single" w:sz="4" w:space="0" w:color="000000"/>
              <w:left w:val="single" w:sz="4" w:space="0" w:color="000000"/>
              <w:bottom w:val="single" w:sz="4" w:space="0" w:color="000000"/>
            </w:tcBorders>
            <w:shd w:val="clear" w:color="auto" w:fill="auto"/>
          </w:tcPr>
          <w:p w:rsidR="007B4D4A" w:rsidRPr="00960C7B" w:rsidRDefault="007B4D4A" w:rsidP="007B4D4A">
            <w:pPr>
              <w:widowControl w:val="0"/>
              <w:tabs>
                <w:tab w:val="left" w:pos="2268"/>
                <w:tab w:val="left" w:pos="4500"/>
              </w:tabs>
              <w:suppressAutoHyphens/>
              <w:snapToGrid w:val="0"/>
              <w:spacing w:line="360" w:lineRule="auto"/>
              <w:jc w:val="center"/>
              <w:rPr>
                <w:rFonts w:eastAsia="SimSun"/>
                <w:b/>
                <w:kern w:val="1"/>
                <w:lang w:eastAsia="hi-IN" w:bidi="hi-IN"/>
              </w:rPr>
            </w:pPr>
            <w:r w:rsidRPr="00960C7B">
              <w:rPr>
                <w:rFonts w:eastAsia="SimSun"/>
                <w:b/>
                <w:kern w:val="1"/>
                <w:lang w:eastAsia="hi-IN" w:bidi="hi-IN"/>
              </w:rPr>
              <w:t>№</w:t>
            </w:r>
          </w:p>
          <w:p w:rsidR="007B4D4A" w:rsidRPr="00960C7B" w:rsidRDefault="007B4D4A" w:rsidP="007B4D4A">
            <w:pPr>
              <w:widowControl w:val="0"/>
              <w:tabs>
                <w:tab w:val="left" w:pos="2268"/>
              </w:tabs>
              <w:suppressAutoHyphens/>
              <w:spacing w:line="360" w:lineRule="auto"/>
              <w:rPr>
                <w:rFonts w:eastAsia="SimSun"/>
                <w:b/>
                <w:kern w:val="1"/>
                <w:lang w:eastAsia="hi-IN" w:bidi="hi-IN"/>
              </w:rPr>
            </w:pPr>
          </w:p>
        </w:tc>
        <w:tc>
          <w:tcPr>
            <w:tcW w:w="4111" w:type="dxa"/>
            <w:tcBorders>
              <w:top w:val="single" w:sz="4" w:space="0" w:color="000000"/>
              <w:left w:val="single" w:sz="4" w:space="0" w:color="000000"/>
              <w:bottom w:val="single" w:sz="4" w:space="0" w:color="000000"/>
            </w:tcBorders>
            <w:shd w:val="clear" w:color="auto" w:fill="auto"/>
          </w:tcPr>
          <w:p w:rsidR="007B4D4A" w:rsidRPr="00960C7B" w:rsidRDefault="007B4D4A" w:rsidP="007B4D4A">
            <w:pPr>
              <w:widowControl w:val="0"/>
              <w:tabs>
                <w:tab w:val="left" w:pos="2268"/>
                <w:tab w:val="left" w:pos="4500"/>
                <w:tab w:val="left" w:pos="5472"/>
              </w:tabs>
              <w:suppressAutoHyphens/>
              <w:snapToGrid w:val="0"/>
              <w:spacing w:line="360" w:lineRule="auto"/>
              <w:jc w:val="center"/>
              <w:rPr>
                <w:rFonts w:eastAsia="SimSun"/>
                <w:b/>
                <w:kern w:val="1"/>
                <w:lang w:eastAsia="hi-IN" w:bidi="hi-IN"/>
              </w:rPr>
            </w:pPr>
            <w:r w:rsidRPr="00960C7B">
              <w:rPr>
                <w:rFonts w:eastAsia="SimSun"/>
                <w:b/>
                <w:kern w:val="1"/>
                <w:lang w:eastAsia="hi-IN" w:bidi="hi-IN"/>
              </w:rPr>
              <w:t>Тема урока.</w:t>
            </w:r>
          </w:p>
          <w:p w:rsidR="007B4D4A" w:rsidRPr="00960C7B" w:rsidRDefault="007B4D4A" w:rsidP="007B4D4A">
            <w:pPr>
              <w:widowControl w:val="0"/>
              <w:tabs>
                <w:tab w:val="left" w:pos="2268"/>
              </w:tabs>
              <w:suppressAutoHyphens/>
              <w:spacing w:line="360" w:lineRule="auto"/>
              <w:jc w:val="center"/>
              <w:rPr>
                <w:rFonts w:eastAsia="SimSun"/>
                <w:b/>
                <w:kern w:val="1"/>
                <w:lang w:eastAsia="hi-IN" w:bidi="hi-IN"/>
              </w:rPr>
            </w:pPr>
            <w:r w:rsidRPr="00960C7B">
              <w:rPr>
                <w:rFonts w:eastAsia="SimSun"/>
                <w:b/>
                <w:kern w:val="1"/>
                <w:lang w:eastAsia="hi-IN" w:bidi="hi-IN"/>
              </w:rPr>
              <w:t>Основное содержание</w:t>
            </w:r>
          </w:p>
        </w:tc>
        <w:tc>
          <w:tcPr>
            <w:tcW w:w="1701" w:type="dxa"/>
            <w:tcBorders>
              <w:top w:val="single" w:sz="4" w:space="0" w:color="000000"/>
              <w:left w:val="single" w:sz="4" w:space="0" w:color="000000"/>
              <w:bottom w:val="single" w:sz="4" w:space="0" w:color="000000"/>
            </w:tcBorders>
            <w:shd w:val="clear" w:color="auto" w:fill="auto"/>
          </w:tcPr>
          <w:p w:rsidR="007B4D4A" w:rsidRPr="00960C7B" w:rsidRDefault="007B4D4A" w:rsidP="007B4D4A">
            <w:pPr>
              <w:widowControl w:val="0"/>
              <w:tabs>
                <w:tab w:val="left" w:pos="2268"/>
              </w:tabs>
              <w:suppressAutoHyphens/>
              <w:snapToGrid w:val="0"/>
              <w:spacing w:line="360" w:lineRule="auto"/>
              <w:jc w:val="center"/>
              <w:rPr>
                <w:rFonts w:eastAsia="SimSun"/>
                <w:b/>
                <w:kern w:val="1"/>
                <w:lang w:eastAsia="hi-IN" w:bidi="hi-IN"/>
              </w:rPr>
            </w:pPr>
            <w:r w:rsidRPr="00960C7B">
              <w:rPr>
                <w:rFonts w:eastAsia="SimSun"/>
                <w:b/>
                <w:kern w:val="1"/>
                <w:lang w:eastAsia="hi-IN" w:bidi="hi-IN"/>
              </w:rPr>
              <w:t>Кол-во час</w:t>
            </w:r>
          </w:p>
        </w:tc>
        <w:tc>
          <w:tcPr>
            <w:tcW w:w="8080" w:type="dxa"/>
            <w:tcBorders>
              <w:top w:val="single" w:sz="4" w:space="0" w:color="000000"/>
              <w:left w:val="single" w:sz="4" w:space="0" w:color="000000"/>
              <w:bottom w:val="single" w:sz="4" w:space="0" w:color="000000"/>
              <w:right w:val="single" w:sz="4" w:space="0" w:color="auto"/>
            </w:tcBorders>
            <w:shd w:val="clear" w:color="auto" w:fill="auto"/>
          </w:tcPr>
          <w:p w:rsidR="007B4D4A" w:rsidRPr="00960C7B" w:rsidRDefault="007B4D4A" w:rsidP="007B4D4A">
            <w:pPr>
              <w:widowControl w:val="0"/>
              <w:tabs>
                <w:tab w:val="left" w:pos="2268"/>
              </w:tabs>
              <w:suppressAutoHyphens/>
              <w:snapToGrid w:val="0"/>
              <w:spacing w:line="360" w:lineRule="auto"/>
              <w:jc w:val="center"/>
              <w:rPr>
                <w:rFonts w:eastAsia="SimSun"/>
                <w:b/>
                <w:kern w:val="1"/>
                <w:lang w:eastAsia="hi-IN" w:bidi="hi-IN"/>
              </w:rPr>
            </w:pPr>
            <w:r w:rsidRPr="00960C7B">
              <w:rPr>
                <w:rFonts w:eastAsia="SimSun"/>
                <w:b/>
                <w:kern w:val="1"/>
                <w:lang w:eastAsia="hi-IN" w:bidi="hi-IN"/>
              </w:rPr>
              <w:t>Основные виды учебной деятельности</w:t>
            </w:r>
          </w:p>
        </w:tc>
      </w:tr>
      <w:tr w:rsidR="00960C7B" w:rsidRPr="00960C7B" w:rsidTr="007B4D4A">
        <w:tc>
          <w:tcPr>
            <w:tcW w:w="735" w:type="dxa"/>
            <w:tcBorders>
              <w:top w:val="single" w:sz="4" w:space="0" w:color="000000"/>
              <w:left w:val="single" w:sz="4" w:space="0" w:color="000000"/>
              <w:bottom w:val="single" w:sz="4" w:space="0" w:color="000000"/>
            </w:tcBorders>
            <w:shd w:val="clear" w:color="auto" w:fill="auto"/>
          </w:tcPr>
          <w:p w:rsidR="007B4D4A" w:rsidRPr="00960C7B" w:rsidRDefault="007B4D4A" w:rsidP="007B4D4A">
            <w:pPr>
              <w:widowControl w:val="0"/>
              <w:tabs>
                <w:tab w:val="left" w:pos="2268"/>
              </w:tabs>
              <w:suppressAutoHyphens/>
              <w:snapToGrid w:val="0"/>
              <w:spacing w:line="360" w:lineRule="auto"/>
              <w:rPr>
                <w:rFonts w:eastAsia="SimSun"/>
                <w:kern w:val="1"/>
                <w:lang w:eastAsia="hi-IN" w:bidi="hi-IN"/>
              </w:rPr>
            </w:pPr>
            <w:r w:rsidRPr="00960C7B">
              <w:rPr>
                <w:rFonts w:eastAsia="SimSun"/>
                <w:kern w:val="1"/>
                <w:lang w:eastAsia="hi-IN" w:bidi="hi-IN"/>
              </w:rPr>
              <w:t>1</w:t>
            </w:r>
          </w:p>
          <w:p w:rsidR="007B4D4A" w:rsidRPr="00960C7B" w:rsidRDefault="007B4D4A" w:rsidP="007B4D4A">
            <w:pPr>
              <w:widowControl w:val="0"/>
              <w:tabs>
                <w:tab w:val="left" w:pos="2268"/>
              </w:tabs>
              <w:suppressAutoHyphens/>
              <w:spacing w:line="360" w:lineRule="auto"/>
              <w:rPr>
                <w:rFonts w:eastAsia="SimSun"/>
                <w:kern w:val="1"/>
                <w:lang w:eastAsia="hi-IN" w:bidi="hi-IN"/>
              </w:rPr>
            </w:pPr>
          </w:p>
          <w:p w:rsidR="007B4D4A" w:rsidRPr="00960C7B" w:rsidRDefault="007B4D4A" w:rsidP="007B4D4A">
            <w:pPr>
              <w:widowControl w:val="0"/>
              <w:tabs>
                <w:tab w:val="left" w:pos="2268"/>
              </w:tabs>
              <w:suppressAutoHyphens/>
              <w:spacing w:line="360" w:lineRule="auto"/>
              <w:rPr>
                <w:rFonts w:eastAsia="SimSun"/>
                <w:kern w:val="1"/>
                <w:lang w:eastAsia="hi-IN" w:bidi="hi-IN"/>
              </w:rPr>
            </w:pPr>
          </w:p>
          <w:p w:rsidR="007B4D4A" w:rsidRPr="00960C7B" w:rsidRDefault="007B4D4A" w:rsidP="007B4D4A">
            <w:pPr>
              <w:widowControl w:val="0"/>
              <w:tabs>
                <w:tab w:val="left" w:pos="2268"/>
              </w:tabs>
              <w:suppressAutoHyphens/>
              <w:spacing w:line="360" w:lineRule="auto"/>
              <w:rPr>
                <w:rFonts w:eastAsia="SimSun"/>
                <w:kern w:val="1"/>
                <w:lang w:eastAsia="hi-IN" w:bidi="hi-IN"/>
              </w:rPr>
            </w:pPr>
          </w:p>
        </w:tc>
        <w:tc>
          <w:tcPr>
            <w:tcW w:w="4111" w:type="dxa"/>
            <w:tcBorders>
              <w:top w:val="single" w:sz="4" w:space="0" w:color="000000"/>
              <w:left w:val="single" w:sz="4" w:space="0" w:color="000000"/>
              <w:bottom w:val="single" w:sz="4" w:space="0" w:color="000000"/>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kern w:val="1"/>
                <w:lang w:eastAsia="hi-IN" w:bidi="hi-IN"/>
              </w:rPr>
            </w:pPr>
            <w:r w:rsidRPr="00960C7B">
              <w:rPr>
                <w:rFonts w:eastAsia="SimSun"/>
                <w:kern w:val="1"/>
                <w:lang w:eastAsia="hi-IN" w:bidi="hi-IN"/>
              </w:rPr>
              <w:t>Задавайте вопросы</w:t>
            </w:r>
          </w:p>
        </w:tc>
        <w:tc>
          <w:tcPr>
            <w:tcW w:w="1701" w:type="dxa"/>
            <w:tcBorders>
              <w:top w:val="single" w:sz="4" w:space="0" w:color="000000"/>
              <w:left w:val="single" w:sz="4" w:space="0" w:color="000000"/>
              <w:bottom w:val="single" w:sz="4" w:space="0" w:color="000000"/>
            </w:tcBorders>
            <w:shd w:val="clear" w:color="auto" w:fill="auto"/>
          </w:tcPr>
          <w:p w:rsidR="007B4D4A" w:rsidRPr="00960C7B" w:rsidRDefault="007B4D4A" w:rsidP="007B4D4A">
            <w:pPr>
              <w:widowControl w:val="0"/>
              <w:tabs>
                <w:tab w:val="left" w:pos="2268"/>
              </w:tabs>
              <w:suppressAutoHyphens/>
              <w:snapToGrid w:val="0"/>
              <w:spacing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000000"/>
              <w:left w:val="single" w:sz="4" w:space="0" w:color="000000"/>
              <w:bottom w:val="single" w:sz="4" w:space="0" w:color="000000"/>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kern w:val="1"/>
                <w:lang w:eastAsia="hi-IN" w:bidi="hi-IN"/>
              </w:rPr>
            </w:pPr>
            <w:r w:rsidRPr="00960C7B">
              <w:rPr>
                <w:rFonts w:eastAsia="SimSun"/>
                <w:kern w:val="1"/>
                <w:lang w:eastAsia="hi-IN" w:bidi="hi-IN"/>
              </w:rPr>
              <w:t xml:space="preserve"> Учащиеся осваивают первоначальные умения: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kern w:val="1"/>
                <w:lang w:eastAsia="hi-IN" w:bidi="hi-IN"/>
              </w:rPr>
            </w:pPr>
            <w:r w:rsidRPr="00960C7B">
              <w:rPr>
                <w:rFonts w:eastAsia="SimSun"/>
                <w:kern w:val="1"/>
                <w:lang w:eastAsia="hi-IN" w:bidi="hi-IN"/>
              </w:rPr>
              <w:t xml:space="preserve">— </w:t>
            </w:r>
            <w:r w:rsidRPr="00960C7B">
              <w:rPr>
                <w:rFonts w:eastAsia="SimSun"/>
                <w:bCs/>
                <w:kern w:val="1"/>
                <w:lang w:eastAsia="hi-IN" w:bidi="hi-IN"/>
              </w:rPr>
              <w:t xml:space="preserve">задавать </w:t>
            </w:r>
            <w:r w:rsidRPr="00960C7B">
              <w:rPr>
                <w:rFonts w:eastAsia="SimSun"/>
                <w:kern w:val="1"/>
                <w:lang w:eastAsia="hi-IN" w:bidi="hi-IN"/>
              </w:rPr>
              <w:t xml:space="preserve">вопросы;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kern w:val="1"/>
                <w:lang w:eastAsia="hi-IN" w:bidi="hi-IN"/>
              </w:rPr>
            </w:pPr>
            <w:r w:rsidRPr="00960C7B">
              <w:rPr>
                <w:rFonts w:eastAsia="SimSun"/>
                <w:kern w:val="1"/>
                <w:lang w:eastAsia="hi-IN" w:bidi="hi-IN"/>
              </w:rPr>
              <w:t xml:space="preserve">— </w:t>
            </w:r>
            <w:r w:rsidRPr="00960C7B">
              <w:rPr>
                <w:rFonts w:eastAsia="SimSun"/>
                <w:bCs/>
                <w:kern w:val="1"/>
                <w:lang w:eastAsia="hi-IN" w:bidi="hi-IN"/>
              </w:rPr>
              <w:t xml:space="preserve">вступать </w:t>
            </w:r>
            <w:r w:rsidRPr="00960C7B">
              <w:rPr>
                <w:rFonts w:eastAsia="SimSun"/>
                <w:kern w:val="1"/>
                <w:lang w:eastAsia="hi-IN" w:bidi="hi-IN"/>
              </w:rPr>
              <w:t xml:space="preserve">в учебный диалог;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kern w:val="1"/>
                <w:lang w:eastAsia="hi-IN" w:bidi="hi-IN"/>
              </w:rPr>
            </w:pPr>
            <w:r w:rsidRPr="00960C7B">
              <w:rPr>
                <w:rFonts w:eastAsia="SimSun"/>
                <w:kern w:val="1"/>
                <w:lang w:eastAsia="hi-IN" w:bidi="hi-IN"/>
              </w:rPr>
              <w:t xml:space="preserve">— </w:t>
            </w:r>
            <w:r w:rsidRPr="00960C7B">
              <w:rPr>
                <w:rFonts w:eastAsia="SimSun"/>
                <w:bCs/>
                <w:kern w:val="1"/>
                <w:lang w:eastAsia="hi-IN" w:bidi="hi-IN"/>
              </w:rPr>
              <w:t xml:space="preserve">пользоваться </w:t>
            </w:r>
            <w:r w:rsidRPr="00960C7B">
              <w:rPr>
                <w:rFonts w:eastAsia="SimSun"/>
                <w:kern w:val="1"/>
                <w:lang w:eastAsia="hi-IN" w:bidi="hi-IN"/>
              </w:rPr>
              <w:t xml:space="preserve">условными обозначениями учебника;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kern w:val="1"/>
                <w:lang w:eastAsia="hi-IN" w:bidi="hi-IN"/>
              </w:rPr>
            </w:pPr>
            <w:r w:rsidRPr="00960C7B">
              <w:rPr>
                <w:rFonts w:eastAsia="SimSun"/>
                <w:bCs/>
                <w:kern w:val="1"/>
                <w:lang w:eastAsia="hi-IN" w:bidi="hi-IN"/>
              </w:rPr>
              <w:t xml:space="preserve">- различать </w:t>
            </w:r>
            <w:r w:rsidRPr="00960C7B">
              <w:rPr>
                <w:rFonts w:eastAsia="SimSun"/>
                <w:kern w:val="1"/>
                <w:lang w:eastAsia="hi-IN" w:bidi="hi-IN"/>
              </w:rPr>
              <w:t>способы и средства познания окружающего мира;</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kern w:val="1"/>
                <w:lang w:eastAsia="hi-IN" w:bidi="hi-IN"/>
              </w:rPr>
            </w:pPr>
            <w:r w:rsidRPr="00960C7B">
              <w:rPr>
                <w:rFonts w:eastAsia="SimSun"/>
                <w:kern w:val="1"/>
                <w:lang w:eastAsia="hi-IN" w:bidi="hi-IN"/>
              </w:rPr>
              <w:t xml:space="preserve">— </w:t>
            </w:r>
            <w:r w:rsidRPr="00960C7B">
              <w:rPr>
                <w:rFonts w:eastAsia="SimSun"/>
                <w:bCs/>
                <w:kern w:val="1"/>
                <w:lang w:eastAsia="hi-IN" w:bidi="hi-IN"/>
              </w:rPr>
              <w:t xml:space="preserve">оценивать </w:t>
            </w:r>
            <w:r w:rsidRPr="00960C7B">
              <w:rPr>
                <w:rFonts w:eastAsia="SimSun"/>
                <w:kern w:val="1"/>
                <w:lang w:eastAsia="hi-IN" w:bidi="hi-IN"/>
              </w:rPr>
              <w:t>результаты своей работы на уроке</w:t>
            </w:r>
          </w:p>
        </w:tc>
      </w:tr>
      <w:tr w:rsidR="00960C7B" w:rsidRPr="00960C7B" w:rsidTr="007B4D4A">
        <w:tc>
          <w:tcPr>
            <w:tcW w:w="735" w:type="dxa"/>
            <w:tcBorders>
              <w:top w:val="single" w:sz="4" w:space="0" w:color="000000"/>
              <w:left w:val="single" w:sz="4" w:space="0" w:color="000000"/>
              <w:bottom w:val="single" w:sz="4" w:space="0" w:color="000000"/>
            </w:tcBorders>
            <w:shd w:val="clear" w:color="auto" w:fill="auto"/>
          </w:tcPr>
          <w:p w:rsidR="007B4D4A" w:rsidRPr="00960C7B" w:rsidRDefault="007B4D4A" w:rsidP="007B4D4A">
            <w:pPr>
              <w:widowControl w:val="0"/>
              <w:tabs>
                <w:tab w:val="left" w:pos="2268"/>
              </w:tabs>
              <w:suppressAutoHyphens/>
              <w:snapToGrid w:val="0"/>
              <w:spacing w:line="360" w:lineRule="auto"/>
              <w:rPr>
                <w:rFonts w:eastAsia="SimSun"/>
                <w:kern w:val="1"/>
                <w:lang w:eastAsia="hi-IN" w:bidi="hi-IN"/>
              </w:rPr>
            </w:pPr>
            <w:r w:rsidRPr="00960C7B">
              <w:rPr>
                <w:rFonts w:eastAsia="SimSun"/>
                <w:kern w:val="1"/>
                <w:lang w:eastAsia="hi-IN" w:bidi="hi-IN"/>
              </w:rPr>
              <w:t>2</w:t>
            </w:r>
          </w:p>
        </w:tc>
        <w:tc>
          <w:tcPr>
            <w:tcW w:w="4111" w:type="dxa"/>
            <w:tcBorders>
              <w:top w:val="single" w:sz="4" w:space="0" w:color="000000"/>
              <w:left w:val="single" w:sz="4" w:space="0" w:color="000000"/>
              <w:bottom w:val="single" w:sz="4" w:space="0" w:color="000000"/>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kern w:val="1"/>
                <w:lang w:eastAsia="hi-IN" w:bidi="hi-IN"/>
              </w:rPr>
            </w:pPr>
            <w:r w:rsidRPr="00960C7B">
              <w:rPr>
                <w:rFonts w:eastAsia="SimSun"/>
                <w:kern w:val="1"/>
                <w:lang w:eastAsia="hi-IN" w:bidi="hi-IN"/>
              </w:rPr>
              <w:t>Что такое Родина?</w:t>
            </w:r>
          </w:p>
        </w:tc>
        <w:tc>
          <w:tcPr>
            <w:tcW w:w="1701" w:type="dxa"/>
            <w:tcBorders>
              <w:top w:val="single" w:sz="4" w:space="0" w:color="000000"/>
              <w:left w:val="single" w:sz="4" w:space="0" w:color="000000"/>
              <w:bottom w:val="single" w:sz="4" w:space="0" w:color="000000"/>
            </w:tcBorders>
            <w:shd w:val="clear" w:color="auto" w:fill="auto"/>
          </w:tcPr>
          <w:p w:rsidR="007B4D4A" w:rsidRPr="00960C7B" w:rsidRDefault="007B4D4A" w:rsidP="007B4D4A">
            <w:pPr>
              <w:widowControl w:val="0"/>
              <w:tabs>
                <w:tab w:val="left" w:pos="2268"/>
              </w:tabs>
              <w:suppressAutoHyphens/>
              <w:snapToGrid w:val="0"/>
              <w:spacing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000000"/>
              <w:left w:val="single" w:sz="4" w:space="0" w:color="000000"/>
              <w:bottom w:val="single" w:sz="4" w:space="0" w:color="000000"/>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kern w:val="1"/>
                <w:lang w:eastAsia="hi-IN" w:bidi="hi-IN"/>
              </w:rPr>
            </w:pPr>
            <w:r w:rsidRPr="00960C7B">
              <w:rPr>
                <w:rFonts w:eastAsia="SimSun"/>
                <w:bCs/>
                <w:kern w:val="1"/>
                <w:lang w:eastAsia="hi-IN" w:bidi="hi-IN"/>
              </w:rPr>
              <w:t xml:space="preserve">— Понимать </w:t>
            </w:r>
            <w:r w:rsidRPr="00960C7B">
              <w:rPr>
                <w:rFonts w:eastAsia="SimSun"/>
                <w:kern w:val="1"/>
                <w:lang w:eastAsia="hi-IN" w:bidi="hi-IN"/>
              </w:rPr>
              <w:t xml:space="preserve">учебную задачу урока и стремиться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kern w:val="1"/>
                <w:lang w:eastAsia="hi-IN" w:bidi="hi-IN"/>
              </w:rPr>
            </w:pPr>
            <w:r w:rsidRPr="00960C7B">
              <w:rPr>
                <w:rFonts w:eastAsia="SimSun"/>
                <w:kern w:val="1"/>
                <w:lang w:eastAsia="hi-IN" w:bidi="hi-IN"/>
              </w:rPr>
              <w:t xml:space="preserve">— </w:t>
            </w:r>
            <w:r w:rsidRPr="00960C7B">
              <w:rPr>
                <w:rFonts w:eastAsia="SimSun"/>
                <w:bCs/>
                <w:kern w:val="1"/>
                <w:lang w:eastAsia="hi-IN" w:bidi="hi-IN"/>
              </w:rPr>
              <w:t xml:space="preserve">работать с картинной картой России, </w:t>
            </w:r>
            <w:r w:rsidRPr="00960C7B">
              <w:rPr>
                <w:rFonts w:eastAsia="SimSun"/>
                <w:kern w:val="1"/>
                <w:lang w:eastAsia="hi-IN" w:bidi="hi-IN"/>
              </w:rPr>
              <w:t>актуализировать имеющиеся знания о природе и го</w:t>
            </w:r>
            <w:r w:rsidRPr="00960C7B">
              <w:rPr>
                <w:rFonts w:eastAsia="SimSun"/>
                <w:kern w:val="1"/>
                <w:lang w:eastAsia="hi-IN" w:bidi="hi-IN"/>
              </w:rPr>
              <w:softHyphen/>
              <w:t xml:space="preserve">родах страны, занятиях жителей;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kern w:val="1"/>
                <w:lang w:eastAsia="hi-IN" w:bidi="hi-IN"/>
              </w:rPr>
            </w:pPr>
            <w:r w:rsidRPr="00960C7B">
              <w:rPr>
                <w:rFonts w:eastAsia="SimSun"/>
                <w:kern w:val="1"/>
                <w:lang w:eastAsia="hi-IN" w:bidi="hi-IN"/>
              </w:rPr>
              <w:t xml:space="preserve">— </w:t>
            </w:r>
            <w:r w:rsidRPr="00960C7B">
              <w:rPr>
                <w:rFonts w:eastAsia="SimSun"/>
                <w:bCs/>
                <w:kern w:val="1"/>
                <w:lang w:eastAsia="hi-IN" w:bidi="hi-IN"/>
              </w:rPr>
              <w:t xml:space="preserve">сравнивать, различать </w:t>
            </w:r>
            <w:r w:rsidRPr="00960C7B">
              <w:rPr>
                <w:rFonts w:eastAsia="SimSun"/>
                <w:kern w:val="1"/>
                <w:lang w:eastAsia="hi-IN" w:bidi="hi-IN"/>
              </w:rPr>
              <w:t xml:space="preserve">и </w:t>
            </w:r>
            <w:r w:rsidRPr="00960C7B">
              <w:rPr>
                <w:rFonts w:eastAsia="SimSun"/>
                <w:bCs/>
                <w:kern w:val="1"/>
                <w:lang w:eastAsia="hi-IN" w:bidi="hi-IN"/>
              </w:rPr>
              <w:t xml:space="preserve">описывать </w:t>
            </w:r>
            <w:r w:rsidRPr="00960C7B">
              <w:rPr>
                <w:rFonts w:eastAsia="SimSun"/>
                <w:kern w:val="1"/>
                <w:lang w:eastAsia="hi-IN" w:bidi="hi-IN"/>
              </w:rPr>
              <w:t xml:space="preserve">герб и флаг России;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kern w:val="1"/>
                <w:lang w:eastAsia="hi-IN" w:bidi="hi-IN"/>
              </w:rPr>
            </w:pPr>
            <w:r w:rsidRPr="00960C7B">
              <w:rPr>
                <w:rFonts w:eastAsia="SimSun"/>
                <w:bCs/>
                <w:kern w:val="1"/>
                <w:lang w:eastAsia="hi-IN" w:bidi="hi-IN"/>
              </w:rPr>
              <w:t xml:space="preserve">рассказывать </w:t>
            </w:r>
            <w:r w:rsidRPr="00960C7B">
              <w:rPr>
                <w:rFonts w:eastAsia="SimSun"/>
                <w:kern w:val="1"/>
                <w:lang w:eastAsia="hi-IN" w:bidi="hi-IN"/>
              </w:rPr>
              <w:t>о малой родине» и Москве как столице государства;</w:t>
            </w:r>
          </w:p>
          <w:p w:rsidR="007B4D4A" w:rsidRPr="00960C7B" w:rsidRDefault="007B4D4A" w:rsidP="007B4D4A">
            <w:pPr>
              <w:widowControl w:val="0"/>
              <w:tabs>
                <w:tab w:val="left" w:pos="2268"/>
              </w:tabs>
              <w:suppressAutoHyphens/>
              <w:snapToGrid w:val="0"/>
              <w:spacing w:before="280" w:after="115"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000000"/>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line="360" w:lineRule="auto"/>
              <w:rPr>
                <w:rFonts w:eastAsia="SimSun"/>
                <w:kern w:val="1"/>
                <w:lang w:eastAsia="hi-IN" w:bidi="hi-IN"/>
              </w:rPr>
            </w:pPr>
            <w:r w:rsidRPr="00960C7B">
              <w:rPr>
                <w:rFonts w:eastAsia="SimSun"/>
                <w:kern w:val="1"/>
                <w:lang w:eastAsia="hi-IN" w:bidi="hi-IN"/>
              </w:rPr>
              <w:t>3.</w:t>
            </w:r>
          </w:p>
        </w:tc>
        <w:tc>
          <w:tcPr>
            <w:tcW w:w="4111" w:type="dxa"/>
            <w:tcBorders>
              <w:top w:val="single" w:sz="4" w:space="0" w:color="000000"/>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kern w:val="1"/>
                <w:lang w:eastAsia="hi-IN" w:bidi="hi-IN"/>
              </w:rPr>
            </w:pPr>
            <w:r w:rsidRPr="00960C7B">
              <w:rPr>
                <w:rFonts w:eastAsia="SimSun"/>
                <w:kern w:val="1"/>
                <w:lang w:eastAsia="hi-IN" w:bidi="hi-IN"/>
              </w:rPr>
              <w:t xml:space="preserve">Что мы знаем о народах России? </w:t>
            </w:r>
          </w:p>
        </w:tc>
        <w:tc>
          <w:tcPr>
            <w:tcW w:w="1701" w:type="dxa"/>
            <w:tcBorders>
              <w:top w:val="single" w:sz="4" w:space="0" w:color="000000"/>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000000"/>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xml:space="preserve">— Понимать учебную задачу урока и стремиться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рассматривать иллюстрации учебника, сравнивать лица и национальные костюмы представителей разных народов;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работать в паре: рассказывать (по фотографиям и личным впечатлениям) о национальных праздниках;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обсуждать, чем различаются народы России и что связывает их в единую семью;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работать со взрослыми: находить информацию о народах своего края; </w:t>
            </w:r>
          </w:p>
          <w:p w:rsidR="007B4D4A" w:rsidRPr="00960C7B" w:rsidRDefault="007B4D4A" w:rsidP="007B4D4A">
            <w:pPr>
              <w:widowControl w:val="0"/>
              <w:tabs>
                <w:tab w:val="left" w:pos="2268"/>
              </w:tabs>
              <w:suppressAutoHyphens/>
              <w:snapToGrid w:val="0"/>
              <w:spacing w:before="280" w:after="115"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4</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Что мы знаем о Москве?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xml:space="preserve">— Понимать учебную задачу урока и стремиться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рассматривать иллюстрации учебника, извлекать из них нужную информацию о Москве;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узнавать достопримечательности столицы;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работать в паре: рассказывать по фотографиям о жизни москвичей — своих сверстников;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5</w:t>
            </w:r>
          </w:p>
        </w:tc>
        <w:tc>
          <w:tcPr>
            <w:tcW w:w="411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Что у нас над головой?</w:t>
            </w:r>
          </w:p>
          <w:p w:rsidR="007B4D4A" w:rsidRPr="00960C7B" w:rsidRDefault="007B4D4A" w:rsidP="007B4D4A">
            <w:pPr>
              <w:widowControl w:val="0"/>
              <w:shd w:val="clear" w:color="auto" w:fill="FFFFFF"/>
              <w:tabs>
                <w:tab w:val="left" w:pos="2268"/>
              </w:tabs>
              <w:suppressAutoHyphens/>
              <w:autoSpaceDE w:val="0"/>
              <w:spacing w:line="360" w:lineRule="auto"/>
              <w:jc w:val="center"/>
              <w:rPr>
                <w:rFonts w:eastAsia="SimSun"/>
                <w:kern w:val="1"/>
                <w:lang w:eastAsia="hi-IN" w:bidi="hi-IN"/>
              </w:rPr>
            </w:pPr>
          </w:p>
        </w:tc>
        <w:tc>
          <w:tcPr>
            <w:tcW w:w="170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наблюдать и сравнивать дневное и ночное небо, рассказывать о нём;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моделировать форму Солнца;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моделировать форму созвездий;</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работать со взрослыми: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6</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Что у нас под ногами?</w:t>
            </w:r>
          </w:p>
          <w:p w:rsidR="007B4D4A" w:rsidRPr="00960C7B" w:rsidRDefault="007B4D4A" w:rsidP="007B4D4A">
            <w:pPr>
              <w:widowControl w:val="0"/>
              <w:shd w:val="clear" w:color="auto" w:fill="FFFFFF"/>
              <w:tabs>
                <w:tab w:val="left" w:pos="2268"/>
              </w:tabs>
              <w:suppressAutoHyphens/>
              <w:autoSpaceDE w:val="0"/>
              <w:spacing w:line="360" w:lineRule="auto"/>
              <w:jc w:val="center"/>
              <w:rPr>
                <w:rFonts w:eastAsia="SimSun"/>
                <w:kern w:val="1"/>
                <w:lang w:eastAsia="hi-IN" w:bidi="hi-I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xml:space="preserve">— Понимать учебную задачу урока и стремиться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группировать объекты неживой природы (камешки) по разным признакам;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практическая работа: определять образцы камней по фотографиям, рисункам атласа-определителя;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различать гранит, кремень, известняк;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работать в паре: использовать представленную информацию для получения новых знаний, осуществлять самопроверку;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7</w:t>
            </w:r>
          </w:p>
        </w:tc>
        <w:tc>
          <w:tcPr>
            <w:tcW w:w="411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 xml:space="preserve">Что общего у разных растений? </w:t>
            </w:r>
          </w:p>
          <w:p w:rsidR="007B4D4A" w:rsidRPr="00960C7B" w:rsidRDefault="007B4D4A" w:rsidP="007B4D4A">
            <w:pPr>
              <w:widowControl w:val="0"/>
              <w:shd w:val="clear" w:color="auto" w:fill="FFFFFF"/>
              <w:tabs>
                <w:tab w:val="left" w:pos="2268"/>
              </w:tabs>
              <w:suppressAutoHyphens/>
              <w:autoSpaceDE w:val="0"/>
              <w:spacing w:line="360" w:lineRule="auto"/>
              <w:jc w:val="center"/>
              <w:rPr>
                <w:rFonts w:eastAsia="SimSun"/>
                <w:kern w:val="1"/>
                <w:lang w:eastAsia="hi-IN" w:bidi="hi-IN"/>
              </w:rPr>
            </w:pPr>
          </w:p>
        </w:tc>
        <w:tc>
          <w:tcPr>
            <w:tcW w:w="170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xml:space="preserve">— Понимать учебную задачу урока и стараться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рассматривать иллюстрации учебника, извлекать из них нужную информацию;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практическая работа в группе: находить у растений их части, показывать и называть;</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использовать представленную информацию для получения новых знаний, различать цветки и соцветия, осуществлять са</w:t>
            </w:r>
            <w:r w:rsidRPr="00960C7B">
              <w:rPr>
                <w:rFonts w:eastAsia="SimSun"/>
                <w:bCs/>
                <w:kern w:val="1"/>
                <w:lang w:eastAsia="hi-IN" w:bidi="hi-IN"/>
              </w:rPr>
              <w:softHyphen/>
              <w:t xml:space="preserve">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8</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Что растет на подоконнике?</w:t>
            </w:r>
          </w:p>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xml:space="preserve">— наблюдать комнатные растения в школе и узнавать их по рисункам; </w:t>
            </w:r>
          </w:p>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Называть части растения;</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практическая работа: определять комнат</w:t>
            </w:r>
            <w:r w:rsidRPr="00960C7B">
              <w:rPr>
                <w:rFonts w:eastAsia="SimSun"/>
                <w:bCs/>
                <w:kern w:val="1"/>
                <w:lang w:eastAsia="hi-IN" w:bidi="hi-IN"/>
              </w:rPr>
              <w:softHyphen/>
              <w:t xml:space="preserve">ные растения с помощью атласа-определителя;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различать изученные растения;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использовать представлен</w:t>
            </w:r>
            <w:r w:rsidRPr="00960C7B">
              <w:rPr>
                <w:rFonts w:eastAsia="SimSun"/>
                <w:bCs/>
                <w:kern w:val="1"/>
                <w:lang w:eastAsia="hi-IN" w:bidi="hi-IN"/>
              </w:rPr>
              <w:softHyphen/>
              <w:t>ную информацию для получения новых знаний о родине комнатных растений, осуществлять «Са</w:t>
            </w:r>
            <w:r w:rsidRPr="00960C7B">
              <w:rPr>
                <w:rFonts w:eastAsia="SimSun"/>
                <w:bCs/>
                <w:kern w:val="1"/>
                <w:lang w:eastAsia="hi-IN" w:bidi="hi-IN"/>
              </w:rPr>
              <w:softHyphen/>
              <w:t xml:space="preserve">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приводить примеры комнатных растений;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рассказывать об особенностях любимого ра</w:t>
            </w:r>
            <w:r w:rsidRPr="00960C7B">
              <w:rPr>
                <w:rFonts w:eastAsia="SimSun"/>
                <w:bCs/>
                <w:kern w:val="1"/>
                <w:lang w:eastAsia="hi-IN" w:bidi="hi-IN"/>
              </w:rPr>
              <w:softHyphen/>
              <w:t xml:space="preserve">стения;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9</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Что растет на клумбе?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наблюдать растения клумбы и дачного участ</w:t>
            </w:r>
            <w:r w:rsidRPr="00960C7B">
              <w:rPr>
                <w:rFonts w:eastAsia="SimSun"/>
                <w:bCs/>
                <w:kern w:val="1"/>
                <w:lang w:eastAsia="hi-IN" w:bidi="hi-IN"/>
              </w:rPr>
              <w:softHyphen/>
              <w:t xml:space="preserve">ка и узнавать их по рисункам; </w:t>
            </w:r>
          </w:p>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Называть и показывать части растения;</w:t>
            </w:r>
          </w:p>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xml:space="preserve">- практическая работа: </w:t>
            </w:r>
            <w:r w:rsidR="006454DE" w:rsidRPr="00960C7B">
              <w:rPr>
                <w:rFonts w:eastAsia="SimSun"/>
                <w:bCs/>
                <w:kern w:val="1"/>
                <w:lang w:eastAsia="hi-IN" w:bidi="hi-IN"/>
              </w:rPr>
              <w:t>определять растения</w:t>
            </w:r>
            <w:r w:rsidRPr="00960C7B">
              <w:rPr>
                <w:rFonts w:eastAsia="SimSun"/>
                <w:bCs/>
                <w:kern w:val="1"/>
                <w:lang w:eastAsia="hi-IN" w:bidi="hi-IN"/>
              </w:rPr>
              <w:t xml:space="preserve"> на школьной клумбе с помощью атласа-определителя;</w:t>
            </w:r>
          </w:p>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10</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Что это за листья?</w:t>
            </w:r>
          </w:p>
          <w:p w:rsidR="007B4D4A" w:rsidRPr="00960C7B" w:rsidRDefault="007B4D4A" w:rsidP="007B4D4A">
            <w:pPr>
              <w:widowControl w:val="0"/>
              <w:shd w:val="clear" w:color="auto" w:fill="FFFFFF"/>
              <w:tabs>
                <w:tab w:val="left" w:pos="2268"/>
              </w:tabs>
              <w:suppressAutoHyphens/>
              <w:autoSpaceDE w:val="0"/>
              <w:spacing w:line="360" w:lineRule="auto"/>
              <w:jc w:val="center"/>
              <w:rPr>
                <w:rFonts w:eastAsia="SimSun"/>
                <w:kern w:val="1"/>
                <w:lang w:eastAsia="hi-IN" w:bidi="hi-I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xml:space="preserve">— Понимать учебную задачу урока и стараться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наблюдать осенние изменения окраски ли</w:t>
            </w:r>
            <w:r w:rsidRPr="00960C7B">
              <w:rPr>
                <w:rFonts w:eastAsia="SimSun"/>
                <w:bCs/>
                <w:kern w:val="1"/>
                <w:lang w:eastAsia="hi-IN" w:bidi="hi-IN"/>
              </w:rPr>
              <w:softHyphen/>
              <w:t xml:space="preserve">стьев на деревьях;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узнавать листья в осеннем букете, в герба</w:t>
            </w:r>
            <w:r w:rsidRPr="00960C7B">
              <w:rPr>
                <w:rFonts w:eastAsia="SimSun"/>
                <w:bCs/>
                <w:kern w:val="1"/>
                <w:lang w:eastAsia="hi-IN" w:bidi="hi-IN"/>
              </w:rPr>
              <w:softHyphen/>
              <w:t xml:space="preserve">рии, на рисунках и фотографиях;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сравнивать и группировать листья по раз</w:t>
            </w:r>
            <w:r w:rsidRPr="00960C7B">
              <w:rPr>
                <w:rFonts w:eastAsia="SimSun"/>
                <w:bCs/>
                <w:kern w:val="1"/>
                <w:lang w:eastAsia="hi-IN" w:bidi="hi-IN"/>
              </w:rPr>
              <w:softHyphen/>
              <w:t xml:space="preserve">личным признакам;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практическая работа в группе: определять деревья по листьям;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описывать внешний вид листьев какого-либо дерева;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11</w:t>
            </w:r>
          </w:p>
        </w:tc>
        <w:tc>
          <w:tcPr>
            <w:tcW w:w="411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Что такое хвоинки?</w:t>
            </w:r>
          </w:p>
          <w:p w:rsidR="007B4D4A" w:rsidRPr="00960C7B" w:rsidRDefault="007B4D4A" w:rsidP="007B4D4A">
            <w:pPr>
              <w:widowControl w:val="0"/>
              <w:shd w:val="clear" w:color="auto" w:fill="FFFFFF"/>
              <w:tabs>
                <w:tab w:val="left" w:pos="2268"/>
              </w:tabs>
              <w:suppressAutoHyphens/>
              <w:autoSpaceDE w:val="0"/>
              <w:spacing w:line="360" w:lineRule="auto"/>
              <w:jc w:val="center"/>
              <w:rPr>
                <w:rFonts w:eastAsia="SimSun"/>
                <w:kern w:val="1"/>
                <w:lang w:eastAsia="hi-IN" w:bidi="hi-IN"/>
              </w:rPr>
            </w:pPr>
          </w:p>
        </w:tc>
        <w:tc>
          <w:tcPr>
            <w:tcW w:w="170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xml:space="preserve">— Понимать учебную задачу урока и стараться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различать лиственные и хвойные деревья;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практическая работа в группе: определять деревья с помощью атласа-определителя;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сравнивать ель и сосну;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описывать дерево по плану;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12</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Кто такие насекомые?</w:t>
            </w:r>
          </w:p>
          <w:p w:rsidR="007B4D4A" w:rsidRPr="00960C7B" w:rsidRDefault="007B4D4A" w:rsidP="007B4D4A">
            <w:pPr>
              <w:widowControl w:val="0"/>
              <w:shd w:val="clear" w:color="auto" w:fill="FFFFFF"/>
              <w:tabs>
                <w:tab w:val="left" w:pos="2268"/>
              </w:tabs>
              <w:suppressAutoHyphens/>
              <w:autoSpaceDE w:val="0"/>
              <w:spacing w:line="360" w:lineRule="auto"/>
              <w:jc w:val="center"/>
              <w:rPr>
                <w:rFonts w:eastAsia="SimSun"/>
                <w:kern w:val="1"/>
                <w:lang w:eastAsia="hi-IN" w:bidi="hi-I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рассматривать иллюстрации учебника, из</w:t>
            </w:r>
            <w:r w:rsidRPr="00960C7B">
              <w:rPr>
                <w:rFonts w:eastAsia="SimSun"/>
                <w:bCs/>
                <w:kern w:val="1"/>
                <w:lang w:eastAsia="hi-IN" w:bidi="hi-IN"/>
              </w:rPr>
              <w:softHyphen/>
              <w:t>влекать из них информацию о строении насеко</w:t>
            </w:r>
            <w:r w:rsidRPr="00960C7B">
              <w:rPr>
                <w:rFonts w:eastAsia="SimSun"/>
                <w:bCs/>
                <w:kern w:val="1"/>
                <w:lang w:eastAsia="hi-IN" w:bidi="hi-IN"/>
              </w:rPr>
              <w:softHyphen/>
              <w:t xml:space="preserve">мых, сравнивать части тела различных насекомых;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узнавать насекомых на ри</w:t>
            </w:r>
            <w:r w:rsidRPr="00960C7B">
              <w:rPr>
                <w:rFonts w:eastAsia="SimSun"/>
                <w:bCs/>
                <w:kern w:val="1"/>
                <w:lang w:eastAsia="hi-IN" w:bidi="hi-IN"/>
              </w:rPr>
              <w:softHyphen/>
              <w:t>сунке,</w:t>
            </w:r>
          </w:p>
        </w:tc>
      </w:tr>
      <w:tr w:rsidR="00960C7B" w:rsidRPr="00960C7B" w:rsidTr="007B4D4A">
        <w:tc>
          <w:tcPr>
            <w:tcW w:w="735"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13</w:t>
            </w:r>
          </w:p>
        </w:tc>
        <w:tc>
          <w:tcPr>
            <w:tcW w:w="411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Кто такие рыбы?</w:t>
            </w:r>
          </w:p>
        </w:tc>
        <w:tc>
          <w:tcPr>
            <w:tcW w:w="170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рассматривать иллюстрации учебника по заданному алгоритму, из</w:t>
            </w:r>
            <w:r w:rsidRPr="00960C7B">
              <w:rPr>
                <w:rFonts w:eastAsia="SimSun"/>
                <w:bCs/>
                <w:kern w:val="1"/>
                <w:lang w:eastAsia="hi-IN" w:bidi="hi-IN"/>
              </w:rPr>
              <w:softHyphen/>
              <w:t xml:space="preserve">влекать из них нужную информацию;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моделировать строение чешуи рыбы с помощью монет или кружочков из фольги;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работать в паре: узнавать рыб на рисунке, осуществлять самопроверку;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описывать рыбу по плану;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приводить примеры речных и морских рыб с помощью атласа-определителя;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14</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Кто такие птицы?</w:t>
            </w:r>
          </w:p>
          <w:p w:rsidR="007B4D4A" w:rsidRPr="00960C7B" w:rsidRDefault="007B4D4A" w:rsidP="007B4D4A">
            <w:pPr>
              <w:widowControl w:val="0"/>
              <w:shd w:val="clear" w:color="auto" w:fill="FFFFFF"/>
              <w:tabs>
                <w:tab w:val="left" w:pos="2268"/>
              </w:tabs>
              <w:suppressAutoHyphens/>
              <w:autoSpaceDE w:val="0"/>
              <w:spacing w:line="360" w:lineRule="auto"/>
              <w:jc w:val="center"/>
              <w:rPr>
                <w:rFonts w:eastAsia="SimSun"/>
                <w:kern w:val="1"/>
                <w:lang w:eastAsia="hi-IN" w:bidi="hi-I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рассматривать иллюстрации учебника по заданному алгоритму, из</w:t>
            </w:r>
            <w:r w:rsidRPr="00960C7B">
              <w:rPr>
                <w:rFonts w:eastAsia="SimSun"/>
                <w:bCs/>
                <w:kern w:val="1"/>
                <w:lang w:eastAsia="hi-IN" w:bidi="hi-IN"/>
              </w:rPr>
              <w:softHyphen/>
              <w:t xml:space="preserve">влекать из них нужную информацию;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практическая работа: исследовать строение пера птицы;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узнавать птиц на рисунке, определять птиц с помощью атласа-определите</w:t>
            </w:r>
            <w:r w:rsidRPr="00960C7B">
              <w:rPr>
                <w:rFonts w:eastAsia="SimSun"/>
                <w:bCs/>
                <w:kern w:val="1"/>
                <w:lang w:eastAsia="hi-IN" w:bidi="hi-IN"/>
              </w:rPr>
              <w:softHyphen/>
              <w:t xml:space="preserve">ля, проводить самопроверку;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описывать птицу по плану;</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сочинять и рассказывать сказочную исто</w:t>
            </w:r>
            <w:r w:rsidRPr="00960C7B">
              <w:rPr>
                <w:rFonts w:eastAsia="SimSun"/>
                <w:bCs/>
                <w:kern w:val="1"/>
                <w:lang w:eastAsia="hi-IN" w:bidi="hi-IN"/>
              </w:rPr>
              <w:softHyphen/>
              <w:t xml:space="preserve">рию по рисунку;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w:t>
            </w:r>
          </w:p>
        </w:tc>
      </w:tr>
      <w:tr w:rsidR="00960C7B" w:rsidRPr="00960C7B" w:rsidTr="007B4D4A">
        <w:tc>
          <w:tcPr>
            <w:tcW w:w="735"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15</w:t>
            </w:r>
          </w:p>
        </w:tc>
        <w:tc>
          <w:tcPr>
            <w:tcW w:w="411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Кто такие звери?</w:t>
            </w:r>
          </w:p>
          <w:p w:rsidR="007B4D4A" w:rsidRPr="00960C7B" w:rsidRDefault="007B4D4A" w:rsidP="007B4D4A">
            <w:pPr>
              <w:widowControl w:val="0"/>
              <w:shd w:val="clear" w:color="auto" w:fill="FFFFFF"/>
              <w:tabs>
                <w:tab w:val="left" w:pos="2268"/>
              </w:tabs>
              <w:suppressAutoHyphens/>
              <w:autoSpaceDE w:val="0"/>
              <w:spacing w:line="360" w:lineRule="auto"/>
              <w:jc w:val="center"/>
              <w:rPr>
                <w:rFonts w:eastAsia="SimSun"/>
                <w:kern w:val="1"/>
                <w:lang w:eastAsia="hi-IN" w:bidi="hi-IN"/>
              </w:rPr>
            </w:pPr>
          </w:p>
        </w:tc>
        <w:tc>
          <w:tcPr>
            <w:tcW w:w="170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обследовать животное по заданному алгоритму;</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практическая работа: исследовать строение шерсти зверей;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узнавать зверей на рисун</w:t>
            </w:r>
            <w:r w:rsidRPr="00960C7B">
              <w:rPr>
                <w:rFonts w:eastAsia="SimSun"/>
                <w:bCs/>
                <w:kern w:val="1"/>
                <w:lang w:eastAsia="hi-IN" w:bidi="hi-IN"/>
              </w:rPr>
              <w:softHyphen/>
              <w:t>ке,</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проводить самопроверку;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-устанавливать связь между строением тела зверя и его образом жизни;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16</w:t>
            </w:r>
          </w:p>
          <w:p w:rsidR="007B4D4A" w:rsidRPr="00960C7B" w:rsidRDefault="007B4D4A" w:rsidP="007B4D4A">
            <w:pPr>
              <w:widowControl w:val="0"/>
              <w:tabs>
                <w:tab w:val="left" w:pos="2268"/>
              </w:tabs>
              <w:suppressAutoHyphens/>
              <w:spacing w:before="280" w:after="115" w:line="360" w:lineRule="auto"/>
              <w:rPr>
                <w:rFonts w:eastAsia="SimSun"/>
                <w:kern w:val="1"/>
                <w:lang w:eastAsia="hi-IN" w:bidi="hi-IN"/>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Что такое зоопарк?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shd w:val="clear" w:color="auto" w:fill="FFFFFF"/>
              <w:tabs>
                <w:tab w:val="left" w:pos="2268"/>
              </w:tabs>
              <w:spacing w:line="360" w:lineRule="auto"/>
            </w:pPr>
            <w:r w:rsidRPr="00960C7B">
              <w:rPr>
                <w:rFonts w:eastAsia="SimSun"/>
                <w:bCs/>
                <w:kern w:val="1"/>
                <w:lang w:eastAsia="hi-IN" w:bidi="hi-IN"/>
              </w:rPr>
              <w:t>-</w:t>
            </w:r>
            <w:r w:rsidRPr="00960C7B">
              <w:t xml:space="preserve"> Способствовать расширению </w:t>
            </w:r>
            <w:r w:rsidR="006454DE" w:rsidRPr="00960C7B">
              <w:t>знаний детей</w:t>
            </w:r>
            <w:r w:rsidRPr="00960C7B">
              <w:t xml:space="preserve"> о зоопарке;</w:t>
            </w:r>
          </w:p>
          <w:p w:rsidR="007B4D4A" w:rsidRPr="00960C7B" w:rsidRDefault="007B4D4A" w:rsidP="007B4D4A">
            <w:pPr>
              <w:shd w:val="clear" w:color="auto" w:fill="FFFFFF"/>
              <w:tabs>
                <w:tab w:val="left" w:pos="2268"/>
              </w:tabs>
              <w:spacing w:line="360" w:lineRule="auto"/>
            </w:pPr>
            <w:r w:rsidRPr="00960C7B">
              <w:t>- Учить различать животных зоопарка и классифицировать их по группам.</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p>
        </w:tc>
      </w:tr>
      <w:tr w:rsidR="00960C7B" w:rsidRPr="00960C7B" w:rsidTr="007B4D4A">
        <w:tc>
          <w:tcPr>
            <w:tcW w:w="735"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17</w:t>
            </w:r>
          </w:p>
        </w:tc>
        <w:tc>
          <w:tcPr>
            <w:tcW w:w="411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Что нас окружает дома?</w:t>
            </w:r>
          </w:p>
          <w:p w:rsidR="007B4D4A" w:rsidRPr="00960C7B" w:rsidRDefault="007B4D4A" w:rsidP="007B4D4A">
            <w:pPr>
              <w:widowControl w:val="0"/>
              <w:shd w:val="clear" w:color="auto" w:fill="FFFFFF"/>
              <w:tabs>
                <w:tab w:val="left" w:pos="2268"/>
              </w:tabs>
              <w:suppressAutoHyphens/>
              <w:autoSpaceDE w:val="0"/>
              <w:spacing w:line="360" w:lineRule="auto"/>
              <w:jc w:val="center"/>
              <w:rPr>
                <w:rFonts w:eastAsia="SimSun"/>
                <w:kern w:val="1"/>
                <w:lang w:eastAsia="hi-IN" w:bidi="hi-IN"/>
              </w:rPr>
            </w:pPr>
          </w:p>
        </w:tc>
        <w:tc>
          <w:tcPr>
            <w:tcW w:w="170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характеризовать назначение бытовых пред</w:t>
            </w:r>
            <w:r w:rsidRPr="00960C7B">
              <w:rPr>
                <w:rFonts w:eastAsia="SimSun"/>
                <w:bCs/>
                <w:kern w:val="1"/>
                <w:lang w:eastAsia="hi-IN" w:bidi="hi-IN"/>
              </w:rPr>
              <w:softHyphen/>
              <w:t>метов;</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находить на рисунке предметы определённых групп;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группировать предме</w:t>
            </w:r>
            <w:r w:rsidRPr="00960C7B">
              <w:rPr>
                <w:rFonts w:eastAsia="SimSun"/>
                <w:bCs/>
                <w:kern w:val="1"/>
                <w:lang w:eastAsia="hi-IN" w:bidi="hi-IN"/>
              </w:rPr>
              <w:softHyphen/>
              <w:t>ты домашнего обихода; проводить взаимопро</w:t>
            </w:r>
            <w:r w:rsidRPr="00960C7B">
              <w:rPr>
                <w:rFonts w:eastAsia="SimSun"/>
                <w:bCs/>
                <w:kern w:val="1"/>
                <w:lang w:eastAsia="hi-IN" w:bidi="hi-IN"/>
              </w:rPr>
              <w:softHyphen/>
              <w:t xml:space="preserve">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приводить примеры предметов разных групп;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18</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Что умеет компьютер?</w:t>
            </w:r>
          </w:p>
          <w:p w:rsidR="007B4D4A" w:rsidRPr="00960C7B" w:rsidRDefault="007B4D4A" w:rsidP="007B4D4A">
            <w:pPr>
              <w:widowControl w:val="0"/>
              <w:shd w:val="clear" w:color="auto" w:fill="FFFFFF"/>
              <w:tabs>
                <w:tab w:val="left" w:pos="2268"/>
              </w:tabs>
              <w:suppressAutoHyphens/>
              <w:autoSpaceDE w:val="0"/>
              <w:spacing w:line="360" w:lineRule="auto"/>
              <w:jc w:val="center"/>
              <w:rPr>
                <w:rFonts w:eastAsia="SimSun"/>
                <w:kern w:val="1"/>
                <w:lang w:eastAsia="hi-IN" w:bidi="hi-I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определять составные части компьютера;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-характеризовать назначение частей компью</w:t>
            </w:r>
            <w:r w:rsidRPr="00960C7B">
              <w:rPr>
                <w:rFonts w:eastAsia="SimSun"/>
                <w:bCs/>
                <w:kern w:val="1"/>
                <w:lang w:eastAsia="hi-IN" w:bidi="hi-IN"/>
              </w:rPr>
              <w:softHyphen/>
              <w:t xml:space="preserve">тера;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сравнивать стационарный компьютер и ноут</w:t>
            </w:r>
            <w:r w:rsidRPr="00960C7B">
              <w:rPr>
                <w:rFonts w:eastAsia="SimSun"/>
                <w:bCs/>
                <w:kern w:val="1"/>
                <w:lang w:eastAsia="hi-IN" w:bidi="hi-IN"/>
              </w:rPr>
              <w:softHyphen/>
              <w:t xml:space="preserve">бук;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рассказывать (по ри</w:t>
            </w:r>
            <w:r w:rsidRPr="00960C7B">
              <w:rPr>
                <w:rFonts w:eastAsia="SimSun"/>
                <w:bCs/>
                <w:kern w:val="1"/>
                <w:lang w:eastAsia="hi-IN" w:bidi="hi-IN"/>
              </w:rPr>
              <w:softHyphen/>
              <w:t xml:space="preserve">сунку-схеме) о возможностях компьютера, обсуждать значение компьютера в нашей жизни;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моделировать устройство компьютера;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соблюдать правила безопасного обращения с компьютером;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before="280" w:after="115" w:line="360" w:lineRule="auto"/>
              <w:rPr>
                <w:rFonts w:eastAsia="SimSun"/>
                <w:kern w:val="1"/>
                <w:lang w:eastAsia="hi-IN" w:bidi="hi-IN"/>
              </w:rPr>
            </w:pPr>
            <w:r w:rsidRPr="00960C7B">
              <w:rPr>
                <w:rFonts w:eastAsia="SimSun"/>
                <w:kern w:val="1"/>
                <w:lang w:eastAsia="hi-IN" w:bidi="hi-IN"/>
              </w:rPr>
              <w:t>19</w:t>
            </w:r>
          </w:p>
        </w:tc>
        <w:tc>
          <w:tcPr>
            <w:tcW w:w="411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kern w:val="1"/>
                <w:lang w:eastAsia="hi-IN" w:bidi="hi-IN"/>
              </w:rPr>
            </w:pPr>
            <w:r w:rsidRPr="00960C7B">
              <w:rPr>
                <w:rFonts w:eastAsia="SimSun"/>
                <w:kern w:val="1"/>
                <w:lang w:eastAsia="hi-IN" w:bidi="hi-IN"/>
              </w:rPr>
              <w:t>Что вокруг нас может быть опасным?</w:t>
            </w:r>
          </w:p>
          <w:p w:rsidR="007B4D4A" w:rsidRPr="00960C7B" w:rsidRDefault="007B4D4A" w:rsidP="007B4D4A">
            <w:pPr>
              <w:widowControl w:val="0"/>
              <w:shd w:val="clear" w:color="auto" w:fill="FFFFFF"/>
              <w:tabs>
                <w:tab w:val="left" w:pos="2268"/>
              </w:tabs>
              <w:suppressAutoHyphens/>
              <w:autoSpaceDE w:val="0"/>
              <w:spacing w:line="360" w:lineRule="auto"/>
              <w:jc w:val="center"/>
              <w:rPr>
                <w:rFonts w:eastAsia="SimSun"/>
                <w:kern w:val="1"/>
                <w:lang w:eastAsia="hi-IN" w:bidi="hi-IN"/>
              </w:rPr>
            </w:pPr>
          </w:p>
        </w:tc>
        <w:tc>
          <w:tcPr>
            <w:tcW w:w="170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before="280"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выявлять потенциально опасные предметы домашнего обихода;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характеризовать опасность бытовых пред</w:t>
            </w:r>
            <w:r w:rsidRPr="00960C7B">
              <w:rPr>
                <w:rFonts w:eastAsia="SimSun"/>
                <w:bCs/>
                <w:kern w:val="1"/>
                <w:lang w:eastAsia="hi-IN" w:bidi="hi-IN"/>
              </w:rPr>
              <w:softHyphen/>
              <w:t xml:space="preserve">метов;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работать в паре: формулировать правила перехода улицы, проводить самопроверку;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моделировать устройство светофора;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оценивать своё обращение с предметами до</w:t>
            </w:r>
            <w:r w:rsidRPr="00960C7B">
              <w:rPr>
                <w:rFonts w:eastAsia="SimSun"/>
                <w:bCs/>
                <w:kern w:val="1"/>
                <w:lang w:eastAsia="hi-IN" w:bidi="hi-IN"/>
              </w:rPr>
              <w:softHyphen/>
              <w:t xml:space="preserve">машнего обихода и поведение на дороге;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сочинять и рассказывать сказку по рисунку учебника;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20</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На что похожа наша планета?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выдвигать предположения и доказывать их;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использовать глобус для знакомства с фор</w:t>
            </w:r>
            <w:r w:rsidRPr="00960C7B">
              <w:rPr>
                <w:rFonts w:eastAsia="SimSun"/>
                <w:bCs/>
                <w:kern w:val="1"/>
                <w:lang w:eastAsia="hi-IN" w:bidi="hi-IN"/>
              </w:rPr>
              <w:softHyphen/>
              <w:t xml:space="preserve">мой нашей планеты;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рассматривать рисунки-схемы и объяснять особенности движения Земли;</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моделировать форму Земли;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21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kern w:val="1"/>
                <w:lang w:eastAsia="hi-IN" w:bidi="hi-IN"/>
              </w:rPr>
            </w:pPr>
            <w:r w:rsidRPr="00960C7B">
              <w:rPr>
                <w:rFonts w:eastAsia="SimSun"/>
                <w:kern w:val="1"/>
                <w:lang w:eastAsia="hi-IN" w:bidi="hi-IN"/>
              </w:rPr>
              <w:t xml:space="preserve">Как живет семья.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kern w:val="1"/>
                <w:lang w:eastAsia="hi-IN" w:bidi="hi-IN"/>
              </w:rPr>
            </w:pPr>
            <w:r w:rsidRPr="00960C7B">
              <w:rPr>
                <w:rFonts w:eastAsia="SimSun"/>
                <w:kern w:val="1"/>
                <w:lang w:eastAsia="hi-IN" w:bidi="hi-IN"/>
              </w:rPr>
              <w:t>Проект «Моя семья»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xml:space="preserve">— Понимать учебную задачу данного урока и стремиться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рассказывать о жизни семьи по рисункам учебника;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называть по именам (отчествам, фамилиям) членов</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своей семьи;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рассказывать об интересных событиях в жизни своей семьи;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оценивать значение семьи для человека и общества.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В ходе выполнения проекта дети с помощью взрослых учатся:</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отбирать из семейного архива фотографии членов семьи во время значимых для семьи со</w:t>
            </w:r>
            <w:r w:rsidRPr="00960C7B">
              <w:rPr>
                <w:rFonts w:eastAsia="SimSun"/>
                <w:bCs/>
                <w:kern w:val="1"/>
                <w:lang w:eastAsia="hi-IN" w:bidi="hi-IN"/>
              </w:rPr>
              <w:softHyphen/>
              <w:t xml:space="preserve">бытий;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интервьюировать членов семьи;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оценивать значение семейных альбомов для укрепления семейных отношений;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составлять экспозицию выставки;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оценивать результаты собственного труда и труда товарищей</w:t>
            </w:r>
          </w:p>
        </w:tc>
      </w:tr>
      <w:tr w:rsidR="00960C7B" w:rsidRPr="00960C7B" w:rsidTr="007B4D4A">
        <w:tc>
          <w:tcPr>
            <w:tcW w:w="735"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22</w:t>
            </w:r>
          </w:p>
        </w:tc>
        <w:tc>
          <w:tcPr>
            <w:tcW w:w="411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kern w:val="1"/>
                <w:lang w:eastAsia="hi-IN" w:bidi="hi-IN"/>
              </w:rPr>
            </w:pPr>
            <w:r w:rsidRPr="00960C7B">
              <w:rPr>
                <w:rFonts w:eastAsia="SimSun"/>
                <w:kern w:val="1"/>
                <w:lang w:eastAsia="hi-IN" w:bidi="hi-IN"/>
              </w:rPr>
              <w:t>Откуда в наш дом приходит вода и куда она уходит?</w:t>
            </w:r>
          </w:p>
          <w:p w:rsidR="007B4D4A" w:rsidRPr="00960C7B" w:rsidRDefault="007B4D4A" w:rsidP="007B4D4A">
            <w:pPr>
              <w:widowControl w:val="0"/>
              <w:shd w:val="clear" w:color="auto" w:fill="FFFFFF"/>
              <w:tabs>
                <w:tab w:val="left" w:pos="2268"/>
              </w:tabs>
              <w:suppressAutoHyphens/>
              <w:autoSpaceDE w:val="0"/>
              <w:spacing w:line="360" w:lineRule="auto"/>
              <w:jc w:val="center"/>
              <w:rPr>
                <w:rFonts w:eastAsia="SimSun"/>
                <w:kern w:val="1"/>
                <w:lang w:eastAsia="hi-IN" w:bidi="hi-IN"/>
              </w:rPr>
            </w:pPr>
          </w:p>
        </w:tc>
        <w:tc>
          <w:tcPr>
            <w:tcW w:w="170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прослеживать по рисунку-схеме путь воды;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обсуждать необходимость экономии воды;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выяснять опасность употребления загрязнён</w:t>
            </w:r>
            <w:r w:rsidRPr="00960C7B">
              <w:rPr>
                <w:rFonts w:eastAsia="SimSun"/>
                <w:bCs/>
                <w:kern w:val="1"/>
                <w:lang w:eastAsia="hi-IN" w:bidi="hi-IN"/>
              </w:rPr>
              <w:softHyphen/>
              <w:t xml:space="preserve">ной воды;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практическая работа: проводить опыты, показывающие загрязнение воды и её очистку;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23</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Откуда в наш дом приходит электричество?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ся её выполнить;</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отличать электроприборы от других бытовых предметов, не использующих электричество;</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запомнить правила безопасности при обращении с электричеством и— Понимать учебную задачу урока и стремить</w:t>
            </w:r>
            <w:r w:rsidRPr="00960C7B">
              <w:rPr>
                <w:rFonts w:eastAsia="SimSun"/>
                <w:bCs/>
                <w:kern w:val="1"/>
                <w:lang w:eastAsia="hi-IN" w:bidi="hi-IN"/>
              </w:rPr>
              <w:softHyphen/>
              <w:t>ся её выполнить;</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отличать электроприборы от других бытовых предметов, не использующих электричество;</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запомнить правила безопасности при обращении с электричеством.</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24</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Как путешествует письмо?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наблюдать за работой почты и рассказывать о ней;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строить из разрезных дета</w:t>
            </w:r>
            <w:r w:rsidRPr="00960C7B">
              <w:rPr>
                <w:rFonts w:eastAsia="SimSun"/>
                <w:bCs/>
                <w:kern w:val="1"/>
                <w:lang w:eastAsia="hi-IN" w:bidi="hi-IN"/>
              </w:rPr>
              <w:softHyphen/>
              <w:t>лей схему доставки почтовых отправлений, рас</w:t>
            </w:r>
            <w:r w:rsidRPr="00960C7B">
              <w:rPr>
                <w:rFonts w:eastAsia="SimSun"/>
                <w:bCs/>
                <w:kern w:val="1"/>
                <w:lang w:eastAsia="hi-IN" w:bidi="hi-IN"/>
              </w:rPr>
              <w:softHyphen/>
              <w:t>сказывать по схеме о путешествии письма, про</w:t>
            </w:r>
            <w:r w:rsidRPr="00960C7B">
              <w:rPr>
                <w:rFonts w:eastAsia="SimSun"/>
                <w:bCs/>
                <w:kern w:val="1"/>
                <w:lang w:eastAsia="hi-IN" w:bidi="hi-IN"/>
              </w:rPr>
              <w:softHyphen/>
              <w:t xml:space="preserve">водить взаимопроверку;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различать почтовые отправления: письма, бандероли, посылки, открытки; работать в группе: высказывать предположения о содержании иллюстраций и осуществлять са</w:t>
            </w:r>
            <w:r w:rsidRPr="00960C7B">
              <w:rPr>
                <w:rFonts w:eastAsia="SimSun"/>
                <w:bCs/>
                <w:kern w:val="1"/>
                <w:lang w:eastAsia="hi-IN" w:bidi="hi-IN"/>
              </w:rPr>
              <w:softHyphen/>
              <w:t xml:space="preserve">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25</w:t>
            </w:r>
          </w:p>
        </w:tc>
        <w:tc>
          <w:tcPr>
            <w:tcW w:w="411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Куда текут реки?</w:t>
            </w:r>
          </w:p>
        </w:tc>
        <w:tc>
          <w:tcPr>
            <w:tcW w:w="170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прослеживать по рисунку-схеме путь воды из реки в море;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сравнивать реку и море;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различать пресную и морскую воду;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практическая работа в паре: рассматри</w:t>
            </w:r>
            <w:r w:rsidRPr="00960C7B">
              <w:rPr>
                <w:rFonts w:eastAsia="SimSun"/>
                <w:bCs/>
                <w:kern w:val="1"/>
                <w:lang w:eastAsia="hi-IN" w:bidi="hi-IN"/>
              </w:rPr>
              <w:softHyphen/>
              <w:t>вать морскую соль и проводить опыт по «изго</w:t>
            </w:r>
            <w:r w:rsidRPr="00960C7B">
              <w:rPr>
                <w:rFonts w:eastAsia="SimSun"/>
                <w:bCs/>
                <w:kern w:val="1"/>
                <w:lang w:eastAsia="hi-IN" w:bidi="hi-IN"/>
              </w:rPr>
              <w:softHyphen/>
              <w:t xml:space="preserve">товлению» морской воды;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сочинять и рассказывать сказочную исто</w:t>
            </w:r>
            <w:r w:rsidRPr="00960C7B">
              <w:rPr>
                <w:rFonts w:eastAsia="SimSun"/>
                <w:bCs/>
                <w:kern w:val="1"/>
                <w:lang w:eastAsia="hi-IN" w:bidi="hi-IN"/>
              </w:rPr>
              <w:softHyphen/>
              <w:t>рию по рисунку;</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26</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Откуда берётся снег и лёд?</w:t>
            </w:r>
          </w:p>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both"/>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практическая работа в группе: проводить опыты по исследованию снега и льда в соответ</w:t>
            </w:r>
            <w:r w:rsidRPr="00960C7B">
              <w:rPr>
                <w:rFonts w:eastAsia="SimSun"/>
                <w:bCs/>
                <w:kern w:val="1"/>
                <w:lang w:eastAsia="hi-IN" w:bidi="hi-IN"/>
              </w:rPr>
              <w:softHyphen/>
              <w:t xml:space="preserve">ствии с инструкциями, формулировать выводы из опытов;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xml:space="preserve">— наблюдать форму снежинок и отображать её в рисунках;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27</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Откуда в снежинках грязь?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both"/>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ся её выполнить;</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практическая работа в паре: исследовать снежки и снеговую воду на наличие загрязнений;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обсуждать источники появления загрязнений в снеге;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формулировать предложения по защите окружающей среды от загрязнений;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p>
          <w:p w:rsidR="007B4D4A" w:rsidRPr="00960C7B" w:rsidRDefault="007B4D4A" w:rsidP="007B4D4A">
            <w:pPr>
              <w:widowControl w:val="0"/>
              <w:shd w:val="clear" w:color="auto" w:fill="FFFFFF"/>
              <w:tabs>
                <w:tab w:val="left" w:pos="2268"/>
              </w:tabs>
              <w:suppressAutoHyphens/>
              <w:autoSpaceDE w:val="0"/>
              <w:snapToGrid w:val="0"/>
              <w:spacing w:line="360" w:lineRule="auto"/>
              <w:jc w:val="both"/>
              <w:rPr>
                <w:rFonts w:eastAsia="SimSun"/>
                <w:bCs/>
                <w:kern w:val="1"/>
                <w:lang w:eastAsia="hi-IN" w:bidi="hi-IN"/>
              </w:rPr>
            </w:pPr>
          </w:p>
        </w:tc>
      </w:tr>
      <w:tr w:rsidR="00960C7B" w:rsidRPr="00960C7B" w:rsidTr="007B4D4A">
        <w:tc>
          <w:tcPr>
            <w:tcW w:w="735" w:type="dxa"/>
            <w:tcBorders>
              <w:top w:val="single" w:sz="4" w:space="0" w:color="auto"/>
              <w:left w:val="single" w:sz="4" w:space="0" w:color="000000"/>
              <w:bottom w:val="single" w:sz="4" w:space="0" w:color="000000"/>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28</w:t>
            </w:r>
          </w:p>
        </w:tc>
        <w:tc>
          <w:tcPr>
            <w:tcW w:w="4111" w:type="dxa"/>
            <w:tcBorders>
              <w:top w:val="single" w:sz="4" w:space="0" w:color="auto"/>
              <w:left w:val="single" w:sz="4" w:space="0" w:color="000000"/>
              <w:bottom w:val="single" w:sz="4" w:space="0" w:color="000000"/>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Как живут растения?</w:t>
            </w:r>
          </w:p>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p>
        </w:tc>
        <w:tc>
          <w:tcPr>
            <w:tcW w:w="1701" w:type="dxa"/>
            <w:tcBorders>
              <w:top w:val="single" w:sz="4" w:space="0" w:color="auto"/>
              <w:left w:val="single" w:sz="4" w:space="0" w:color="000000"/>
              <w:bottom w:val="single" w:sz="4" w:space="0" w:color="000000"/>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000000"/>
              <w:bottom w:val="single" w:sz="4" w:space="0" w:color="000000"/>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both"/>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xml:space="preserve">— наблюдать за ростом и развитием растений, рассказывать о своих наблюдениях;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прослеживать по рисунку-схеме этапы жиз</w:t>
            </w:r>
            <w:r w:rsidRPr="00960C7B">
              <w:rPr>
                <w:rFonts w:eastAsia="SimSun"/>
                <w:bCs/>
                <w:kern w:val="1"/>
                <w:lang w:eastAsia="hi-IN" w:bidi="hi-IN"/>
              </w:rPr>
              <w:softHyphen/>
              <w:t xml:space="preserve">ни растения;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формулировать выводы об условиях, необхо</w:t>
            </w:r>
            <w:r w:rsidRPr="00960C7B">
              <w:rPr>
                <w:rFonts w:eastAsia="SimSun"/>
                <w:bCs/>
                <w:kern w:val="1"/>
                <w:lang w:eastAsia="hi-IN" w:bidi="hi-IN"/>
              </w:rPr>
              <w:softHyphen/>
              <w:t xml:space="preserve">димых для жизни растений;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xml:space="preserve">— практическая работа в паре: ухаживать за комнатными растениями;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29</w:t>
            </w:r>
          </w:p>
        </w:tc>
        <w:tc>
          <w:tcPr>
            <w:tcW w:w="4111" w:type="dxa"/>
            <w:tcBorders>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Как живут животные?</w:t>
            </w:r>
          </w:p>
        </w:tc>
        <w:tc>
          <w:tcPr>
            <w:tcW w:w="1701" w:type="dxa"/>
            <w:tcBorders>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both"/>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наблюдать за жизнью животных, рассказы</w:t>
            </w:r>
            <w:r w:rsidRPr="00960C7B">
              <w:rPr>
                <w:rFonts w:eastAsia="SimSun"/>
                <w:bCs/>
                <w:kern w:val="1"/>
                <w:lang w:eastAsia="hi-IN" w:bidi="hi-IN"/>
              </w:rPr>
              <w:softHyphen/>
              <w:t xml:space="preserve">вать о своих наблюдениях;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работать в группе: выполнять задания, фор</w:t>
            </w:r>
            <w:r w:rsidRPr="00960C7B">
              <w:rPr>
                <w:rFonts w:eastAsia="SimSun"/>
                <w:bCs/>
                <w:kern w:val="1"/>
                <w:lang w:eastAsia="hi-IN" w:bidi="hi-IN"/>
              </w:rPr>
              <w:softHyphen/>
              <w:t>мулировать выводы, осуществлять самопроверку;</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xml:space="preserve">— практическая работа в паре ухаживать за животными живого уголка;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30</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Как зимой помочь птицам?</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both"/>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наблюдать зимующих птиц, различать зиму</w:t>
            </w:r>
            <w:r w:rsidRPr="00960C7B">
              <w:rPr>
                <w:rFonts w:eastAsia="SimSun"/>
                <w:bCs/>
                <w:kern w:val="1"/>
                <w:lang w:eastAsia="hi-IN" w:bidi="hi-IN"/>
              </w:rPr>
              <w:softHyphen/>
              <w:t xml:space="preserve">ющих птиц по рисункам и в природе;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xml:space="preserve">— обсуждать формы кормушек и виды корма для птиц;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практическая работа в паре: изготавливать простейшие кормушки и подбирать из предло</w:t>
            </w:r>
            <w:r w:rsidRPr="00960C7B">
              <w:rPr>
                <w:rFonts w:eastAsia="SimSun"/>
                <w:bCs/>
                <w:kern w:val="1"/>
                <w:lang w:eastAsia="hi-IN" w:bidi="hi-IN"/>
              </w:rPr>
              <w:softHyphen/>
              <w:t xml:space="preserve">женного подходящий для птиц корм;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xml:space="preserve">— запомнить правила подкормки птиц;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31</w:t>
            </w:r>
          </w:p>
        </w:tc>
        <w:tc>
          <w:tcPr>
            <w:tcW w:w="411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Откуда берётся шоколад, изюм и мёд?</w:t>
            </w:r>
          </w:p>
        </w:tc>
        <w:tc>
          <w:tcPr>
            <w:tcW w:w="170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both"/>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napToGrid w:val="0"/>
              <w:spacing w:line="360" w:lineRule="auto"/>
              <w:jc w:val="both"/>
              <w:rPr>
                <w:rFonts w:eastAsia="SimSun" w:cs="Mangal"/>
                <w:kern w:val="1"/>
                <w:shd w:val="clear" w:color="auto" w:fill="FFFFFF"/>
                <w:lang w:eastAsia="hi-IN" w:bidi="hi-IN"/>
              </w:rPr>
            </w:pPr>
            <w:r w:rsidRPr="00960C7B">
              <w:rPr>
                <w:rFonts w:eastAsia="SimSun"/>
                <w:bCs/>
                <w:kern w:val="1"/>
                <w:lang w:eastAsia="hi-IN" w:bidi="hi-IN"/>
              </w:rPr>
              <w:t xml:space="preserve">- Изучить </w:t>
            </w:r>
            <w:r w:rsidRPr="00960C7B">
              <w:rPr>
                <w:rFonts w:eastAsia="SimSun" w:cs="Mangal"/>
                <w:kern w:val="1"/>
                <w:shd w:val="clear" w:color="auto" w:fill="FFFFFF"/>
                <w:lang w:eastAsia="hi-IN" w:bidi="hi-IN"/>
              </w:rPr>
              <w:t xml:space="preserve">природное происхождение шоколада, изюма и мёда;  </w:t>
            </w:r>
          </w:p>
          <w:p w:rsidR="007B4D4A" w:rsidRPr="00960C7B" w:rsidRDefault="007B4D4A" w:rsidP="007B4D4A">
            <w:pPr>
              <w:widowControl w:val="0"/>
              <w:shd w:val="clear" w:color="auto" w:fill="FFFFFF"/>
              <w:tabs>
                <w:tab w:val="left" w:pos="2268"/>
              </w:tabs>
              <w:suppressAutoHyphens/>
              <w:autoSpaceDE w:val="0"/>
              <w:snapToGrid w:val="0"/>
              <w:spacing w:line="360" w:lineRule="auto"/>
              <w:jc w:val="both"/>
              <w:rPr>
                <w:rFonts w:eastAsia="SimSun" w:cs="Mangal"/>
                <w:kern w:val="1"/>
                <w:shd w:val="clear" w:color="auto" w:fill="FFFFFF"/>
                <w:lang w:eastAsia="hi-IN" w:bidi="hi-IN"/>
              </w:rPr>
            </w:pPr>
            <w:r w:rsidRPr="00960C7B">
              <w:rPr>
                <w:rFonts w:eastAsia="SimSun" w:cs="Mangal"/>
                <w:kern w:val="1"/>
                <w:shd w:val="clear" w:color="auto" w:fill="FFFFFF"/>
                <w:lang w:eastAsia="hi-IN" w:bidi="hi-IN"/>
              </w:rPr>
              <w:t xml:space="preserve">- Расширить и уточнить знания о производстве хорошо </w:t>
            </w:r>
            <w:r w:rsidR="006454DE" w:rsidRPr="00960C7B">
              <w:rPr>
                <w:rFonts w:eastAsia="SimSun" w:cs="Mangal"/>
                <w:kern w:val="1"/>
                <w:shd w:val="clear" w:color="auto" w:fill="FFFFFF"/>
                <w:lang w:eastAsia="hi-IN" w:bidi="hi-IN"/>
              </w:rPr>
              <w:t>известных сладостей</w:t>
            </w:r>
            <w:r w:rsidRPr="00960C7B">
              <w:rPr>
                <w:rFonts w:eastAsia="SimSun" w:cs="Mangal"/>
                <w:kern w:val="1"/>
                <w:shd w:val="clear" w:color="auto" w:fill="FFFFFF"/>
                <w:lang w:eastAsia="hi-IN" w:bidi="hi-IN"/>
              </w:rPr>
              <w:t xml:space="preserve"> (шоколад, изюм, мед);</w:t>
            </w:r>
          </w:p>
          <w:p w:rsidR="007B4D4A" w:rsidRPr="00960C7B" w:rsidRDefault="007B4D4A" w:rsidP="007B4D4A">
            <w:pPr>
              <w:widowControl w:val="0"/>
              <w:shd w:val="clear" w:color="auto" w:fill="FFFFFF"/>
              <w:tabs>
                <w:tab w:val="left" w:pos="2268"/>
              </w:tabs>
              <w:suppressAutoHyphens/>
              <w:autoSpaceDE w:val="0"/>
              <w:snapToGrid w:val="0"/>
              <w:spacing w:line="360" w:lineRule="auto"/>
              <w:jc w:val="both"/>
              <w:rPr>
                <w:rFonts w:eastAsia="SimSun" w:cs="Mangal"/>
                <w:kern w:val="1"/>
                <w:shd w:val="clear" w:color="auto" w:fill="FFFFFF"/>
                <w:lang w:eastAsia="hi-IN" w:bidi="hi-IN"/>
              </w:rPr>
            </w:pPr>
            <w:r w:rsidRPr="00960C7B">
              <w:rPr>
                <w:rFonts w:eastAsia="SimSun" w:cs="Mangal"/>
                <w:kern w:val="1"/>
                <w:shd w:val="clear" w:color="auto" w:fill="FFFFFF"/>
                <w:lang w:eastAsia="hi-IN" w:bidi="hi-IN"/>
              </w:rPr>
              <w:t xml:space="preserve">- </w:t>
            </w:r>
            <w:r w:rsidRPr="00960C7B">
              <w:rPr>
                <w:rFonts w:eastAsia="SimSun"/>
                <w:bCs/>
                <w:kern w:val="1"/>
                <w:lang w:eastAsia="hi-IN" w:bidi="hi-IN"/>
              </w:rPr>
              <w:t>отвечать на итоговые вопросы и оценивать свои достижения на уроке.</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32</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Откуда берётся и куда девается мусор?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both"/>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xml:space="preserve">— определять с помощью рисунков учебника источники возникновения мусора и способы его утилизации;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xml:space="preserve">— обсуждать важность соблюдения чистоты в быту, в городе и в природном окружении; необходимость раздельного сбора мусора;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xml:space="preserve">— практическая работа в группе: сортировать мусор по характеру материала;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сочинять и рассказывать сказочную исто</w:t>
            </w:r>
            <w:r w:rsidRPr="00960C7B">
              <w:rPr>
                <w:rFonts w:eastAsia="SimSun"/>
                <w:bCs/>
                <w:kern w:val="1"/>
                <w:lang w:eastAsia="hi-IN" w:bidi="hi-IN"/>
              </w:rPr>
              <w:softHyphen/>
              <w:t>рию —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before="280" w:after="115" w:line="360" w:lineRule="auto"/>
              <w:rPr>
                <w:rFonts w:eastAsia="SimSun"/>
                <w:kern w:val="1"/>
                <w:lang w:eastAsia="hi-IN" w:bidi="hi-IN"/>
              </w:rPr>
            </w:pPr>
            <w:r w:rsidRPr="00960C7B">
              <w:rPr>
                <w:rFonts w:eastAsia="SimSun"/>
                <w:kern w:val="1"/>
                <w:lang w:eastAsia="hi-IN" w:bidi="hi-IN"/>
              </w:rPr>
              <w:t>33 (1)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Когда учиться интересно?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before="280"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обсуждать условия интересной и успешной учёбы;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сравнивать фотографии в учебнике, рассказывать о случаях взаимопо</w:t>
            </w:r>
            <w:r w:rsidRPr="00960C7B">
              <w:rPr>
                <w:rFonts w:eastAsia="SimSun"/>
                <w:bCs/>
                <w:kern w:val="1"/>
                <w:lang w:eastAsia="hi-IN" w:bidi="hi-IN"/>
              </w:rPr>
              <w:softHyphen/>
              <w:t xml:space="preserve">мощи в классе;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рассказывать о своём учителе; формулиро</w:t>
            </w:r>
            <w:r w:rsidRPr="00960C7B">
              <w:rPr>
                <w:rFonts w:eastAsia="SimSun"/>
                <w:bCs/>
                <w:kern w:val="1"/>
                <w:lang w:eastAsia="hi-IN" w:bidi="hi-IN"/>
              </w:rPr>
              <w:softHyphen/>
              <w:t>вать выводы из коллективного обсуждения;</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34</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(2)</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Когда придет суббота?</w:t>
            </w:r>
          </w:p>
          <w:p w:rsidR="007B4D4A" w:rsidRPr="00960C7B" w:rsidRDefault="007B4D4A" w:rsidP="007B4D4A">
            <w:pPr>
              <w:widowControl w:val="0"/>
              <w:shd w:val="clear" w:color="auto" w:fill="FFFFFF"/>
              <w:tabs>
                <w:tab w:val="left" w:pos="2268"/>
              </w:tabs>
              <w:suppressAutoHyphens/>
              <w:autoSpaceDE w:val="0"/>
              <w:spacing w:line="360" w:lineRule="auto"/>
              <w:jc w:val="center"/>
              <w:rPr>
                <w:rFonts w:eastAsia="SimSun"/>
                <w:kern w:val="1"/>
                <w:lang w:eastAsia="hi-IN" w:bidi="hi-I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анализировать иллюстрации учебника, раз</w:t>
            </w:r>
            <w:r w:rsidRPr="00960C7B">
              <w:rPr>
                <w:rFonts w:eastAsia="SimSun"/>
                <w:bCs/>
                <w:kern w:val="1"/>
                <w:lang w:eastAsia="hi-IN" w:bidi="hi-IN"/>
              </w:rPr>
              <w:softHyphen/>
              <w:t xml:space="preserve">личать прошлое, настоящее и будущее;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отображать с помощью карточек последовательность дней недели, на</w:t>
            </w:r>
            <w:r w:rsidRPr="00960C7B">
              <w:rPr>
                <w:rFonts w:eastAsia="SimSun"/>
                <w:bCs/>
                <w:kern w:val="1"/>
                <w:lang w:eastAsia="hi-IN" w:bidi="hi-IN"/>
              </w:rPr>
              <w:softHyphen/>
              <w:t>зывать дни недели в правильной последователь</w:t>
            </w:r>
            <w:r w:rsidRPr="00960C7B">
              <w:rPr>
                <w:rFonts w:eastAsia="SimSun"/>
                <w:bCs/>
                <w:kern w:val="1"/>
                <w:lang w:eastAsia="hi-IN" w:bidi="hi-IN"/>
              </w:rPr>
              <w:softHyphen/>
              <w:t xml:space="preserve">ности, проводить взаимоконтроль;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называть любимый день недели и объяснять, почему именно он является любимым;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сочинять и рассказывать сказочную исто</w:t>
            </w:r>
            <w:r w:rsidRPr="00960C7B">
              <w:rPr>
                <w:rFonts w:eastAsia="SimSun"/>
                <w:bCs/>
                <w:kern w:val="1"/>
                <w:lang w:eastAsia="hi-IN" w:bidi="hi-IN"/>
              </w:rPr>
              <w:softHyphen/>
              <w:t xml:space="preserve">рию по рисунку;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35</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(3)</w:t>
            </w:r>
          </w:p>
        </w:tc>
        <w:tc>
          <w:tcPr>
            <w:tcW w:w="411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Когда наступит лето?</w:t>
            </w:r>
          </w:p>
        </w:tc>
        <w:tc>
          <w:tcPr>
            <w:tcW w:w="170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анализировать схему смены времён года и месяцев; называть времена года в правильной последовательности, соотносить времена года и месяцы; использовать цветные фишки для вы</w:t>
            </w:r>
            <w:r w:rsidRPr="00960C7B">
              <w:rPr>
                <w:rFonts w:eastAsia="SimSun"/>
                <w:bCs/>
                <w:kern w:val="1"/>
                <w:lang w:eastAsia="hi-IN" w:bidi="hi-IN"/>
              </w:rPr>
              <w:softHyphen/>
              <w:t xml:space="preserve">полнения заданий; характеризовать природные явления в разные времена года;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называть любимое время года и объяснять, почему именно оно является любимым;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работать в паре: находить несоответствия в природных явлениях на рисунках учебника;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наблюдать сезонные изменения в природе и фиксировать их в рабочей тетради;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36</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(4)</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Где живут белые медведи?</w:t>
            </w:r>
          </w:p>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
                <w:kern w:val="1"/>
                <w:lang w:eastAsia="hi-IN" w:bidi="hi-I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практическая работа в паре: находить на глобусе Северный Ледовитый океан и Антаркти</w:t>
            </w:r>
            <w:r w:rsidRPr="00960C7B">
              <w:rPr>
                <w:rFonts w:eastAsia="SimSun"/>
                <w:bCs/>
                <w:kern w:val="1"/>
                <w:lang w:eastAsia="hi-IN" w:bidi="hi-IN"/>
              </w:rPr>
              <w:softHyphen/>
              <w:t>ду, характеризовать их, осуществлять самокон</w:t>
            </w:r>
            <w:r w:rsidRPr="00960C7B">
              <w:rPr>
                <w:rFonts w:eastAsia="SimSun"/>
                <w:bCs/>
                <w:kern w:val="1"/>
                <w:lang w:eastAsia="hi-IN" w:bidi="hi-IN"/>
              </w:rPr>
              <w:softHyphen/>
              <w:t xml:space="preserve">троль;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извлекать из них информацию о животном мире холодных районов;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приводить примеры животных холодных районов;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устанавливать связь между строением, образом жизни животных и природными условиями;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37</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(5)</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Где живут слоны?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учетную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практическая работа в паре: находить на глобусе экватор и жаркие районы Земли, харак</w:t>
            </w:r>
            <w:r w:rsidRPr="00960C7B">
              <w:rPr>
                <w:rFonts w:eastAsia="SimSun"/>
                <w:bCs/>
                <w:kern w:val="1"/>
                <w:lang w:eastAsia="hi-IN" w:bidi="hi-IN"/>
              </w:rPr>
              <w:softHyphen/>
              <w:t xml:space="preserve">теризовать их, осуществлять самопроверку;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работать в </w:t>
            </w:r>
            <w:r w:rsidR="006454DE" w:rsidRPr="00960C7B">
              <w:rPr>
                <w:rFonts w:eastAsia="SimSun"/>
                <w:bCs/>
                <w:kern w:val="1"/>
                <w:lang w:eastAsia="hi-IN" w:bidi="hi-IN"/>
              </w:rPr>
              <w:t>группе: рассказывать</w:t>
            </w:r>
            <w:r w:rsidRPr="00960C7B">
              <w:rPr>
                <w:rFonts w:eastAsia="SimSun"/>
                <w:bCs/>
                <w:kern w:val="1"/>
                <w:lang w:eastAsia="hi-IN" w:bidi="hi-IN"/>
              </w:rPr>
              <w:t xml:space="preserve"> по плану о полученной информации;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приводить примеры животных жарких райо</w:t>
            </w:r>
            <w:r w:rsidRPr="00960C7B">
              <w:rPr>
                <w:rFonts w:eastAsia="SimSun"/>
                <w:bCs/>
                <w:kern w:val="1"/>
                <w:lang w:eastAsia="hi-IN" w:bidi="hi-IN"/>
              </w:rPr>
              <w:softHyphen/>
              <w:t xml:space="preserve">нов;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устанавливать связь между строением, обра</w:t>
            </w:r>
            <w:r w:rsidRPr="00960C7B">
              <w:rPr>
                <w:rFonts w:eastAsia="SimSun"/>
                <w:bCs/>
                <w:kern w:val="1"/>
                <w:lang w:eastAsia="hi-IN" w:bidi="hi-IN"/>
              </w:rPr>
              <w:softHyphen/>
              <w:t xml:space="preserve">зом жизни животных и природными условиями;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000000"/>
              <w:bottom w:val="single" w:sz="4" w:space="0" w:color="000000"/>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38</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(6)</w:t>
            </w:r>
          </w:p>
        </w:tc>
        <w:tc>
          <w:tcPr>
            <w:tcW w:w="4111" w:type="dxa"/>
            <w:tcBorders>
              <w:top w:val="single" w:sz="4" w:space="0" w:color="auto"/>
              <w:left w:val="single" w:sz="4" w:space="0" w:color="000000"/>
              <w:bottom w:val="single" w:sz="4" w:space="0" w:color="000000"/>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Как зимуют птицы?</w:t>
            </w:r>
          </w:p>
        </w:tc>
        <w:tc>
          <w:tcPr>
            <w:tcW w:w="1701" w:type="dxa"/>
            <w:tcBorders>
              <w:top w:val="single" w:sz="4" w:space="0" w:color="auto"/>
              <w:left w:val="single" w:sz="4" w:space="0" w:color="000000"/>
              <w:bottom w:val="single" w:sz="4" w:space="0" w:color="000000"/>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000000"/>
              <w:bottom w:val="single" w:sz="4" w:space="0" w:color="000000"/>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xml:space="preserve">— Понимать учебную задачу урока и стремиться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различать зимующих и перелётных птиц; группировать (классифицировать) птиц с ис</w:t>
            </w:r>
            <w:r w:rsidRPr="00960C7B">
              <w:rPr>
                <w:rFonts w:eastAsia="SimSun"/>
                <w:bCs/>
                <w:kern w:val="1"/>
                <w:lang w:eastAsia="hi-IN" w:bidi="hi-IN"/>
              </w:rPr>
              <w:softHyphen/>
              <w:t>пользованием цветных фишек;</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выдвигать предположения о местах зимовок птиц и доказывать их, осу</w:t>
            </w:r>
            <w:r w:rsidRPr="00960C7B">
              <w:rPr>
                <w:rFonts w:eastAsia="SimSun"/>
                <w:bCs/>
                <w:kern w:val="1"/>
                <w:lang w:eastAsia="hi-IN" w:bidi="hi-IN"/>
              </w:rPr>
              <w:softHyphen/>
              <w:t xml:space="preserve">ществлять самопроверку;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объяснять причины отлёта птиц в тёплые края;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приводить примеры зимующих и перелётных птиц;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39</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(7)</w:t>
            </w:r>
          </w:p>
        </w:tc>
        <w:tc>
          <w:tcPr>
            <w:tcW w:w="4111" w:type="dxa"/>
            <w:tcBorders>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Как жили динозавры?</w:t>
            </w:r>
          </w:p>
        </w:tc>
        <w:tc>
          <w:tcPr>
            <w:tcW w:w="1701" w:type="dxa"/>
            <w:tcBorders>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xml:space="preserve">-Получать представления </w:t>
            </w:r>
            <w:r w:rsidR="006454DE" w:rsidRPr="00960C7B">
              <w:rPr>
                <w:rFonts w:eastAsia="SimSun"/>
                <w:bCs/>
                <w:kern w:val="1"/>
                <w:lang w:eastAsia="hi-IN" w:bidi="hi-IN"/>
              </w:rPr>
              <w:t>о далёкие прошлые Земли</w:t>
            </w:r>
            <w:r w:rsidRPr="00960C7B">
              <w:rPr>
                <w:rFonts w:eastAsia="SimSun"/>
                <w:bCs/>
                <w:kern w:val="1"/>
                <w:lang w:eastAsia="hi-IN" w:bidi="hi-IN"/>
              </w:rPr>
              <w:t>;</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40</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(8)</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Когда появилась одежда?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прослеживать с помощью </w:t>
            </w:r>
            <w:r w:rsidR="006454DE" w:rsidRPr="00960C7B">
              <w:rPr>
                <w:rFonts w:eastAsia="SimSun"/>
                <w:bCs/>
                <w:kern w:val="1"/>
                <w:lang w:eastAsia="hi-IN" w:bidi="hi-IN"/>
              </w:rPr>
              <w:t>учебника появления</w:t>
            </w:r>
            <w:r w:rsidRPr="00960C7B">
              <w:rPr>
                <w:rFonts w:eastAsia="SimSun"/>
                <w:bCs/>
                <w:kern w:val="1"/>
                <w:lang w:eastAsia="hi-IN" w:bidi="hi-IN"/>
              </w:rPr>
              <w:t xml:space="preserve"> одежды и развития моды; описывать одежду людей по рисунку;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отличать национальную одежду своего народа от одежды других народов;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работать в паре: различать типы одежды в зависимости от её назначения, подбирать одежду для разных случаев;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со взрослыми: изготавливать ма</w:t>
            </w:r>
            <w:r w:rsidRPr="00960C7B">
              <w:rPr>
                <w:rFonts w:eastAsia="SimSun"/>
                <w:bCs/>
                <w:kern w:val="1"/>
                <w:lang w:eastAsia="hi-IN" w:bidi="hi-IN"/>
              </w:rPr>
              <w:softHyphen/>
              <w:t>скарадный костюм;</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41</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(9)</w:t>
            </w:r>
          </w:p>
        </w:tc>
        <w:tc>
          <w:tcPr>
            <w:tcW w:w="411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Как изобрели велосипед?</w:t>
            </w:r>
          </w:p>
        </w:tc>
        <w:tc>
          <w:tcPr>
            <w:tcW w:w="170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сравнивать старинные и современные велоси</w:t>
            </w:r>
            <w:r w:rsidRPr="00960C7B">
              <w:rPr>
                <w:rFonts w:eastAsia="SimSun"/>
                <w:bCs/>
                <w:kern w:val="1"/>
                <w:lang w:eastAsia="hi-IN" w:bidi="hi-IN"/>
              </w:rPr>
              <w:softHyphen/>
              <w:t xml:space="preserve">педы;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извлекать из учебника ин</w:t>
            </w:r>
            <w:r w:rsidRPr="00960C7B">
              <w:rPr>
                <w:rFonts w:eastAsia="SimSun"/>
                <w:bCs/>
                <w:kern w:val="1"/>
                <w:lang w:eastAsia="hi-IN" w:bidi="hi-IN"/>
              </w:rPr>
              <w:softHyphen/>
              <w:t>формацию об устройстве велосипеда, осущест</w:t>
            </w:r>
            <w:r w:rsidRPr="00960C7B">
              <w:rPr>
                <w:rFonts w:eastAsia="SimSun"/>
                <w:bCs/>
                <w:kern w:val="1"/>
                <w:lang w:eastAsia="hi-IN" w:bidi="hi-IN"/>
              </w:rPr>
              <w:softHyphen/>
              <w:t xml:space="preserve">влять самопроверку;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обсуждать роль велосипеда в нашей жизни;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запомнить правила безопасной езды на вело</w:t>
            </w:r>
            <w:r w:rsidRPr="00960C7B">
              <w:rPr>
                <w:rFonts w:eastAsia="SimSun"/>
                <w:bCs/>
                <w:kern w:val="1"/>
                <w:lang w:eastAsia="hi-IN" w:bidi="hi-IN"/>
              </w:rPr>
              <w:softHyphen/>
              <w:t xml:space="preserve">сипеде;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42</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(10)</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Когда мы станем взрослыми?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сравнивать жизнь взрослого и ребёнка;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определять </w:t>
            </w:r>
            <w:r w:rsidR="006454DE" w:rsidRPr="00960C7B">
              <w:rPr>
                <w:rFonts w:eastAsia="SimSun"/>
                <w:bCs/>
                <w:kern w:val="1"/>
                <w:lang w:eastAsia="hi-IN" w:bidi="hi-IN"/>
              </w:rPr>
              <w:t>по одежде</w:t>
            </w:r>
            <w:r w:rsidRPr="00960C7B">
              <w:rPr>
                <w:rFonts w:eastAsia="SimSun"/>
                <w:bCs/>
                <w:kern w:val="1"/>
                <w:lang w:eastAsia="hi-IN" w:bidi="hi-IN"/>
              </w:rPr>
              <w:t xml:space="preserve"> про</w:t>
            </w:r>
            <w:r w:rsidRPr="00960C7B">
              <w:rPr>
                <w:rFonts w:eastAsia="SimSun"/>
                <w:bCs/>
                <w:kern w:val="1"/>
                <w:lang w:eastAsia="hi-IN" w:bidi="hi-IN"/>
              </w:rPr>
              <w:softHyphen/>
              <w:t>фессии людей, рассказывать о профессиях ро</w:t>
            </w:r>
            <w:r w:rsidRPr="00960C7B">
              <w:rPr>
                <w:rFonts w:eastAsia="SimSun"/>
                <w:bCs/>
                <w:kern w:val="1"/>
                <w:lang w:eastAsia="hi-IN" w:bidi="hi-IN"/>
              </w:rPr>
              <w:softHyphen/>
              <w:t xml:space="preserve">дителей и старших членов семьи, обсуждать, какие профессии будут востребованы в будущем;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формулировать выводы в соответствии с за</w:t>
            </w:r>
            <w:r w:rsidRPr="00960C7B">
              <w:rPr>
                <w:rFonts w:eastAsia="SimSun"/>
                <w:bCs/>
                <w:kern w:val="1"/>
                <w:lang w:eastAsia="hi-IN" w:bidi="hi-IN"/>
              </w:rPr>
              <w:softHyphen/>
              <w:t>данием;</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рассуждать о том, что в окружающем мире зависит от наших поступков;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43</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Проверим себя и свои достижения по разделу «Где и когда?» Презентация проекта «Мой класс и моя школа»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kern w:val="1"/>
                <w:lang w:eastAsia="hi-IN" w:bidi="hi-IN"/>
              </w:rPr>
            </w:pPr>
            <w:r w:rsidRPr="00960C7B">
              <w:rPr>
                <w:rFonts w:eastAsia="SimSun"/>
                <w:bCs/>
                <w:kern w:val="1"/>
                <w:lang w:eastAsia="hi-IN" w:bidi="hi-IN"/>
              </w:rPr>
              <w:t>- выполнять</w:t>
            </w:r>
            <w:r w:rsidRPr="00960C7B">
              <w:rPr>
                <w:rFonts w:eastAsia="SimSun"/>
                <w:kern w:val="1"/>
                <w:lang w:eastAsia="hi-IN" w:bidi="hi-IN"/>
              </w:rPr>
              <w:t xml:space="preserve"> тестовые задания учебника;</w:t>
            </w:r>
          </w:p>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kern w:val="1"/>
                <w:lang w:eastAsia="hi-IN" w:bidi="hi-IN"/>
              </w:rPr>
            </w:pPr>
            <w:r w:rsidRPr="00960C7B">
              <w:rPr>
                <w:rFonts w:eastAsia="SimSun"/>
                <w:bCs/>
                <w:kern w:val="1"/>
                <w:lang w:eastAsia="hi-IN" w:bidi="hi-IN"/>
              </w:rPr>
              <w:t>- выступать</w:t>
            </w:r>
            <w:r w:rsidRPr="00960C7B">
              <w:rPr>
                <w:rFonts w:eastAsia="SimSun"/>
                <w:kern w:val="1"/>
                <w:lang w:eastAsia="hi-IN" w:bidi="hi-IN"/>
              </w:rPr>
              <w:t xml:space="preserve"> с подготовленными сообщениями, иллюстрировать их наглядными материалами;</w:t>
            </w:r>
          </w:p>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kern w:val="1"/>
                <w:lang w:eastAsia="hi-IN" w:bidi="hi-IN"/>
              </w:rPr>
            </w:pPr>
            <w:r w:rsidRPr="00960C7B">
              <w:rPr>
                <w:rFonts w:eastAsia="SimSun"/>
                <w:bCs/>
                <w:kern w:val="1"/>
                <w:lang w:eastAsia="hi-IN" w:bidi="hi-IN"/>
              </w:rPr>
              <w:t>- обсуждать</w:t>
            </w:r>
            <w:r w:rsidRPr="00960C7B">
              <w:rPr>
                <w:rFonts w:eastAsia="SimSun"/>
                <w:kern w:val="1"/>
                <w:lang w:eastAsia="hi-IN" w:bidi="hi-IN"/>
              </w:rPr>
              <w:t xml:space="preserve"> выступления учащихся;</w:t>
            </w:r>
          </w:p>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kern w:val="1"/>
                <w:lang w:eastAsia="hi-IN" w:bidi="hi-IN"/>
              </w:rPr>
            </w:pPr>
            <w:r w:rsidRPr="00960C7B">
              <w:rPr>
                <w:rFonts w:eastAsia="SimSun"/>
                <w:bCs/>
                <w:kern w:val="1"/>
                <w:lang w:eastAsia="hi-IN" w:bidi="hi-IN"/>
              </w:rPr>
              <w:t>- оценивать</w:t>
            </w:r>
            <w:r w:rsidRPr="00960C7B">
              <w:rPr>
                <w:rFonts w:eastAsia="SimSun"/>
                <w:kern w:val="1"/>
                <w:lang w:eastAsia="hi-IN" w:bidi="hi-IN"/>
              </w:rPr>
              <w:t xml:space="preserve"> свои достижения и достижения своих товарищей</w:t>
            </w:r>
          </w:p>
        </w:tc>
      </w:tr>
      <w:tr w:rsidR="00960C7B" w:rsidRPr="00960C7B" w:rsidTr="007B4D4A">
        <w:tc>
          <w:tcPr>
            <w:tcW w:w="735" w:type="dxa"/>
            <w:tcBorders>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44</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(12)</w:t>
            </w:r>
          </w:p>
        </w:tc>
        <w:tc>
          <w:tcPr>
            <w:tcW w:w="4111" w:type="dxa"/>
            <w:tcBorders>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Почему Солнце светит днем, а звезды - ночью?</w:t>
            </w:r>
          </w:p>
        </w:tc>
        <w:tc>
          <w:tcPr>
            <w:tcW w:w="1701" w:type="dxa"/>
            <w:tcBorders>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сопоставлять видимые и реальные размеры звёзд, в том числе и Солнца;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моделировать форму, цвет, сравнительные размеры некоторых звёзд (Альдебаран, Регул, Солнце, Сириус), проводить взаи</w:t>
            </w:r>
            <w:r w:rsidRPr="00960C7B">
              <w:rPr>
                <w:rFonts w:eastAsia="SimSun"/>
                <w:bCs/>
                <w:kern w:val="1"/>
                <w:lang w:eastAsia="hi-IN" w:bidi="hi-IN"/>
              </w:rPr>
              <w:softHyphen/>
              <w:t xml:space="preserve">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использовать атлас-определитель для полу</w:t>
            </w:r>
            <w:r w:rsidRPr="00960C7B">
              <w:rPr>
                <w:rFonts w:eastAsia="SimSun"/>
                <w:bCs/>
                <w:kern w:val="1"/>
                <w:lang w:eastAsia="hi-IN" w:bidi="hi-IN"/>
              </w:rPr>
              <w:softHyphen/>
              <w:t>чения нужной информации; моделировать со</w:t>
            </w:r>
            <w:r w:rsidRPr="00960C7B">
              <w:rPr>
                <w:rFonts w:eastAsia="SimSun"/>
                <w:bCs/>
                <w:kern w:val="1"/>
                <w:lang w:eastAsia="hi-IN" w:bidi="hi-IN"/>
              </w:rPr>
              <w:softHyphen/>
              <w:t xml:space="preserve">звездие Льва;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со взрослыми: наблюдать кар</w:t>
            </w:r>
            <w:r w:rsidRPr="00960C7B">
              <w:rPr>
                <w:rFonts w:eastAsia="SimSun"/>
                <w:bCs/>
                <w:kern w:val="1"/>
                <w:lang w:eastAsia="hi-IN" w:bidi="hi-IN"/>
              </w:rPr>
              <w:softHyphen/>
              <w:t>тину звёздного неба, находить на нём созвездие Льва;</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rPr>
          <w:trHeight w:val="4440"/>
        </w:trPr>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45</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(13)</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Почему Луна бывает разной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анализировать схемы движения Луны вокруг Земли и освещения её поверхности Солнцем; формулировать выводы о причинах изменения внешнего вида Луны;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моделировать из пластилина форму Луны;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рассказывать с помощью рисунков в учебни</w:t>
            </w:r>
            <w:r w:rsidRPr="00960C7B">
              <w:rPr>
                <w:rFonts w:eastAsia="SimSun"/>
                <w:bCs/>
                <w:kern w:val="1"/>
                <w:lang w:eastAsia="hi-IN" w:bidi="hi-IN"/>
              </w:rPr>
              <w:softHyphen/>
              <w:t>ке об изучении Луны учёными, осуществлять са</w:t>
            </w:r>
            <w:r w:rsidRPr="00960C7B">
              <w:rPr>
                <w:rFonts w:eastAsia="SimSun"/>
                <w:bCs/>
                <w:kern w:val="1"/>
                <w:lang w:eastAsia="hi-IN" w:bidi="hi-IN"/>
              </w:rPr>
              <w:softHyphen/>
              <w:t xml:space="preserve">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со взрослыми</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rPr>
          <w:trHeight w:val="3681"/>
        </w:trPr>
        <w:tc>
          <w:tcPr>
            <w:tcW w:w="735"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46</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(14)</w:t>
            </w:r>
          </w:p>
        </w:tc>
        <w:tc>
          <w:tcPr>
            <w:tcW w:w="411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Почему идет дождь и дует ветер?</w:t>
            </w:r>
          </w:p>
          <w:p w:rsidR="007B4D4A" w:rsidRPr="00960C7B" w:rsidRDefault="007B4D4A" w:rsidP="007B4D4A">
            <w:pPr>
              <w:widowControl w:val="0"/>
              <w:shd w:val="clear" w:color="auto" w:fill="FFFFFF"/>
              <w:tabs>
                <w:tab w:val="left" w:pos="2268"/>
              </w:tabs>
              <w:suppressAutoHyphens/>
              <w:autoSpaceDE w:val="0"/>
              <w:spacing w:line="360" w:lineRule="auto"/>
              <w:jc w:val="center"/>
              <w:rPr>
                <w:rFonts w:eastAsia="SimSun"/>
                <w:kern w:val="1"/>
                <w:lang w:eastAsia="hi-IN" w:bidi="hi-IN"/>
              </w:rPr>
            </w:pPr>
          </w:p>
        </w:tc>
        <w:tc>
          <w:tcPr>
            <w:tcW w:w="170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наблюдать за дождями и ветром;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группе: рассказывать по рисунку учебника о видах дождя (ливень, косохлёст, сит</w:t>
            </w:r>
            <w:r w:rsidRPr="00960C7B">
              <w:rPr>
                <w:rFonts w:eastAsia="SimSun"/>
                <w:bCs/>
                <w:kern w:val="1"/>
                <w:lang w:eastAsia="hi-IN" w:bidi="hi-IN"/>
              </w:rPr>
              <w:softHyphen/>
              <w:t>ничек); отбирать из списка слов те, которые подходят для описания ветра; объяснять при</w:t>
            </w:r>
            <w:r w:rsidRPr="00960C7B">
              <w:rPr>
                <w:rFonts w:eastAsia="SimSun"/>
                <w:bCs/>
                <w:kern w:val="1"/>
                <w:lang w:eastAsia="hi-IN" w:bidi="hi-IN"/>
              </w:rPr>
              <w:softHyphen/>
              <w:t>чины возникновения дождя и ветра; осущест</w:t>
            </w:r>
            <w:r w:rsidRPr="00960C7B">
              <w:rPr>
                <w:rFonts w:eastAsia="SimSun"/>
                <w:bCs/>
                <w:kern w:val="1"/>
                <w:lang w:eastAsia="hi-IN" w:bidi="hi-IN"/>
              </w:rPr>
              <w:softHyphen/>
              <w:t xml:space="preserve">влять самопроверку;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сочинять и рассказывать </w:t>
            </w:r>
            <w:r w:rsidR="006454DE" w:rsidRPr="00960C7B">
              <w:rPr>
                <w:rFonts w:eastAsia="SimSun"/>
                <w:bCs/>
                <w:kern w:val="1"/>
                <w:lang w:eastAsia="hi-IN" w:bidi="hi-IN"/>
              </w:rPr>
              <w:t>сказку;</w:t>
            </w:r>
            <w:r w:rsidRPr="00960C7B">
              <w:rPr>
                <w:rFonts w:eastAsia="SimSun"/>
                <w:bCs/>
                <w:kern w:val="1"/>
                <w:lang w:eastAsia="hi-IN" w:bidi="hi-IN"/>
              </w:rPr>
              <w:t xml:space="preserve">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rPr>
          <w:trHeight w:val="4668"/>
        </w:trPr>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47</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(15)</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Почему звенит звонок?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переда</w:t>
            </w:r>
            <w:r w:rsidRPr="00960C7B">
              <w:rPr>
                <w:rFonts w:eastAsia="SimSun"/>
                <w:bCs/>
                <w:kern w:val="1"/>
                <w:lang w:eastAsia="hi-IN" w:bidi="hi-IN"/>
              </w:rPr>
              <w:softHyphen/>
              <w:t xml:space="preserve">вать голосом звуки окружающего мира;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практическая работа в паре: исследовать возникновение и распространение звуков;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обсуждать, почему и как следует беречь уши;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высказывать предположения о причине возникновения эха, осуществлять самопро</w:t>
            </w:r>
            <w:r w:rsidRPr="00960C7B">
              <w:rPr>
                <w:rFonts w:eastAsia="SimSun"/>
                <w:bCs/>
                <w:kern w:val="1"/>
                <w:lang w:eastAsia="hi-IN" w:bidi="hi-IN"/>
              </w:rPr>
              <w:softHyphen/>
              <w:t>верку;</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сочинять и рассказывать сказку по рисунку;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rPr>
          <w:trHeight w:val="7183"/>
        </w:trPr>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48</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(16)</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Почему радуга разноцветная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описывать чувства, возникающие при виде радуги; называть цвета радуги по своим наблю</w:t>
            </w:r>
            <w:r w:rsidRPr="00960C7B">
              <w:rPr>
                <w:rFonts w:eastAsia="SimSun"/>
                <w:bCs/>
                <w:kern w:val="1"/>
                <w:lang w:eastAsia="hi-IN" w:bidi="hi-IN"/>
              </w:rPr>
              <w:softHyphen/>
              <w:t xml:space="preserve">дениям и рисунку учебника;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запомнить последовательность цветов радуги с помощью мнемонического приёма;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высказывать предположения о причинах воз</w:t>
            </w:r>
            <w:r w:rsidRPr="00960C7B">
              <w:rPr>
                <w:rFonts w:eastAsia="SimSun"/>
                <w:bCs/>
                <w:kern w:val="1"/>
                <w:lang w:eastAsia="hi-IN" w:bidi="hi-IN"/>
              </w:rPr>
              <w:softHyphen/>
              <w:t xml:space="preserve">никновения радуги, осуществлять самопроверку;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работать в паре: осуществлять взаимопроверку;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сочинять и рассказывать сказочную исто</w:t>
            </w:r>
            <w:r w:rsidRPr="00960C7B">
              <w:rPr>
                <w:rFonts w:eastAsia="SimSun"/>
                <w:bCs/>
                <w:kern w:val="1"/>
                <w:lang w:eastAsia="hi-IN" w:bidi="hi-IN"/>
              </w:rPr>
              <w:softHyphen/>
              <w:t xml:space="preserve">рию по рисунку;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49</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(17)</w:t>
            </w:r>
          </w:p>
        </w:tc>
        <w:tc>
          <w:tcPr>
            <w:tcW w:w="411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shd w:val="clear" w:color="auto" w:fill="FFFFFF"/>
                <w:lang w:eastAsia="hi-IN" w:bidi="hi-IN"/>
              </w:rPr>
            </w:pPr>
            <w:r w:rsidRPr="00960C7B">
              <w:rPr>
                <w:rFonts w:eastAsia="SimSun"/>
                <w:kern w:val="1"/>
                <w:lang w:eastAsia="hi-IN" w:bidi="hi-IN"/>
              </w:rPr>
              <w:t xml:space="preserve">Почему мы любим кошек </w:t>
            </w:r>
            <w:r w:rsidRPr="00960C7B">
              <w:rPr>
                <w:rFonts w:eastAsia="SimSun"/>
                <w:kern w:val="1"/>
                <w:shd w:val="clear" w:color="auto" w:fill="FFFFFF"/>
                <w:lang w:eastAsia="hi-IN" w:bidi="hi-IN"/>
              </w:rPr>
              <w:t>и собак</w:t>
            </w:r>
          </w:p>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shd w:val="clear" w:color="auto" w:fill="FFFFFF"/>
                <w:lang w:eastAsia="hi-IN" w:bidi="hi-IN"/>
              </w:rPr>
            </w:pPr>
          </w:p>
        </w:tc>
        <w:tc>
          <w:tcPr>
            <w:tcW w:w="170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описывать по плану своего домашнего пи</w:t>
            </w:r>
            <w:r w:rsidRPr="00960C7B">
              <w:rPr>
                <w:rFonts w:eastAsia="SimSun"/>
                <w:bCs/>
                <w:kern w:val="1"/>
                <w:lang w:eastAsia="hi-IN" w:bidi="hi-IN"/>
              </w:rPr>
              <w:softHyphen/>
              <w:t xml:space="preserve">томца (кошку, собаку);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обсуждать наше отношение к домашним пи</w:t>
            </w:r>
            <w:r w:rsidRPr="00960C7B">
              <w:rPr>
                <w:rFonts w:eastAsia="SimSun"/>
                <w:bCs/>
                <w:kern w:val="1"/>
                <w:lang w:eastAsia="hi-IN" w:bidi="hi-IN"/>
              </w:rPr>
              <w:softHyphen/>
              <w:t>томцам;</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рассказывать об уходе за кошкой и собакой;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практическая работа в паре: познакомить</w:t>
            </w:r>
            <w:r w:rsidRPr="00960C7B">
              <w:rPr>
                <w:rFonts w:eastAsia="SimSun"/>
                <w:bCs/>
                <w:kern w:val="1"/>
                <w:lang w:eastAsia="hi-IN" w:bidi="hi-IN"/>
              </w:rPr>
              <w:softHyphen/>
              <w:t xml:space="preserve">ся с предметами ухода за кошкой и собакой и их назначением;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участвовать в ролевой игре, моделирующей взаимоотношения хозяина и домашнего любимца;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50</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(18)</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Проект «Мои домашние питомцы»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both"/>
              <w:rPr>
                <w:rFonts w:eastAsia="SimSun"/>
                <w:kern w:val="1"/>
                <w:lang w:eastAsia="hi-IN" w:bidi="hi-IN"/>
              </w:rPr>
            </w:pPr>
            <w:r w:rsidRPr="00960C7B">
              <w:rPr>
                <w:rFonts w:eastAsia="SimSun"/>
                <w:kern w:val="1"/>
                <w:lang w:eastAsia="hi-IN" w:bidi="hi-IN"/>
              </w:rPr>
              <w:t>-наблюдать за домашним любимцем, фиксировать результаты наблюдений;</w:t>
            </w:r>
          </w:p>
          <w:p w:rsidR="007B4D4A" w:rsidRPr="00960C7B" w:rsidRDefault="007B4D4A" w:rsidP="007B4D4A">
            <w:pPr>
              <w:widowControl w:val="0"/>
              <w:shd w:val="clear" w:color="auto" w:fill="FFFFFF"/>
              <w:tabs>
                <w:tab w:val="left" w:pos="2268"/>
              </w:tabs>
              <w:suppressAutoHyphens/>
              <w:autoSpaceDE w:val="0"/>
              <w:snapToGrid w:val="0"/>
              <w:spacing w:line="360" w:lineRule="auto"/>
              <w:jc w:val="both"/>
              <w:rPr>
                <w:rFonts w:eastAsia="SimSun"/>
                <w:kern w:val="1"/>
                <w:lang w:eastAsia="hi-IN" w:bidi="hi-IN"/>
              </w:rPr>
            </w:pPr>
            <w:r w:rsidRPr="00960C7B">
              <w:rPr>
                <w:rFonts w:eastAsia="SimSun"/>
                <w:kern w:val="1"/>
                <w:lang w:eastAsia="hi-IN" w:bidi="hi-IN"/>
              </w:rPr>
              <w:t>-фотографировать свое животное в интересных ситуациях;</w:t>
            </w:r>
          </w:p>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kern w:val="1"/>
                <w:lang w:eastAsia="hi-IN" w:bidi="hi-IN"/>
              </w:rPr>
            </w:pPr>
            <w:r w:rsidRPr="00960C7B">
              <w:rPr>
                <w:rFonts w:eastAsia="SimSun"/>
                <w:kern w:val="1"/>
                <w:lang w:eastAsia="hi-IN" w:bidi="hi-IN"/>
              </w:rPr>
              <w:t>-составлять рассказ о своем животном, его характере, повадках, играх;</w:t>
            </w:r>
          </w:p>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kern w:val="1"/>
                <w:lang w:eastAsia="hi-IN" w:bidi="hi-IN"/>
              </w:rPr>
            </w:pPr>
            <w:r w:rsidRPr="00960C7B">
              <w:rPr>
                <w:rFonts w:eastAsia="SimSun"/>
                <w:kern w:val="1"/>
                <w:lang w:eastAsia="hi-IN" w:bidi="hi-IN"/>
              </w:rPr>
              <w:t>-презентовать свой проект с демонстрацией фото (слайдов),</w:t>
            </w:r>
          </w:p>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kern w:val="1"/>
                <w:lang w:eastAsia="hi-IN" w:bidi="hi-IN"/>
              </w:rPr>
            </w:pPr>
            <w:r w:rsidRPr="00960C7B">
              <w:rPr>
                <w:rFonts w:eastAsia="SimSun"/>
                <w:kern w:val="1"/>
                <w:lang w:eastAsia="hi-IN" w:bidi="hi-IN"/>
              </w:rPr>
              <w:t>-оформлять фотовыставку,</w:t>
            </w:r>
          </w:p>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kern w:val="1"/>
                <w:lang w:eastAsia="hi-IN" w:bidi="hi-IN"/>
              </w:rPr>
            </w:pPr>
            <w:r w:rsidRPr="00960C7B">
              <w:rPr>
                <w:rFonts w:eastAsia="SimSun"/>
                <w:kern w:val="1"/>
                <w:lang w:eastAsia="hi-IN" w:bidi="hi-IN"/>
              </w:rPr>
              <w:t>оценивать результаты свои и товарищей</w:t>
            </w:r>
          </w:p>
        </w:tc>
      </w:tr>
      <w:tr w:rsidR="00960C7B" w:rsidRPr="00960C7B" w:rsidTr="007B4D4A">
        <w:tc>
          <w:tcPr>
            <w:tcW w:w="735" w:type="dxa"/>
            <w:tcBorders>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51</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(19)</w:t>
            </w:r>
          </w:p>
        </w:tc>
        <w:tc>
          <w:tcPr>
            <w:tcW w:w="4111" w:type="dxa"/>
            <w:tcBorders>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 xml:space="preserve">Почему мы не будем рвать цветы и ловить бабочек? </w:t>
            </w:r>
          </w:p>
          <w:p w:rsidR="007B4D4A" w:rsidRPr="00960C7B" w:rsidRDefault="007B4D4A" w:rsidP="007B4D4A">
            <w:pPr>
              <w:widowControl w:val="0"/>
              <w:shd w:val="clear" w:color="auto" w:fill="FFFFFF"/>
              <w:tabs>
                <w:tab w:val="left" w:pos="2268"/>
              </w:tabs>
              <w:suppressAutoHyphens/>
              <w:autoSpaceDE w:val="0"/>
              <w:spacing w:line="360" w:lineRule="auto"/>
              <w:jc w:val="center"/>
              <w:rPr>
                <w:rFonts w:eastAsia="SimSun"/>
                <w:kern w:val="1"/>
                <w:lang w:eastAsia="hi-IN" w:bidi="hi-IN"/>
              </w:rPr>
            </w:pPr>
          </w:p>
        </w:tc>
        <w:tc>
          <w:tcPr>
            <w:tcW w:w="1701" w:type="dxa"/>
            <w:tcBorders>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работать в паре: определять цветы и </w:t>
            </w:r>
            <w:r w:rsidR="006454DE" w:rsidRPr="00960C7B">
              <w:rPr>
                <w:rFonts w:eastAsia="SimSun"/>
                <w:bCs/>
                <w:kern w:val="1"/>
                <w:lang w:eastAsia="hi-IN" w:bidi="hi-IN"/>
              </w:rPr>
              <w:t>бабо</w:t>
            </w:r>
            <w:r w:rsidR="006454DE" w:rsidRPr="00960C7B">
              <w:rPr>
                <w:rFonts w:eastAsia="SimSun"/>
                <w:bCs/>
                <w:kern w:val="1"/>
                <w:lang w:eastAsia="hi-IN" w:bidi="hi-IN"/>
              </w:rPr>
              <w:softHyphen/>
              <w:t>чек,</w:t>
            </w:r>
            <w:r w:rsidRPr="00960C7B">
              <w:rPr>
                <w:rFonts w:eastAsia="SimSun"/>
                <w:bCs/>
                <w:kern w:val="1"/>
                <w:lang w:eastAsia="hi-IN" w:bidi="hi-IN"/>
              </w:rPr>
              <w:t xml:space="preserve"> осущест</w:t>
            </w:r>
            <w:r w:rsidRPr="00960C7B">
              <w:rPr>
                <w:rFonts w:eastAsia="SimSun"/>
                <w:bCs/>
                <w:kern w:val="1"/>
                <w:lang w:eastAsia="hi-IN" w:bidi="hi-IN"/>
              </w:rPr>
              <w:softHyphen/>
              <w:t xml:space="preserve">влять самопроверку; </w:t>
            </w:r>
          </w:p>
          <w:p w:rsidR="007B4D4A" w:rsidRPr="00960C7B" w:rsidRDefault="006454DE"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w:t>
            </w:r>
            <w:r w:rsidR="007B4D4A" w:rsidRPr="00960C7B">
              <w:rPr>
                <w:rFonts w:eastAsia="SimSun"/>
                <w:bCs/>
                <w:kern w:val="1"/>
                <w:lang w:eastAsia="hi-IN" w:bidi="hi-IN"/>
              </w:rPr>
              <w:t xml:space="preserve"> оценивать поступки других людей и свои собственные по отношению к природе, форму</w:t>
            </w:r>
            <w:r w:rsidR="007B4D4A" w:rsidRPr="00960C7B">
              <w:rPr>
                <w:rFonts w:eastAsia="SimSun"/>
                <w:bCs/>
                <w:kern w:val="1"/>
                <w:lang w:eastAsia="hi-IN" w:bidi="hi-IN"/>
              </w:rPr>
              <w:softHyphen/>
              <w:t>лировать правила поведения в природе, сопо</w:t>
            </w:r>
            <w:r w:rsidR="007B4D4A" w:rsidRPr="00960C7B">
              <w:rPr>
                <w:rFonts w:eastAsia="SimSun"/>
                <w:bCs/>
                <w:kern w:val="1"/>
                <w:lang w:eastAsia="hi-IN" w:bidi="hi-IN"/>
              </w:rPr>
              <w:softHyphen/>
              <w:t xml:space="preserve">ставлять их с эталоном;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устанавливать взаимосвязь цветов и бабо</w:t>
            </w:r>
            <w:r w:rsidRPr="00960C7B">
              <w:rPr>
                <w:rFonts w:eastAsia="SimSun"/>
                <w:bCs/>
                <w:kern w:val="1"/>
                <w:lang w:eastAsia="hi-IN" w:bidi="hi-IN"/>
              </w:rPr>
              <w:softHyphen/>
              <w:t xml:space="preserve">чек на основе информации учебника;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сочинять и рассказывать сказочную исто</w:t>
            </w:r>
            <w:r w:rsidRPr="00960C7B">
              <w:rPr>
                <w:rFonts w:eastAsia="SimSun"/>
                <w:bCs/>
                <w:kern w:val="1"/>
                <w:lang w:eastAsia="hi-IN" w:bidi="hi-IN"/>
              </w:rPr>
              <w:softHyphen/>
              <w:t xml:space="preserve">рию по рисунку;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before="280" w:after="115" w:line="360" w:lineRule="auto"/>
              <w:rPr>
                <w:rFonts w:eastAsia="SimSun"/>
                <w:kern w:val="1"/>
                <w:lang w:eastAsia="hi-IN" w:bidi="hi-IN"/>
              </w:rPr>
            </w:pPr>
            <w:r w:rsidRPr="00960C7B">
              <w:rPr>
                <w:rFonts w:eastAsia="SimSun"/>
                <w:kern w:val="1"/>
                <w:lang w:eastAsia="hi-IN" w:bidi="hi-IN"/>
              </w:rPr>
              <w:t>52</w:t>
            </w:r>
          </w:p>
          <w:p w:rsidR="007B4D4A" w:rsidRPr="00960C7B" w:rsidRDefault="007B4D4A" w:rsidP="007B4D4A">
            <w:pPr>
              <w:widowControl w:val="0"/>
              <w:tabs>
                <w:tab w:val="left" w:pos="2268"/>
              </w:tabs>
              <w:suppressAutoHyphens/>
              <w:snapToGrid w:val="0"/>
              <w:spacing w:before="280" w:after="115" w:line="360" w:lineRule="auto"/>
              <w:rPr>
                <w:rFonts w:eastAsia="SimSun"/>
                <w:kern w:val="1"/>
                <w:lang w:eastAsia="hi-IN" w:bidi="hi-IN"/>
              </w:rPr>
            </w:pPr>
            <w:r w:rsidRPr="00960C7B">
              <w:rPr>
                <w:rFonts w:eastAsia="SimSun"/>
                <w:kern w:val="1"/>
                <w:lang w:eastAsia="hi-IN" w:bidi="hi-IN"/>
              </w:rPr>
              <w:t>(20)</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p>
          <w:p w:rsidR="007B4D4A" w:rsidRPr="00960C7B" w:rsidRDefault="007B4D4A" w:rsidP="007B4D4A">
            <w:pPr>
              <w:widowControl w:val="0"/>
              <w:shd w:val="clear" w:color="auto" w:fill="FFFFFF"/>
              <w:tabs>
                <w:tab w:val="left" w:pos="2268"/>
              </w:tabs>
              <w:suppressAutoHyphens/>
              <w:autoSpaceDE w:val="0"/>
              <w:spacing w:line="360" w:lineRule="auto"/>
              <w:jc w:val="center"/>
              <w:rPr>
                <w:rFonts w:eastAsia="SimSun"/>
                <w:kern w:val="1"/>
                <w:lang w:eastAsia="hi-IN" w:bidi="hi-IN"/>
              </w:rPr>
            </w:pPr>
            <w:r w:rsidRPr="00960C7B">
              <w:rPr>
                <w:rFonts w:eastAsia="SimSun"/>
                <w:kern w:val="1"/>
                <w:lang w:eastAsia="hi-IN" w:bidi="hi-IN"/>
              </w:rPr>
              <w:t>Почему в лесу мы будем соблюдать тишину?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p w:rsidR="007B4D4A" w:rsidRPr="00960C7B" w:rsidRDefault="007B4D4A" w:rsidP="007B4D4A">
            <w:pPr>
              <w:widowControl w:val="0"/>
              <w:tabs>
                <w:tab w:val="left" w:pos="2268"/>
              </w:tabs>
              <w:suppressAutoHyphens/>
              <w:spacing w:before="280" w:after="115" w:line="360" w:lineRule="auto"/>
              <w:rPr>
                <w:rFonts w:eastAsia="SimSun"/>
                <w:kern w:val="1"/>
                <w:lang w:eastAsia="hi-IN" w:bidi="hi-IN"/>
              </w:rPr>
            </w:pP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определять лесных обитателей по звукам, кото</w:t>
            </w:r>
            <w:r w:rsidRPr="00960C7B">
              <w:rPr>
                <w:rFonts w:eastAsia="SimSun"/>
                <w:bCs/>
                <w:kern w:val="1"/>
                <w:lang w:eastAsia="hi-IN" w:bidi="hi-IN"/>
              </w:rPr>
              <w:softHyphen/>
              <w:t xml:space="preserve">рые они издают; передавать голосом звуки леса;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объяснять (с опорой на рисунок учебника), почему в лесу нужно соблюдать тишину;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устанавливать причинно-следственные связи (на основе информации учебника), осуществлять самопроверку;</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оценивать своё поведение в лесу и поведение других людей на основании чтения (прослушива</w:t>
            </w:r>
            <w:r w:rsidRPr="00960C7B">
              <w:rPr>
                <w:rFonts w:eastAsia="SimSun"/>
                <w:bCs/>
                <w:kern w:val="1"/>
                <w:lang w:eastAsia="hi-IN" w:bidi="hi-IN"/>
              </w:rPr>
              <w:softHyphen/>
              <w:t xml:space="preserve">ния) рассказов из книги «Великан на поляне»;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формулировать правила поведения в природе;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53</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(21)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Почему их так назвали?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устанавливать причинно-следственные связи (на основе информации учебника), осуществлять самопроверку;</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54</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(22)</w:t>
            </w:r>
          </w:p>
        </w:tc>
        <w:tc>
          <w:tcPr>
            <w:tcW w:w="411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Зачем мы спим ночью?</w:t>
            </w:r>
          </w:p>
        </w:tc>
        <w:tc>
          <w:tcPr>
            <w:tcW w:w="170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сравнивать рисунки учебника, делать выво</w:t>
            </w:r>
            <w:r w:rsidRPr="00960C7B">
              <w:rPr>
                <w:rFonts w:eastAsia="SimSun"/>
                <w:bCs/>
                <w:kern w:val="1"/>
                <w:lang w:eastAsia="hi-IN" w:bidi="hi-IN"/>
              </w:rPr>
              <w:softHyphen/>
              <w:t xml:space="preserve">ды о значении сна в жизни человека;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рассказывать о правилах подготовки ко сну,</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-осуществлять вза</w:t>
            </w:r>
            <w:r w:rsidRPr="00960C7B">
              <w:rPr>
                <w:rFonts w:eastAsia="SimSun"/>
                <w:bCs/>
                <w:kern w:val="1"/>
                <w:lang w:eastAsia="hi-IN" w:bidi="hi-IN"/>
              </w:rPr>
              <w:softHyphen/>
              <w:t xml:space="preserve">имопроверку;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оценивать правильность своей подготовки ко сну;</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 рассказывать (на основе наблюдений) о сне животных; обсуждать информацию о животных, которые ночью не спят, содержащуюся в книге «Зелёные страницы»;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w:t>
            </w:r>
            <w:r w:rsidR="006454DE" w:rsidRPr="00960C7B">
              <w:rPr>
                <w:rFonts w:eastAsia="SimSun"/>
                <w:bCs/>
                <w:kern w:val="1"/>
                <w:lang w:eastAsia="hi-IN" w:bidi="hi-IN"/>
              </w:rPr>
              <w:t>определять профессии</w:t>
            </w:r>
            <w:r w:rsidRPr="00960C7B">
              <w:rPr>
                <w:rFonts w:eastAsia="SimSun"/>
                <w:bCs/>
                <w:kern w:val="1"/>
                <w:lang w:eastAsia="hi-IN" w:bidi="hi-IN"/>
              </w:rPr>
              <w:t xml:space="preserve"> людей и рассказывать об их работе;</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55</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(23)</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Почему нужно есть много овощей и фруктов?</w:t>
            </w:r>
          </w:p>
          <w:p w:rsidR="007B4D4A" w:rsidRPr="00960C7B" w:rsidRDefault="007B4D4A" w:rsidP="007B4D4A">
            <w:pPr>
              <w:widowControl w:val="0"/>
              <w:shd w:val="clear" w:color="auto" w:fill="FFFFFF"/>
              <w:tabs>
                <w:tab w:val="left" w:pos="2268"/>
              </w:tabs>
              <w:suppressAutoHyphens/>
              <w:autoSpaceDE w:val="0"/>
              <w:spacing w:line="360" w:lineRule="auto"/>
              <w:jc w:val="center"/>
              <w:rPr>
                <w:rFonts w:eastAsia="SimSun"/>
                <w:kern w:val="1"/>
                <w:lang w:eastAsia="hi-IN" w:bidi="hi-I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различать овощи и фрукты; группировать (классифицировать) их с использованием цвет</w:t>
            </w:r>
            <w:r w:rsidRPr="00960C7B">
              <w:rPr>
                <w:rFonts w:eastAsia="SimSun"/>
                <w:bCs/>
                <w:kern w:val="1"/>
                <w:lang w:eastAsia="hi-IN" w:bidi="hi-IN"/>
              </w:rPr>
              <w:softHyphen/>
              <w:t xml:space="preserve">ных фишек, осуществлять самопроверку;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группе: сравнивать роль витаминов А, В и С в жиз</w:t>
            </w:r>
            <w:r w:rsidRPr="00960C7B">
              <w:rPr>
                <w:rFonts w:eastAsia="SimSun"/>
                <w:bCs/>
                <w:kern w:val="1"/>
                <w:lang w:eastAsia="hi-IN" w:bidi="hi-IN"/>
              </w:rPr>
              <w:softHyphen/>
              <w:t xml:space="preserve">недеятельности организма;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сочинять и рассказывать сказочную исто</w:t>
            </w:r>
            <w:r w:rsidRPr="00960C7B">
              <w:rPr>
                <w:rFonts w:eastAsia="SimSun"/>
                <w:bCs/>
                <w:kern w:val="1"/>
                <w:lang w:eastAsia="hi-IN" w:bidi="hi-IN"/>
              </w:rPr>
              <w:softHyphen/>
              <w:t xml:space="preserve">рию;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запомнить правила гигиены при употребле</w:t>
            </w:r>
            <w:r w:rsidRPr="00960C7B">
              <w:rPr>
                <w:rFonts w:eastAsia="SimSun"/>
                <w:bCs/>
                <w:kern w:val="1"/>
                <w:lang w:eastAsia="hi-IN" w:bidi="hi-IN"/>
              </w:rPr>
              <w:softHyphen/>
              <w:t xml:space="preserve">нии овощей и фруктов;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56</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(24)</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Почему нужно чистить зубы и мыть руки?</w:t>
            </w:r>
          </w:p>
          <w:p w:rsidR="007B4D4A" w:rsidRPr="00960C7B" w:rsidRDefault="007B4D4A" w:rsidP="007B4D4A">
            <w:pPr>
              <w:widowControl w:val="0"/>
              <w:shd w:val="clear" w:color="auto" w:fill="FFFFFF"/>
              <w:tabs>
                <w:tab w:val="left" w:pos="2268"/>
              </w:tabs>
              <w:suppressAutoHyphens/>
              <w:autoSpaceDE w:val="0"/>
              <w:spacing w:line="360" w:lineRule="auto"/>
              <w:jc w:val="center"/>
              <w:rPr>
                <w:rFonts w:eastAsia="SimSun"/>
                <w:kern w:val="1"/>
                <w:lang w:eastAsia="hi-IN" w:bidi="hi-I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обосновывать необходимость чистки зубов и мытья рук,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отбирать из предложенных нужные предметы гигиены, объяснять их назначение;</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рассказывать по рисункам, в каких случаях следует мыть руки;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практическая работа в паре: осваивать приёмы чистки зубов и мытья рук;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запомнить, что зубная щётка и полотенце у каждого человека должны быть личные;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формулировать основные правила гигиены;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57</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(25)</w:t>
            </w:r>
          </w:p>
        </w:tc>
        <w:tc>
          <w:tcPr>
            <w:tcW w:w="411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Зачем нам телефон и телевизор?</w:t>
            </w:r>
          </w:p>
          <w:p w:rsidR="007B4D4A" w:rsidRPr="00960C7B" w:rsidRDefault="007B4D4A" w:rsidP="007B4D4A">
            <w:pPr>
              <w:widowControl w:val="0"/>
              <w:shd w:val="clear" w:color="auto" w:fill="FFFFFF"/>
              <w:tabs>
                <w:tab w:val="left" w:pos="2268"/>
              </w:tabs>
              <w:suppressAutoHyphens/>
              <w:autoSpaceDE w:val="0"/>
              <w:spacing w:line="360" w:lineRule="auto"/>
              <w:jc w:val="center"/>
              <w:rPr>
                <w:rFonts w:eastAsia="SimSun"/>
                <w:kern w:val="1"/>
                <w:lang w:eastAsia="hi-IN" w:bidi="hi-IN"/>
              </w:rPr>
            </w:pPr>
          </w:p>
        </w:tc>
        <w:tc>
          <w:tcPr>
            <w:tcW w:w="170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различать средства связи и средства массо</w:t>
            </w:r>
            <w:r w:rsidRPr="00960C7B">
              <w:rPr>
                <w:rFonts w:eastAsia="SimSun"/>
                <w:bCs/>
                <w:kern w:val="1"/>
                <w:lang w:eastAsia="hi-IN" w:bidi="hi-IN"/>
              </w:rPr>
              <w:softHyphen/>
              <w:t xml:space="preserve">вой информации;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объяснять назначение радиоприёмника, теле</w:t>
            </w:r>
            <w:r w:rsidRPr="00960C7B">
              <w:rPr>
                <w:rFonts w:eastAsia="SimSun"/>
                <w:bCs/>
                <w:kern w:val="1"/>
                <w:lang w:eastAsia="hi-IN" w:bidi="hi-IN"/>
              </w:rPr>
              <w:softHyphen/>
              <w:t xml:space="preserve">визора, газет и журналов;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работать в паре: сравнивать старинные и современные предметы (телефоны, телевизоры, радиоприёмники);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обсуждать назначение Интернета;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моделировать ситуации вызова экстренной помощи по телефону;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58</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(26)</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Зачем нужны автомобили?</w:t>
            </w:r>
          </w:p>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классифицировать автомобили и объяснять их назначение;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по рисунку-схеме знако</w:t>
            </w:r>
            <w:r w:rsidRPr="00960C7B">
              <w:rPr>
                <w:rFonts w:eastAsia="SimSun"/>
                <w:bCs/>
                <w:kern w:val="1"/>
                <w:lang w:eastAsia="hi-IN" w:bidi="hi-IN"/>
              </w:rPr>
              <w:softHyphen/>
              <w:t xml:space="preserve">миться с устройством автомобиля, проводить взаимопроверку;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использовать представленную в учебнике ин</w:t>
            </w:r>
            <w:r w:rsidRPr="00960C7B">
              <w:rPr>
                <w:rFonts w:eastAsia="SimSun"/>
                <w:bCs/>
                <w:kern w:val="1"/>
                <w:lang w:eastAsia="hi-IN" w:bidi="hi-IN"/>
              </w:rPr>
              <w:softHyphen/>
              <w:t xml:space="preserve">формацию для выполнения задания;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сочинять и рассказывать сказочную исто</w:t>
            </w:r>
            <w:r w:rsidRPr="00960C7B">
              <w:rPr>
                <w:rFonts w:eastAsia="SimSun"/>
                <w:bCs/>
                <w:kern w:val="1"/>
                <w:lang w:eastAsia="hi-IN" w:bidi="hi-IN"/>
              </w:rPr>
              <w:softHyphen/>
              <w:t xml:space="preserve">рию по рисунку;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59</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(27)</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Почему в автомобиле  и поезде нужно соблюдать правила безопасности?</w:t>
            </w:r>
          </w:p>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xml:space="preserve"> — обсуждать необходимость соблюдения пра</w:t>
            </w:r>
            <w:r w:rsidRPr="00960C7B">
              <w:rPr>
                <w:rFonts w:eastAsia="SimSun"/>
                <w:bCs/>
                <w:kern w:val="1"/>
                <w:lang w:eastAsia="hi-IN" w:bidi="hi-IN"/>
              </w:rPr>
              <w:softHyphen/>
              <w:t xml:space="preserve">вил безопасности в транспорте;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группе: знакомиться с пра</w:t>
            </w:r>
            <w:r w:rsidRPr="00960C7B">
              <w:rPr>
                <w:rFonts w:eastAsia="SimSun"/>
                <w:bCs/>
                <w:kern w:val="1"/>
                <w:lang w:eastAsia="hi-IN" w:bidi="hi-IN"/>
              </w:rPr>
              <w:softHyphen/>
              <w:t>вилами безопасности в автомобиле, поезде и на железной дороге; рассказывать о прави</w:t>
            </w:r>
            <w:r w:rsidRPr="00960C7B">
              <w:rPr>
                <w:rFonts w:eastAsia="SimSun"/>
                <w:bCs/>
                <w:kern w:val="1"/>
                <w:lang w:eastAsia="hi-IN" w:bidi="hi-IN"/>
              </w:rPr>
              <w:softHyphen/>
              <w:t>лах безопасности в автобусе, троллейбусе, трам</w:t>
            </w:r>
            <w:r w:rsidRPr="00960C7B">
              <w:rPr>
                <w:rFonts w:eastAsia="SimSun"/>
                <w:bCs/>
                <w:kern w:val="1"/>
                <w:lang w:eastAsia="hi-IN" w:bidi="hi-IN"/>
              </w:rPr>
              <w:softHyphen/>
              <w:t xml:space="preserve">вае;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участвовать в ролевой игре, моделирующей правила безопасности в транспорте и действия в опасной ситуации.</w:t>
            </w:r>
          </w:p>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p>
        </w:tc>
      </w:tr>
      <w:tr w:rsidR="00960C7B" w:rsidRPr="00960C7B" w:rsidTr="007B4D4A">
        <w:tc>
          <w:tcPr>
            <w:tcW w:w="735"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60</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(28)</w:t>
            </w:r>
          </w:p>
        </w:tc>
        <w:tc>
          <w:tcPr>
            <w:tcW w:w="411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Зачем нужны поезда?</w:t>
            </w:r>
          </w:p>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p>
        </w:tc>
        <w:tc>
          <w:tcPr>
            <w:tcW w:w="170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классифицировать поезда в зависимости от их назначения;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рассказывать об устройстве железной дороги, осуществлять самоконтроль;</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использовать информацию учебника для вы</w:t>
            </w:r>
            <w:r w:rsidRPr="00960C7B">
              <w:rPr>
                <w:rFonts w:eastAsia="SimSun"/>
                <w:bCs/>
                <w:kern w:val="1"/>
                <w:lang w:eastAsia="hi-IN" w:bidi="hi-IN"/>
              </w:rPr>
              <w:softHyphen/>
              <w:t>полнения задания, сравнивать старинные и со</w:t>
            </w:r>
            <w:r w:rsidRPr="00960C7B">
              <w:rPr>
                <w:rFonts w:eastAsia="SimSun"/>
                <w:bCs/>
                <w:kern w:val="1"/>
                <w:lang w:eastAsia="hi-IN" w:bidi="hi-IN"/>
              </w:rPr>
              <w:softHyphen/>
              <w:t>временные поезда;</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61</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(29)</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Зачем строят корабли?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классифицировать корабли в зависимости от их назначения;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рассказывать о своих впечатлениях от плава</w:t>
            </w:r>
            <w:r w:rsidRPr="00960C7B">
              <w:rPr>
                <w:rFonts w:eastAsia="SimSun"/>
                <w:bCs/>
                <w:kern w:val="1"/>
                <w:lang w:eastAsia="hi-IN" w:bidi="hi-IN"/>
              </w:rPr>
              <w:softHyphen/>
              <w:t xml:space="preserve">ния на корабле;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по рисунку-схеме знако</w:t>
            </w:r>
            <w:r w:rsidRPr="00960C7B">
              <w:rPr>
                <w:rFonts w:eastAsia="SimSun"/>
                <w:bCs/>
                <w:kern w:val="1"/>
                <w:lang w:eastAsia="hi-IN" w:bidi="hi-IN"/>
              </w:rPr>
              <w:softHyphen/>
              <w:t>миться с устройством корабля, проводить само</w:t>
            </w:r>
            <w:r w:rsidRPr="00960C7B">
              <w:rPr>
                <w:rFonts w:eastAsia="SimSun"/>
                <w:bCs/>
                <w:kern w:val="1"/>
                <w:lang w:eastAsia="hi-IN" w:bidi="hi-IN"/>
              </w:rPr>
              <w:softHyphen/>
              <w:t xml:space="preserve">проверку и взаимопроверку;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62</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(30)</w:t>
            </w:r>
          </w:p>
        </w:tc>
        <w:tc>
          <w:tcPr>
            <w:tcW w:w="411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Зачем строят самолёты?</w:t>
            </w:r>
          </w:p>
        </w:tc>
        <w:tc>
          <w:tcPr>
            <w:tcW w:w="170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классифицировать самолёты в зависимости от их назначения;</w:t>
            </w:r>
          </w:p>
          <w:p w:rsidR="007B4D4A" w:rsidRPr="00960C7B" w:rsidRDefault="007B4D4A" w:rsidP="007B4D4A">
            <w:pPr>
              <w:widowControl w:val="0"/>
              <w:shd w:val="clear" w:color="auto" w:fill="FFFFFF"/>
              <w:tabs>
                <w:tab w:val="left" w:pos="2268"/>
              </w:tabs>
              <w:suppressAutoHyphens/>
              <w:autoSpaceDE w:val="0"/>
              <w:spacing w:line="360" w:lineRule="auto"/>
              <w:ind w:right="282"/>
              <w:rPr>
                <w:rFonts w:eastAsia="SimSun"/>
                <w:bCs/>
                <w:kern w:val="1"/>
                <w:lang w:eastAsia="hi-IN" w:bidi="hi-IN"/>
              </w:rPr>
            </w:pPr>
            <w:r w:rsidRPr="00960C7B">
              <w:rPr>
                <w:rFonts w:eastAsia="SimSun"/>
                <w:bCs/>
                <w:kern w:val="1"/>
                <w:lang w:eastAsia="hi-IN" w:bidi="hi-IN"/>
              </w:rPr>
              <w:t xml:space="preserve">— рассказывать о своих впечатлениях от полёта на самолёте;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по рисунку-схеме знако</w:t>
            </w:r>
            <w:r w:rsidRPr="00960C7B">
              <w:rPr>
                <w:rFonts w:eastAsia="SimSun"/>
                <w:bCs/>
                <w:kern w:val="1"/>
                <w:lang w:eastAsia="hi-IN" w:bidi="hi-IN"/>
              </w:rPr>
              <w:softHyphen/>
              <w:t>миться с устройством самолёта, проводить са</w:t>
            </w:r>
            <w:r w:rsidRPr="00960C7B">
              <w:rPr>
                <w:rFonts w:eastAsia="SimSun"/>
                <w:bCs/>
                <w:kern w:val="1"/>
                <w:lang w:eastAsia="hi-IN" w:bidi="hi-IN"/>
              </w:rPr>
              <w:softHyphen/>
              <w:t xml:space="preserve">мопроверку и взаимопроверку;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нa уроке</w:t>
            </w:r>
          </w:p>
        </w:tc>
      </w:tr>
      <w:tr w:rsidR="00960C7B" w:rsidRPr="00960C7B" w:rsidTr="007B4D4A">
        <w:tc>
          <w:tcPr>
            <w:tcW w:w="735"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63</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(31)</w:t>
            </w:r>
          </w:p>
        </w:tc>
        <w:tc>
          <w:tcPr>
            <w:tcW w:w="411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Почему на корабле и в самолете нужно соблюдать правила безопасности?</w:t>
            </w:r>
          </w:p>
          <w:p w:rsidR="007B4D4A" w:rsidRPr="00960C7B" w:rsidRDefault="007B4D4A" w:rsidP="007B4D4A">
            <w:pPr>
              <w:widowControl w:val="0"/>
              <w:shd w:val="clear" w:color="auto" w:fill="FFFFFF"/>
              <w:tabs>
                <w:tab w:val="left" w:pos="2268"/>
              </w:tabs>
              <w:suppressAutoHyphens/>
              <w:autoSpaceDE w:val="0"/>
              <w:spacing w:line="360" w:lineRule="auto"/>
              <w:jc w:val="center"/>
              <w:rPr>
                <w:rFonts w:eastAsia="SimSun"/>
                <w:kern w:val="1"/>
                <w:lang w:eastAsia="hi-IN" w:bidi="hi-IN"/>
              </w:rPr>
            </w:pPr>
          </w:p>
        </w:tc>
        <w:tc>
          <w:tcPr>
            <w:tcW w:w="170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группе: знакомиться с правила</w:t>
            </w:r>
            <w:r w:rsidRPr="00960C7B">
              <w:rPr>
                <w:rFonts w:eastAsia="SimSun"/>
                <w:bCs/>
                <w:kern w:val="1"/>
                <w:lang w:eastAsia="hi-IN" w:bidi="hi-IN"/>
              </w:rPr>
              <w:softHyphen/>
              <w:t xml:space="preserve">ми безопасности и спасательными средствами на корабле и в самолёте;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участвовать в ролевой игре, моделирующей правила безопасности на водном и воздушном транспорте и действия в опасной ситуации;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64</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(32)</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Зачем люди осваивают космос?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рассказывать об освоении человеком космо</w:t>
            </w:r>
            <w:r w:rsidRPr="00960C7B">
              <w:rPr>
                <w:rFonts w:eastAsia="SimSun"/>
                <w:bCs/>
                <w:kern w:val="1"/>
                <w:lang w:eastAsia="hi-IN" w:bidi="hi-IN"/>
              </w:rPr>
              <w:softHyphen/>
              <w:t>са</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группе: высказывать предполо</w:t>
            </w:r>
            <w:r w:rsidRPr="00960C7B">
              <w:rPr>
                <w:rFonts w:eastAsia="SimSun"/>
                <w:bCs/>
                <w:kern w:val="1"/>
                <w:lang w:eastAsia="hi-IN" w:bidi="hi-IN"/>
              </w:rPr>
              <w:softHyphen/>
              <w:t>жения по вопросам, осуществлять Са</w:t>
            </w:r>
            <w:r w:rsidRPr="00960C7B">
              <w:rPr>
                <w:rFonts w:eastAsia="SimSun"/>
                <w:bCs/>
                <w:kern w:val="1"/>
                <w:lang w:eastAsia="hi-IN" w:bidi="hi-IN"/>
              </w:rPr>
              <w:softHyphen/>
              <w:t xml:space="preserve">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моделировать экипировку космонавта;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участвовать в ролевой игре «Полёт в кос</w:t>
            </w:r>
            <w:r w:rsidRPr="00960C7B">
              <w:rPr>
                <w:rFonts w:eastAsia="SimSun"/>
                <w:bCs/>
                <w:kern w:val="1"/>
                <w:lang w:eastAsia="hi-IN" w:bidi="hi-IN"/>
              </w:rPr>
              <w:softHyphen/>
              <w:t xml:space="preserve">мос»;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000000"/>
              <w:bottom w:val="single" w:sz="4" w:space="0" w:color="000000"/>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65</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(33)</w:t>
            </w:r>
          </w:p>
        </w:tc>
        <w:tc>
          <w:tcPr>
            <w:tcW w:w="4111" w:type="dxa"/>
            <w:tcBorders>
              <w:top w:val="single" w:sz="4" w:space="0" w:color="auto"/>
              <w:left w:val="single" w:sz="4" w:space="0" w:color="000000"/>
              <w:bottom w:val="single" w:sz="4" w:space="0" w:color="000000"/>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Почему мы часто слышим слово экология?</w:t>
            </w:r>
          </w:p>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p>
        </w:tc>
        <w:tc>
          <w:tcPr>
            <w:tcW w:w="1701" w:type="dxa"/>
            <w:tcBorders>
              <w:top w:val="single" w:sz="4" w:space="0" w:color="auto"/>
              <w:left w:val="single" w:sz="4" w:space="0" w:color="000000"/>
              <w:bottom w:val="single" w:sz="4" w:space="0" w:color="000000"/>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000000"/>
              <w:bottom w:val="single" w:sz="4" w:space="0" w:color="000000"/>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находить в тексте учебника ответы на во</w:t>
            </w:r>
            <w:r w:rsidRPr="00960C7B">
              <w:rPr>
                <w:rFonts w:eastAsia="SimSun"/>
                <w:bCs/>
                <w:kern w:val="1"/>
                <w:lang w:eastAsia="hi-IN" w:bidi="hi-IN"/>
              </w:rPr>
              <w:softHyphen/>
              <w:t xml:space="preserve">просы;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приводить примеры взаимосвязей между че</w:t>
            </w:r>
            <w:r w:rsidRPr="00960C7B">
              <w:rPr>
                <w:rFonts w:eastAsia="SimSun"/>
                <w:bCs/>
                <w:kern w:val="1"/>
                <w:lang w:eastAsia="hi-IN" w:bidi="hi-IN"/>
              </w:rPr>
              <w:softHyphen/>
              <w:t xml:space="preserve">ловеком и природой;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оценивать свои поступки по отношению к природе и рассказывать о них; </w:t>
            </w:r>
          </w:p>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p>
        </w:tc>
      </w:tr>
      <w:tr w:rsidR="00960C7B" w:rsidRPr="00960C7B" w:rsidTr="007B4D4A">
        <w:tc>
          <w:tcPr>
            <w:tcW w:w="735" w:type="dxa"/>
            <w:tcBorders>
              <w:left w:val="single" w:sz="4" w:space="0" w:color="000000"/>
              <w:bottom w:val="single" w:sz="4" w:space="0" w:color="000000"/>
            </w:tcBorders>
            <w:shd w:val="clear" w:color="auto" w:fill="auto"/>
          </w:tcPr>
          <w:p w:rsidR="007B4D4A" w:rsidRPr="00960C7B" w:rsidRDefault="007B4D4A" w:rsidP="007B4D4A">
            <w:pPr>
              <w:widowControl w:val="0"/>
              <w:tabs>
                <w:tab w:val="left" w:pos="2268"/>
              </w:tabs>
              <w:suppressAutoHyphens/>
              <w:snapToGrid w:val="0"/>
              <w:spacing w:line="360" w:lineRule="auto"/>
              <w:rPr>
                <w:rFonts w:eastAsia="SimSun"/>
                <w:kern w:val="1"/>
                <w:lang w:eastAsia="hi-IN" w:bidi="hi-IN"/>
              </w:rPr>
            </w:pPr>
            <w:r w:rsidRPr="00960C7B">
              <w:rPr>
                <w:rFonts w:eastAsia="SimSun"/>
                <w:kern w:val="1"/>
                <w:lang w:eastAsia="hi-IN" w:bidi="hi-IN"/>
              </w:rPr>
              <w:t>66</w:t>
            </w:r>
          </w:p>
          <w:p w:rsidR="007B4D4A" w:rsidRPr="00960C7B" w:rsidRDefault="007B4D4A" w:rsidP="007B4D4A">
            <w:pPr>
              <w:widowControl w:val="0"/>
              <w:tabs>
                <w:tab w:val="left" w:pos="2268"/>
              </w:tabs>
              <w:suppressAutoHyphens/>
              <w:snapToGrid w:val="0"/>
              <w:spacing w:line="360" w:lineRule="auto"/>
              <w:rPr>
                <w:rFonts w:eastAsia="SimSun"/>
                <w:kern w:val="1"/>
                <w:lang w:eastAsia="hi-IN" w:bidi="hi-IN"/>
              </w:rPr>
            </w:pPr>
            <w:r w:rsidRPr="00960C7B">
              <w:rPr>
                <w:rFonts w:eastAsia="SimSun"/>
                <w:kern w:val="1"/>
                <w:lang w:eastAsia="hi-IN" w:bidi="hi-IN"/>
              </w:rPr>
              <w:t>(34)</w:t>
            </w:r>
          </w:p>
        </w:tc>
        <w:tc>
          <w:tcPr>
            <w:tcW w:w="4111" w:type="dxa"/>
            <w:tcBorders>
              <w:left w:val="single" w:sz="4" w:space="0" w:color="000000"/>
              <w:bottom w:val="single" w:sz="4" w:space="0" w:color="000000"/>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kern w:val="1"/>
                <w:lang w:eastAsia="hi-IN" w:bidi="hi-IN"/>
              </w:rPr>
            </w:pPr>
            <w:r w:rsidRPr="00960C7B">
              <w:rPr>
                <w:rFonts w:eastAsia="SimSun"/>
                <w:kern w:val="1"/>
                <w:lang w:eastAsia="hi-IN" w:bidi="hi-IN"/>
              </w:rPr>
              <w:t>Проверим себя и оценим свои достижения по разделу «Почему и зачем?».</w:t>
            </w:r>
          </w:p>
        </w:tc>
        <w:tc>
          <w:tcPr>
            <w:tcW w:w="1701" w:type="dxa"/>
            <w:tcBorders>
              <w:left w:val="single" w:sz="4" w:space="0" w:color="000000"/>
              <w:bottom w:val="single" w:sz="4" w:space="0" w:color="000000"/>
            </w:tcBorders>
            <w:shd w:val="clear" w:color="auto" w:fill="auto"/>
          </w:tcPr>
          <w:p w:rsidR="007B4D4A" w:rsidRPr="00960C7B" w:rsidRDefault="007B4D4A" w:rsidP="007B4D4A">
            <w:pPr>
              <w:widowControl w:val="0"/>
              <w:tabs>
                <w:tab w:val="left" w:pos="2268"/>
              </w:tabs>
              <w:suppressAutoHyphens/>
              <w:snapToGrid w:val="0"/>
              <w:spacing w:line="360" w:lineRule="auto"/>
              <w:rPr>
                <w:rFonts w:eastAsia="SimSun"/>
                <w:kern w:val="1"/>
                <w:lang w:eastAsia="hi-IN" w:bidi="hi-IN"/>
              </w:rPr>
            </w:pPr>
            <w:r w:rsidRPr="00960C7B">
              <w:rPr>
                <w:rFonts w:eastAsia="SimSun"/>
                <w:kern w:val="1"/>
                <w:lang w:eastAsia="hi-IN" w:bidi="hi-IN"/>
              </w:rPr>
              <w:t>1</w:t>
            </w:r>
          </w:p>
          <w:p w:rsidR="007B4D4A" w:rsidRPr="00960C7B" w:rsidRDefault="007B4D4A" w:rsidP="007B4D4A">
            <w:pPr>
              <w:widowControl w:val="0"/>
              <w:tabs>
                <w:tab w:val="left" w:pos="2268"/>
              </w:tabs>
              <w:suppressAutoHyphens/>
              <w:snapToGrid w:val="0"/>
              <w:spacing w:line="360" w:lineRule="auto"/>
              <w:rPr>
                <w:rFonts w:eastAsia="SimSun"/>
                <w:kern w:val="1"/>
                <w:lang w:eastAsia="hi-IN" w:bidi="hi-IN"/>
              </w:rPr>
            </w:pPr>
          </w:p>
          <w:p w:rsidR="007B4D4A" w:rsidRPr="00960C7B" w:rsidRDefault="007B4D4A" w:rsidP="007B4D4A">
            <w:pPr>
              <w:widowControl w:val="0"/>
              <w:tabs>
                <w:tab w:val="left" w:pos="2268"/>
              </w:tabs>
              <w:suppressAutoHyphens/>
              <w:snapToGrid w:val="0"/>
              <w:spacing w:line="360" w:lineRule="auto"/>
              <w:rPr>
                <w:rFonts w:eastAsia="SimSun"/>
                <w:kern w:val="1"/>
                <w:lang w:eastAsia="hi-IN" w:bidi="hi-IN"/>
              </w:rPr>
            </w:pPr>
          </w:p>
          <w:p w:rsidR="007B4D4A" w:rsidRPr="00960C7B" w:rsidRDefault="007B4D4A" w:rsidP="007B4D4A">
            <w:pPr>
              <w:widowControl w:val="0"/>
              <w:tabs>
                <w:tab w:val="left" w:pos="2268"/>
              </w:tabs>
              <w:suppressAutoHyphens/>
              <w:snapToGrid w:val="0"/>
              <w:spacing w:line="360" w:lineRule="auto"/>
              <w:rPr>
                <w:rFonts w:eastAsia="SimSun"/>
                <w:kern w:val="1"/>
                <w:lang w:eastAsia="hi-IN" w:bidi="hi-IN"/>
              </w:rPr>
            </w:pPr>
          </w:p>
        </w:tc>
        <w:tc>
          <w:tcPr>
            <w:tcW w:w="8080" w:type="dxa"/>
            <w:tcBorders>
              <w:left w:val="single" w:sz="4" w:space="0" w:color="000000"/>
              <w:bottom w:val="single" w:sz="4" w:space="0" w:color="000000"/>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участвовать в конкурсе поделок на тему «Чудесный мир природы»;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достижения на уроке свои</w:t>
            </w:r>
          </w:p>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kern w:val="1"/>
                <w:lang w:eastAsia="hi-IN" w:bidi="hi-IN"/>
              </w:rPr>
            </w:pPr>
            <w:r w:rsidRPr="00960C7B">
              <w:rPr>
                <w:rFonts w:eastAsia="SimSun"/>
                <w:bCs/>
                <w:kern w:val="1"/>
                <w:lang w:eastAsia="hi-IN" w:bidi="hi-IN"/>
              </w:rPr>
              <w:t>-выполнять</w:t>
            </w:r>
            <w:r w:rsidRPr="00960C7B">
              <w:rPr>
                <w:rFonts w:eastAsia="SimSun"/>
                <w:kern w:val="1"/>
                <w:lang w:eastAsia="hi-IN" w:bidi="hi-IN"/>
              </w:rPr>
              <w:t xml:space="preserve"> текстовые задания учебника;</w:t>
            </w:r>
          </w:p>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kern w:val="1"/>
                <w:lang w:eastAsia="hi-IN" w:bidi="hi-IN"/>
              </w:rPr>
            </w:pPr>
            <w:r w:rsidRPr="00960C7B">
              <w:rPr>
                <w:rFonts w:eastAsia="SimSun"/>
                <w:bCs/>
                <w:kern w:val="1"/>
                <w:lang w:eastAsia="hi-IN" w:bidi="hi-IN"/>
              </w:rPr>
              <w:t>-выступать</w:t>
            </w:r>
            <w:r w:rsidRPr="00960C7B">
              <w:rPr>
                <w:rFonts w:eastAsia="SimSun"/>
                <w:kern w:val="1"/>
                <w:lang w:eastAsia="hi-IN" w:bidi="hi-IN"/>
              </w:rPr>
              <w:t xml:space="preserve"> с подготовленными сообщениями, иллюстрировать их наглядными материалами;</w:t>
            </w:r>
          </w:p>
          <w:p w:rsidR="007B4D4A" w:rsidRPr="00960C7B" w:rsidRDefault="007B4D4A" w:rsidP="007B4D4A">
            <w:pPr>
              <w:widowControl w:val="0"/>
              <w:shd w:val="clear" w:color="auto" w:fill="FFFFFF"/>
              <w:tabs>
                <w:tab w:val="left" w:pos="2268"/>
              </w:tabs>
              <w:suppressAutoHyphens/>
              <w:autoSpaceDE w:val="0"/>
              <w:snapToGrid w:val="0"/>
              <w:spacing w:line="360" w:lineRule="auto"/>
              <w:ind w:left="720"/>
              <w:rPr>
                <w:rFonts w:eastAsia="SimSun"/>
                <w:kern w:val="1"/>
                <w:lang w:eastAsia="hi-IN" w:bidi="hi-IN"/>
              </w:rPr>
            </w:pPr>
          </w:p>
        </w:tc>
      </w:tr>
    </w:tbl>
    <w:p w:rsidR="007B4D4A" w:rsidRPr="00960C7B" w:rsidRDefault="007B4D4A" w:rsidP="004C68F0">
      <w:pPr>
        <w:autoSpaceDE w:val="0"/>
        <w:spacing w:line="360" w:lineRule="auto"/>
        <w:ind w:firstLine="709"/>
        <w:rPr>
          <w:b/>
        </w:rPr>
        <w:sectPr w:rsidR="007B4D4A" w:rsidRPr="00960C7B" w:rsidSect="007B4D4A">
          <w:pgSz w:w="16838" w:h="11906" w:orient="landscape"/>
          <w:pgMar w:top="1701" w:right="1134" w:bottom="567" w:left="1134" w:header="709" w:footer="709" w:gutter="0"/>
          <w:cols w:space="708"/>
          <w:docGrid w:linePitch="381"/>
        </w:sectPr>
      </w:pPr>
    </w:p>
    <w:p w:rsidR="004C68F0" w:rsidRPr="00960C7B" w:rsidRDefault="004C68F0" w:rsidP="004C68F0">
      <w:pPr>
        <w:autoSpaceDE w:val="0"/>
        <w:spacing w:line="360" w:lineRule="auto"/>
        <w:ind w:firstLine="709"/>
        <w:rPr>
          <w:b/>
        </w:rPr>
      </w:pPr>
    </w:p>
    <w:p w:rsidR="004C68F0" w:rsidRPr="00960C7B" w:rsidRDefault="004C68F0" w:rsidP="003D7C1B">
      <w:pPr>
        <w:widowControl w:val="0"/>
        <w:suppressAutoHyphens/>
        <w:autoSpaceDE w:val="0"/>
        <w:spacing w:line="360" w:lineRule="auto"/>
        <w:ind w:left="709"/>
        <w:rPr>
          <w:b/>
          <w:bCs/>
        </w:rPr>
      </w:pPr>
      <w:r w:rsidRPr="00960C7B">
        <w:rPr>
          <w:b/>
        </w:rPr>
        <w:t xml:space="preserve">РЕКОМЕНДАЦИИ </w:t>
      </w:r>
      <w:r w:rsidR="006454DE" w:rsidRPr="00960C7B">
        <w:rPr>
          <w:b/>
        </w:rPr>
        <w:t>ПО УЧЕБНО</w:t>
      </w:r>
      <w:r w:rsidRPr="00960C7B">
        <w:rPr>
          <w:b/>
        </w:rPr>
        <w:t xml:space="preserve">-МЕТОДИЧЕСКОМУ И МАТЕРИАЛЬНО-ТЕХНИЧЕСКОМУ ОБЕСПЕЧЕНИЮ ОБРАЗОВАТЕЛЬНОЙ ДЕЯТЕЛЬНОСТИ </w:t>
      </w:r>
    </w:p>
    <w:p w:rsidR="004C68F0" w:rsidRPr="00960C7B" w:rsidRDefault="004C68F0" w:rsidP="006454DE">
      <w:pPr>
        <w:spacing w:line="360" w:lineRule="auto"/>
      </w:pPr>
    </w:p>
    <w:p w:rsidR="004C68F0" w:rsidRPr="00960C7B" w:rsidRDefault="004C68F0" w:rsidP="004C68F0">
      <w:pPr>
        <w:tabs>
          <w:tab w:val="left" w:pos="2805"/>
        </w:tabs>
        <w:spacing w:line="360" w:lineRule="auto"/>
        <w:ind w:firstLine="709"/>
      </w:pPr>
      <w:r w:rsidRPr="00960C7B">
        <w:rPr>
          <w:b/>
        </w:rPr>
        <w:t>Дидактические пособия и учебное оборудование:</w:t>
      </w:r>
      <w:r w:rsidRPr="00960C7B">
        <w:t xml:space="preserve"> </w:t>
      </w:r>
    </w:p>
    <w:p w:rsidR="004C68F0" w:rsidRPr="00960C7B" w:rsidRDefault="004C68F0" w:rsidP="008F203B">
      <w:pPr>
        <w:numPr>
          <w:ilvl w:val="0"/>
          <w:numId w:val="53"/>
        </w:numPr>
        <w:spacing w:line="360" w:lineRule="auto"/>
        <w:ind w:left="0" w:firstLine="709"/>
      </w:pPr>
      <w:r w:rsidRPr="00960C7B">
        <w:t>подставка для учебника;</w:t>
      </w:r>
    </w:p>
    <w:p w:rsidR="004C68F0" w:rsidRPr="00960C7B" w:rsidRDefault="004C68F0" w:rsidP="008F203B">
      <w:pPr>
        <w:numPr>
          <w:ilvl w:val="0"/>
          <w:numId w:val="53"/>
        </w:numPr>
        <w:spacing w:line="360" w:lineRule="auto"/>
        <w:ind w:left="0" w:firstLine="709"/>
      </w:pPr>
      <w:r w:rsidRPr="00960C7B">
        <w:t>ручка с черной гелевой пастой</w:t>
      </w:r>
    </w:p>
    <w:p w:rsidR="004C68F0" w:rsidRPr="00960C7B" w:rsidRDefault="004C68F0" w:rsidP="008F203B">
      <w:pPr>
        <w:numPr>
          <w:ilvl w:val="0"/>
          <w:numId w:val="53"/>
        </w:numPr>
        <w:spacing w:line="360" w:lineRule="auto"/>
        <w:ind w:left="0" w:firstLine="709"/>
      </w:pPr>
      <w:r w:rsidRPr="00960C7B">
        <w:t>ручка с зеленой гелевой пастой</w:t>
      </w:r>
    </w:p>
    <w:p w:rsidR="004C68F0" w:rsidRPr="00960C7B" w:rsidRDefault="004C68F0" w:rsidP="008F203B">
      <w:pPr>
        <w:numPr>
          <w:ilvl w:val="0"/>
          <w:numId w:val="53"/>
        </w:numPr>
        <w:spacing w:line="360" w:lineRule="auto"/>
        <w:ind w:left="0" w:firstLine="709"/>
      </w:pPr>
      <w:r w:rsidRPr="00960C7B">
        <w:t>цветные карандаши</w:t>
      </w:r>
      <w:r w:rsidRPr="00960C7B">
        <w:rPr>
          <w:lang w:val="en-US"/>
        </w:rPr>
        <w:t>;</w:t>
      </w:r>
    </w:p>
    <w:p w:rsidR="004C68F0" w:rsidRPr="00960C7B" w:rsidRDefault="004C68F0" w:rsidP="008F203B">
      <w:pPr>
        <w:numPr>
          <w:ilvl w:val="0"/>
          <w:numId w:val="53"/>
        </w:numPr>
        <w:spacing w:line="360" w:lineRule="auto"/>
        <w:ind w:left="0" w:firstLine="709"/>
      </w:pPr>
      <w:r w:rsidRPr="00960C7B">
        <w:t>фланелеграф</w:t>
      </w:r>
      <w:r w:rsidRPr="00960C7B">
        <w:rPr>
          <w:lang w:val="en-US"/>
        </w:rPr>
        <w:t>;</w:t>
      </w:r>
    </w:p>
    <w:p w:rsidR="004C68F0" w:rsidRPr="00960C7B" w:rsidRDefault="004C68F0" w:rsidP="008F203B">
      <w:pPr>
        <w:numPr>
          <w:ilvl w:val="0"/>
          <w:numId w:val="53"/>
        </w:numPr>
        <w:spacing w:line="360" w:lineRule="auto"/>
        <w:ind w:left="0" w:firstLine="709"/>
      </w:pPr>
      <w:r w:rsidRPr="00960C7B">
        <w:t>муляжи фруктов, овощей</w:t>
      </w:r>
      <w:r w:rsidRPr="00960C7B">
        <w:rPr>
          <w:lang w:val="en-US"/>
        </w:rPr>
        <w:t>;</w:t>
      </w:r>
    </w:p>
    <w:p w:rsidR="004C68F0" w:rsidRPr="00960C7B" w:rsidRDefault="004C68F0" w:rsidP="008F203B">
      <w:pPr>
        <w:numPr>
          <w:ilvl w:val="0"/>
          <w:numId w:val="53"/>
        </w:numPr>
        <w:spacing w:line="360" w:lineRule="auto"/>
        <w:ind w:left="0" w:firstLine="709"/>
      </w:pPr>
      <w:r w:rsidRPr="00960C7B">
        <w:t>муляжи и/или чучела домашних и диких животных, насекомых, рыб и т.д.;</w:t>
      </w:r>
    </w:p>
    <w:p w:rsidR="004C68F0" w:rsidRPr="00960C7B" w:rsidRDefault="004C68F0" w:rsidP="004C68F0">
      <w:pPr>
        <w:spacing w:line="360" w:lineRule="auto"/>
        <w:ind w:left="709"/>
        <w:jc w:val="both"/>
        <w:rPr>
          <w:b/>
        </w:rPr>
      </w:pPr>
      <w:r w:rsidRPr="00960C7B">
        <w:rPr>
          <w:b/>
        </w:rPr>
        <w:t>Иллюстрации к темам:</w:t>
      </w:r>
    </w:p>
    <w:p w:rsidR="004C68F0" w:rsidRPr="00960C7B" w:rsidRDefault="004C68F0" w:rsidP="008F203B">
      <w:pPr>
        <w:widowControl w:val="0"/>
        <w:numPr>
          <w:ilvl w:val="0"/>
          <w:numId w:val="28"/>
        </w:numPr>
        <w:suppressAutoHyphens/>
        <w:spacing w:line="360" w:lineRule="auto"/>
        <w:ind w:left="0" w:firstLine="709"/>
        <w:jc w:val="both"/>
      </w:pPr>
      <w:r w:rsidRPr="00960C7B">
        <w:t>Что такое Родина? (Картинная карта России, физическая карта Российской Федерации, Герб и флаг Российской Федерации).</w:t>
      </w:r>
    </w:p>
    <w:p w:rsidR="004C68F0" w:rsidRPr="00960C7B" w:rsidRDefault="004C68F0" w:rsidP="008F203B">
      <w:pPr>
        <w:widowControl w:val="0"/>
        <w:numPr>
          <w:ilvl w:val="0"/>
          <w:numId w:val="28"/>
        </w:numPr>
        <w:suppressAutoHyphens/>
        <w:spacing w:line="360" w:lineRule="auto"/>
        <w:ind w:left="0" w:firstLine="709"/>
      </w:pPr>
      <w:r w:rsidRPr="00960C7B">
        <w:t>Что у нас над головой? (карта звездного неба с изучаемыми созвездиями, иллюстрации с видами облаков).</w:t>
      </w:r>
    </w:p>
    <w:p w:rsidR="004C68F0" w:rsidRPr="00960C7B" w:rsidRDefault="004C68F0" w:rsidP="008F203B">
      <w:pPr>
        <w:widowControl w:val="0"/>
        <w:numPr>
          <w:ilvl w:val="0"/>
          <w:numId w:val="28"/>
        </w:numPr>
        <w:suppressAutoHyphens/>
        <w:spacing w:line="360" w:lineRule="auto"/>
        <w:ind w:left="0" w:firstLine="709"/>
        <w:jc w:val="both"/>
      </w:pPr>
      <w:r w:rsidRPr="00960C7B">
        <w:t>Что общего у разных растений? (плакаты с изображением строения цветка, кустарника, дерева; рисунок-схема: этапы жизни растения).</w:t>
      </w:r>
    </w:p>
    <w:p w:rsidR="004C68F0" w:rsidRPr="00960C7B" w:rsidRDefault="004C68F0" w:rsidP="008F203B">
      <w:pPr>
        <w:widowControl w:val="0"/>
        <w:numPr>
          <w:ilvl w:val="0"/>
          <w:numId w:val="28"/>
        </w:numPr>
        <w:suppressAutoHyphens/>
        <w:spacing w:line="360" w:lineRule="auto"/>
        <w:ind w:left="0" w:firstLine="709"/>
        <w:jc w:val="both"/>
      </w:pPr>
      <w:r w:rsidRPr="00960C7B">
        <w:t>Когда наступит лето? (схема времен года).</w:t>
      </w:r>
    </w:p>
    <w:p w:rsidR="004C68F0" w:rsidRPr="00960C7B" w:rsidRDefault="004C68F0" w:rsidP="008F203B">
      <w:pPr>
        <w:widowControl w:val="0"/>
        <w:numPr>
          <w:ilvl w:val="0"/>
          <w:numId w:val="28"/>
        </w:numPr>
        <w:suppressAutoHyphens/>
        <w:spacing w:line="360" w:lineRule="auto"/>
        <w:ind w:left="0" w:firstLine="709"/>
        <w:jc w:val="both"/>
      </w:pPr>
      <w:r w:rsidRPr="00960C7B">
        <w:t>Где живут белые медведи?</w:t>
      </w:r>
    </w:p>
    <w:p w:rsidR="004C68F0" w:rsidRPr="00960C7B" w:rsidRDefault="004C68F0" w:rsidP="008F203B">
      <w:pPr>
        <w:widowControl w:val="0"/>
        <w:numPr>
          <w:ilvl w:val="0"/>
          <w:numId w:val="28"/>
        </w:numPr>
        <w:suppressAutoHyphens/>
        <w:spacing w:line="360" w:lineRule="auto"/>
        <w:ind w:left="0" w:firstLine="709"/>
        <w:jc w:val="both"/>
      </w:pPr>
      <w:r w:rsidRPr="00960C7B">
        <w:t>Где живут слоны?</w:t>
      </w:r>
    </w:p>
    <w:p w:rsidR="004C68F0" w:rsidRPr="00960C7B" w:rsidRDefault="004C68F0" w:rsidP="004C68F0">
      <w:pPr>
        <w:spacing w:line="360" w:lineRule="auto"/>
        <w:ind w:firstLine="709"/>
        <w:jc w:val="both"/>
      </w:pPr>
      <w:r w:rsidRPr="00960C7B">
        <w:t>(изображения белого медведя и слона (отдельно и непосредственно в среде их обитания).</w:t>
      </w:r>
    </w:p>
    <w:p w:rsidR="004C68F0" w:rsidRPr="00960C7B" w:rsidRDefault="004C68F0" w:rsidP="008F203B">
      <w:pPr>
        <w:widowControl w:val="0"/>
        <w:numPr>
          <w:ilvl w:val="0"/>
          <w:numId w:val="53"/>
        </w:numPr>
        <w:suppressAutoHyphens/>
        <w:spacing w:line="360" w:lineRule="auto"/>
        <w:ind w:left="0" w:firstLine="709"/>
        <w:jc w:val="both"/>
      </w:pPr>
      <w:r w:rsidRPr="00960C7B">
        <w:t>Модели дерева, строения цветка, Земли (глобус), светофора, знаков дорожного движения</w:t>
      </w:r>
    </w:p>
    <w:p w:rsidR="004C68F0" w:rsidRPr="00960C7B" w:rsidRDefault="004C68F0" w:rsidP="008F203B">
      <w:pPr>
        <w:numPr>
          <w:ilvl w:val="0"/>
          <w:numId w:val="53"/>
        </w:numPr>
        <w:spacing w:line="360" w:lineRule="auto"/>
        <w:ind w:left="0" w:firstLine="709"/>
      </w:pPr>
      <w:r w:rsidRPr="00960C7B">
        <w:t xml:space="preserve">Гербарии </w:t>
      </w:r>
    </w:p>
    <w:p w:rsidR="004C68F0" w:rsidRPr="00960C7B" w:rsidRDefault="004C68F0" w:rsidP="008F203B">
      <w:pPr>
        <w:numPr>
          <w:ilvl w:val="0"/>
          <w:numId w:val="53"/>
        </w:numPr>
        <w:spacing w:line="360" w:lineRule="auto"/>
        <w:ind w:left="0" w:firstLine="709"/>
      </w:pPr>
      <w:r w:rsidRPr="00960C7B">
        <w:t>Коллекция камней</w:t>
      </w:r>
    </w:p>
    <w:p w:rsidR="004C68F0" w:rsidRPr="00960C7B" w:rsidRDefault="004C68F0" w:rsidP="008F203B">
      <w:pPr>
        <w:numPr>
          <w:ilvl w:val="0"/>
          <w:numId w:val="53"/>
        </w:numPr>
        <w:spacing w:line="360" w:lineRule="auto"/>
        <w:ind w:left="0" w:firstLine="709"/>
      </w:pPr>
      <w:r w:rsidRPr="00960C7B">
        <w:t>Натуральные объекты по изучаемым темам.</w:t>
      </w:r>
    </w:p>
    <w:p w:rsidR="004C68F0" w:rsidRPr="00960C7B" w:rsidRDefault="004C68F0" w:rsidP="008F203B">
      <w:pPr>
        <w:numPr>
          <w:ilvl w:val="0"/>
          <w:numId w:val="53"/>
        </w:numPr>
        <w:spacing w:line="360" w:lineRule="auto"/>
        <w:ind w:left="0" w:firstLine="709"/>
      </w:pPr>
      <w:r w:rsidRPr="00960C7B">
        <w:t>ТСО</w:t>
      </w:r>
    </w:p>
    <w:p w:rsidR="004C68F0" w:rsidRPr="00960C7B" w:rsidRDefault="004C68F0" w:rsidP="008F203B">
      <w:pPr>
        <w:numPr>
          <w:ilvl w:val="0"/>
          <w:numId w:val="53"/>
        </w:numPr>
        <w:spacing w:line="360" w:lineRule="auto"/>
        <w:ind w:left="0" w:firstLine="709"/>
      </w:pPr>
      <w:r w:rsidRPr="00960C7B">
        <w:t>Фоны для рассматривания иллюстраций желтый, белый, зеленый;</w:t>
      </w:r>
    </w:p>
    <w:p w:rsidR="004C68F0" w:rsidRPr="00960C7B" w:rsidRDefault="004C68F0" w:rsidP="008F203B">
      <w:pPr>
        <w:numPr>
          <w:ilvl w:val="0"/>
          <w:numId w:val="53"/>
        </w:numPr>
        <w:spacing w:line="360" w:lineRule="auto"/>
        <w:ind w:left="0" w:firstLine="709"/>
      </w:pPr>
      <w:r w:rsidRPr="00960C7B">
        <w:t>Индивидуальные оптические, тифлотехнические средства.</w:t>
      </w:r>
    </w:p>
    <w:p w:rsidR="004C68F0" w:rsidRPr="00960C7B" w:rsidRDefault="004C68F0" w:rsidP="004C68F0">
      <w:pPr>
        <w:autoSpaceDE w:val="0"/>
        <w:spacing w:line="360" w:lineRule="auto"/>
        <w:ind w:firstLine="709"/>
        <w:rPr>
          <w:b/>
          <w:lang w:val="en-US"/>
        </w:rPr>
      </w:pPr>
    </w:p>
    <w:p w:rsidR="004C68F0" w:rsidRPr="00960C7B" w:rsidRDefault="004C68F0" w:rsidP="004C68F0">
      <w:pPr>
        <w:autoSpaceDE w:val="0"/>
        <w:spacing w:line="360" w:lineRule="auto"/>
        <w:ind w:firstLine="709"/>
        <w:jc w:val="center"/>
        <w:rPr>
          <w:b/>
        </w:rPr>
      </w:pPr>
      <w:r w:rsidRPr="00960C7B">
        <w:rPr>
          <w:b/>
        </w:rPr>
        <w:t>Перечень учебно-методического обеспечения</w:t>
      </w:r>
    </w:p>
    <w:p w:rsidR="004C68F0" w:rsidRPr="00960C7B" w:rsidRDefault="004C68F0" w:rsidP="004C68F0">
      <w:pPr>
        <w:spacing w:line="360" w:lineRule="auto"/>
        <w:ind w:firstLine="709"/>
        <w:jc w:val="both"/>
      </w:pPr>
    </w:p>
    <w:p w:rsidR="004C68F0" w:rsidRPr="00960C7B" w:rsidRDefault="004C68F0" w:rsidP="008F203B">
      <w:pPr>
        <w:widowControl w:val="0"/>
        <w:numPr>
          <w:ilvl w:val="0"/>
          <w:numId w:val="54"/>
        </w:numPr>
        <w:suppressAutoHyphens/>
        <w:snapToGrid w:val="0"/>
        <w:spacing w:line="360" w:lineRule="auto"/>
        <w:ind w:left="0" w:firstLine="709"/>
        <w:jc w:val="both"/>
      </w:pPr>
      <w:r w:rsidRPr="00960C7B">
        <w:t>Плешаков А.А. Окружающий мир: 1 класс. Учебник для общеобразовательных учреждений. В 2 ч. - М.: Просвещение, 2012.</w:t>
      </w:r>
    </w:p>
    <w:p w:rsidR="004C68F0" w:rsidRPr="00960C7B" w:rsidRDefault="006454DE" w:rsidP="008F203B">
      <w:pPr>
        <w:widowControl w:val="0"/>
        <w:numPr>
          <w:ilvl w:val="0"/>
          <w:numId w:val="54"/>
        </w:numPr>
        <w:suppressAutoHyphens/>
        <w:snapToGrid w:val="0"/>
        <w:spacing w:line="360" w:lineRule="auto"/>
        <w:ind w:left="0" w:firstLine="709"/>
        <w:jc w:val="both"/>
      </w:pPr>
      <w:r w:rsidRPr="00960C7B">
        <w:t>Плешаков</w:t>
      </w:r>
      <w:r w:rsidR="004C68F0" w:rsidRPr="00960C7B">
        <w:t xml:space="preserve"> А.А. Окружающий мир. 1 класс. Рабочая тетрадь» в 2 ч., М.: Просвещение, 2015.</w:t>
      </w:r>
    </w:p>
    <w:p w:rsidR="004C68F0" w:rsidRPr="00960C7B" w:rsidRDefault="004C68F0" w:rsidP="008F203B">
      <w:pPr>
        <w:widowControl w:val="0"/>
        <w:numPr>
          <w:ilvl w:val="0"/>
          <w:numId w:val="54"/>
        </w:numPr>
        <w:suppressAutoHyphens/>
        <w:spacing w:line="360" w:lineRule="auto"/>
        <w:ind w:left="0" w:firstLine="709"/>
        <w:jc w:val="both"/>
      </w:pPr>
      <w:r w:rsidRPr="00960C7B">
        <w:t>Плешакова А.А. «Окружающий мир. 1 класс. Электронное приложение к учебнику». - М.: Просвещение, 2012.</w:t>
      </w:r>
    </w:p>
    <w:p w:rsidR="004C68F0" w:rsidRPr="00960C7B" w:rsidRDefault="004C68F0" w:rsidP="008F203B">
      <w:pPr>
        <w:widowControl w:val="0"/>
        <w:numPr>
          <w:ilvl w:val="0"/>
          <w:numId w:val="54"/>
        </w:numPr>
        <w:suppressAutoHyphens/>
        <w:spacing w:line="360" w:lineRule="auto"/>
        <w:ind w:left="0" w:firstLine="709"/>
        <w:jc w:val="both"/>
      </w:pPr>
      <w:r w:rsidRPr="00960C7B">
        <w:t xml:space="preserve">Максимова Т. Н. Поурочные разработки по предмету «Окружающий мир» </w:t>
      </w:r>
      <w:r w:rsidR="006454DE" w:rsidRPr="00960C7B">
        <w:t>(к</w:t>
      </w:r>
      <w:r w:rsidRPr="00960C7B">
        <w:t xml:space="preserve"> учебнику А. А. </w:t>
      </w:r>
      <w:r w:rsidR="006454DE" w:rsidRPr="00960C7B">
        <w:t>Плешакова «</w:t>
      </w:r>
      <w:r w:rsidRPr="00960C7B">
        <w:t>Окружающий мир. 1 класс. - М.: Вако, 2014 г.</w:t>
      </w:r>
    </w:p>
    <w:p w:rsidR="003D7C1B" w:rsidRPr="00960C7B" w:rsidRDefault="003D7C1B" w:rsidP="008F203B">
      <w:pPr>
        <w:pStyle w:val="a9"/>
        <w:numPr>
          <w:ilvl w:val="0"/>
          <w:numId w:val="54"/>
        </w:numPr>
        <w:spacing w:before="0" w:beforeAutospacing="0" w:after="0" w:afterAutospacing="0" w:line="360" w:lineRule="auto"/>
        <w:ind w:left="0" w:firstLine="709"/>
        <w:jc w:val="both"/>
      </w:pPr>
      <w:r w:rsidRPr="00960C7B">
        <w:t>Примерная адаптированная основная общеобразовательная программа начального общего образования слабовидящих обучающихся вариант 4.2.</w:t>
      </w:r>
    </w:p>
    <w:p w:rsidR="003D7C1B" w:rsidRPr="00960C7B" w:rsidRDefault="003D7C1B" w:rsidP="008F203B">
      <w:pPr>
        <w:pStyle w:val="aa"/>
        <w:widowControl/>
        <w:numPr>
          <w:ilvl w:val="0"/>
          <w:numId w:val="54"/>
        </w:numPr>
        <w:spacing w:line="360" w:lineRule="auto"/>
        <w:ind w:left="0" w:firstLine="709"/>
        <w:jc w:val="both"/>
        <w:rPr>
          <w:rFonts w:cs="Times New Roman"/>
          <w:szCs w:val="24"/>
        </w:rPr>
      </w:pPr>
      <w:r w:rsidRPr="00960C7B">
        <w:rPr>
          <w:rFonts w:cs="Times New Roman"/>
          <w:szCs w:val="24"/>
        </w:rPr>
        <w:t xml:space="preserve">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w:t>
      </w:r>
      <w:r w:rsidR="006454DE" w:rsidRPr="00960C7B">
        <w:rPr>
          <w:rFonts w:cs="Times New Roman"/>
          <w:szCs w:val="24"/>
        </w:rPr>
        <w:t>РФ от</w:t>
      </w:r>
      <w:r w:rsidRPr="00960C7B">
        <w:rPr>
          <w:rFonts w:cs="Times New Roman"/>
          <w:szCs w:val="24"/>
        </w:rPr>
        <w:t xml:space="preserve"> 19 .12.2014г. №1598)</w:t>
      </w:r>
    </w:p>
    <w:p w:rsidR="003D7C1B" w:rsidRPr="00960C7B" w:rsidRDefault="003D7C1B" w:rsidP="003D7C1B">
      <w:pPr>
        <w:widowControl w:val="0"/>
        <w:suppressAutoHyphens/>
        <w:spacing w:line="360" w:lineRule="auto"/>
        <w:ind w:left="709"/>
        <w:jc w:val="both"/>
      </w:pPr>
    </w:p>
    <w:p w:rsidR="004C68F0" w:rsidRPr="00960C7B" w:rsidRDefault="004C68F0" w:rsidP="004C68F0">
      <w:pPr>
        <w:pStyle w:val="a9"/>
        <w:spacing w:before="0" w:beforeAutospacing="0" w:after="0" w:afterAutospacing="0" w:line="360" w:lineRule="auto"/>
        <w:ind w:left="709"/>
        <w:jc w:val="both"/>
      </w:pPr>
    </w:p>
    <w:p w:rsidR="004C68F0" w:rsidRPr="00960C7B" w:rsidRDefault="004C68F0" w:rsidP="003D7C1B">
      <w:pPr>
        <w:widowControl w:val="0"/>
        <w:suppressAutoHyphens/>
        <w:spacing w:line="360" w:lineRule="auto"/>
        <w:ind w:left="709"/>
        <w:rPr>
          <w:b/>
        </w:rPr>
      </w:pPr>
      <w:r w:rsidRPr="00960C7B">
        <w:rPr>
          <w:b/>
        </w:rPr>
        <w:t>ПЛАНИРУЕМЫЕ РЕЗУЛЬТАТЫ ИЗУЧЕНИЯ УЧЕБНОГО ПРЕДМЕТА</w:t>
      </w:r>
    </w:p>
    <w:p w:rsidR="004C68F0" w:rsidRPr="00960C7B" w:rsidRDefault="004C68F0" w:rsidP="004C68F0">
      <w:pPr>
        <w:spacing w:line="360" w:lineRule="auto"/>
        <w:ind w:firstLine="709"/>
      </w:pPr>
      <w:r w:rsidRPr="00960C7B">
        <w:t xml:space="preserve">В результате изучения предмета “Окружающий мир” ученик должен </w:t>
      </w:r>
    </w:p>
    <w:p w:rsidR="004C68F0" w:rsidRPr="00960C7B" w:rsidRDefault="004C68F0" w:rsidP="004C68F0">
      <w:pPr>
        <w:spacing w:line="360" w:lineRule="auto"/>
        <w:ind w:firstLine="709"/>
      </w:pPr>
      <w:r w:rsidRPr="00960C7B">
        <w:rPr>
          <w:b/>
        </w:rPr>
        <w:t>Знать:</w:t>
      </w:r>
    </w:p>
    <w:p w:rsidR="004C68F0" w:rsidRPr="00960C7B" w:rsidRDefault="004C68F0" w:rsidP="008F203B">
      <w:pPr>
        <w:widowControl w:val="0"/>
        <w:numPr>
          <w:ilvl w:val="0"/>
          <w:numId w:val="28"/>
        </w:numPr>
        <w:suppressAutoHyphens/>
        <w:spacing w:line="360" w:lineRule="auto"/>
        <w:ind w:left="0" w:firstLine="709"/>
      </w:pPr>
      <w:r w:rsidRPr="00960C7B">
        <w:t>название планеты, на которой живет;</w:t>
      </w:r>
    </w:p>
    <w:p w:rsidR="004C68F0" w:rsidRPr="00960C7B" w:rsidRDefault="004C68F0" w:rsidP="008F203B">
      <w:pPr>
        <w:widowControl w:val="0"/>
        <w:numPr>
          <w:ilvl w:val="0"/>
          <w:numId w:val="28"/>
        </w:numPr>
        <w:suppressAutoHyphens/>
        <w:spacing w:line="360" w:lineRule="auto"/>
        <w:ind w:left="0" w:firstLine="709"/>
      </w:pPr>
      <w:r w:rsidRPr="00960C7B">
        <w:t>государственную символику Российской Федерации и своего региона;</w:t>
      </w:r>
    </w:p>
    <w:p w:rsidR="004C68F0" w:rsidRPr="00960C7B" w:rsidRDefault="004C68F0" w:rsidP="008F203B">
      <w:pPr>
        <w:widowControl w:val="0"/>
        <w:numPr>
          <w:ilvl w:val="0"/>
          <w:numId w:val="28"/>
        </w:numPr>
        <w:suppressAutoHyphens/>
        <w:spacing w:line="360" w:lineRule="auto"/>
        <w:ind w:left="0" w:firstLine="709"/>
      </w:pPr>
      <w:r w:rsidRPr="00960C7B">
        <w:t>общие признаки живых организмов;</w:t>
      </w:r>
    </w:p>
    <w:p w:rsidR="004C68F0" w:rsidRPr="00960C7B" w:rsidRDefault="004C68F0" w:rsidP="008F203B">
      <w:pPr>
        <w:widowControl w:val="0"/>
        <w:numPr>
          <w:ilvl w:val="0"/>
          <w:numId w:val="28"/>
        </w:numPr>
        <w:suppressAutoHyphens/>
        <w:spacing w:line="360" w:lineRule="auto"/>
        <w:ind w:left="0" w:firstLine="709"/>
      </w:pPr>
      <w:r w:rsidRPr="00960C7B">
        <w:t>основные условия благополучной жизни растений и животных;</w:t>
      </w:r>
    </w:p>
    <w:p w:rsidR="004C68F0" w:rsidRPr="00960C7B" w:rsidRDefault="004C68F0" w:rsidP="008F203B">
      <w:pPr>
        <w:widowControl w:val="0"/>
        <w:numPr>
          <w:ilvl w:val="0"/>
          <w:numId w:val="28"/>
        </w:numPr>
        <w:suppressAutoHyphens/>
        <w:spacing w:line="360" w:lineRule="auto"/>
        <w:ind w:left="0" w:firstLine="709"/>
      </w:pPr>
      <w:r w:rsidRPr="00960C7B">
        <w:t>правила сохранения и укрепления здоровья;</w:t>
      </w:r>
    </w:p>
    <w:p w:rsidR="004C68F0" w:rsidRPr="00960C7B" w:rsidRDefault="004C68F0" w:rsidP="008F203B">
      <w:pPr>
        <w:widowControl w:val="0"/>
        <w:numPr>
          <w:ilvl w:val="0"/>
          <w:numId w:val="28"/>
        </w:numPr>
        <w:suppressAutoHyphens/>
        <w:spacing w:line="360" w:lineRule="auto"/>
        <w:ind w:left="0" w:firstLine="709"/>
      </w:pPr>
      <w:r w:rsidRPr="00960C7B">
        <w:t>основные правила поведения в окружающей среде (на дорогах, в школе);</w:t>
      </w:r>
    </w:p>
    <w:p w:rsidR="004C68F0" w:rsidRPr="00960C7B" w:rsidRDefault="004C68F0" w:rsidP="008F203B">
      <w:pPr>
        <w:widowControl w:val="0"/>
        <w:numPr>
          <w:ilvl w:val="0"/>
          <w:numId w:val="28"/>
        </w:numPr>
        <w:suppressAutoHyphens/>
        <w:spacing w:line="360" w:lineRule="auto"/>
        <w:ind w:left="0" w:firstLine="709"/>
      </w:pPr>
      <w:r w:rsidRPr="00960C7B">
        <w:t>основные профессии людей и определять взаимопомощь людей разных профессий;</w:t>
      </w:r>
    </w:p>
    <w:p w:rsidR="004C68F0" w:rsidRPr="00960C7B" w:rsidRDefault="004C68F0" w:rsidP="008F203B">
      <w:pPr>
        <w:widowControl w:val="0"/>
        <w:numPr>
          <w:ilvl w:val="0"/>
          <w:numId w:val="28"/>
        </w:numPr>
        <w:suppressAutoHyphens/>
        <w:spacing w:line="360" w:lineRule="auto"/>
        <w:ind w:left="0" w:firstLine="709"/>
      </w:pPr>
      <w:r w:rsidRPr="00960C7B">
        <w:t>основные группы животных и растений;</w:t>
      </w:r>
    </w:p>
    <w:p w:rsidR="004C68F0" w:rsidRPr="00960C7B" w:rsidRDefault="004C68F0" w:rsidP="008F203B">
      <w:pPr>
        <w:widowControl w:val="0"/>
        <w:numPr>
          <w:ilvl w:val="0"/>
          <w:numId w:val="28"/>
        </w:numPr>
        <w:suppressAutoHyphens/>
        <w:spacing w:line="360" w:lineRule="auto"/>
        <w:ind w:left="0" w:firstLine="709"/>
      </w:pPr>
      <w:r w:rsidRPr="00960C7B">
        <w:t>правила поведения в природе;</w:t>
      </w:r>
    </w:p>
    <w:p w:rsidR="004C68F0" w:rsidRPr="00960C7B" w:rsidRDefault="004C68F0" w:rsidP="008F203B">
      <w:pPr>
        <w:widowControl w:val="0"/>
        <w:numPr>
          <w:ilvl w:val="0"/>
          <w:numId w:val="28"/>
        </w:numPr>
        <w:suppressAutoHyphens/>
        <w:spacing w:line="360" w:lineRule="auto"/>
        <w:ind w:left="0" w:firstLine="709"/>
      </w:pPr>
      <w:r w:rsidRPr="00960C7B">
        <w:t>знаки дорожного движения, необходимые для соблюдения безопасности;</w:t>
      </w:r>
    </w:p>
    <w:p w:rsidR="004C68F0" w:rsidRPr="00960C7B" w:rsidRDefault="004C68F0" w:rsidP="008F203B">
      <w:pPr>
        <w:widowControl w:val="0"/>
        <w:numPr>
          <w:ilvl w:val="0"/>
          <w:numId w:val="28"/>
        </w:numPr>
        <w:suppressAutoHyphens/>
        <w:spacing w:line="360" w:lineRule="auto"/>
        <w:ind w:left="0" w:firstLine="709"/>
      </w:pPr>
      <w:r w:rsidRPr="00960C7B">
        <w:t>основные признаки каждого времени года;</w:t>
      </w:r>
    </w:p>
    <w:p w:rsidR="004C68F0" w:rsidRPr="00960C7B" w:rsidRDefault="004C68F0" w:rsidP="008F203B">
      <w:pPr>
        <w:widowControl w:val="0"/>
        <w:numPr>
          <w:ilvl w:val="0"/>
          <w:numId w:val="28"/>
        </w:numPr>
        <w:suppressAutoHyphens/>
        <w:spacing w:line="360" w:lineRule="auto"/>
        <w:ind w:left="0" w:firstLine="709"/>
      </w:pPr>
      <w:r w:rsidRPr="00960C7B">
        <w:t>основные помещения школы;</w:t>
      </w:r>
    </w:p>
    <w:p w:rsidR="004C68F0" w:rsidRPr="00960C7B" w:rsidRDefault="004C68F0" w:rsidP="008F203B">
      <w:pPr>
        <w:widowControl w:val="0"/>
        <w:numPr>
          <w:ilvl w:val="0"/>
          <w:numId w:val="28"/>
        </w:numPr>
        <w:suppressAutoHyphens/>
        <w:spacing w:line="360" w:lineRule="auto"/>
        <w:ind w:left="0" w:firstLine="709"/>
      </w:pPr>
      <w:r w:rsidRPr="00960C7B">
        <w:t>улицы, расположенные вблизи школы и дома</w:t>
      </w:r>
    </w:p>
    <w:p w:rsidR="004C68F0" w:rsidRPr="00960C7B" w:rsidRDefault="004C68F0" w:rsidP="008F203B">
      <w:pPr>
        <w:widowControl w:val="0"/>
        <w:numPr>
          <w:ilvl w:val="0"/>
          <w:numId w:val="28"/>
        </w:numPr>
        <w:suppressAutoHyphens/>
        <w:spacing w:line="360" w:lineRule="auto"/>
        <w:ind w:left="0" w:firstLine="709"/>
      </w:pPr>
      <w:r w:rsidRPr="00960C7B">
        <w:t>основные учреждения культуры, быта;</w:t>
      </w:r>
    </w:p>
    <w:p w:rsidR="004C68F0" w:rsidRPr="00960C7B" w:rsidRDefault="004C68F0" w:rsidP="004C68F0">
      <w:pPr>
        <w:spacing w:line="360" w:lineRule="auto"/>
        <w:ind w:firstLine="709"/>
        <w:rPr>
          <w:b/>
        </w:rPr>
      </w:pPr>
      <w:r w:rsidRPr="00960C7B">
        <w:rPr>
          <w:b/>
        </w:rPr>
        <w:t>Способен:</w:t>
      </w:r>
    </w:p>
    <w:p w:rsidR="004C68F0" w:rsidRPr="00960C7B" w:rsidRDefault="004C68F0" w:rsidP="008F203B">
      <w:pPr>
        <w:widowControl w:val="0"/>
        <w:numPr>
          <w:ilvl w:val="0"/>
          <w:numId w:val="28"/>
        </w:numPr>
        <w:suppressAutoHyphens/>
        <w:spacing w:line="360" w:lineRule="auto"/>
        <w:ind w:left="0" w:firstLine="709"/>
      </w:pPr>
      <w:r w:rsidRPr="00960C7B">
        <w:t>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4C68F0" w:rsidRPr="00960C7B" w:rsidRDefault="004C68F0" w:rsidP="008F203B">
      <w:pPr>
        <w:widowControl w:val="0"/>
        <w:numPr>
          <w:ilvl w:val="0"/>
          <w:numId w:val="28"/>
        </w:numPr>
        <w:suppressAutoHyphens/>
        <w:spacing w:line="360" w:lineRule="auto"/>
        <w:ind w:left="0" w:firstLine="709"/>
      </w:pPr>
      <w:r w:rsidRPr="00960C7B">
        <w:t>узнавать изученные объекты и явления живой и неживой природы;</w:t>
      </w:r>
    </w:p>
    <w:p w:rsidR="004C68F0" w:rsidRPr="00960C7B" w:rsidRDefault="004C68F0" w:rsidP="008F203B">
      <w:pPr>
        <w:widowControl w:val="0"/>
        <w:numPr>
          <w:ilvl w:val="0"/>
          <w:numId w:val="28"/>
        </w:numPr>
        <w:suppressAutoHyphens/>
        <w:spacing w:line="360" w:lineRule="auto"/>
        <w:ind w:left="0" w:firstLine="709"/>
      </w:pPr>
      <w:r w:rsidRPr="00960C7B">
        <w:t>описывать на основе предложенного плана и алгоритма изученные объекты и явления живой и неживой природы, выделять их существенные признаки;</w:t>
      </w:r>
    </w:p>
    <w:p w:rsidR="004C68F0" w:rsidRPr="00960C7B" w:rsidRDefault="004C68F0" w:rsidP="008F203B">
      <w:pPr>
        <w:widowControl w:val="0"/>
        <w:numPr>
          <w:ilvl w:val="0"/>
          <w:numId w:val="28"/>
        </w:numPr>
        <w:suppressAutoHyphens/>
        <w:spacing w:line="360" w:lineRule="auto"/>
        <w:ind w:left="0" w:firstLine="709"/>
      </w:pPr>
      <w:r w:rsidRPr="00960C7B">
        <w:t>использовать зрительно-моторную координацию, пространственную ориентировку и зрительное восприятие для расширения знаний о живой и неживой природе</w:t>
      </w:r>
    </w:p>
    <w:p w:rsidR="004C68F0" w:rsidRPr="00960C7B" w:rsidRDefault="004C68F0" w:rsidP="008F203B">
      <w:pPr>
        <w:widowControl w:val="0"/>
        <w:numPr>
          <w:ilvl w:val="0"/>
          <w:numId w:val="28"/>
        </w:numPr>
        <w:suppressAutoHyphens/>
        <w:spacing w:line="360" w:lineRule="auto"/>
        <w:ind w:left="0" w:firstLine="709"/>
      </w:pPr>
      <w:r w:rsidRPr="00960C7B">
        <w:t>сравнивать объекты живой и неживой природы на основе внешних признаков или известных характерных свойств, используя зрительное восприятие и все анализаторы, проводить простейшую классификацию изученных объектов природы;</w:t>
      </w:r>
    </w:p>
    <w:p w:rsidR="004C68F0" w:rsidRPr="00960C7B" w:rsidRDefault="004C68F0" w:rsidP="008F203B">
      <w:pPr>
        <w:widowControl w:val="0"/>
        <w:numPr>
          <w:ilvl w:val="0"/>
          <w:numId w:val="28"/>
        </w:numPr>
        <w:suppressAutoHyphens/>
        <w:spacing w:line="360" w:lineRule="auto"/>
        <w:ind w:left="0" w:firstLine="709"/>
      </w:pPr>
      <w:r w:rsidRPr="00960C7B">
        <w:t>определять признаки различных объектов природы (цвет, форму, сравнительные размеры);</w:t>
      </w:r>
    </w:p>
    <w:p w:rsidR="004C68F0" w:rsidRPr="00960C7B" w:rsidRDefault="004C68F0" w:rsidP="008F203B">
      <w:pPr>
        <w:widowControl w:val="0"/>
        <w:numPr>
          <w:ilvl w:val="0"/>
          <w:numId w:val="28"/>
        </w:numPr>
        <w:suppressAutoHyphens/>
        <w:spacing w:line="360" w:lineRule="auto"/>
        <w:ind w:left="0" w:firstLine="709"/>
      </w:pPr>
      <w:r w:rsidRPr="00960C7B">
        <w:t>пользоваться словами, указывающими направления и время;</w:t>
      </w:r>
    </w:p>
    <w:p w:rsidR="004C68F0" w:rsidRPr="00960C7B" w:rsidRDefault="004C68F0" w:rsidP="008F203B">
      <w:pPr>
        <w:widowControl w:val="0"/>
        <w:numPr>
          <w:ilvl w:val="0"/>
          <w:numId w:val="28"/>
        </w:numPr>
        <w:suppressAutoHyphens/>
        <w:spacing w:line="360" w:lineRule="auto"/>
        <w:ind w:left="0" w:firstLine="709"/>
      </w:pPr>
      <w:r w:rsidRPr="00960C7B">
        <w:t>наблюдать, делать умозаключения;</w:t>
      </w:r>
    </w:p>
    <w:p w:rsidR="004C68F0" w:rsidRPr="00960C7B" w:rsidRDefault="004C68F0" w:rsidP="008F203B">
      <w:pPr>
        <w:widowControl w:val="0"/>
        <w:numPr>
          <w:ilvl w:val="0"/>
          <w:numId w:val="28"/>
        </w:numPr>
        <w:suppressAutoHyphens/>
        <w:spacing w:line="360" w:lineRule="auto"/>
        <w:ind w:left="0" w:firstLine="709"/>
      </w:pPr>
      <w:r w:rsidRPr="00960C7B">
        <w:t>различать профессии людей;</w:t>
      </w:r>
    </w:p>
    <w:p w:rsidR="004C68F0" w:rsidRPr="00960C7B" w:rsidRDefault="004C68F0" w:rsidP="008F203B">
      <w:pPr>
        <w:widowControl w:val="0"/>
        <w:numPr>
          <w:ilvl w:val="0"/>
          <w:numId w:val="28"/>
        </w:numPr>
        <w:suppressAutoHyphens/>
        <w:spacing w:line="360" w:lineRule="auto"/>
        <w:ind w:left="0" w:firstLine="709"/>
      </w:pPr>
      <w:r w:rsidRPr="00960C7B">
        <w:t>различать части растения, отображать их на рисунке;</w:t>
      </w:r>
    </w:p>
    <w:p w:rsidR="004C68F0" w:rsidRPr="00960C7B" w:rsidRDefault="004C68F0" w:rsidP="008F203B">
      <w:pPr>
        <w:widowControl w:val="0"/>
        <w:numPr>
          <w:ilvl w:val="0"/>
          <w:numId w:val="28"/>
        </w:numPr>
        <w:suppressAutoHyphens/>
        <w:spacing w:line="360" w:lineRule="auto"/>
        <w:ind w:left="0" w:firstLine="709"/>
      </w:pPr>
      <w:r w:rsidRPr="00960C7B">
        <w:t>использовать готовые модели (глобус, карту, план) для объяснения явлений или описания свойств объектов;</w:t>
      </w:r>
    </w:p>
    <w:p w:rsidR="004C68F0" w:rsidRPr="00960C7B" w:rsidRDefault="004C68F0" w:rsidP="008F203B">
      <w:pPr>
        <w:widowControl w:val="0"/>
        <w:numPr>
          <w:ilvl w:val="0"/>
          <w:numId w:val="28"/>
        </w:numPr>
        <w:suppressAutoHyphens/>
        <w:spacing w:line="360" w:lineRule="auto"/>
        <w:ind w:left="0" w:firstLine="709"/>
      </w:pPr>
      <w:r w:rsidRPr="00960C7B">
        <w:t>показывать сушу и воду на глобусе;</w:t>
      </w:r>
    </w:p>
    <w:p w:rsidR="004C68F0" w:rsidRPr="00960C7B" w:rsidRDefault="004C68F0" w:rsidP="008F203B">
      <w:pPr>
        <w:widowControl w:val="0"/>
        <w:numPr>
          <w:ilvl w:val="0"/>
          <w:numId w:val="28"/>
        </w:numPr>
        <w:suppressAutoHyphens/>
        <w:spacing w:line="360" w:lineRule="auto"/>
        <w:ind w:left="0" w:firstLine="709"/>
      </w:pPr>
      <w:r w:rsidRPr="00960C7B">
        <w:t>ориентироваться в помещениях школы;</w:t>
      </w:r>
    </w:p>
    <w:p w:rsidR="004C68F0" w:rsidRPr="00960C7B" w:rsidRDefault="004C68F0" w:rsidP="008F203B">
      <w:pPr>
        <w:widowControl w:val="0"/>
        <w:numPr>
          <w:ilvl w:val="0"/>
          <w:numId w:val="28"/>
        </w:numPr>
        <w:suppressAutoHyphens/>
        <w:spacing w:line="360" w:lineRule="auto"/>
        <w:ind w:left="0" w:firstLine="709"/>
      </w:pPr>
      <w:r w:rsidRPr="00960C7B">
        <w:t>различать знаки светофора; знаки дорожного движения, необходимые для соблюдения безопасности;</w:t>
      </w:r>
    </w:p>
    <w:p w:rsidR="004C68F0" w:rsidRPr="00960C7B" w:rsidRDefault="004C68F0" w:rsidP="008F203B">
      <w:pPr>
        <w:widowControl w:val="0"/>
        <w:numPr>
          <w:ilvl w:val="0"/>
          <w:numId w:val="28"/>
        </w:numPr>
        <w:suppressAutoHyphens/>
        <w:spacing w:line="360" w:lineRule="auto"/>
        <w:ind w:left="0" w:firstLine="709"/>
      </w:pPr>
      <w:r w:rsidRPr="00960C7B">
        <w:t>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4C68F0" w:rsidRPr="00960C7B" w:rsidRDefault="004C68F0" w:rsidP="008F203B">
      <w:pPr>
        <w:widowControl w:val="0"/>
        <w:numPr>
          <w:ilvl w:val="0"/>
          <w:numId w:val="28"/>
        </w:numPr>
        <w:suppressAutoHyphens/>
        <w:spacing w:line="360" w:lineRule="auto"/>
        <w:ind w:left="0" w:firstLine="709"/>
      </w:pPr>
      <w:r w:rsidRPr="00960C7B">
        <w:t>решать практические задачи с помощью наблюдения, сравнения;</w:t>
      </w:r>
    </w:p>
    <w:p w:rsidR="004C68F0" w:rsidRPr="00960C7B" w:rsidRDefault="00F16004" w:rsidP="008F203B">
      <w:pPr>
        <w:widowControl w:val="0"/>
        <w:numPr>
          <w:ilvl w:val="0"/>
          <w:numId w:val="28"/>
        </w:numPr>
        <w:suppressAutoHyphens/>
        <w:spacing w:line="360" w:lineRule="auto"/>
        <w:ind w:left="0" w:firstLine="709"/>
      </w:pPr>
      <w:r w:rsidRPr="00960C7B">
        <w:t>ухаживать за</w:t>
      </w:r>
      <w:r w:rsidR="004C68F0" w:rsidRPr="00960C7B">
        <w:t xml:space="preserve"> растениями (животными);</w:t>
      </w:r>
    </w:p>
    <w:p w:rsidR="004C68F0" w:rsidRPr="00960C7B" w:rsidRDefault="004C68F0" w:rsidP="008F203B">
      <w:pPr>
        <w:widowControl w:val="0"/>
        <w:numPr>
          <w:ilvl w:val="0"/>
          <w:numId w:val="28"/>
        </w:numPr>
        <w:suppressAutoHyphens/>
        <w:spacing w:line="360" w:lineRule="auto"/>
        <w:ind w:left="0" w:firstLine="709"/>
      </w:pPr>
      <w:r w:rsidRPr="00960C7B">
        <w:t>выполнять изученные правила охраны и укрепления здоровья, безопасного поведения;</w:t>
      </w:r>
    </w:p>
    <w:p w:rsidR="004C68F0" w:rsidRPr="00960C7B" w:rsidRDefault="004C68F0" w:rsidP="008F203B">
      <w:pPr>
        <w:widowControl w:val="0"/>
        <w:numPr>
          <w:ilvl w:val="0"/>
          <w:numId w:val="28"/>
        </w:numPr>
        <w:suppressAutoHyphens/>
        <w:spacing w:line="360" w:lineRule="auto"/>
        <w:ind w:left="0" w:firstLine="709"/>
      </w:pPr>
      <w:r w:rsidRPr="00960C7B">
        <w:t>оценивать воздействие человека на природу, выполнять правила поведения в природе и участвовать в ее охране;</w:t>
      </w:r>
    </w:p>
    <w:p w:rsidR="004C68F0" w:rsidRPr="00960C7B" w:rsidRDefault="004C68F0" w:rsidP="008F203B">
      <w:pPr>
        <w:widowControl w:val="0"/>
        <w:numPr>
          <w:ilvl w:val="0"/>
          <w:numId w:val="28"/>
        </w:numPr>
        <w:suppressAutoHyphens/>
        <w:spacing w:line="360" w:lineRule="auto"/>
        <w:ind w:left="0" w:firstLine="709"/>
      </w:pPr>
      <w:r w:rsidRPr="00960C7B">
        <w:t>составлять описательный рассказ по картине, наблюдаемого объекта во время экскурсии;</w:t>
      </w:r>
    </w:p>
    <w:p w:rsidR="004C68F0" w:rsidRPr="00960C7B" w:rsidRDefault="004C68F0" w:rsidP="008F203B">
      <w:pPr>
        <w:widowControl w:val="0"/>
        <w:numPr>
          <w:ilvl w:val="0"/>
          <w:numId w:val="28"/>
        </w:numPr>
        <w:suppressAutoHyphens/>
        <w:spacing w:line="360" w:lineRule="auto"/>
        <w:ind w:left="0" w:firstLine="709"/>
      </w:pPr>
      <w:r w:rsidRPr="00960C7B">
        <w:t xml:space="preserve">  проводить наблюдения и опыты под руководством учителя;</w:t>
      </w:r>
    </w:p>
    <w:p w:rsidR="00CF145A" w:rsidRPr="00960C7B" w:rsidRDefault="004C68F0" w:rsidP="004C68F0">
      <w:pPr>
        <w:shd w:val="clear" w:color="auto" w:fill="FFFFFF"/>
        <w:spacing w:line="360" w:lineRule="auto"/>
        <w:ind w:firstLine="709"/>
      </w:pPr>
      <w:r w:rsidRPr="00960C7B">
        <w:t xml:space="preserve">группировать и классифицировать объекты живой и неживой природы.   </w:t>
      </w:r>
    </w:p>
    <w:p w:rsidR="00350971" w:rsidRPr="00960C7B" w:rsidRDefault="00350971" w:rsidP="00E127F1">
      <w:pPr>
        <w:spacing w:line="360" w:lineRule="auto"/>
      </w:pPr>
      <w:r w:rsidRPr="00960C7B">
        <w:br w:type="page"/>
      </w:r>
    </w:p>
    <w:p w:rsidR="00CF145A" w:rsidRPr="00960C7B" w:rsidRDefault="00473F87" w:rsidP="00E127F1">
      <w:pPr>
        <w:pStyle w:val="3"/>
        <w:spacing w:before="0" w:line="360" w:lineRule="auto"/>
        <w:rPr>
          <w:rFonts w:ascii="Times New Roman" w:hAnsi="Times New Roman" w:cs="Times New Roman"/>
          <w:color w:val="auto"/>
        </w:rPr>
      </w:pPr>
      <w:bookmarkStart w:id="10" w:name="_Toc482797156"/>
      <w:r w:rsidRPr="00960C7B">
        <w:rPr>
          <w:rFonts w:ascii="Times New Roman" w:hAnsi="Times New Roman" w:cs="Times New Roman"/>
          <w:color w:val="auto"/>
        </w:rPr>
        <w:t>МУЗЫКА. 1 КЛАСС</w:t>
      </w:r>
      <w:bookmarkEnd w:id="10"/>
    </w:p>
    <w:p w:rsidR="00473F87" w:rsidRPr="00960C7B" w:rsidRDefault="00473F87" w:rsidP="00E127F1">
      <w:pPr>
        <w:spacing w:line="360" w:lineRule="auto"/>
      </w:pPr>
    </w:p>
    <w:p w:rsidR="00CE2B2A" w:rsidRPr="00960C7B" w:rsidRDefault="00F16004" w:rsidP="00E127F1">
      <w:pPr>
        <w:spacing w:line="360" w:lineRule="auto"/>
        <w:jc w:val="center"/>
        <w:rPr>
          <w:b/>
        </w:rPr>
      </w:pPr>
      <w:r w:rsidRPr="00960C7B">
        <w:rPr>
          <w:b/>
        </w:rPr>
        <w:t>ПОЯСНИТЕЛЬНАЯ ЗАПИСКА</w:t>
      </w:r>
    </w:p>
    <w:p w:rsidR="00CE2B2A" w:rsidRPr="00960C7B" w:rsidRDefault="00CE2B2A" w:rsidP="00E127F1">
      <w:pPr>
        <w:spacing w:line="360" w:lineRule="auto"/>
        <w:ind w:firstLine="709"/>
        <w:jc w:val="both"/>
      </w:pPr>
      <w:r w:rsidRPr="00960C7B">
        <w:t xml:space="preserve">Примерная рабочая программа </w:t>
      </w:r>
      <w:r w:rsidR="00FB0793" w:rsidRPr="00960C7B">
        <w:t>курса «Музы</w:t>
      </w:r>
      <w:r w:rsidRPr="00960C7B">
        <w:t xml:space="preserve">ка» для общеобразовательных организаций, реализующих адаптированные основные общеобразовательные программы начального общего образования слабовидящих обучающихся </w:t>
      </w:r>
      <w:r w:rsidRPr="00960C7B">
        <w:rPr>
          <w:rFonts w:eastAsia="Arial Unicode MS"/>
        </w:rPr>
        <w:t>разработана на основе</w:t>
      </w:r>
      <w:r w:rsidRPr="00960C7B">
        <w:t xml:space="preserve"> ФГОС НОО обучающихся с </w:t>
      </w:r>
      <w:r w:rsidR="00F16004" w:rsidRPr="00960C7B">
        <w:t>ОВЗ</w:t>
      </w:r>
      <w:r w:rsidRPr="00960C7B">
        <w:t xml:space="preserve"> АООП НОО для </w:t>
      </w:r>
      <w:r w:rsidR="00F16004" w:rsidRPr="00960C7B">
        <w:t>слабовидящих обучающихся (</w:t>
      </w:r>
      <w:r w:rsidRPr="00960C7B">
        <w:t>вариант 4.2</w:t>
      </w:r>
      <w:r w:rsidR="00F16004" w:rsidRPr="00960C7B">
        <w:t>), Программы</w:t>
      </w:r>
      <w:r w:rsidRPr="00960C7B">
        <w:t xml:space="preserve"> по музыке с </w:t>
      </w:r>
      <w:r w:rsidR="00F16004" w:rsidRPr="00960C7B">
        <w:t>учетом авторской</w:t>
      </w:r>
      <w:r w:rsidRPr="00960C7B">
        <w:t xml:space="preserve"> программы по музыке Е.Д.</w:t>
      </w:r>
      <w:r w:rsidR="008A1B13" w:rsidRPr="00960C7B">
        <w:t xml:space="preserve"> </w:t>
      </w:r>
      <w:r w:rsidRPr="00960C7B">
        <w:t>Критской</w:t>
      </w:r>
      <w:r w:rsidR="00FB0793" w:rsidRPr="00960C7B">
        <w:t>,</w:t>
      </w:r>
      <w:r w:rsidRPr="00960C7B">
        <w:t xml:space="preserve"> Г.П.</w:t>
      </w:r>
      <w:r w:rsidR="008A1B13" w:rsidRPr="00960C7B">
        <w:t xml:space="preserve"> </w:t>
      </w:r>
      <w:r w:rsidRPr="00960C7B">
        <w:t xml:space="preserve">Сергеевой (М.: </w:t>
      </w:r>
      <w:r w:rsidR="008A1B13" w:rsidRPr="00960C7B">
        <w:t>Просвещение</w:t>
      </w:r>
      <w:r w:rsidRPr="00960C7B">
        <w:t>):</w:t>
      </w:r>
      <w:r w:rsidR="008A1B13" w:rsidRPr="00960C7B">
        <w:t xml:space="preserve"> «Музыка. Начальная школа».</w:t>
      </w:r>
    </w:p>
    <w:p w:rsidR="00CE2B2A" w:rsidRPr="00960C7B" w:rsidRDefault="00CE2B2A" w:rsidP="00E127F1">
      <w:pPr>
        <w:spacing w:line="360" w:lineRule="auto"/>
        <w:ind w:firstLine="709"/>
        <w:jc w:val="both"/>
      </w:pPr>
      <w:r w:rsidRPr="00960C7B">
        <w:t xml:space="preserve">Музыка имеет большое значение для становления личности слабовидящего ребенка, она может стать не только его профессией, но и помочь в ориентировке и мобильности, так как способна развить слух. Для таких детей это и дополнительный источник информации, и хобби, и возможная профессия, и способ общения. </w:t>
      </w:r>
      <w:r w:rsidR="00F16004" w:rsidRPr="00960C7B">
        <w:t>Музыка способствует</w:t>
      </w:r>
      <w:r w:rsidRPr="00960C7B">
        <w:t xml:space="preserve"> адаптации ребенка в обществе, даже </w:t>
      </w:r>
      <w:r w:rsidR="00FB0793" w:rsidRPr="00960C7B">
        <w:t xml:space="preserve">если не станет его профессией. </w:t>
      </w:r>
    </w:p>
    <w:p w:rsidR="00CE2B2A" w:rsidRPr="00960C7B" w:rsidRDefault="00CE2B2A" w:rsidP="00E127F1">
      <w:pPr>
        <w:spacing w:line="360" w:lineRule="auto"/>
        <w:ind w:firstLine="709"/>
        <w:jc w:val="both"/>
        <w:rPr>
          <w:b/>
        </w:rPr>
      </w:pPr>
      <w:r w:rsidRPr="00960C7B">
        <w:rPr>
          <w:b/>
        </w:rPr>
        <w:t>Цели изучения курса:</w:t>
      </w:r>
    </w:p>
    <w:p w:rsidR="00CE2B2A" w:rsidRPr="00960C7B" w:rsidRDefault="00CE2B2A" w:rsidP="008F203B">
      <w:pPr>
        <w:pStyle w:val="aa"/>
        <w:widowControl/>
        <w:numPr>
          <w:ilvl w:val="0"/>
          <w:numId w:val="104"/>
        </w:numPr>
        <w:suppressAutoHyphens w:val="0"/>
        <w:spacing w:line="360" w:lineRule="auto"/>
        <w:ind w:left="0" w:firstLine="709"/>
        <w:jc w:val="both"/>
        <w:rPr>
          <w:rFonts w:cs="Times New Roman"/>
          <w:szCs w:val="24"/>
        </w:rPr>
      </w:pPr>
      <w:r w:rsidRPr="00960C7B">
        <w:rPr>
          <w:rFonts w:cs="Times New Roman"/>
          <w:iCs/>
          <w:szCs w:val="24"/>
          <w:shd w:val="clear" w:color="auto" w:fill="FFFFFF"/>
        </w:rPr>
        <w:t>формирование музыкальной культуры как неотъемлемой части духовной культуры школьников</w:t>
      </w:r>
    </w:p>
    <w:p w:rsidR="00CE2B2A" w:rsidRPr="00960C7B" w:rsidRDefault="00CE2B2A" w:rsidP="008F203B">
      <w:pPr>
        <w:pStyle w:val="aa"/>
        <w:widowControl/>
        <w:numPr>
          <w:ilvl w:val="0"/>
          <w:numId w:val="104"/>
        </w:numPr>
        <w:suppressAutoHyphens w:val="0"/>
        <w:spacing w:line="360" w:lineRule="auto"/>
        <w:ind w:left="0" w:firstLine="709"/>
        <w:jc w:val="both"/>
        <w:rPr>
          <w:rFonts w:cs="Times New Roman"/>
          <w:szCs w:val="24"/>
        </w:rPr>
      </w:pPr>
      <w:r w:rsidRPr="00960C7B">
        <w:rPr>
          <w:rFonts w:cs="Times New Roman"/>
          <w:szCs w:val="24"/>
        </w:rPr>
        <w:t>развитие опыта эмоционально-ценностного от ношения к искусству как социально-культурной форме освоения мира, воздействующей на человека и общество.</w:t>
      </w:r>
    </w:p>
    <w:p w:rsidR="00CE2B2A" w:rsidRPr="00960C7B" w:rsidRDefault="00CE2B2A" w:rsidP="00E127F1">
      <w:pPr>
        <w:spacing w:line="360" w:lineRule="auto"/>
        <w:ind w:firstLine="709"/>
        <w:jc w:val="both"/>
        <w:rPr>
          <w:b/>
        </w:rPr>
      </w:pPr>
      <w:r w:rsidRPr="00960C7B">
        <w:rPr>
          <w:b/>
        </w:rPr>
        <w:t>В процессе реализации целей решаются следующие задачи:</w:t>
      </w:r>
    </w:p>
    <w:p w:rsidR="00CE2B2A" w:rsidRPr="00960C7B" w:rsidRDefault="00CE2B2A" w:rsidP="008F203B">
      <w:pPr>
        <w:pStyle w:val="body"/>
        <w:numPr>
          <w:ilvl w:val="0"/>
          <w:numId w:val="103"/>
        </w:numPr>
        <w:spacing w:before="0" w:beforeAutospacing="0" w:after="0" w:afterAutospacing="0" w:line="360" w:lineRule="auto"/>
        <w:ind w:left="0" w:firstLine="709"/>
        <w:jc w:val="both"/>
        <w:rPr>
          <w:iCs/>
        </w:rPr>
      </w:pPr>
      <w:r w:rsidRPr="00960C7B">
        <w:t xml:space="preserve">дать знания </w:t>
      </w:r>
      <w:r w:rsidRPr="00960C7B">
        <w:rPr>
          <w:iCs/>
        </w:rPr>
        <w:t>об интонационно-образной природе музыки,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CE2B2A" w:rsidRPr="00960C7B" w:rsidRDefault="00CE2B2A" w:rsidP="008F203B">
      <w:pPr>
        <w:pStyle w:val="body"/>
        <w:numPr>
          <w:ilvl w:val="0"/>
          <w:numId w:val="103"/>
        </w:numPr>
        <w:spacing w:before="0" w:beforeAutospacing="0" w:after="0" w:afterAutospacing="0" w:line="360" w:lineRule="auto"/>
        <w:ind w:left="0" w:firstLine="709"/>
        <w:jc w:val="both"/>
        <w:rPr>
          <w:iCs/>
        </w:rPr>
      </w:pPr>
      <w:r w:rsidRPr="00960C7B">
        <w:t xml:space="preserve">формировать умения  </w:t>
      </w:r>
      <w:r w:rsidRPr="00960C7B">
        <w:rPr>
          <w:i/>
          <w:iCs/>
        </w:rPr>
        <w:t xml:space="preserve"> </w:t>
      </w:r>
      <w:r w:rsidRPr="00960C7B">
        <w:rPr>
          <w:iCs/>
        </w:rPr>
        <w:t>в различных видах музыкально-творческой деятельности: в слушании музыки, пении (в том числе с ориентацией на нотную запись), инструментальном музицировании, музыкально-пластическом движении, импровизации, драматизации исполняемых произведений;</w:t>
      </w:r>
    </w:p>
    <w:p w:rsidR="00CE2B2A" w:rsidRPr="00960C7B" w:rsidRDefault="00CE2B2A" w:rsidP="008F203B">
      <w:pPr>
        <w:pStyle w:val="body"/>
        <w:numPr>
          <w:ilvl w:val="0"/>
          <w:numId w:val="103"/>
        </w:numPr>
        <w:spacing w:before="0" w:beforeAutospacing="0" w:after="0" w:afterAutospacing="0" w:line="360" w:lineRule="auto"/>
        <w:ind w:left="0" w:firstLine="709"/>
        <w:jc w:val="both"/>
        <w:rPr>
          <w:iCs/>
        </w:rPr>
      </w:pPr>
      <w:r w:rsidRPr="00960C7B">
        <w:t xml:space="preserve">вырабатывать и </w:t>
      </w:r>
      <w:r w:rsidR="00F16004" w:rsidRPr="00960C7B">
        <w:t>совершенствовать навыки в</w:t>
      </w:r>
      <w:r w:rsidRPr="00960C7B">
        <w:rPr>
          <w:iCs/>
        </w:rPr>
        <w:t xml:space="preserve"> различных видах музыкально-творческой деятельности: в слушании музыки, пении (в том числе с ориентацией на нотную запись), инструментальном музицировании, музыкально-пластическом движении, импровизации, драматизации исполняемых произведений;</w:t>
      </w:r>
    </w:p>
    <w:p w:rsidR="00CE2B2A" w:rsidRPr="00960C7B" w:rsidRDefault="00CE2B2A" w:rsidP="008F203B">
      <w:pPr>
        <w:pStyle w:val="body"/>
        <w:numPr>
          <w:ilvl w:val="0"/>
          <w:numId w:val="103"/>
        </w:numPr>
        <w:spacing w:before="0" w:beforeAutospacing="0" w:after="0" w:afterAutospacing="0" w:line="360" w:lineRule="auto"/>
        <w:ind w:left="0" w:firstLine="709"/>
        <w:jc w:val="both"/>
        <w:rPr>
          <w:iCs/>
        </w:rPr>
      </w:pPr>
      <w:r w:rsidRPr="00960C7B">
        <w:t xml:space="preserve">содействовать </w:t>
      </w:r>
      <w:r w:rsidR="00F16004" w:rsidRPr="00960C7B">
        <w:t xml:space="preserve">воспитанию </w:t>
      </w:r>
      <w:r w:rsidR="00F16004" w:rsidRPr="00960C7B">
        <w:rPr>
          <w:iCs/>
        </w:rPr>
        <w:t>эмоционально</w:t>
      </w:r>
      <w:r w:rsidRPr="00960C7B">
        <w:rPr>
          <w:iCs/>
        </w:rPr>
        <w:t xml:space="preserve">-ценностного отношения к музыке; устойчивого интереса к музыке и музыкальному искусству своего народа и других народов мира; </w:t>
      </w:r>
    </w:p>
    <w:p w:rsidR="00CE2B2A" w:rsidRPr="00960C7B" w:rsidRDefault="00F16004" w:rsidP="008F203B">
      <w:pPr>
        <w:pStyle w:val="aa"/>
        <w:widowControl/>
        <w:numPr>
          <w:ilvl w:val="0"/>
          <w:numId w:val="103"/>
        </w:numPr>
        <w:suppressAutoHyphens w:val="0"/>
        <w:spacing w:line="360" w:lineRule="auto"/>
        <w:ind w:left="0" w:firstLine="709"/>
        <w:jc w:val="both"/>
        <w:rPr>
          <w:rFonts w:cs="Times New Roman"/>
          <w:szCs w:val="24"/>
        </w:rPr>
      </w:pPr>
      <w:r w:rsidRPr="00960C7B">
        <w:rPr>
          <w:rFonts w:cs="Times New Roman"/>
          <w:szCs w:val="24"/>
        </w:rPr>
        <w:t xml:space="preserve">развивать </w:t>
      </w:r>
      <w:r w:rsidRPr="00960C7B">
        <w:rPr>
          <w:rFonts w:cs="Times New Roman"/>
          <w:i/>
          <w:iCs/>
          <w:szCs w:val="24"/>
        </w:rPr>
        <w:t>музыкальный</w:t>
      </w:r>
      <w:r w:rsidR="00CE2B2A" w:rsidRPr="00960C7B">
        <w:rPr>
          <w:rFonts w:cs="Times New Roman"/>
          <w:iCs/>
          <w:szCs w:val="24"/>
        </w:rPr>
        <w:t xml:space="preserve"> вкус учащихся;</w:t>
      </w:r>
    </w:p>
    <w:p w:rsidR="00CE2B2A" w:rsidRPr="00960C7B" w:rsidRDefault="00F16004" w:rsidP="008F203B">
      <w:pPr>
        <w:pStyle w:val="body"/>
        <w:numPr>
          <w:ilvl w:val="0"/>
          <w:numId w:val="103"/>
        </w:numPr>
        <w:spacing w:before="0" w:beforeAutospacing="0" w:after="0" w:afterAutospacing="0" w:line="360" w:lineRule="auto"/>
        <w:ind w:left="0" w:firstLine="709"/>
        <w:jc w:val="both"/>
        <w:rPr>
          <w:iCs/>
        </w:rPr>
      </w:pPr>
      <w:r w:rsidRPr="00960C7B">
        <w:t xml:space="preserve">формировать </w:t>
      </w:r>
      <w:r w:rsidRPr="00960C7B">
        <w:rPr>
          <w:i/>
          <w:iCs/>
        </w:rPr>
        <w:t>потребность</w:t>
      </w:r>
      <w:r w:rsidR="00CE2B2A" w:rsidRPr="00960C7B">
        <w:rPr>
          <w:iCs/>
        </w:rPr>
        <w:t xml:space="preserve"> в самостоятельном общении с высокохудожественной музыкой и музыкальном самообразовании; слушательскую и исполнительскую культуру учащихся; </w:t>
      </w:r>
    </w:p>
    <w:p w:rsidR="00CE2B2A" w:rsidRPr="00960C7B" w:rsidRDefault="00CE2B2A" w:rsidP="008F203B">
      <w:pPr>
        <w:pStyle w:val="aa"/>
        <w:widowControl/>
        <w:numPr>
          <w:ilvl w:val="0"/>
          <w:numId w:val="103"/>
        </w:numPr>
        <w:suppressAutoHyphens w:val="0"/>
        <w:spacing w:line="360" w:lineRule="auto"/>
        <w:ind w:left="0" w:firstLine="709"/>
        <w:jc w:val="both"/>
        <w:rPr>
          <w:rFonts w:cs="Times New Roman"/>
          <w:szCs w:val="24"/>
        </w:rPr>
      </w:pPr>
      <w:r w:rsidRPr="00960C7B">
        <w:rPr>
          <w:rFonts w:cs="Times New Roman"/>
          <w:szCs w:val="24"/>
        </w:rPr>
        <w:t xml:space="preserve">обучать </w:t>
      </w:r>
      <w:r w:rsidRPr="00960C7B">
        <w:rPr>
          <w:rFonts w:eastAsia="Calibri" w:cs="Times New Roman"/>
          <w:szCs w:val="24"/>
          <w:lang w:eastAsia="en-US"/>
        </w:rPr>
        <w:t>умению рассматривать музыкальные инструменты</w:t>
      </w:r>
      <w:r w:rsidRPr="00960C7B">
        <w:rPr>
          <w:rFonts w:cs="Times New Roman"/>
          <w:szCs w:val="24"/>
        </w:rPr>
        <w:t xml:space="preserve"> (используя зрение и осязание);</w:t>
      </w:r>
    </w:p>
    <w:p w:rsidR="00CE2B2A" w:rsidRPr="00960C7B" w:rsidRDefault="00CE2B2A" w:rsidP="008F203B">
      <w:pPr>
        <w:pStyle w:val="aa"/>
        <w:widowControl/>
        <w:numPr>
          <w:ilvl w:val="0"/>
          <w:numId w:val="103"/>
        </w:numPr>
        <w:suppressAutoHyphens w:val="0"/>
        <w:spacing w:line="360" w:lineRule="auto"/>
        <w:ind w:left="0" w:firstLine="709"/>
        <w:jc w:val="both"/>
        <w:rPr>
          <w:rFonts w:cs="Times New Roman"/>
          <w:szCs w:val="24"/>
        </w:rPr>
      </w:pPr>
      <w:r w:rsidRPr="00960C7B">
        <w:rPr>
          <w:rFonts w:cs="Times New Roman"/>
          <w:szCs w:val="24"/>
        </w:rPr>
        <w:t xml:space="preserve">формировать </w:t>
      </w:r>
      <w:r w:rsidRPr="00960C7B">
        <w:rPr>
          <w:rFonts w:eastAsia="Calibri" w:cs="Times New Roman"/>
          <w:szCs w:val="24"/>
          <w:lang w:eastAsia="en-US"/>
        </w:rPr>
        <w:t xml:space="preserve">правильные предметные и пространственные </w:t>
      </w:r>
      <w:r w:rsidR="00F16004" w:rsidRPr="00960C7B">
        <w:rPr>
          <w:rFonts w:eastAsia="Calibri" w:cs="Times New Roman"/>
          <w:szCs w:val="24"/>
          <w:lang w:eastAsia="en-US"/>
        </w:rPr>
        <w:t>представления</w:t>
      </w:r>
      <w:r w:rsidR="00F16004" w:rsidRPr="00960C7B">
        <w:rPr>
          <w:rFonts w:cs="Times New Roman"/>
          <w:szCs w:val="24"/>
        </w:rPr>
        <w:t>;</w:t>
      </w:r>
    </w:p>
    <w:p w:rsidR="00CE2B2A" w:rsidRPr="00960C7B" w:rsidRDefault="00CE2B2A" w:rsidP="008F203B">
      <w:pPr>
        <w:pStyle w:val="aa"/>
        <w:widowControl/>
        <w:numPr>
          <w:ilvl w:val="0"/>
          <w:numId w:val="103"/>
        </w:numPr>
        <w:suppressAutoHyphens w:val="0"/>
        <w:spacing w:line="360" w:lineRule="auto"/>
        <w:ind w:left="0" w:firstLine="709"/>
        <w:jc w:val="both"/>
        <w:rPr>
          <w:rFonts w:eastAsia="Calibri" w:cs="Times New Roman"/>
          <w:szCs w:val="24"/>
          <w:lang w:eastAsia="en-US"/>
        </w:rPr>
      </w:pPr>
      <w:r w:rsidRPr="00960C7B">
        <w:rPr>
          <w:rFonts w:cs="Times New Roman"/>
          <w:szCs w:val="24"/>
        </w:rPr>
        <w:t xml:space="preserve">развивать </w:t>
      </w:r>
      <w:r w:rsidRPr="00960C7B">
        <w:rPr>
          <w:rFonts w:eastAsia="Calibri" w:cs="Times New Roman"/>
          <w:szCs w:val="24"/>
          <w:lang w:eastAsia="en-US"/>
        </w:rPr>
        <w:t>внимание, память, мышление и воображение;</w:t>
      </w:r>
    </w:p>
    <w:p w:rsidR="00CE2B2A" w:rsidRPr="00960C7B" w:rsidRDefault="00CE2B2A" w:rsidP="008F203B">
      <w:pPr>
        <w:pStyle w:val="aa"/>
        <w:widowControl/>
        <w:numPr>
          <w:ilvl w:val="0"/>
          <w:numId w:val="103"/>
        </w:numPr>
        <w:suppressAutoHyphens w:val="0"/>
        <w:spacing w:line="360" w:lineRule="auto"/>
        <w:ind w:left="0" w:firstLine="709"/>
        <w:jc w:val="both"/>
        <w:rPr>
          <w:rFonts w:eastAsia="Calibri" w:cs="Times New Roman"/>
          <w:szCs w:val="24"/>
          <w:lang w:eastAsia="en-US"/>
        </w:rPr>
      </w:pPr>
      <w:r w:rsidRPr="00960C7B">
        <w:rPr>
          <w:rFonts w:eastAsia="Calibri" w:cs="Times New Roman"/>
          <w:szCs w:val="24"/>
          <w:lang w:eastAsia="en-US"/>
        </w:rPr>
        <w:t>развивать зрительное, слуховое и осязательное восприятие;</w:t>
      </w:r>
    </w:p>
    <w:p w:rsidR="00CE2B2A" w:rsidRPr="00960C7B" w:rsidRDefault="00CE2B2A" w:rsidP="008F203B">
      <w:pPr>
        <w:pStyle w:val="aa"/>
        <w:widowControl/>
        <w:numPr>
          <w:ilvl w:val="0"/>
          <w:numId w:val="103"/>
        </w:numPr>
        <w:suppressAutoHyphens w:val="0"/>
        <w:spacing w:line="360" w:lineRule="auto"/>
        <w:ind w:left="0" w:firstLine="709"/>
        <w:jc w:val="both"/>
        <w:rPr>
          <w:rFonts w:eastAsia="Calibri" w:cs="Times New Roman"/>
          <w:szCs w:val="24"/>
          <w:lang w:eastAsia="en-US"/>
        </w:rPr>
      </w:pPr>
      <w:r w:rsidRPr="00960C7B">
        <w:rPr>
          <w:rFonts w:eastAsia="Calibri" w:cs="Times New Roman"/>
          <w:szCs w:val="24"/>
          <w:lang w:eastAsia="en-US"/>
        </w:rPr>
        <w:t xml:space="preserve"> преодолевать </w:t>
      </w:r>
      <w:r w:rsidR="00F16004" w:rsidRPr="00960C7B">
        <w:rPr>
          <w:rFonts w:eastAsia="Calibri" w:cs="Times New Roman"/>
          <w:szCs w:val="24"/>
          <w:lang w:eastAsia="en-US"/>
        </w:rPr>
        <w:t>вынужденную отчуждённость</w:t>
      </w:r>
      <w:r w:rsidRPr="00960C7B">
        <w:rPr>
          <w:rFonts w:eastAsia="Calibri" w:cs="Times New Roman"/>
          <w:szCs w:val="24"/>
          <w:lang w:eastAsia="en-US"/>
        </w:rPr>
        <w:t xml:space="preserve"> детей с нарушением зрительных функций, </w:t>
      </w:r>
      <w:r w:rsidR="00F16004" w:rsidRPr="00960C7B">
        <w:rPr>
          <w:rFonts w:eastAsia="Calibri" w:cs="Times New Roman"/>
          <w:szCs w:val="24"/>
          <w:lang w:eastAsia="en-US"/>
        </w:rPr>
        <w:t>обеспечивать им</w:t>
      </w:r>
      <w:r w:rsidRPr="00960C7B">
        <w:rPr>
          <w:rFonts w:eastAsia="Calibri" w:cs="Times New Roman"/>
          <w:szCs w:val="24"/>
          <w:lang w:eastAsia="en-US"/>
        </w:rPr>
        <w:t xml:space="preserve"> доступ к самовыражению;</w:t>
      </w:r>
    </w:p>
    <w:p w:rsidR="00CE2B2A" w:rsidRPr="00960C7B" w:rsidRDefault="00F16004" w:rsidP="008F203B">
      <w:pPr>
        <w:pStyle w:val="aa"/>
        <w:widowControl/>
        <w:numPr>
          <w:ilvl w:val="0"/>
          <w:numId w:val="103"/>
        </w:numPr>
        <w:suppressAutoHyphens w:val="0"/>
        <w:spacing w:line="360" w:lineRule="auto"/>
        <w:ind w:left="0" w:firstLine="709"/>
        <w:jc w:val="both"/>
        <w:rPr>
          <w:rFonts w:eastAsia="Calibri" w:cs="Times New Roman"/>
          <w:szCs w:val="24"/>
          <w:lang w:eastAsia="en-US"/>
        </w:rPr>
      </w:pPr>
      <w:r w:rsidRPr="00960C7B">
        <w:rPr>
          <w:rFonts w:eastAsia="Calibri" w:cs="Times New Roman"/>
          <w:szCs w:val="24"/>
          <w:lang w:eastAsia="en-US"/>
        </w:rPr>
        <w:t>содействовать процессу</w:t>
      </w:r>
      <w:r w:rsidR="00CE2B2A" w:rsidRPr="00960C7B">
        <w:rPr>
          <w:rFonts w:eastAsia="Calibri" w:cs="Times New Roman"/>
          <w:szCs w:val="24"/>
          <w:lang w:eastAsia="en-US"/>
        </w:rPr>
        <w:t xml:space="preserve"> адаптации и интеграции в общество детей с ограниченными возможностями здоровья посредством искусства и культуры;</w:t>
      </w:r>
    </w:p>
    <w:p w:rsidR="00CE2B2A" w:rsidRPr="00960C7B" w:rsidRDefault="00CE2B2A" w:rsidP="008F203B">
      <w:pPr>
        <w:pStyle w:val="aa"/>
        <w:widowControl/>
        <w:numPr>
          <w:ilvl w:val="0"/>
          <w:numId w:val="103"/>
        </w:numPr>
        <w:suppressAutoHyphens w:val="0"/>
        <w:spacing w:line="360" w:lineRule="auto"/>
        <w:ind w:left="0" w:firstLine="709"/>
        <w:jc w:val="both"/>
        <w:rPr>
          <w:rFonts w:eastAsia="Calibri" w:cs="Times New Roman"/>
          <w:szCs w:val="24"/>
          <w:lang w:eastAsia="en-US"/>
        </w:rPr>
      </w:pPr>
      <w:r w:rsidRPr="00960C7B">
        <w:rPr>
          <w:rFonts w:eastAsia="Calibri" w:cs="Times New Roman"/>
          <w:szCs w:val="24"/>
          <w:lang w:eastAsia="en-US"/>
        </w:rPr>
        <w:t xml:space="preserve"> воспитывать стремление выразить себя через искусство, развитие художественных способностей;</w:t>
      </w:r>
    </w:p>
    <w:p w:rsidR="00CE2B2A" w:rsidRPr="00960C7B" w:rsidRDefault="00CE2B2A" w:rsidP="008F203B">
      <w:pPr>
        <w:pStyle w:val="aa"/>
        <w:widowControl/>
        <w:numPr>
          <w:ilvl w:val="0"/>
          <w:numId w:val="103"/>
        </w:numPr>
        <w:suppressAutoHyphens w:val="0"/>
        <w:spacing w:line="360" w:lineRule="auto"/>
        <w:ind w:left="0" w:firstLine="709"/>
        <w:jc w:val="both"/>
        <w:rPr>
          <w:rFonts w:eastAsia="Calibri" w:cs="Times New Roman"/>
          <w:szCs w:val="24"/>
          <w:lang w:eastAsia="en-US"/>
        </w:rPr>
      </w:pPr>
      <w:r w:rsidRPr="00960C7B">
        <w:rPr>
          <w:rFonts w:eastAsia="Calibri" w:cs="Times New Roman"/>
          <w:szCs w:val="24"/>
          <w:lang w:eastAsia="en-US"/>
        </w:rPr>
        <w:t>совершенствовать связную речь учащихся;</w:t>
      </w:r>
    </w:p>
    <w:p w:rsidR="00CE2B2A" w:rsidRPr="00960C7B" w:rsidRDefault="00CE2B2A" w:rsidP="008F203B">
      <w:pPr>
        <w:pStyle w:val="aa"/>
        <w:widowControl/>
        <w:numPr>
          <w:ilvl w:val="0"/>
          <w:numId w:val="103"/>
        </w:numPr>
        <w:suppressAutoHyphens w:val="0"/>
        <w:spacing w:line="360" w:lineRule="auto"/>
        <w:ind w:left="0" w:firstLine="709"/>
        <w:jc w:val="both"/>
        <w:rPr>
          <w:rFonts w:eastAsia="Calibri" w:cs="Times New Roman"/>
          <w:szCs w:val="24"/>
          <w:lang w:eastAsia="en-US"/>
        </w:rPr>
      </w:pPr>
      <w:r w:rsidRPr="00960C7B">
        <w:rPr>
          <w:rFonts w:eastAsia="Calibri" w:cs="Times New Roman"/>
          <w:szCs w:val="24"/>
          <w:lang w:eastAsia="en-US"/>
        </w:rPr>
        <w:t>работать над развитием мелкой моторики и координации движений</w:t>
      </w:r>
    </w:p>
    <w:p w:rsidR="00CE2B2A" w:rsidRPr="00960C7B" w:rsidRDefault="00CE2B2A" w:rsidP="008F203B">
      <w:pPr>
        <w:pStyle w:val="aa"/>
        <w:widowControl/>
        <w:numPr>
          <w:ilvl w:val="0"/>
          <w:numId w:val="103"/>
        </w:numPr>
        <w:suppressAutoHyphens w:val="0"/>
        <w:spacing w:line="360" w:lineRule="auto"/>
        <w:ind w:left="0" w:firstLine="709"/>
        <w:jc w:val="both"/>
        <w:rPr>
          <w:rFonts w:eastAsia="Calibri" w:cs="Times New Roman"/>
          <w:szCs w:val="24"/>
          <w:lang w:eastAsia="en-US"/>
        </w:rPr>
      </w:pPr>
      <w:r w:rsidRPr="00960C7B">
        <w:rPr>
          <w:rFonts w:eastAsia="Calibri" w:cs="Times New Roman"/>
          <w:szCs w:val="24"/>
          <w:lang w:eastAsia="en-US"/>
        </w:rPr>
        <w:t>развивать навыки ориентировки в большом и малом пространстве</w:t>
      </w:r>
    </w:p>
    <w:p w:rsidR="00CE2B2A" w:rsidRPr="00960C7B" w:rsidRDefault="00CE2B2A" w:rsidP="00E127F1">
      <w:pPr>
        <w:pStyle w:val="aa"/>
        <w:spacing w:line="360" w:lineRule="auto"/>
        <w:ind w:left="0" w:firstLine="709"/>
        <w:rPr>
          <w:rFonts w:eastAsia="Calibri" w:cs="Times New Roman"/>
          <w:b/>
          <w:szCs w:val="24"/>
          <w:lang w:eastAsia="en-US"/>
        </w:rPr>
      </w:pPr>
    </w:p>
    <w:p w:rsidR="00CE2B2A" w:rsidRPr="00960C7B" w:rsidRDefault="00CE2B2A" w:rsidP="00E127F1">
      <w:pPr>
        <w:spacing w:line="360" w:lineRule="auto"/>
        <w:ind w:firstLine="709"/>
        <w:jc w:val="both"/>
        <w:rPr>
          <w:b/>
        </w:rPr>
      </w:pPr>
      <w:r w:rsidRPr="00960C7B">
        <w:rPr>
          <w:b/>
        </w:rPr>
        <w:t xml:space="preserve">Общая характеристика </w:t>
      </w:r>
      <w:r w:rsidR="00FB0793" w:rsidRPr="00960C7B">
        <w:rPr>
          <w:b/>
        </w:rPr>
        <w:t>учебного предмета</w:t>
      </w:r>
    </w:p>
    <w:p w:rsidR="00CE2B2A" w:rsidRPr="00960C7B" w:rsidRDefault="00CE2B2A" w:rsidP="00E127F1">
      <w:pPr>
        <w:spacing w:line="360" w:lineRule="auto"/>
        <w:ind w:firstLine="709"/>
        <w:jc w:val="both"/>
        <w:rPr>
          <w:bCs/>
        </w:rPr>
      </w:pPr>
      <w:r w:rsidRPr="00960C7B">
        <w:rPr>
          <w:bCs/>
        </w:rPr>
        <w:t xml:space="preserve">Программа ориентирована на реализацию компенсаторной функции искусства: восстановление эмоционально-энергетического тонуса, снятие нервно-психических перегрузок учащихся, что является немаловажным </w:t>
      </w:r>
      <w:r w:rsidR="00F16004" w:rsidRPr="00960C7B">
        <w:rPr>
          <w:bCs/>
        </w:rPr>
        <w:t>при обучении</w:t>
      </w:r>
      <w:r w:rsidRPr="00960C7B">
        <w:rPr>
          <w:bCs/>
        </w:rPr>
        <w:t xml:space="preserve"> и воспитании слабовидящих детей. </w:t>
      </w:r>
    </w:p>
    <w:p w:rsidR="00CE2B2A" w:rsidRPr="00960C7B" w:rsidRDefault="00CE2B2A" w:rsidP="00E127F1">
      <w:pPr>
        <w:spacing w:line="360" w:lineRule="auto"/>
        <w:ind w:firstLine="709"/>
        <w:jc w:val="both"/>
      </w:pPr>
      <w:r w:rsidRPr="00960C7B">
        <w:t>Программа направлена на обеспечение равных возможностей и качественного образования детей с ограниченными возможностями здоровья. Освоение музыкального материала по скорректированной программе способствует целенаправленному воздействию на слуховые рецепторы слабовидящего учащегося, развитию у него внутреннего слуха, тем самым, компенсируя   нарушения зрения.</w:t>
      </w:r>
    </w:p>
    <w:p w:rsidR="00CE2B2A" w:rsidRPr="00960C7B" w:rsidRDefault="00CE2B2A" w:rsidP="00E127F1">
      <w:pPr>
        <w:spacing w:line="360" w:lineRule="auto"/>
        <w:ind w:firstLine="709"/>
      </w:pPr>
      <w:r w:rsidRPr="00960C7B">
        <w:t>Музыка в начальной школе является одним из основных предметов, обеспечивающих освоение искусства как духовного наследия, нравственного эталона образа жизни всего человечества. Опыт эмоционально-образного восприятия музыки, знания и умения, приобретенные при ее изучении, начальное овладение различными видами музыкально-творческой деятельности обеспечат понимание неразрывной взаимосвязи музыки и жизни, постижение культурного многообразия мира. Музыкальное искусство имеет особую значимость для духовно-нравственного воспитания слабовидящих  школьников, последовательного расширения и укрепления их ценностно-смысловой сферы, формирование способности оценивать и сознательно выстраивать эстетические отношения к себе и другим людям, Отечеству, миру в целом Отличительная особенность программы - охват широкого культурологического пространства, которое подразумевает постоянные выходы за рамки музыкального искусства и включение в контекст уроков музыки сведений из истории, произведений литературы (поэтических и прозаических) и изобразительного искусства, что выполняет функцию эмоционально-эстетического фона, усиливающего понимание детьми содержания музыкального произведения. Основой развития музыкального мышления слабовидящих детей становятся неоднозначность их восприятия, множественность индивидуальных трактовок, разнообразные варианты «слышания», «видения», конкретных музыкальных сочинений, отраженные, например, в рисунках, близких по своей образной сущности музыкальным произведениям. Все это способствует развитию ассоциативного мышления слабовидящих детей, «внутреннего слуха» и «внутреннего зрения».</w:t>
      </w:r>
    </w:p>
    <w:p w:rsidR="00CE2B2A" w:rsidRPr="00960C7B" w:rsidRDefault="00CE2B2A" w:rsidP="00E127F1">
      <w:pPr>
        <w:spacing w:line="360" w:lineRule="auto"/>
        <w:ind w:firstLine="709"/>
      </w:pPr>
      <w:r w:rsidRPr="00960C7B">
        <w:t>Музыка способствуют развитию познавательной активности слабовидящего ребенка, расширению границ познания. Дает возможность искать новые источники информации, новые формы взаимодействия с окружающей средой. Помогает установить контакт со взрослыми и сверстниками для обмена опытом, совместной работы.</w:t>
      </w:r>
    </w:p>
    <w:p w:rsidR="00CE2B2A" w:rsidRPr="00960C7B" w:rsidRDefault="00CE2B2A" w:rsidP="00E127F1">
      <w:pPr>
        <w:spacing w:line="360" w:lineRule="auto"/>
        <w:ind w:firstLine="709"/>
      </w:pPr>
      <w:r w:rsidRPr="00960C7B">
        <w:t xml:space="preserve">Постижение музыкального искусства </w:t>
      </w:r>
      <w:r w:rsidR="00F16004" w:rsidRPr="00960C7B">
        <w:t>учащимися подразумевает</w:t>
      </w:r>
      <w:r w:rsidRPr="00960C7B">
        <w:t xml:space="preserve"> различные формы общения каждого ребенка с музыкой на уроке и во внеурочной деятельности. В сферу исполнительской деятельности учащихся входят: хоровое и ансамблевое пение; пластическое интонирование и музыкально-ритмические движения; игра на музыкальных инструментах; инсценирование (разыгрывание) песен, сюжетов сказок, музыкальных пьес программного характера; освоение элементов музыкальной грамоты как средства фиксации музыкальной речи. Помимо этого, дети проявляют творческое начало в размышлениях о музыке, импровизациях (речевой, вокальной, ритмической, пластической); в рисунках на темы полюбившихся музыкальных произведений, в составлении программы итогового концерта.</w:t>
      </w:r>
    </w:p>
    <w:p w:rsidR="00CE2B2A" w:rsidRPr="00960C7B" w:rsidRDefault="00CE2B2A" w:rsidP="00E127F1">
      <w:pPr>
        <w:spacing w:line="360" w:lineRule="auto"/>
        <w:ind w:firstLine="709"/>
        <w:jc w:val="both"/>
      </w:pPr>
      <w:r w:rsidRPr="00960C7B">
        <w:t xml:space="preserve">Каждый урок </w:t>
      </w:r>
      <w:r w:rsidR="00972BF9" w:rsidRPr="00960C7B">
        <w:t>музыки</w:t>
      </w:r>
      <w:r w:rsidRPr="00960C7B">
        <w:t xml:space="preserve"> в школе начинается с распевания. Распевки учат детей правильно дышать во время пения, слушать себя и класс, петь красиво.</w:t>
      </w:r>
    </w:p>
    <w:p w:rsidR="00CE2B2A" w:rsidRPr="00960C7B" w:rsidRDefault="00CE2B2A" w:rsidP="00E127F1">
      <w:pPr>
        <w:spacing w:line="360" w:lineRule="auto"/>
        <w:ind w:firstLine="709"/>
        <w:jc w:val="both"/>
      </w:pPr>
      <w:r w:rsidRPr="00960C7B">
        <w:t xml:space="preserve">Потом основная часть — для младших классов это работа над песней. В песне важно понять ее смысл, она оставляет у детей впечатление радости или грусти, скорби. Через песню можно воспитать важные черты характера. </w:t>
      </w:r>
    </w:p>
    <w:p w:rsidR="00CE2B2A" w:rsidRPr="00960C7B" w:rsidRDefault="00CE2B2A" w:rsidP="00E127F1">
      <w:pPr>
        <w:spacing w:line="360" w:lineRule="auto"/>
        <w:ind w:firstLine="709"/>
        <w:jc w:val="both"/>
      </w:pPr>
      <w:r w:rsidRPr="00960C7B">
        <w:t>Параллельно учащихся знакомят с нотной грамотой. Осознанное пение по нотам развивает у ребенка музыкальный слух. </w:t>
      </w:r>
    </w:p>
    <w:p w:rsidR="00CE2B2A" w:rsidRPr="00960C7B" w:rsidRDefault="00CE2B2A" w:rsidP="00E127F1">
      <w:pPr>
        <w:spacing w:line="360" w:lineRule="auto"/>
        <w:ind w:firstLine="709"/>
        <w:jc w:val="both"/>
      </w:pPr>
      <w:r w:rsidRPr="00960C7B">
        <w:t xml:space="preserve">Прослушивание на уроках музыки позволяет познакомить детей с разнообразными музыкальными произведениями — по форме, характеру и жанру. В </w:t>
      </w:r>
      <w:r w:rsidR="00972BF9" w:rsidRPr="00960C7B">
        <w:t>1 классе</w:t>
      </w:r>
      <w:r w:rsidRPr="00960C7B">
        <w:t xml:space="preserve"> детям дают понятие лишь о громкой или тихой музыке с быстрым или медленным темпом. </w:t>
      </w:r>
      <w:r w:rsidR="00F16004" w:rsidRPr="00960C7B">
        <w:t>Помимо этого,</w:t>
      </w:r>
      <w:r w:rsidRPr="00960C7B">
        <w:t xml:space="preserve"> происходит знакомство с регистром, высоким, низким и средним, а также с жанрами: маршем, полькой, вальсом, народной музыкой. </w:t>
      </w:r>
    </w:p>
    <w:p w:rsidR="00CE2B2A" w:rsidRPr="00960C7B" w:rsidRDefault="00CE2B2A" w:rsidP="00E127F1">
      <w:pPr>
        <w:shd w:val="clear" w:color="auto" w:fill="FFFFFF"/>
        <w:spacing w:line="360" w:lineRule="auto"/>
        <w:ind w:firstLine="709"/>
        <w:jc w:val="both"/>
      </w:pPr>
      <w:r w:rsidRPr="00960C7B">
        <w:rPr>
          <w:b/>
        </w:rPr>
        <w:t>Основными формами обучения</w:t>
      </w:r>
      <w:r w:rsidRPr="00960C7B">
        <w:t xml:space="preserve"> является урок. На уроках предусматривается использование различных наглядных средств обучения (музыкаль</w:t>
      </w:r>
      <w:r w:rsidR="00FB0793" w:rsidRPr="00960C7B">
        <w:t>ные инструменты)</w:t>
      </w:r>
      <w:r w:rsidRPr="00960C7B">
        <w:t>. На уроках музыки применяются следующие методы: наблюдение, практический, объяснительно-иллюстративный, информативный, частично-поисковый.</w:t>
      </w:r>
    </w:p>
    <w:p w:rsidR="00CE2B2A" w:rsidRPr="00960C7B" w:rsidRDefault="00CE2B2A" w:rsidP="00E127F1">
      <w:pPr>
        <w:overflowPunct w:val="0"/>
        <w:autoSpaceDE w:val="0"/>
        <w:autoSpaceDN w:val="0"/>
        <w:adjustRightInd w:val="0"/>
        <w:spacing w:line="360" w:lineRule="auto"/>
        <w:ind w:firstLine="709"/>
        <w:contextualSpacing/>
        <w:jc w:val="both"/>
      </w:pPr>
      <w:r w:rsidRPr="00960C7B">
        <w:t>Распределение времени на прохождение программного материала даются ориентировочно.</w:t>
      </w:r>
    </w:p>
    <w:p w:rsidR="00CE2B2A" w:rsidRPr="00960C7B" w:rsidRDefault="00CE2B2A" w:rsidP="00E127F1">
      <w:pPr>
        <w:overflowPunct w:val="0"/>
        <w:autoSpaceDE w:val="0"/>
        <w:autoSpaceDN w:val="0"/>
        <w:adjustRightInd w:val="0"/>
        <w:spacing w:line="360" w:lineRule="auto"/>
        <w:ind w:firstLine="709"/>
        <w:contextualSpacing/>
        <w:jc w:val="both"/>
        <w:rPr>
          <w:b/>
        </w:rPr>
      </w:pPr>
      <w:r w:rsidRPr="00960C7B">
        <w:rPr>
          <w:b/>
        </w:rPr>
        <w:t xml:space="preserve">Формы проведения занятий: </w:t>
      </w:r>
    </w:p>
    <w:p w:rsidR="00CE2B2A" w:rsidRPr="00960C7B" w:rsidRDefault="00CE2B2A" w:rsidP="00E127F1">
      <w:pPr>
        <w:overflowPunct w:val="0"/>
        <w:autoSpaceDE w:val="0"/>
        <w:autoSpaceDN w:val="0"/>
        <w:adjustRightInd w:val="0"/>
        <w:spacing w:line="360" w:lineRule="auto"/>
        <w:ind w:firstLine="709"/>
        <w:contextualSpacing/>
        <w:jc w:val="both"/>
      </w:pPr>
      <w:r w:rsidRPr="00960C7B">
        <w:t xml:space="preserve">Безусловно, при организации занятий, со слабовидящими учащимися ведущей формой проведения занятий является фронтальное, но используются парные, групповые, индивидуальные формы проведения занятий. Занятия проводятся с учётом возрастных особенностей, имеющихся навыков самостоятельной познавательной деятельности и степенью готовности к работе в коллективе, паре, группе. Кроме этого в обучении должны учитываться наличие и характер сопутствующих заболеваний, состояние слуха, опорно-двигательного аппарата, интеллекта, эмоционально-волевой сферы.   </w:t>
      </w:r>
    </w:p>
    <w:p w:rsidR="00CE2B2A" w:rsidRPr="00960C7B" w:rsidRDefault="00CE2B2A" w:rsidP="00E127F1">
      <w:pPr>
        <w:overflowPunct w:val="0"/>
        <w:autoSpaceDE w:val="0"/>
        <w:autoSpaceDN w:val="0"/>
        <w:adjustRightInd w:val="0"/>
        <w:spacing w:line="360" w:lineRule="auto"/>
        <w:ind w:firstLine="709"/>
        <w:contextualSpacing/>
        <w:jc w:val="both"/>
      </w:pPr>
      <w:r w:rsidRPr="00960C7B">
        <w:t xml:space="preserve">Таким образом, при </w:t>
      </w:r>
      <w:r w:rsidR="00F16004" w:rsidRPr="00960C7B">
        <w:t>организации занятий</w:t>
      </w:r>
      <w:r w:rsidRPr="00960C7B">
        <w:t xml:space="preserve"> необходимо учитывать дошкольный опыт ребёнка в самостоятельной деятельности, представлять себе патологию зрения, состояние здоровья учащегося, уровень его физического и психического развития. </w:t>
      </w:r>
    </w:p>
    <w:p w:rsidR="00CE2B2A" w:rsidRPr="00960C7B" w:rsidRDefault="00CE2B2A" w:rsidP="00E127F1">
      <w:pPr>
        <w:pStyle w:val="aa"/>
        <w:spacing w:line="360" w:lineRule="auto"/>
        <w:ind w:left="0" w:firstLine="709"/>
        <w:jc w:val="both"/>
        <w:rPr>
          <w:rFonts w:cs="Times New Roman"/>
          <w:szCs w:val="24"/>
        </w:rPr>
      </w:pPr>
    </w:p>
    <w:p w:rsidR="00CE2B2A" w:rsidRPr="00960C7B" w:rsidRDefault="00CE2B2A" w:rsidP="00E127F1">
      <w:pPr>
        <w:spacing w:line="360" w:lineRule="auto"/>
        <w:ind w:firstLine="709"/>
        <w:jc w:val="both"/>
        <w:rPr>
          <w:b/>
        </w:rPr>
      </w:pPr>
      <w:r w:rsidRPr="00960C7B">
        <w:rPr>
          <w:b/>
        </w:rPr>
        <w:t xml:space="preserve">Основные виды деятельности учащихся </w:t>
      </w:r>
    </w:p>
    <w:p w:rsidR="00CE2B2A" w:rsidRPr="00960C7B" w:rsidRDefault="00CE2B2A" w:rsidP="008F203B">
      <w:pPr>
        <w:pStyle w:val="aa"/>
        <w:widowControl/>
        <w:numPr>
          <w:ilvl w:val="0"/>
          <w:numId w:val="100"/>
        </w:numPr>
        <w:suppressAutoHyphens w:val="0"/>
        <w:spacing w:line="360" w:lineRule="auto"/>
        <w:ind w:left="0" w:firstLine="709"/>
        <w:jc w:val="both"/>
        <w:rPr>
          <w:rFonts w:cs="Times New Roman"/>
          <w:b/>
          <w:szCs w:val="24"/>
        </w:rPr>
      </w:pPr>
      <w:r w:rsidRPr="00960C7B">
        <w:rPr>
          <w:rFonts w:cs="Times New Roman"/>
          <w:szCs w:val="24"/>
        </w:rPr>
        <w:t xml:space="preserve">хоровое, ансамблевое и сольное пение </w:t>
      </w:r>
    </w:p>
    <w:p w:rsidR="00CE2B2A" w:rsidRPr="00960C7B" w:rsidRDefault="00CE2B2A" w:rsidP="008F203B">
      <w:pPr>
        <w:pStyle w:val="aa"/>
        <w:widowControl/>
        <w:numPr>
          <w:ilvl w:val="0"/>
          <w:numId w:val="100"/>
        </w:numPr>
        <w:suppressAutoHyphens w:val="0"/>
        <w:spacing w:line="360" w:lineRule="auto"/>
        <w:ind w:left="0" w:firstLine="709"/>
        <w:jc w:val="both"/>
        <w:rPr>
          <w:rFonts w:cs="Times New Roman"/>
          <w:b/>
          <w:szCs w:val="24"/>
        </w:rPr>
      </w:pPr>
      <w:r w:rsidRPr="00960C7B">
        <w:rPr>
          <w:rFonts w:cs="Times New Roman"/>
          <w:szCs w:val="24"/>
        </w:rPr>
        <w:t>слушание музыки</w:t>
      </w:r>
    </w:p>
    <w:p w:rsidR="00CE2B2A" w:rsidRPr="00960C7B" w:rsidRDefault="00CE2B2A" w:rsidP="008F203B">
      <w:pPr>
        <w:pStyle w:val="aa"/>
        <w:widowControl/>
        <w:numPr>
          <w:ilvl w:val="0"/>
          <w:numId w:val="100"/>
        </w:numPr>
        <w:suppressAutoHyphens w:val="0"/>
        <w:spacing w:line="360" w:lineRule="auto"/>
        <w:ind w:left="0" w:firstLine="709"/>
        <w:jc w:val="both"/>
        <w:rPr>
          <w:rFonts w:cs="Times New Roman"/>
          <w:b/>
          <w:szCs w:val="24"/>
        </w:rPr>
      </w:pPr>
      <w:r w:rsidRPr="00960C7B">
        <w:rPr>
          <w:rFonts w:cs="Times New Roman"/>
          <w:szCs w:val="24"/>
        </w:rPr>
        <w:t xml:space="preserve">пластическое интонирование  </w:t>
      </w:r>
    </w:p>
    <w:p w:rsidR="00CE2B2A" w:rsidRPr="00960C7B" w:rsidRDefault="00CE2B2A" w:rsidP="008F203B">
      <w:pPr>
        <w:pStyle w:val="aa"/>
        <w:widowControl/>
        <w:numPr>
          <w:ilvl w:val="0"/>
          <w:numId w:val="100"/>
        </w:numPr>
        <w:suppressAutoHyphens w:val="0"/>
        <w:spacing w:line="360" w:lineRule="auto"/>
        <w:ind w:left="0" w:firstLine="709"/>
        <w:jc w:val="both"/>
        <w:rPr>
          <w:rFonts w:cs="Times New Roman"/>
          <w:b/>
          <w:szCs w:val="24"/>
        </w:rPr>
      </w:pPr>
      <w:r w:rsidRPr="00960C7B">
        <w:rPr>
          <w:rFonts w:cs="Times New Roman"/>
          <w:szCs w:val="24"/>
        </w:rPr>
        <w:t>музыкально-ритмические движения</w:t>
      </w:r>
    </w:p>
    <w:p w:rsidR="00CE2B2A" w:rsidRPr="00960C7B" w:rsidRDefault="00CE2B2A" w:rsidP="008F203B">
      <w:pPr>
        <w:pStyle w:val="aa"/>
        <w:widowControl/>
        <w:numPr>
          <w:ilvl w:val="0"/>
          <w:numId w:val="100"/>
        </w:numPr>
        <w:suppressAutoHyphens w:val="0"/>
        <w:spacing w:line="360" w:lineRule="auto"/>
        <w:ind w:left="0" w:firstLine="709"/>
        <w:jc w:val="both"/>
        <w:rPr>
          <w:rFonts w:cs="Times New Roman"/>
          <w:b/>
          <w:szCs w:val="24"/>
        </w:rPr>
      </w:pPr>
      <w:r w:rsidRPr="00960C7B">
        <w:rPr>
          <w:rFonts w:cs="Times New Roman"/>
          <w:szCs w:val="24"/>
        </w:rPr>
        <w:t xml:space="preserve">различного </w:t>
      </w:r>
      <w:r w:rsidR="00F16004" w:rsidRPr="00960C7B">
        <w:rPr>
          <w:rFonts w:cs="Times New Roman"/>
          <w:szCs w:val="24"/>
        </w:rPr>
        <w:t>рода импровизации (вокальные, ритмические, инструментальные</w:t>
      </w:r>
      <w:r w:rsidRPr="00960C7B">
        <w:rPr>
          <w:rFonts w:cs="Times New Roman"/>
          <w:szCs w:val="24"/>
        </w:rPr>
        <w:t>, пластические и др.)</w:t>
      </w:r>
    </w:p>
    <w:p w:rsidR="00CE2B2A" w:rsidRPr="00960C7B" w:rsidRDefault="00CE2B2A" w:rsidP="008F203B">
      <w:pPr>
        <w:pStyle w:val="aa"/>
        <w:widowControl/>
        <w:numPr>
          <w:ilvl w:val="0"/>
          <w:numId w:val="100"/>
        </w:numPr>
        <w:suppressAutoHyphens w:val="0"/>
        <w:spacing w:line="360" w:lineRule="auto"/>
        <w:ind w:left="0" w:firstLine="709"/>
        <w:jc w:val="both"/>
        <w:rPr>
          <w:rFonts w:cs="Times New Roman"/>
          <w:b/>
          <w:szCs w:val="24"/>
        </w:rPr>
      </w:pPr>
      <w:r w:rsidRPr="00960C7B">
        <w:rPr>
          <w:rFonts w:cs="Times New Roman"/>
          <w:szCs w:val="24"/>
        </w:rPr>
        <w:t>инсценирование (разыгрывание) песен, сюжетов музыкальных пьес программного характера, фольклор</w:t>
      </w:r>
      <w:r w:rsidRPr="00960C7B">
        <w:rPr>
          <w:rFonts w:cs="Times New Roman"/>
          <w:szCs w:val="24"/>
        </w:rPr>
        <w:softHyphen/>
        <w:t>ных образцов музыкального искусства</w:t>
      </w:r>
    </w:p>
    <w:p w:rsidR="00CE2B2A" w:rsidRPr="00960C7B" w:rsidRDefault="00F16004" w:rsidP="008F203B">
      <w:pPr>
        <w:pStyle w:val="aa"/>
        <w:widowControl/>
        <w:numPr>
          <w:ilvl w:val="0"/>
          <w:numId w:val="100"/>
        </w:numPr>
        <w:suppressAutoHyphens w:val="0"/>
        <w:spacing w:line="360" w:lineRule="auto"/>
        <w:ind w:left="0" w:firstLine="709"/>
        <w:jc w:val="both"/>
        <w:rPr>
          <w:rFonts w:cs="Times New Roman"/>
          <w:b/>
          <w:szCs w:val="24"/>
        </w:rPr>
      </w:pPr>
      <w:r w:rsidRPr="00960C7B">
        <w:rPr>
          <w:rFonts w:cs="Times New Roman"/>
          <w:szCs w:val="24"/>
        </w:rPr>
        <w:t>освоение элементов</w:t>
      </w:r>
      <w:r w:rsidR="00CE2B2A" w:rsidRPr="00960C7B">
        <w:rPr>
          <w:rFonts w:cs="Times New Roman"/>
          <w:szCs w:val="24"/>
        </w:rPr>
        <w:t xml:space="preserve"> музыкальной грамоты как средства фиксации музыкальной речи</w:t>
      </w:r>
    </w:p>
    <w:p w:rsidR="00CE2B2A" w:rsidRPr="00960C7B" w:rsidRDefault="00F16004" w:rsidP="008F203B">
      <w:pPr>
        <w:pStyle w:val="body"/>
        <w:numPr>
          <w:ilvl w:val="0"/>
          <w:numId w:val="100"/>
        </w:numPr>
        <w:spacing w:before="0" w:beforeAutospacing="0" w:after="0" w:afterAutospacing="0" w:line="360" w:lineRule="auto"/>
        <w:ind w:left="0" w:firstLine="709"/>
      </w:pPr>
      <w:r w:rsidRPr="00960C7B">
        <w:t>художественные импровизации</w:t>
      </w:r>
      <w:r w:rsidR="00CE2B2A" w:rsidRPr="00960C7B">
        <w:t xml:space="preserve"> (сочинение стихов, рисунки на темы полюбившихся музыкальных произведений),</w:t>
      </w:r>
    </w:p>
    <w:p w:rsidR="00CE2B2A" w:rsidRPr="00960C7B" w:rsidRDefault="00CE2B2A" w:rsidP="008F203B">
      <w:pPr>
        <w:pStyle w:val="body"/>
        <w:numPr>
          <w:ilvl w:val="0"/>
          <w:numId w:val="100"/>
        </w:numPr>
        <w:spacing w:before="0" w:beforeAutospacing="0" w:after="0" w:afterAutospacing="0" w:line="360" w:lineRule="auto"/>
        <w:ind w:left="0" w:firstLine="709"/>
      </w:pPr>
      <w:r w:rsidRPr="00960C7B">
        <w:t>самостоятельная индивидуальная и коллективная исследовательская (проектная) деятельность и др.</w:t>
      </w:r>
    </w:p>
    <w:p w:rsidR="00CE2B2A" w:rsidRPr="00960C7B" w:rsidRDefault="00CE2B2A" w:rsidP="00E127F1">
      <w:pPr>
        <w:spacing w:line="360" w:lineRule="auto"/>
        <w:ind w:firstLine="709"/>
        <w:jc w:val="both"/>
      </w:pPr>
      <w:r w:rsidRPr="00960C7B">
        <w:t>В результате изучения музыки на ступени начального общего образования у обучающихся будут сформированы следующие достижения:</w:t>
      </w:r>
    </w:p>
    <w:p w:rsidR="006E396D" w:rsidRPr="00960C7B" w:rsidRDefault="006E396D" w:rsidP="00E127F1">
      <w:pPr>
        <w:spacing w:line="360" w:lineRule="auto"/>
        <w:ind w:firstLine="709"/>
        <w:rPr>
          <w:b/>
        </w:rPr>
      </w:pPr>
      <w:r w:rsidRPr="00960C7B">
        <w:rPr>
          <w:b/>
        </w:rPr>
        <w:t>Место предмета в учебном плане.</w:t>
      </w:r>
    </w:p>
    <w:p w:rsidR="00CE2B2A" w:rsidRPr="00960C7B" w:rsidRDefault="006E396D" w:rsidP="00E127F1">
      <w:pPr>
        <w:pStyle w:val="body"/>
        <w:spacing w:before="0" w:beforeAutospacing="0" w:after="0" w:afterAutospacing="0" w:line="360" w:lineRule="auto"/>
        <w:ind w:firstLine="709"/>
      </w:pPr>
      <w:r w:rsidRPr="00960C7B">
        <w:t>На изучение музыки в 1 классе по учебному плану АООП отводится 33 часа в год (1 час в неделю, 33 учебные недели).</w:t>
      </w:r>
    </w:p>
    <w:p w:rsidR="00CE2B2A" w:rsidRPr="00960C7B" w:rsidRDefault="00CE2B2A" w:rsidP="00E127F1">
      <w:pPr>
        <w:spacing w:line="360" w:lineRule="auto"/>
        <w:ind w:firstLine="709"/>
        <w:jc w:val="both"/>
        <w:rPr>
          <w:b/>
        </w:rPr>
      </w:pPr>
      <w:r w:rsidRPr="00960C7B">
        <w:rPr>
          <w:b/>
        </w:rPr>
        <w:t>Личностные результаты:</w:t>
      </w:r>
    </w:p>
    <w:p w:rsidR="00CE2B2A" w:rsidRPr="00960C7B" w:rsidRDefault="00CE2B2A" w:rsidP="008F203B">
      <w:pPr>
        <w:pStyle w:val="af2"/>
        <w:numPr>
          <w:ilvl w:val="0"/>
          <w:numId w:val="101"/>
        </w:numPr>
        <w:spacing w:before="0" w:beforeAutospacing="0" w:after="0" w:afterAutospacing="0" w:line="360" w:lineRule="auto"/>
        <w:ind w:left="0" w:firstLine="709"/>
        <w:jc w:val="both"/>
      </w:pPr>
      <w:r w:rsidRPr="00960C7B">
        <w:t>чувство гордости за свою Родину, российский народ и историю России, осознание своей этнической и национальной принадлежности</w:t>
      </w:r>
    </w:p>
    <w:p w:rsidR="00CE2B2A" w:rsidRPr="00960C7B" w:rsidRDefault="00CE2B2A" w:rsidP="008F203B">
      <w:pPr>
        <w:pStyle w:val="af2"/>
        <w:numPr>
          <w:ilvl w:val="0"/>
          <w:numId w:val="101"/>
        </w:numPr>
        <w:spacing w:before="0" w:beforeAutospacing="0" w:after="0" w:afterAutospacing="0" w:line="360" w:lineRule="auto"/>
        <w:ind w:left="0" w:firstLine="709"/>
        <w:jc w:val="both"/>
      </w:pPr>
      <w:r w:rsidRPr="00960C7B">
        <w:t xml:space="preserve"> целостный, социально ориентированный взгляд на мир в его органичном единстве и разнообразии природы, культур, народов и религий</w:t>
      </w:r>
    </w:p>
    <w:p w:rsidR="00CE2B2A" w:rsidRPr="00960C7B" w:rsidRDefault="00CE2B2A" w:rsidP="008F203B">
      <w:pPr>
        <w:pStyle w:val="af2"/>
        <w:numPr>
          <w:ilvl w:val="0"/>
          <w:numId w:val="101"/>
        </w:numPr>
        <w:spacing w:before="0" w:beforeAutospacing="0" w:after="0" w:afterAutospacing="0" w:line="360" w:lineRule="auto"/>
        <w:ind w:left="0" w:firstLine="709"/>
        <w:jc w:val="both"/>
      </w:pPr>
      <w:r w:rsidRPr="00960C7B">
        <w:t>уважительное отношение к культуре других народов:</w:t>
      </w:r>
    </w:p>
    <w:p w:rsidR="00CE2B2A" w:rsidRPr="00960C7B" w:rsidRDefault="00CE2B2A" w:rsidP="008F203B">
      <w:pPr>
        <w:pStyle w:val="af2"/>
        <w:numPr>
          <w:ilvl w:val="0"/>
          <w:numId w:val="101"/>
        </w:numPr>
        <w:spacing w:before="0" w:beforeAutospacing="0" w:after="0" w:afterAutospacing="0" w:line="360" w:lineRule="auto"/>
        <w:ind w:left="0" w:firstLine="709"/>
        <w:jc w:val="both"/>
      </w:pPr>
      <w:r w:rsidRPr="00960C7B">
        <w:t xml:space="preserve">эстетические потребности, </w:t>
      </w:r>
      <w:r w:rsidR="00F16004" w:rsidRPr="00960C7B">
        <w:t>ценности и</w:t>
      </w:r>
      <w:r w:rsidRPr="00960C7B">
        <w:t xml:space="preserve"> чувства</w:t>
      </w:r>
    </w:p>
    <w:p w:rsidR="00CE2B2A" w:rsidRPr="00960C7B" w:rsidRDefault="00CE2B2A" w:rsidP="008F203B">
      <w:pPr>
        <w:pStyle w:val="af2"/>
        <w:numPr>
          <w:ilvl w:val="0"/>
          <w:numId w:val="101"/>
        </w:numPr>
        <w:spacing w:before="0" w:beforeAutospacing="0" w:after="0" w:afterAutospacing="0" w:line="360" w:lineRule="auto"/>
        <w:ind w:left="0" w:firstLine="709"/>
      </w:pPr>
      <w:r w:rsidRPr="00960C7B">
        <w:t>развиты мотивы учебной деятельности и сформирован личностный смысл учения; навыки сотрудничества с учителем и сверстниками.</w:t>
      </w:r>
    </w:p>
    <w:p w:rsidR="00CE2B2A" w:rsidRPr="00960C7B" w:rsidRDefault="00CE2B2A" w:rsidP="008F203B">
      <w:pPr>
        <w:pStyle w:val="af2"/>
        <w:numPr>
          <w:ilvl w:val="0"/>
          <w:numId w:val="101"/>
        </w:numPr>
        <w:spacing w:before="0" w:beforeAutospacing="0" w:after="0" w:afterAutospacing="0" w:line="360" w:lineRule="auto"/>
        <w:ind w:left="0" w:firstLine="709"/>
        <w:jc w:val="both"/>
      </w:pPr>
      <w:r w:rsidRPr="00960C7B">
        <w:t>развиты этические чувства доброжелательности и эмоционально-нравственной отзывчивости, понимания и сопереживания чувствам других людей.</w:t>
      </w:r>
    </w:p>
    <w:p w:rsidR="00CE2B2A" w:rsidRPr="00960C7B" w:rsidRDefault="00CE2B2A" w:rsidP="00E127F1">
      <w:pPr>
        <w:spacing w:line="360" w:lineRule="auto"/>
        <w:ind w:firstLine="709"/>
        <w:jc w:val="both"/>
        <w:rPr>
          <w:b/>
        </w:rPr>
      </w:pPr>
      <w:r w:rsidRPr="00960C7B">
        <w:rPr>
          <w:b/>
        </w:rPr>
        <w:t>Метапредметные результаты:</w:t>
      </w:r>
    </w:p>
    <w:p w:rsidR="00CE2B2A" w:rsidRPr="00960C7B" w:rsidRDefault="00CE2B2A" w:rsidP="008F203B">
      <w:pPr>
        <w:pStyle w:val="af2"/>
        <w:numPr>
          <w:ilvl w:val="0"/>
          <w:numId w:val="105"/>
        </w:numPr>
        <w:spacing w:before="0" w:beforeAutospacing="0" w:after="0" w:afterAutospacing="0" w:line="360" w:lineRule="auto"/>
        <w:ind w:left="0" w:firstLine="709"/>
        <w:jc w:val="both"/>
      </w:pPr>
      <w:r w:rsidRPr="00960C7B">
        <w:t>способность принимать и сохранять цели и задачи учебной деятельности, поиска средств ее осуществления.</w:t>
      </w:r>
    </w:p>
    <w:p w:rsidR="00CE2B2A" w:rsidRPr="00960C7B" w:rsidRDefault="00CE2B2A" w:rsidP="008F203B">
      <w:pPr>
        <w:pStyle w:val="af2"/>
        <w:numPr>
          <w:ilvl w:val="0"/>
          <w:numId w:val="105"/>
        </w:numPr>
        <w:spacing w:before="0" w:beforeAutospacing="0" w:after="0" w:afterAutospacing="0" w:line="360" w:lineRule="auto"/>
        <w:ind w:left="0" w:firstLine="709"/>
        <w:jc w:val="both"/>
      </w:pPr>
      <w:r w:rsidRPr="00960C7B">
        <w:t xml:space="preserve"> умение планировать, контролировать и оценивать учебные действия в соответствии с поставленной задачей и условием ее реализации; определять наиболее эффективные способы достижения результата.</w:t>
      </w:r>
    </w:p>
    <w:p w:rsidR="00CE2B2A" w:rsidRPr="00960C7B" w:rsidRDefault="00CE2B2A" w:rsidP="008F203B">
      <w:pPr>
        <w:pStyle w:val="af2"/>
        <w:numPr>
          <w:ilvl w:val="0"/>
          <w:numId w:val="105"/>
        </w:numPr>
        <w:spacing w:before="0" w:beforeAutospacing="0" w:after="0" w:afterAutospacing="0" w:line="360" w:lineRule="auto"/>
        <w:ind w:left="0" w:firstLine="709"/>
        <w:jc w:val="both"/>
      </w:pPr>
      <w:r w:rsidRPr="00960C7B">
        <w:t>освоены начальные формы познавательной и личностной рефлексии.</w:t>
      </w:r>
    </w:p>
    <w:p w:rsidR="00CE2B2A" w:rsidRPr="00960C7B" w:rsidRDefault="00CE2B2A" w:rsidP="008F203B">
      <w:pPr>
        <w:pStyle w:val="af2"/>
        <w:numPr>
          <w:ilvl w:val="0"/>
          <w:numId w:val="105"/>
        </w:numPr>
        <w:spacing w:before="0" w:beforeAutospacing="0" w:after="0" w:afterAutospacing="0" w:line="360" w:lineRule="auto"/>
        <w:ind w:left="0" w:firstLine="709"/>
        <w:jc w:val="both"/>
      </w:pPr>
      <w:r w:rsidRPr="00960C7B">
        <w:t xml:space="preserve">овладение навыками смыслового чтения текстов различных стилей и жанров в соответствии с целями и задачами; осознанно </w:t>
      </w:r>
      <w:r w:rsidR="00F16004" w:rsidRPr="00960C7B">
        <w:t>строить речевое</w:t>
      </w:r>
      <w:r w:rsidRPr="00960C7B">
        <w:t xml:space="preserve"> высказывание в соответствии с задачами коммуникации и составлять </w:t>
      </w:r>
      <w:r w:rsidR="00F16004" w:rsidRPr="00960C7B">
        <w:t>тексты в</w:t>
      </w:r>
      <w:r w:rsidRPr="00960C7B">
        <w:t xml:space="preserve"> устной и письменной формах.</w:t>
      </w:r>
    </w:p>
    <w:p w:rsidR="00CE2B2A" w:rsidRPr="00960C7B" w:rsidRDefault="00CE2B2A" w:rsidP="008F203B">
      <w:pPr>
        <w:pStyle w:val="af2"/>
        <w:numPr>
          <w:ilvl w:val="0"/>
          <w:numId w:val="105"/>
        </w:numPr>
        <w:spacing w:before="0" w:beforeAutospacing="0" w:after="0" w:afterAutospacing="0" w:line="360" w:lineRule="auto"/>
        <w:ind w:left="0" w:firstLine="709"/>
      </w:pPr>
      <w:r w:rsidRPr="00960C7B">
        <w:t>овладение логическими действиями сравнения, анализа, синтеза, обобщения, установления аналогий</w:t>
      </w:r>
    </w:p>
    <w:p w:rsidR="00CE2B2A" w:rsidRPr="00960C7B" w:rsidRDefault="00CE2B2A" w:rsidP="008F203B">
      <w:pPr>
        <w:pStyle w:val="af2"/>
        <w:numPr>
          <w:ilvl w:val="0"/>
          <w:numId w:val="105"/>
        </w:numPr>
        <w:spacing w:before="0" w:beforeAutospacing="0" w:after="0" w:afterAutospacing="0" w:line="360" w:lineRule="auto"/>
        <w:ind w:left="0" w:firstLine="709"/>
        <w:jc w:val="both"/>
      </w:pPr>
      <w:r w:rsidRPr="00960C7B">
        <w:t>умение осуществлять информационную, познавательную и практическую деятельность с использованием различных средств информации и коммуникации</w:t>
      </w:r>
    </w:p>
    <w:p w:rsidR="00CE2B2A" w:rsidRPr="00960C7B" w:rsidRDefault="00CE2B2A" w:rsidP="00E127F1">
      <w:pPr>
        <w:spacing w:line="360" w:lineRule="auto"/>
        <w:ind w:firstLine="709"/>
        <w:jc w:val="both"/>
        <w:rPr>
          <w:b/>
        </w:rPr>
      </w:pPr>
      <w:r w:rsidRPr="00960C7B">
        <w:rPr>
          <w:b/>
        </w:rPr>
        <w:t>Предметные результаты:</w:t>
      </w:r>
    </w:p>
    <w:p w:rsidR="00CE2B2A" w:rsidRPr="00960C7B" w:rsidRDefault="00CE2B2A" w:rsidP="00E127F1">
      <w:pPr>
        <w:spacing w:line="360" w:lineRule="auto"/>
        <w:ind w:firstLine="709"/>
        <w:jc w:val="both"/>
      </w:pPr>
      <w:r w:rsidRPr="00960C7B">
        <w:t xml:space="preserve">В результате изучения музыки на ступени начального общего образования у обучающихся будут сформированы: </w:t>
      </w:r>
    </w:p>
    <w:p w:rsidR="00CE2B2A" w:rsidRPr="00960C7B" w:rsidRDefault="00CE2B2A" w:rsidP="008F203B">
      <w:pPr>
        <w:numPr>
          <w:ilvl w:val="0"/>
          <w:numId w:val="102"/>
        </w:numPr>
        <w:spacing w:line="360" w:lineRule="auto"/>
        <w:ind w:left="0" w:firstLine="709"/>
        <w:jc w:val="both"/>
      </w:pPr>
      <w:r w:rsidRPr="00960C7B">
        <w:t xml:space="preserve">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 </w:t>
      </w:r>
    </w:p>
    <w:p w:rsidR="00CE2B2A" w:rsidRPr="00960C7B" w:rsidRDefault="00CE2B2A" w:rsidP="008F203B">
      <w:pPr>
        <w:numPr>
          <w:ilvl w:val="0"/>
          <w:numId w:val="102"/>
        </w:numPr>
        <w:spacing w:line="360" w:lineRule="auto"/>
        <w:ind w:left="0" w:firstLine="709"/>
        <w:jc w:val="both"/>
      </w:pPr>
      <w:r w:rsidRPr="00960C7B">
        <w:t xml:space="preserve">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w:t>
      </w:r>
    </w:p>
    <w:p w:rsidR="00CE2B2A" w:rsidRPr="00960C7B" w:rsidRDefault="00CE2B2A" w:rsidP="008F203B">
      <w:pPr>
        <w:numPr>
          <w:ilvl w:val="0"/>
          <w:numId w:val="102"/>
        </w:numPr>
        <w:spacing w:line="360" w:lineRule="auto"/>
        <w:ind w:left="0" w:firstLine="709"/>
        <w:jc w:val="both"/>
      </w:pPr>
      <w:r w:rsidRPr="00960C7B">
        <w:t>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CE2B2A" w:rsidRPr="00960C7B" w:rsidRDefault="00CE2B2A" w:rsidP="00E127F1">
      <w:pPr>
        <w:pStyle w:val="body"/>
        <w:spacing w:before="0" w:beforeAutospacing="0" w:after="0" w:afterAutospacing="0" w:line="360" w:lineRule="auto"/>
        <w:ind w:firstLine="709"/>
        <w:jc w:val="both"/>
      </w:pPr>
    </w:p>
    <w:p w:rsidR="00CE2B2A" w:rsidRPr="00960C7B" w:rsidRDefault="006E396D" w:rsidP="00E127F1">
      <w:pPr>
        <w:pStyle w:val="body"/>
        <w:spacing w:before="0" w:beforeAutospacing="0" w:after="0" w:afterAutospacing="0" w:line="360" w:lineRule="auto"/>
        <w:ind w:firstLine="709"/>
        <w:jc w:val="center"/>
        <w:rPr>
          <w:b/>
        </w:rPr>
      </w:pPr>
      <w:r w:rsidRPr="00960C7B">
        <w:rPr>
          <w:b/>
        </w:rPr>
        <w:t>ОСНОВНОЕ СОДЕРЖАНИЕ УЧЕБНОГО ПРЕДМЕТА</w:t>
      </w:r>
    </w:p>
    <w:p w:rsidR="00045EEC" w:rsidRPr="00960C7B" w:rsidRDefault="00045EEC" w:rsidP="00045EEC">
      <w:pPr>
        <w:autoSpaceDE w:val="0"/>
        <w:autoSpaceDN w:val="0"/>
        <w:adjustRightInd w:val="0"/>
        <w:spacing w:line="360" w:lineRule="auto"/>
        <w:ind w:firstLine="709"/>
        <w:contextualSpacing/>
        <w:jc w:val="both"/>
        <w:textAlignment w:val="center"/>
      </w:pPr>
      <w:r w:rsidRPr="00960C7B">
        <w:rPr>
          <w:b/>
          <w:bCs/>
          <w:i/>
        </w:rPr>
        <w:t>Музыка в жизни человека</w:t>
      </w:r>
      <w:r w:rsidRPr="00960C7B">
        <w:t xml:space="preserve"> </w:t>
      </w:r>
    </w:p>
    <w:p w:rsidR="00045EEC" w:rsidRPr="00960C7B" w:rsidRDefault="00045EEC" w:rsidP="00045EEC">
      <w:pPr>
        <w:autoSpaceDE w:val="0"/>
        <w:autoSpaceDN w:val="0"/>
        <w:adjustRightInd w:val="0"/>
        <w:spacing w:line="360" w:lineRule="auto"/>
        <w:ind w:firstLine="709"/>
        <w:contextualSpacing/>
        <w:jc w:val="both"/>
        <w:textAlignment w:val="center"/>
      </w:pPr>
      <w:r w:rsidRPr="00960C7B">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045EEC" w:rsidRPr="00960C7B" w:rsidRDefault="00045EEC" w:rsidP="00045EEC">
      <w:pPr>
        <w:autoSpaceDE w:val="0"/>
        <w:autoSpaceDN w:val="0"/>
        <w:adjustRightInd w:val="0"/>
        <w:spacing w:line="360" w:lineRule="auto"/>
        <w:ind w:firstLine="709"/>
        <w:contextualSpacing/>
        <w:jc w:val="both"/>
        <w:textAlignment w:val="center"/>
      </w:pPr>
      <w:r w:rsidRPr="00960C7B">
        <w:rPr>
          <w:spacing w:val="2"/>
        </w:rPr>
        <w:t>Обобщённое представление об основных образно­эмо</w:t>
      </w:r>
      <w:r w:rsidRPr="00960C7B">
        <w:t>ци</w:t>
      </w:r>
      <w:r w:rsidRPr="00960C7B">
        <w:rPr>
          <w:spacing w:val="2"/>
        </w:rPr>
        <w:t xml:space="preserve">ональных сферах музыки и о многообразии музыкальных </w:t>
      </w:r>
      <w:r w:rsidRPr="00960C7B">
        <w:t xml:space="preserve">жанров и стилей. Песня, танец, марш и их разновидности. Песенность, танцевальность, маршевость. </w:t>
      </w:r>
    </w:p>
    <w:p w:rsidR="00045EEC" w:rsidRPr="00960C7B" w:rsidRDefault="00045EEC" w:rsidP="00045EEC">
      <w:pPr>
        <w:autoSpaceDE w:val="0"/>
        <w:autoSpaceDN w:val="0"/>
        <w:adjustRightInd w:val="0"/>
        <w:spacing w:line="360" w:lineRule="auto"/>
        <w:ind w:firstLine="709"/>
        <w:contextualSpacing/>
        <w:jc w:val="both"/>
        <w:textAlignment w:val="center"/>
        <w:rPr>
          <w:b/>
          <w:bCs/>
        </w:rPr>
      </w:pPr>
      <w:r w:rsidRPr="00960C7B">
        <w:rPr>
          <w:spacing w:val="2"/>
        </w:rPr>
        <w:t>Отечественные народные музыкальные традиции. Твор</w:t>
      </w:r>
      <w:r w:rsidRPr="00960C7B">
        <w:t xml:space="preserve">чество народов России. Музыкальный и поэтический фольклор: песни, танцы, действа, обряды, скороговорки, загадки, </w:t>
      </w:r>
      <w:r w:rsidRPr="00960C7B">
        <w:rPr>
          <w:spacing w:val="2"/>
        </w:rPr>
        <w:t xml:space="preserve">игры­драматизации. Историческое прошлое в музыкальных </w:t>
      </w:r>
      <w:r w:rsidRPr="00960C7B">
        <w:t xml:space="preserve">образах. Народная и профессиональная музыка. Сочинения </w:t>
      </w:r>
      <w:r w:rsidRPr="00960C7B">
        <w:rPr>
          <w:spacing w:val="2"/>
        </w:rPr>
        <w:t xml:space="preserve">отечественных композиторов о Родине. </w:t>
      </w:r>
    </w:p>
    <w:p w:rsidR="00045EEC" w:rsidRPr="00960C7B" w:rsidRDefault="00045EEC" w:rsidP="00045EEC">
      <w:pPr>
        <w:spacing w:line="360" w:lineRule="auto"/>
        <w:contextualSpacing/>
        <w:jc w:val="both"/>
        <w:rPr>
          <w:b/>
          <w:i/>
        </w:rPr>
      </w:pPr>
      <w:r w:rsidRPr="00960C7B">
        <w:rPr>
          <w:b/>
          <w:i/>
        </w:rPr>
        <w:t xml:space="preserve">Основные закономерности музыкального искусства </w:t>
      </w:r>
    </w:p>
    <w:p w:rsidR="00045EEC" w:rsidRPr="00960C7B" w:rsidRDefault="00045EEC" w:rsidP="00045EEC">
      <w:pPr>
        <w:spacing w:line="360" w:lineRule="auto"/>
        <w:ind w:firstLine="708"/>
        <w:contextualSpacing/>
        <w:jc w:val="both"/>
      </w:pPr>
      <w:r w:rsidRPr="00960C7B">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045EEC" w:rsidRPr="00960C7B" w:rsidRDefault="00045EEC" w:rsidP="00045EEC">
      <w:pPr>
        <w:autoSpaceDE w:val="0"/>
        <w:autoSpaceDN w:val="0"/>
        <w:adjustRightInd w:val="0"/>
        <w:spacing w:line="360" w:lineRule="auto"/>
        <w:ind w:firstLine="709"/>
        <w:contextualSpacing/>
        <w:jc w:val="both"/>
        <w:textAlignment w:val="center"/>
      </w:pPr>
      <w:r w:rsidRPr="00960C7B">
        <w:t>Интонации музыкальные и речевые. Сходство и различия. Интонация — источник музыкальной речи. Основные сред</w:t>
      </w:r>
      <w:r w:rsidRPr="00960C7B">
        <w:rPr>
          <w:spacing w:val="2"/>
        </w:rPr>
        <w:t xml:space="preserve">ства музыкальной выразительности (мелодия, ритм, темп, </w:t>
      </w:r>
      <w:r w:rsidRPr="00960C7B">
        <w:t>динамика, тембр, лад и</w:t>
      </w:r>
      <w:r w:rsidRPr="00960C7B">
        <w:t> </w:t>
      </w:r>
      <w:r w:rsidRPr="00960C7B">
        <w:t>др.).</w:t>
      </w:r>
    </w:p>
    <w:p w:rsidR="00045EEC" w:rsidRPr="00960C7B" w:rsidRDefault="00045EEC" w:rsidP="00045EEC">
      <w:pPr>
        <w:autoSpaceDE w:val="0"/>
        <w:autoSpaceDN w:val="0"/>
        <w:adjustRightInd w:val="0"/>
        <w:spacing w:line="360" w:lineRule="auto"/>
        <w:ind w:firstLine="709"/>
        <w:contextualSpacing/>
        <w:jc w:val="both"/>
        <w:textAlignment w:val="center"/>
      </w:pPr>
      <w:r w:rsidRPr="00960C7B">
        <w:t xml:space="preserve">Музыкальная речь как способ общения между людьми, её эмоциональное воздействие. Композитор — исполнитель — </w:t>
      </w:r>
      <w:r w:rsidRPr="00960C7B">
        <w:rPr>
          <w:spacing w:val="2"/>
        </w:rPr>
        <w:t xml:space="preserve">слушатель. Особенности музыкальной речи в сочинениях </w:t>
      </w:r>
      <w:r w:rsidRPr="00960C7B">
        <w:t xml:space="preserve">композиторов, её выразительный смысл. </w:t>
      </w:r>
    </w:p>
    <w:p w:rsidR="00045EEC" w:rsidRPr="00960C7B" w:rsidRDefault="00045EEC" w:rsidP="00045EEC">
      <w:pPr>
        <w:autoSpaceDE w:val="0"/>
        <w:autoSpaceDN w:val="0"/>
        <w:adjustRightInd w:val="0"/>
        <w:spacing w:line="360" w:lineRule="auto"/>
        <w:ind w:firstLine="709"/>
        <w:contextualSpacing/>
        <w:jc w:val="both"/>
        <w:textAlignment w:val="center"/>
      </w:pPr>
      <w:r w:rsidRPr="00960C7B">
        <w:rPr>
          <w:b/>
          <w:bCs/>
          <w:i/>
        </w:rPr>
        <w:t>Музыкальная картина мира.</w:t>
      </w:r>
      <w:r w:rsidRPr="00960C7B">
        <w:t xml:space="preserve"> </w:t>
      </w:r>
    </w:p>
    <w:p w:rsidR="00045EEC" w:rsidRPr="00960C7B" w:rsidRDefault="00045EEC" w:rsidP="00045EEC">
      <w:pPr>
        <w:autoSpaceDE w:val="0"/>
        <w:autoSpaceDN w:val="0"/>
        <w:adjustRightInd w:val="0"/>
        <w:spacing w:line="360" w:lineRule="auto"/>
        <w:ind w:firstLine="709"/>
        <w:contextualSpacing/>
        <w:jc w:val="both"/>
        <w:textAlignment w:val="center"/>
        <w:rPr>
          <w:spacing w:val="-2"/>
        </w:rPr>
      </w:pPr>
      <w:r w:rsidRPr="00960C7B">
        <w:t xml:space="preserve">Интонационное богатство </w:t>
      </w:r>
      <w:r w:rsidRPr="00960C7B">
        <w:rPr>
          <w:spacing w:val="2"/>
        </w:rPr>
        <w:t xml:space="preserve">музыкального мира. Общие представления о музыкальной </w:t>
      </w:r>
      <w:r w:rsidRPr="00960C7B">
        <w:rPr>
          <w:spacing w:val="-2"/>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960C7B">
        <w:rPr>
          <w:spacing w:val="-2"/>
        </w:rPr>
        <w:noBreakHyphen/>
        <w:t xml:space="preserve"> и телепередачи, видеофильмы, звукозаписи (CD, DVD).</w:t>
      </w:r>
    </w:p>
    <w:p w:rsidR="00045EEC" w:rsidRPr="00960C7B" w:rsidRDefault="00045EEC" w:rsidP="00045EEC">
      <w:pPr>
        <w:autoSpaceDE w:val="0"/>
        <w:autoSpaceDN w:val="0"/>
        <w:adjustRightInd w:val="0"/>
        <w:spacing w:line="360" w:lineRule="auto"/>
        <w:ind w:firstLine="709"/>
        <w:contextualSpacing/>
        <w:jc w:val="both"/>
        <w:textAlignment w:val="center"/>
      </w:pPr>
      <w:r w:rsidRPr="00960C7B">
        <w:rPr>
          <w:spacing w:val="-4"/>
        </w:rPr>
        <w:t>Различные виды музыки: вокальная, инструментальная; соль</w:t>
      </w:r>
      <w:r w:rsidRPr="00960C7B">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045EEC" w:rsidRPr="00960C7B" w:rsidRDefault="00045EEC" w:rsidP="00045EEC">
      <w:pPr>
        <w:autoSpaceDE w:val="0"/>
        <w:autoSpaceDN w:val="0"/>
        <w:adjustRightInd w:val="0"/>
        <w:spacing w:line="360" w:lineRule="auto"/>
        <w:ind w:firstLine="709"/>
        <w:contextualSpacing/>
        <w:jc w:val="both"/>
        <w:textAlignment w:val="center"/>
      </w:pPr>
      <w:r w:rsidRPr="00960C7B">
        <w:rPr>
          <w:spacing w:val="-4"/>
        </w:rPr>
        <w:t>Народное и профессиональное музыкальное творчество раз</w:t>
      </w:r>
      <w:r w:rsidRPr="00960C7B">
        <w:t xml:space="preserve">ных стран мира. </w:t>
      </w:r>
    </w:p>
    <w:p w:rsidR="00CE2B2A" w:rsidRPr="00960C7B" w:rsidRDefault="00CE2B2A" w:rsidP="00E127F1">
      <w:pPr>
        <w:spacing w:line="360" w:lineRule="auto"/>
        <w:ind w:firstLine="709"/>
        <w:jc w:val="both"/>
        <w:rPr>
          <w:b/>
        </w:rPr>
      </w:pPr>
    </w:p>
    <w:p w:rsidR="00CE2B2A" w:rsidRPr="00960C7B" w:rsidRDefault="00CE2B2A" w:rsidP="00E127F1">
      <w:pPr>
        <w:spacing w:line="360" w:lineRule="auto"/>
        <w:jc w:val="center"/>
        <w:rPr>
          <w:b/>
        </w:rPr>
      </w:pPr>
      <w:r w:rsidRPr="00960C7B">
        <w:rPr>
          <w:b/>
        </w:rPr>
        <w:t>У</w:t>
      </w:r>
      <w:r w:rsidR="006E396D" w:rsidRPr="00960C7B">
        <w:rPr>
          <w:b/>
        </w:rPr>
        <w:t>ЧЕБНО-ТЕМАТИЧЕСКОЕ ПЛАНИРОВАНИЕ</w:t>
      </w:r>
    </w:p>
    <w:tbl>
      <w:tblPr>
        <w:tblStyle w:val="16"/>
        <w:tblW w:w="5000" w:type="pct"/>
        <w:tblLayout w:type="fixed"/>
        <w:tblLook w:val="01E0" w:firstRow="1" w:lastRow="1" w:firstColumn="1" w:lastColumn="1" w:noHBand="0" w:noVBand="0"/>
      </w:tblPr>
      <w:tblGrid>
        <w:gridCol w:w="1458"/>
        <w:gridCol w:w="3920"/>
        <w:gridCol w:w="1447"/>
        <w:gridCol w:w="3029"/>
      </w:tblGrid>
      <w:tr w:rsidR="00960C7B" w:rsidRPr="00960C7B" w:rsidTr="00CE2B2A">
        <w:trPr>
          <w:trHeight w:val="1134"/>
        </w:trPr>
        <w:tc>
          <w:tcPr>
            <w:tcW w:w="740" w:type="pct"/>
          </w:tcPr>
          <w:p w:rsidR="00CE2B2A" w:rsidRPr="00960C7B" w:rsidRDefault="00CE2B2A" w:rsidP="00E127F1">
            <w:pPr>
              <w:tabs>
                <w:tab w:val="left" w:pos="4500"/>
              </w:tabs>
              <w:spacing w:line="360" w:lineRule="auto"/>
              <w:rPr>
                <w:b/>
              </w:rPr>
            </w:pPr>
            <w:r w:rsidRPr="00960C7B">
              <w:rPr>
                <w:b/>
              </w:rPr>
              <w:t>№ урока п/п</w:t>
            </w:r>
          </w:p>
        </w:tc>
        <w:tc>
          <w:tcPr>
            <w:tcW w:w="1989" w:type="pct"/>
          </w:tcPr>
          <w:p w:rsidR="00CE2B2A" w:rsidRPr="00960C7B" w:rsidRDefault="00CE2B2A" w:rsidP="00E127F1">
            <w:pPr>
              <w:tabs>
                <w:tab w:val="left" w:pos="4500"/>
                <w:tab w:val="left" w:pos="5472"/>
              </w:tabs>
              <w:spacing w:line="360" w:lineRule="auto"/>
              <w:ind w:firstLine="709"/>
              <w:jc w:val="center"/>
              <w:rPr>
                <w:b/>
              </w:rPr>
            </w:pPr>
            <w:r w:rsidRPr="00960C7B">
              <w:rPr>
                <w:b/>
              </w:rPr>
              <w:t>Тема урока.</w:t>
            </w:r>
          </w:p>
          <w:p w:rsidR="00CE2B2A" w:rsidRPr="00960C7B" w:rsidRDefault="00CE2B2A" w:rsidP="00E127F1">
            <w:pPr>
              <w:tabs>
                <w:tab w:val="left" w:pos="4500"/>
                <w:tab w:val="left" w:pos="5472"/>
              </w:tabs>
              <w:spacing w:line="360" w:lineRule="auto"/>
              <w:ind w:firstLine="709"/>
              <w:jc w:val="center"/>
              <w:rPr>
                <w:b/>
              </w:rPr>
            </w:pPr>
            <w:r w:rsidRPr="00960C7B">
              <w:rPr>
                <w:b/>
              </w:rPr>
              <w:t>Основное содержание</w:t>
            </w:r>
          </w:p>
        </w:tc>
        <w:tc>
          <w:tcPr>
            <w:tcW w:w="734" w:type="pct"/>
          </w:tcPr>
          <w:p w:rsidR="00CE2B2A" w:rsidRPr="00960C7B" w:rsidRDefault="00CE2B2A" w:rsidP="00E127F1">
            <w:pPr>
              <w:tabs>
                <w:tab w:val="left" w:pos="4500"/>
              </w:tabs>
              <w:spacing w:line="360" w:lineRule="auto"/>
              <w:rPr>
                <w:b/>
              </w:rPr>
            </w:pPr>
            <w:r w:rsidRPr="00960C7B">
              <w:rPr>
                <w:b/>
              </w:rPr>
              <w:t>Кол-во час.</w:t>
            </w:r>
          </w:p>
        </w:tc>
        <w:tc>
          <w:tcPr>
            <w:tcW w:w="1537" w:type="pct"/>
          </w:tcPr>
          <w:p w:rsidR="00CE2B2A" w:rsidRPr="00960C7B" w:rsidRDefault="00CE2B2A" w:rsidP="00E127F1">
            <w:pPr>
              <w:tabs>
                <w:tab w:val="left" w:pos="4500"/>
              </w:tabs>
              <w:spacing w:line="360" w:lineRule="auto"/>
              <w:rPr>
                <w:b/>
              </w:rPr>
            </w:pPr>
            <w:r w:rsidRPr="00960C7B">
              <w:rPr>
                <w:b/>
              </w:rPr>
              <w:t xml:space="preserve">Виды деятельности </w:t>
            </w:r>
          </w:p>
        </w:tc>
      </w:tr>
      <w:tr w:rsidR="00960C7B" w:rsidRPr="00960C7B" w:rsidTr="00CE2B2A">
        <w:trPr>
          <w:trHeight w:val="1134"/>
        </w:trPr>
        <w:tc>
          <w:tcPr>
            <w:tcW w:w="740" w:type="pct"/>
          </w:tcPr>
          <w:p w:rsidR="00CE2B2A" w:rsidRPr="00960C7B" w:rsidRDefault="00CE2B2A" w:rsidP="00E127F1">
            <w:pPr>
              <w:tabs>
                <w:tab w:val="left" w:pos="4500"/>
              </w:tabs>
              <w:spacing w:line="360" w:lineRule="auto"/>
              <w:rPr>
                <w:b/>
              </w:rPr>
            </w:pPr>
          </w:p>
        </w:tc>
        <w:tc>
          <w:tcPr>
            <w:tcW w:w="1989" w:type="pct"/>
          </w:tcPr>
          <w:p w:rsidR="00CE2B2A" w:rsidRPr="00960C7B" w:rsidRDefault="00CE2B2A" w:rsidP="00E127F1">
            <w:pPr>
              <w:spacing w:line="360" w:lineRule="auto"/>
              <w:jc w:val="center"/>
              <w:rPr>
                <w:b/>
                <w:i/>
              </w:rPr>
            </w:pPr>
            <w:r w:rsidRPr="00960C7B">
              <w:rPr>
                <w:b/>
                <w:i/>
              </w:rPr>
              <w:t>Раздел 1. Музыка вокруг нас (16 ч)</w:t>
            </w:r>
          </w:p>
          <w:p w:rsidR="00CE2B2A" w:rsidRPr="00960C7B" w:rsidRDefault="00CE2B2A" w:rsidP="00E127F1">
            <w:pPr>
              <w:spacing w:line="360" w:lineRule="auto"/>
              <w:jc w:val="center"/>
            </w:pPr>
          </w:p>
          <w:p w:rsidR="00CE2B2A" w:rsidRPr="00960C7B" w:rsidRDefault="00CE2B2A" w:rsidP="00E127F1">
            <w:pPr>
              <w:spacing w:line="360" w:lineRule="auto"/>
              <w:rPr>
                <w:b/>
              </w:rPr>
            </w:pPr>
            <w:r w:rsidRPr="00960C7B">
              <w:rPr>
                <w:b/>
              </w:rPr>
              <w:t>1.1. Роль музыки в повседневной жизни человека (9ч)</w:t>
            </w:r>
          </w:p>
        </w:tc>
        <w:tc>
          <w:tcPr>
            <w:tcW w:w="734" w:type="pct"/>
          </w:tcPr>
          <w:p w:rsidR="00CE2B2A" w:rsidRPr="00960C7B" w:rsidRDefault="00CE2B2A" w:rsidP="00E127F1">
            <w:pPr>
              <w:tabs>
                <w:tab w:val="left" w:pos="4500"/>
              </w:tabs>
              <w:spacing w:line="360" w:lineRule="auto"/>
              <w:rPr>
                <w:b/>
              </w:rPr>
            </w:pPr>
          </w:p>
        </w:tc>
        <w:tc>
          <w:tcPr>
            <w:tcW w:w="1537" w:type="pct"/>
          </w:tcPr>
          <w:p w:rsidR="00CE2B2A" w:rsidRPr="00960C7B" w:rsidRDefault="00CE2B2A" w:rsidP="00E127F1">
            <w:pPr>
              <w:tabs>
                <w:tab w:val="left" w:pos="4500"/>
              </w:tabs>
              <w:spacing w:line="360" w:lineRule="auto"/>
              <w:rPr>
                <w:b/>
              </w:rPr>
            </w:pPr>
          </w:p>
        </w:tc>
      </w:tr>
      <w:tr w:rsidR="00960C7B" w:rsidRPr="00960C7B" w:rsidTr="00CE2B2A">
        <w:tc>
          <w:tcPr>
            <w:tcW w:w="740" w:type="pct"/>
          </w:tcPr>
          <w:p w:rsidR="00CE2B2A" w:rsidRPr="00960C7B" w:rsidRDefault="00CE2B2A" w:rsidP="008F203B">
            <w:pPr>
              <w:pStyle w:val="aa"/>
              <w:widowControl/>
              <w:numPr>
                <w:ilvl w:val="0"/>
                <w:numId w:val="63"/>
              </w:numPr>
              <w:tabs>
                <w:tab w:val="left" w:pos="4500"/>
              </w:tabs>
              <w:suppressAutoHyphens w:val="0"/>
              <w:spacing w:line="360" w:lineRule="auto"/>
              <w:ind w:left="0" w:firstLine="709"/>
              <w:rPr>
                <w:rFonts w:cs="Times New Roman"/>
                <w:szCs w:val="24"/>
              </w:rPr>
            </w:pPr>
          </w:p>
        </w:tc>
        <w:tc>
          <w:tcPr>
            <w:tcW w:w="1989" w:type="pct"/>
          </w:tcPr>
          <w:p w:rsidR="00CE2B2A" w:rsidRPr="00960C7B" w:rsidRDefault="00CE2B2A" w:rsidP="00E127F1">
            <w:pPr>
              <w:spacing w:line="360" w:lineRule="auto"/>
              <w:ind w:firstLine="709"/>
            </w:pPr>
            <w:r w:rsidRPr="00960C7B">
              <w:t>«И Муза вечная со мной!»</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val="restart"/>
          </w:tcPr>
          <w:p w:rsidR="00CE2B2A" w:rsidRPr="00960C7B" w:rsidRDefault="00CE2B2A" w:rsidP="00E127F1">
            <w:pPr>
              <w:pStyle w:val="c7"/>
              <w:shd w:val="clear" w:color="auto" w:fill="FFFFFF"/>
              <w:spacing w:before="0" w:after="0" w:line="360" w:lineRule="auto"/>
              <w:jc w:val="both"/>
              <w:rPr>
                <w:rStyle w:val="c0"/>
              </w:rPr>
            </w:pPr>
            <w:r w:rsidRPr="00960C7B">
              <w:rPr>
                <w:rStyle w:val="c0"/>
              </w:rPr>
              <w:t xml:space="preserve">Наблюдать за музыкой в жизни человека. </w:t>
            </w:r>
          </w:p>
          <w:p w:rsidR="00CE2B2A" w:rsidRPr="00960C7B" w:rsidRDefault="00CE2B2A" w:rsidP="00E127F1">
            <w:pPr>
              <w:pStyle w:val="c7"/>
              <w:shd w:val="clear" w:color="auto" w:fill="FFFFFF"/>
              <w:spacing w:before="0" w:after="0" w:line="360" w:lineRule="auto"/>
              <w:jc w:val="both"/>
              <w:rPr>
                <w:rStyle w:val="c0"/>
              </w:rPr>
            </w:pPr>
            <w:r w:rsidRPr="00960C7B">
              <w:rPr>
                <w:rStyle w:val="c0"/>
              </w:rPr>
              <w:t xml:space="preserve">Различать настроения, чувства и характер человека, выраженные в музыке. </w:t>
            </w:r>
          </w:p>
          <w:p w:rsidR="00CE2B2A" w:rsidRPr="00960C7B" w:rsidRDefault="00CE2B2A" w:rsidP="00E127F1">
            <w:pPr>
              <w:pStyle w:val="c7"/>
              <w:shd w:val="clear" w:color="auto" w:fill="FFFFFF"/>
              <w:spacing w:before="0" w:after="0" w:line="360" w:lineRule="auto"/>
              <w:jc w:val="both"/>
              <w:rPr>
                <w:rStyle w:val="c0"/>
              </w:rPr>
            </w:pPr>
          </w:p>
          <w:p w:rsidR="00CE2B2A" w:rsidRPr="00960C7B" w:rsidRDefault="00CE2B2A" w:rsidP="00E127F1">
            <w:pPr>
              <w:pStyle w:val="c7"/>
              <w:shd w:val="clear" w:color="auto" w:fill="FFFFFF"/>
              <w:spacing w:before="0" w:after="0" w:line="360" w:lineRule="auto"/>
              <w:jc w:val="both"/>
              <w:rPr>
                <w:rStyle w:val="c0"/>
              </w:rPr>
            </w:pPr>
            <w:r w:rsidRPr="00960C7B">
              <w:rPr>
                <w:rStyle w:val="c0"/>
              </w:rPr>
              <w:t> Проявлять эмоциональную отзывчивость, личностное отношение при восприятии и исполнении музыкальных произведений. Применять словарь эмоций.  </w:t>
            </w:r>
          </w:p>
          <w:p w:rsidR="00CE2B2A" w:rsidRPr="00960C7B" w:rsidRDefault="00CE2B2A" w:rsidP="00E127F1">
            <w:pPr>
              <w:pStyle w:val="c7"/>
              <w:shd w:val="clear" w:color="auto" w:fill="FFFFFF"/>
              <w:spacing w:before="0" w:after="0" w:line="360" w:lineRule="auto"/>
              <w:jc w:val="both"/>
              <w:rPr>
                <w:rStyle w:val="c0"/>
              </w:rPr>
            </w:pPr>
          </w:p>
          <w:p w:rsidR="00CE2B2A" w:rsidRPr="00960C7B" w:rsidRDefault="00CE2B2A" w:rsidP="00E127F1">
            <w:pPr>
              <w:pStyle w:val="c7"/>
              <w:shd w:val="clear" w:color="auto" w:fill="FFFFFF"/>
              <w:spacing w:before="0" w:after="0" w:line="360" w:lineRule="auto"/>
              <w:jc w:val="both"/>
              <w:rPr>
                <w:rStyle w:val="c0"/>
              </w:rPr>
            </w:pPr>
            <w:r w:rsidRPr="00960C7B">
              <w:rPr>
                <w:rStyle w:val="c0"/>
              </w:rPr>
              <w:t xml:space="preserve"> Исполнять песни, играть на детских элементарных музыкальных инструментах. </w:t>
            </w:r>
          </w:p>
          <w:p w:rsidR="00CE2B2A" w:rsidRPr="00960C7B" w:rsidRDefault="00CE2B2A" w:rsidP="00E127F1">
            <w:pPr>
              <w:pStyle w:val="c7"/>
              <w:shd w:val="clear" w:color="auto" w:fill="FFFFFF"/>
              <w:spacing w:before="0" w:after="0" w:line="360" w:lineRule="auto"/>
              <w:jc w:val="both"/>
              <w:rPr>
                <w:rStyle w:val="c0"/>
              </w:rPr>
            </w:pPr>
          </w:p>
          <w:p w:rsidR="00CE2B2A" w:rsidRPr="00960C7B" w:rsidRDefault="00CE2B2A" w:rsidP="00E127F1">
            <w:pPr>
              <w:pStyle w:val="c7"/>
              <w:shd w:val="clear" w:color="auto" w:fill="FFFFFF"/>
              <w:spacing w:before="0" w:after="0" w:line="360" w:lineRule="auto"/>
              <w:jc w:val="both"/>
              <w:rPr>
                <w:rStyle w:val="c0"/>
              </w:rPr>
            </w:pPr>
            <w:r w:rsidRPr="00960C7B">
              <w:rPr>
                <w:rStyle w:val="c0"/>
              </w:rPr>
              <w:t xml:space="preserve">Сравнивать музыкальные и речевые интонации, определять их сходство и различие. </w:t>
            </w:r>
          </w:p>
          <w:p w:rsidR="00CE2B2A" w:rsidRPr="00960C7B" w:rsidRDefault="00CE2B2A" w:rsidP="00E127F1">
            <w:pPr>
              <w:pStyle w:val="c7"/>
              <w:shd w:val="clear" w:color="auto" w:fill="FFFFFF"/>
              <w:spacing w:before="0" w:after="0" w:line="360" w:lineRule="auto"/>
              <w:jc w:val="both"/>
              <w:rPr>
                <w:rStyle w:val="c0"/>
              </w:rPr>
            </w:pPr>
          </w:p>
          <w:p w:rsidR="00CE2B2A" w:rsidRPr="00960C7B" w:rsidRDefault="00CE2B2A" w:rsidP="00E127F1">
            <w:pPr>
              <w:pStyle w:val="c7"/>
              <w:shd w:val="clear" w:color="auto" w:fill="FFFFFF"/>
              <w:spacing w:before="0" w:after="0" w:line="360" w:lineRule="auto"/>
              <w:jc w:val="both"/>
              <w:rPr>
                <w:rStyle w:val="c0"/>
              </w:rPr>
            </w:pPr>
            <w:r w:rsidRPr="00960C7B">
              <w:rPr>
                <w:rStyle w:val="c0"/>
              </w:rPr>
              <w:t>Осуществлять первые опыты импровизации и сочинения в пении, игре, пластике.  </w:t>
            </w:r>
          </w:p>
          <w:p w:rsidR="00CE2B2A" w:rsidRPr="00960C7B" w:rsidRDefault="00CE2B2A" w:rsidP="00E127F1">
            <w:pPr>
              <w:pStyle w:val="c7"/>
              <w:shd w:val="clear" w:color="auto" w:fill="FFFFFF"/>
              <w:spacing w:before="0" w:after="0" w:line="360" w:lineRule="auto"/>
              <w:jc w:val="both"/>
              <w:rPr>
                <w:rStyle w:val="c0"/>
              </w:rPr>
            </w:pPr>
          </w:p>
          <w:p w:rsidR="00CE2B2A" w:rsidRPr="00960C7B" w:rsidRDefault="00CE2B2A" w:rsidP="00E127F1">
            <w:pPr>
              <w:pStyle w:val="c7"/>
              <w:shd w:val="clear" w:color="auto" w:fill="FFFFFF"/>
              <w:spacing w:before="0" w:after="0" w:line="360" w:lineRule="auto"/>
              <w:jc w:val="both"/>
            </w:pPr>
            <w:r w:rsidRPr="00960C7B">
              <w:rPr>
                <w:rStyle w:val="c0"/>
              </w:rPr>
              <w:t>Инсценировать песни, пьесы программного содержания, народные сказки.</w:t>
            </w:r>
          </w:p>
          <w:p w:rsidR="00CE2B2A" w:rsidRPr="00960C7B" w:rsidRDefault="00CE2B2A" w:rsidP="00E127F1">
            <w:pPr>
              <w:pStyle w:val="c7"/>
              <w:shd w:val="clear" w:color="auto" w:fill="FFFFFF"/>
              <w:spacing w:before="0" w:after="0" w:line="360" w:lineRule="auto"/>
              <w:jc w:val="both"/>
              <w:rPr>
                <w:rStyle w:val="c0"/>
              </w:rPr>
            </w:pPr>
            <w:r w:rsidRPr="00960C7B">
              <w:rPr>
                <w:rStyle w:val="c0"/>
              </w:rPr>
              <w:t xml:space="preserve">Участвовать в совместной деятельности при воплощении различных музыкальных образов. </w:t>
            </w:r>
          </w:p>
          <w:p w:rsidR="00CE2B2A" w:rsidRPr="00960C7B" w:rsidRDefault="00CE2B2A" w:rsidP="00E127F1">
            <w:pPr>
              <w:pStyle w:val="c7"/>
              <w:shd w:val="clear" w:color="auto" w:fill="FFFFFF"/>
              <w:spacing w:before="0" w:after="0" w:line="360" w:lineRule="auto"/>
              <w:jc w:val="both"/>
              <w:rPr>
                <w:rStyle w:val="c0"/>
              </w:rPr>
            </w:pPr>
          </w:p>
          <w:p w:rsidR="00CE2B2A" w:rsidRPr="00960C7B" w:rsidRDefault="00CE2B2A" w:rsidP="00E127F1">
            <w:pPr>
              <w:pStyle w:val="c7"/>
              <w:shd w:val="clear" w:color="auto" w:fill="FFFFFF"/>
              <w:spacing w:before="0" w:after="0" w:line="360" w:lineRule="auto"/>
              <w:jc w:val="both"/>
              <w:rPr>
                <w:rStyle w:val="c0"/>
              </w:rPr>
            </w:pPr>
            <w:r w:rsidRPr="00960C7B">
              <w:rPr>
                <w:rStyle w:val="c0"/>
              </w:rPr>
              <w:t>Знакомиться с элементами нотной записи.</w:t>
            </w:r>
          </w:p>
          <w:p w:rsidR="00CE2B2A" w:rsidRPr="00960C7B" w:rsidRDefault="00CE2B2A" w:rsidP="00E127F1">
            <w:pPr>
              <w:pStyle w:val="c7"/>
              <w:shd w:val="clear" w:color="auto" w:fill="FFFFFF"/>
              <w:spacing w:before="0" w:after="0" w:line="360" w:lineRule="auto"/>
              <w:jc w:val="both"/>
              <w:rPr>
                <w:rStyle w:val="c0"/>
              </w:rPr>
            </w:pPr>
          </w:p>
          <w:p w:rsidR="00CE2B2A" w:rsidRPr="00960C7B" w:rsidRDefault="00CE2B2A" w:rsidP="00E127F1">
            <w:pPr>
              <w:pStyle w:val="c7"/>
              <w:shd w:val="clear" w:color="auto" w:fill="FFFFFF"/>
              <w:spacing w:before="0" w:after="0" w:line="360" w:lineRule="auto"/>
              <w:jc w:val="both"/>
            </w:pPr>
            <w:r w:rsidRPr="00960C7B">
              <w:rPr>
                <w:rStyle w:val="c0"/>
              </w:rPr>
              <w:t>Выявлять сходство и различие музыкальных и живописных образов.          Подбирать стихи и рассказы, соответствующие настроению музыкальных пьес и песен.          </w:t>
            </w:r>
          </w:p>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8F203B">
            <w:pPr>
              <w:pStyle w:val="aa"/>
              <w:widowControl/>
              <w:numPr>
                <w:ilvl w:val="0"/>
                <w:numId w:val="63"/>
              </w:numPr>
              <w:tabs>
                <w:tab w:val="left" w:pos="4500"/>
              </w:tabs>
              <w:suppressAutoHyphens w:val="0"/>
              <w:spacing w:line="360" w:lineRule="auto"/>
              <w:ind w:left="0" w:firstLine="709"/>
              <w:jc w:val="center"/>
              <w:rPr>
                <w:rFonts w:cs="Times New Roman"/>
                <w:szCs w:val="24"/>
              </w:rPr>
            </w:pPr>
          </w:p>
        </w:tc>
        <w:tc>
          <w:tcPr>
            <w:tcW w:w="1989" w:type="pct"/>
          </w:tcPr>
          <w:p w:rsidR="00CE2B2A" w:rsidRPr="00960C7B" w:rsidRDefault="00CE2B2A" w:rsidP="00E127F1">
            <w:pPr>
              <w:spacing w:line="360" w:lineRule="auto"/>
              <w:ind w:firstLine="709"/>
            </w:pPr>
            <w:r w:rsidRPr="00960C7B">
              <w:t xml:space="preserve">Хоровод муз. </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8F203B">
            <w:pPr>
              <w:pStyle w:val="aa"/>
              <w:widowControl/>
              <w:numPr>
                <w:ilvl w:val="0"/>
                <w:numId w:val="63"/>
              </w:numPr>
              <w:tabs>
                <w:tab w:val="left" w:pos="4500"/>
              </w:tabs>
              <w:suppressAutoHyphens w:val="0"/>
              <w:spacing w:line="360" w:lineRule="auto"/>
              <w:ind w:left="0" w:firstLine="709"/>
              <w:jc w:val="center"/>
              <w:rPr>
                <w:rFonts w:cs="Times New Roman"/>
                <w:szCs w:val="24"/>
              </w:rPr>
            </w:pPr>
          </w:p>
        </w:tc>
        <w:tc>
          <w:tcPr>
            <w:tcW w:w="1989" w:type="pct"/>
          </w:tcPr>
          <w:p w:rsidR="00CE2B2A" w:rsidRPr="00960C7B" w:rsidRDefault="00CE2B2A" w:rsidP="00E127F1">
            <w:pPr>
              <w:spacing w:line="360" w:lineRule="auto"/>
              <w:ind w:firstLine="709"/>
            </w:pPr>
            <w:r w:rsidRPr="00960C7B">
              <w:t>Повсюду музыка слышна.</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8F203B">
            <w:pPr>
              <w:pStyle w:val="aa"/>
              <w:widowControl/>
              <w:numPr>
                <w:ilvl w:val="0"/>
                <w:numId w:val="63"/>
              </w:numPr>
              <w:tabs>
                <w:tab w:val="left" w:pos="4500"/>
              </w:tabs>
              <w:suppressAutoHyphens w:val="0"/>
              <w:spacing w:line="360" w:lineRule="auto"/>
              <w:ind w:left="0" w:firstLine="709"/>
              <w:jc w:val="center"/>
              <w:rPr>
                <w:rFonts w:cs="Times New Roman"/>
                <w:szCs w:val="24"/>
              </w:rPr>
            </w:pPr>
          </w:p>
        </w:tc>
        <w:tc>
          <w:tcPr>
            <w:tcW w:w="1989" w:type="pct"/>
          </w:tcPr>
          <w:p w:rsidR="00CE2B2A" w:rsidRPr="00960C7B" w:rsidRDefault="00CE2B2A" w:rsidP="00E127F1">
            <w:pPr>
              <w:spacing w:line="360" w:lineRule="auto"/>
              <w:ind w:firstLine="709"/>
            </w:pPr>
            <w:r w:rsidRPr="00960C7B">
              <w:t>Душа музыки – мелодия.</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8F203B">
            <w:pPr>
              <w:pStyle w:val="aa"/>
              <w:widowControl/>
              <w:numPr>
                <w:ilvl w:val="0"/>
                <w:numId w:val="63"/>
              </w:numPr>
              <w:tabs>
                <w:tab w:val="left" w:pos="4500"/>
              </w:tabs>
              <w:suppressAutoHyphens w:val="0"/>
              <w:spacing w:line="360" w:lineRule="auto"/>
              <w:ind w:left="0" w:firstLine="709"/>
              <w:jc w:val="center"/>
              <w:rPr>
                <w:rFonts w:cs="Times New Roman"/>
                <w:szCs w:val="24"/>
              </w:rPr>
            </w:pPr>
          </w:p>
        </w:tc>
        <w:tc>
          <w:tcPr>
            <w:tcW w:w="1989" w:type="pct"/>
          </w:tcPr>
          <w:p w:rsidR="00CE2B2A" w:rsidRPr="00960C7B" w:rsidRDefault="00CE2B2A" w:rsidP="00E127F1">
            <w:pPr>
              <w:spacing w:line="360" w:lineRule="auto"/>
              <w:ind w:firstLine="709"/>
            </w:pPr>
            <w:r w:rsidRPr="00960C7B">
              <w:t>Музыка осени.</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8F203B">
            <w:pPr>
              <w:pStyle w:val="aa"/>
              <w:widowControl/>
              <w:numPr>
                <w:ilvl w:val="0"/>
                <w:numId w:val="63"/>
              </w:numPr>
              <w:tabs>
                <w:tab w:val="left" w:pos="4500"/>
              </w:tabs>
              <w:suppressAutoHyphens w:val="0"/>
              <w:spacing w:line="360" w:lineRule="auto"/>
              <w:ind w:left="0" w:firstLine="709"/>
              <w:jc w:val="center"/>
              <w:rPr>
                <w:rFonts w:cs="Times New Roman"/>
                <w:szCs w:val="24"/>
              </w:rPr>
            </w:pPr>
          </w:p>
        </w:tc>
        <w:tc>
          <w:tcPr>
            <w:tcW w:w="1989" w:type="pct"/>
          </w:tcPr>
          <w:p w:rsidR="00CE2B2A" w:rsidRPr="00960C7B" w:rsidRDefault="00CE2B2A" w:rsidP="00E127F1">
            <w:pPr>
              <w:spacing w:line="360" w:lineRule="auto"/>
              <w:ind w:firstLine="709"/>
            </w:pPr>
            <w:r w:rsidRPr="00960C7B">
              <w:t>Музыка осени. Сочини мелодию.</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8F203B">
            <w:pPr>
              <w:pStyle w:val="aa"/>
              <w:widowControl/>
              <w:numPr>
                <w:ilvl w:val="0"/>
                <w:numId w:val="63"/>
              </w:numPr>
              <w:tabs>
                <w:tab w:val="left" w:pos="4500"/>
              </w:tabs>
              <w:suppressAutoHyphens w:val="0"/>
              <w:spacing w:line="360" w:lineRule="auto"/>
              <w:ind w:left="0" w:firstLine="709"/>
              <w:jc w:val="center"/>
              <w:rPr>
                <w:rFonts w:cs="Times New Roman"/>
                <w:szCs w:val="24"/>
              </w:rPr>
            </w:pPr>
          </w:p>
        </w:tc>
        <w:tc>
          <w:tcPr>
            <w:tcW w:w="1989" w:type="pct"/>
          </w:tcPr>
          <w:p w:rsidR="00CE2B2A" w:rsidRPr="00960C7B" w:rsidRDefault="00CE2B2A" w:rsidP="00E127F1">
            <w:pPr>
              <w:spacing w:line="360" w:lineRule="auto"/>
              <w:ind w:firstLine="709"/>
            </w:pPr>
            <w:r w:rsidRPr="00960C7B">
              <w:t>«Азбука, азбука каждому нужна…»</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8F203B">
            <w:pPr>
              <w:pStyle w:val="aa"/>
              <w:widowControl/>
              <w:numPr>
                <w:ilvl w:val="0"/>
                <w:numId w:val="63"/>
              </w:numPr>
              <w:tabs>
                <w:tab w:val="left" w:pos="4500"/>
              </w:tabs>
              <w:suppressAutoHyphens w:val="0"/>
              <w:spacing w:line="360" w:lineRule="auto"/>
              <w:ind w:left="0" w:firstLine="709"/>
              <w:jc w:val="center"/>
              <w:rPr>
                <w:rFonts w:cs="Times New Roman"/>
                <w:szCs w:val="24"/>
              </w:rPr>
            </w:pPr>
          </w:p>
        </w:tc>
        <w:tc>
          <w:tcPr>
            <w:tcW w:w="1989" w:type="pct"/>
          </w:tcPr>
          <w:p w:rsidR="00CE2B2A" w:rsidRPr="00960C7B" w:rsidRDefault="00CE2B2A" w:rsidP="00E127F1">
            <w:pPr>
              <w:spacing w:line="360" w:lineRule="auto"/>
              <w:ind w:firstLine="709"/>
            </w:pPr>
            <w:r w:rsidRPr="00960C7B">
              <w:t>Музыкальная азбука.</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8F203B">
            <w:pPr>
              <w:pStyle w:val="aa"/>
              <w:widowControl/>
              <w:numPr>
                <w:ilvl w:val="0"/>
                <w:numId w:val="63"/>
              </w:numPr>
              <w:tabs>
                <w:tab w:val="left" w:pos="4500"/>
              </w:tabs>
              <w:suppressAutoHyphens w:val="0"/>
              <w:spacing w:line="360" w:lineRule="auto"/>
              <w:ind w:left="0" w:firstLine="709"/>
              <w:jc w:val="center"/>
              <w:rPr>
                <w:rFonts w:cs="Times New Roman"/>
                <w:szCs w:val="24"/>
              </w:rPr>
            </w:pPr>
          </w:p>
        </w:tc>
        <w:tc>
          <w:tcPr>
            <w:tcW w:w="1989" w:type="pct"/>
          </w:tcPr>
          <w:p w:rsidR="00CE2B2A" w:rsidRPr="00960C7B" w:rsidRDefault="00CE2B2A" w:rsidP="00E127F1">
            <w:pPr>
              <w:spacing w:line="360" w:lineRule="auto"/>
              <w:ind w:firstLine="709"/>
            </w:pPr>
            <w:r w:rsidRPr="00960C7B">
              <w:t>Мир композитора.</w:t>
            </w:r>
          </w:p>
          <w:p w:rsidR="00CE2B2A" w:rsidRPr="00960C7B" w:rsidRDefault="00CE2B2A" w:rsidP="00E127F1">
            <w:pPr>
              <w:spacing w:line="360" w:lineRule="auto"/>
              <w:ind w:firstLine="709"/>
            </w:pPr>
            <w:r w:rsidRPr="00960C7B">
              <w:t>Обобщающий урок.</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3463" w:type="pct"/>
            <w:gridSpan w:val="3"/>
          </w:tcPr>
          <w:p w:rsidR="00CE2B2A" w:rsidRPr="00960C7B" w:rsidRDefault="00CE2B2A" w:rsidP="00E127F1">
            <w:pPr>
              <w:spacing w:line="360" w:lineRule="auto"/>
              <w:jc w:val="center"/>
            </w:pPr>
            <w:r w:rsidRPr="00960C7B">
              <w:rPr>
                <w:b/>
              </w:rPr>
              <w:t>1.2. Мир музыкальных инструментов (7 ч)</w:t>
            </w:r>
          </w:p>
        </w:tc>
        <w:tc>
          <w:tcPr>
            <w:tcW w:w="1537" w:type="pct"/>
          </w:tcPr>
          <w:p w:rsidR="00CE2B2A" w:rsidRPr="00960C7B" w:rsidRDefault="00CE2B2A" w:rsidP="00E127F1">
            <w:pPr>
              <w:spacing w:line="360" w:lineRule="auto"/>
              <w:jc w:val="center"/>
              <w:rPr>
                <w:b/>
              </w:rPr>
            </w:pPr>
          </w:p>
        </w:tc>
      </w:tr>
      <w:tr w:rsidR="00960C7B" w:rsidRPr="00960C7B" w:rsidTr="00CE2B2A">
        <w:tc>
          <w:tcPr>
            <w:tcW w:w="740" w:type="pct"/>
          </w:tcPr>
          <w:p w:rsidR="00CE2B2A" w:rsidRPr="00960C7B" w:rsidRDefault="00CE2B2A" w:rsidP="008F203B">
            <w:pPr>
              <w:pStyle w:val="aa"/>
              <w:widowControl/>
              <w:numPr>
                <w:ilvl w:val="0"/>
                <w:numId w:val="63"/>
              </w:numPr>
              <w:tabs>
                <w:tab w:val="left" w:pos="4500"/>
              </w:tabs>
              <w:suppressAutoHyphens w:val="0"/>
              <w:spacing w:line="360" w:lineRule="auto"/>
              <w:ind w:left="1211"/>
              <w:rPr>
                <w:rFonts w:cs="Times New Roman"/>
                <w:szCs w:val="24"/>
              </w:rPr>
            </w:pPr>
          </w:p>
        </w:tc>
        <w:tc>
          <w:tcPr>
            <w:tcW w:w="1989" w:type="pct"/>
          </w:tcPr>
          <w:p w:rsidR="00CE2B2A" w:rsidRPr="00960C7B" w:rsidRDefault="00CE2B2A" w:rsidP="00E127F1">
            <w:pPr>
              <w:spacing w:line="360" w:lineRule="auto"/>
            </w:pPr>
            <w:r w:rsidRPr="00960C7B">
              <w:t>Музыкальные инструменты.</w:t>
            </w:r>
          </w:p>
          <w:p w:rsidR="00CE2B2A" w:rsidRPr="00960C7B" w:rsidRDefault="00CE2B2A" w:rsidP="00E127F1">
            <w:pPr>
              <w:spacing w:line="360" w:lineRule="auto"/>
            </w:pPr>
          </w:p>
        </w:tc>
        <w:tc>
          <w:tcPr>
            <w:tcW w:w="734" w:type="pct"/>
          </w:tcPr>
          <w:p w:rsidR="00CE2B2A" w:rsidRPr="00960C7B" w:rsidRDefault="00CE2B2A" w:rsidP="00E127F1">
            <w:pPr>
              <w:tabs>
                <w:tab w:val="left" w:pos="4500"/>
              </w:tabs>
              <w:spacing w:line="360" w:lineRule="auto"/>
              <w:jc w:val="center"/>
            </w:pPr>
            <w:r w:rsidRPr="00960C7B">
              <w:t>1</w:t>
            </w:r>
          </w:p>
        </w:tc>
        <w:tc>
          <w:tcPr>
            <w:tcW w:w="1537" w:type="pct"/>
            <w:vMerge w:val="restart"/>
          </w:tcPr>
          <w:p w:rsidR="00CE2B2A" w:rsidRPr="00960C7B" w:rsidRDefault="00F16004" w:rsidP="00E127F1">
            <w:pPr>
              <w:pStyle w:val="c17"/>
              <w:shd w:val="clear" w:color="auto" w:fill="FFFFFF"/>
              <w:spacing w:before="0" w:beforeAutospacing="0" w:after="0" w:afterAutospacing="0" w:line="360" w:lineRule="auto"/>
              <w:ind w:right="-30"/>
            </w:pPr>
            <w:r w:rsidRPr="00960C7B">
              <w:rPr>
                <w:rStyle w:val="c16"/>
              </w:rPr>
              <w:t>Вслушиваться в</w:t>
            </w:r>
            <w:r w:rsidR="00CE2B2A" w:rsidRPr="00960C7B">
              <w:rPr>
                <w:rStyle w:val="c16"/>
              </w:rPr>
              <w:t xml:space="preserve"> звучащую музыку и определять характер произведения.</w:t>
            </w:r>
          </w:p>
          <w:p w:rsidR="00CE2B2A" w:rsidRPr="00960C7B" w:rsidRDefault="00CE2B2A" w:rsidP="00E127F1">
            <w:pPr>
              <w:pStyle w:val="c17"/>
              <w:shd w:val="clear" w:color="auto" w:fill="FFFFFF"/>
              <w:spacing w:before="0" w:beforeAutospacing="0" w:after="0" w:afterAutospacing="0" w:line="360" w:lineRule="auto"/>
              <w:ind w:right="-30"/>
            </w:pPr>
            <w:r w:rsidRPr="00960C7B">
              <w:rPr>
                <w:rStyle w:val="c56"/>
              </w:rPr>
              <w:t>Выделять характерные</w:t>
            </w:r>
            <w:r w:rsidRPr="00960C7B">
              <w:rPr>
                <w:b/>
                <w:bCs/>
              </w:rPr>
              <w:t> </w:t>
            </w:r>
            <w:r w:rsidRPr="00960C7B">
              <w:rPr>
                <w:rStyle w:val="c16"/>
              </w:rPr>
              <w:t>интонационные музыкальные особенности музыкального сочинения.</w:t>
            </w:r>
          </w:p>
          <w:p w:rsidR="00CE2B2A" w:rsidRPr="00960C7B" w:rsidRDefault="00CE2B2A" w:rsidP="00E127F1">
            <w:pPr>
              <w:pStyle w:val="c17"/>
              <w:shd w:val="clear" w:color="auto" w:fill="FFFFFF"/>
              <w:spacing w:before="0" w:beforeAutospacing="0" w:after="0" w:afterAutospacing="0" w:line="360" w:lineRule="auto"/>
              <w:rPr>
                <w:rStyle w:val="c16"/>
              </w:rPr>
            </w:pPr>
            <w:r w:rsidRPr="00960C7B">
              <w:rPr>
                <w:rStyle w:val="c16"/>
              </w:rPr>
              <w:t>Имитационными движениями изображать игру на музыкальных инструментах.</w:t>
            </w:r>
          </w:p>
          <w:p w:rsidR="00CE2B2A" w:rsidRPr="00960C7B" w:rsidRDefault="00CE2B2A" w:rsidP="00E127F1">
            <w:pPr>
              <w:pStyle w:val="c17"/>
              <w:shd w:val="clear" w:color="auto" w:fill="FFFFFF"/>
              <w:spacing w:before="0" w:beforeAutospacing="0" w:after="0" w:afterAutospacing="0" w:line="360" w:lineRule="auto"/>
              <w:rPr>
                <w:rStyle w:val="c16"/>
              </w:rPr>
            </w:pPr>
            <w:r w:rsidRPr="00960C7B">
              <w:rPr>
                <w:rStyle w:val="c16"/>
              </w:rPr>
              <w:t>Играть на музыкальных инструментах.</w:t>
            </w:r>
          </w:p>
          <w:p w:rsidR="00CE2B2A" w:rsidRPr="00960C7B" w:rsidRDefault="00CE2B2A" w:rsidP="00E127F1">
            <w:pPr>
              <w:pStyle w:val="c17"/>
              <w:shd w:val="clear" w:color="auto" w:fill="FFFFFF"/>
              <w:spacing w:before="0" w:beforeAutospacing="0" w:after="0" w:afterAutospacing="0" w:line="360" w:lineRule="auto"/>
              <w:ind w:right="-30"/>
              <w:rPr>
                <w:rStyle w:val="c16"/>
              </w:rPr>
            </w:pPr>
          </w:p>
          <w:p w:rsidR="00CE2B2A" w:rsidRPr="00960C7B" w:rsidRDefault="00CE2B2A" w:rsidP="00E127F1">
            <w:pPr>
              <w:pStyle w:val="c17"/>
              <w:shd w:val="clear" w:color="auto" w:fill="FFFFFF"/>
              <w:spacing w:before="0" w:beforeAutospacing="0" w:after="0" w:afterAutospacing="0" w:line="360" w:lineRule="auto"/>
              <w:ind w:right="-30"/>
            </w:pPr>
            <w:r w:rsidRPr="00960C7B">
              <w:rPr>
                <w:rStyle w:val="c16"/>
              </w:rPr>
              <w:t>Сравнивать звучание музыкальных инструментов.</w:t>
            </w:r>
          </w:p>
          <w:p w:rsidR="00CE2B2A" w:rsidRPr="00960C7B" w:rsidRDefault="00CE2B2A" w:rsidP="00E127F1">
            <w:pPr>
              <w:pStyle w:val="c17"/>
              <w:shd w:val="clear" w:color="auto" w:fill="FFFFFF"/>
              <w:spacing w:before="0" w:beforeAutospacing="0" w:after="0" w:afterAutospacing="0" w:line="360" w:lineRule="auto"/>
              <w:ind w:right="-30"/>
            </w:pPr>
            <w:r w:rsidRPr="00960C7B">
              <w:rPr>
                <w:rStyle w:val="c16"/>
              </w:rPr>
              <w:t>Узнавать музыкальные инструменты по внешнему виду и по звучанию.</w:t>
            </w:r>
          </w:p>
          <w:p w:rsidR="00CE2B2A" w:rsidRPr="00960C7B" w:rsidRDefault="00CE2B2A" w:rsidP="00E127F1">
            <w:pPr>
              <w:pStyle w:val="c17"/>
              <w:shd w:val="clear" w:color="auto" w:fill="FFFFFF"/>
              <w:spacing w:before="0" w:beforeAutospacing="0" w:after="0" w:afterAutospacing="0" w:line="360" w:lineRule="auto"/>
              <w:rPr>
                <w:rStyle w:val="c16"/>
              </w:rPr>
            </w:pPr>
          </w:p>
          <w:p w:rsidR="00CE2B2A" w:rsidRPr="00960C7B" w:rsidRDefault="00CE2B2A" w:rsidP="00E127F1">
            <w:pPr>
              <w:pStyle w:val="c17"/>
              <w:shd w:val="clear" w:color="auto" w:fill="FFFFFF"/>
              <w:spacing w:before="0" w:beforeAutospacing="0" w:after="0" w:afterAutospacing="0" w:line="360" w:lineRule="auto"/>
              <w:rPr>
                <w:rStyle w:val="c16"/>
              </w:rPr>
            </w:pPr>
          </w:p>
          <w:p w:rsidR="00CE2B2A" w:rsidRPr="00960C7B" w:rsidRDefault="00CE2B2A" w:rsidP="00E127F1">
            <w:pPr>
              <w:pStyle w:val="c17"/>
              <w:shd w:val="clear" w:color="auto" w:fill="FFFFFF"/>
              <w:spacing w:before="0" w:beforeAutospacing="0" w:after="0" w:afterAutospacing="0" w:line="360" w:lineRule="auto"/>
              <w:ind w:right="-30"/>
            </w:pPr>
            <w:r w:rsidRPr="00960C7B">
              <w:rPr>
                <w:rStyle w:val="c16"/>
              </w:rPr>
              <w:t xml:space="preserve">Называть </w:t>
            </w:r>
            <w:r w:rsidR="00F16004" w:rsidRPr="00960C7B">
              <w:rPr>
                <w:rStyle w:val="c16"/>
              </w:rPr>
              <w:t>понравившееся произведение</w:t>
            </w:r>
            <w:r w:rsidRPr="00960C7B">
              <w:rPr>
                <w:rStyle w:val="c16"/>
              </w:rPr>
              <w:t>, давая его характеристику.</w:t>
            </w:r>
          </w:p>
          <w:p w:rsidR="00CE2B2A" w:rsidRPr="00960C7B" w:rsidRDefault="00CE2B2A" w:rsidP="00E127F1">
            <w:pPr>
              <w:pStyle w:val="c17"/>
              <w:shd w:val="clear" w:color="auto" w:fill="FFFFFF"/>
              <w:spacing w:before="0" w:beforeAutospacing="0" w:after="0" w:afterAutospacing="0" w:line="360" w:lineRule="auto"/>
            </w:pPr>
            <w:r w:rsidRPr="00960C7B">
              <w:rPr>
                <w:rStyle w:val="c16"/>
              </w:rPr>
              <w:t xml:space="preserve">Уметь </w:t>
            </w:r>
            <w:r w:rsidR="00F16004" w:rsidRPr="00960C7B">
              <w:rPr>
                <w:rStyle w:val="c16"/>
              </w:rPr>
              <w:t>сопоставлять, сравнивать</w:t>
            </w:r>
            <w:r w:rsidRPr="00960C7B">
              <w:rPr>
                <w:rStyle w:val="c16"/>
              </w:rPr>
              <w:t>, различные жанры музыки (песня, танец, марш)</w:t>
            </w:r>
          </w:p>
          <w:p w:rsidR="00CE2B2A" w:rsidRPr="00960C7B" w:rsidRDefault="00CE2B2A" w:rsidP="00E127F1">
            <w:pPr>
              <w:pStyle w:val="c17"/>
              <w:shd w:val="clear" w:color="auto" w:fill="FFFFFF"/>
              <w:spacing w:before="0" w:beforeAutospacing="0" w:after="0" w:afterAutospacing="0" w:line="360" w:lineRule="auto"/>
            </w:pPr>
          </w:p>
          <w:p w:rsidR="00CE2B2A" w:rsidRPr="00960C7B" w:rsidRDefault="00CE2B2A" w:rsidP="00E127F1">
            <w:pPr>
              <w:pStyle w:val="c17"/>
              <w:shd w:val="clear" w:color="auto" w:fill="FFFFFF"/>
              <w:spacing w:before="0" w:beforeAutospacing="0" w:after="0" w:afterAutospacing="0" w:line="360" w:lineRule="auto"/>
            </w:pPr>
          </w:p>
          <w:p w:rsidR="00CE2B2A" w:rsidRPr="00960C7B" w:rsidRDefault="00CE2B2A" w:rsidP="00E127F1">
            <w:pPr>
              <w:tabs>
                <w:tab w:val="left" w:pos="4500"/>
              </w:tabs>
              <w:spacing w:line="360" w:lineRule="auto"/>
              <w:jc w:val="center"/>
            </w:pPr>
          </w:p>
        </w:tc>
      </w:tr>
      <w:tr w:rsidR="00960C7B" w:rsidRPr="00960C7B" w:rsidTr="00CE2B2A">
        <w:tc>
          <w:tcPr>
            <w:tcW w:w="740" w:type="pct"/>
          </w:tcPr>
          <w:p w:rsidR="00CE2B2A" w:rsidRPr="00960C7B" w:rsidRDefault="00CE2B2A" w:rsidP="008F203B">
            <w:pPr>
              <w:pStyle w:val="aa"/>
              <w:widowControl/>
              <w:numPr>
                <w:ilvl w:val="0"/>
                <w:numId w:val="63"/>
              </w:numPr>
              <w:tabs>
                <w:tab w:val="left" w:pos="4500"/>
              </w:tabs>
              <w:suppressAutoHyphens w:val="0"/>
              <w:spacing w:line="360" w:lineRule="auto"/>
              <w:ind w:left="1211"/>
              <w:jc w:val="center"/>
              <w:rPr>
                <w:rFonts w:cs="Times New Roman"/>
                <w:szCs w:val="24"/>
              </w:rPr>
            </w:pPr>
          </w:p>
        </w:tc>
        <w:tc>
          <w:tcPr>
            <w:tcW w:w="1989" w:type="pct"/>
          </w:tcPr>
          <w:p w:rsidR="00CE2B2A" w:rsidRPr="00960C7B" w:rsidRDefault="00CE2B2A" w:rsidP="00E127F1">
            <w:pPr>
              <w:spacing w:line="360" w:lineRule="auto"/>
            </w:pPr>
            <w:r w:rsidRPr="00960C7B">
              <w:t>Музыкальные инструменты</w:t>
            </w:r>
          </w:p>
          <w:p w:rsidR="00CE2B2A" w:rsidRPr="00960C7B" w:rsidRDefault="00CE2B2A" w:rsidP="00E127F1">
            <w:pPr>
              <w:spacing w:line="360" w:lineRule="auto"/>
            </w:pPr>
          </w:p>
        </w:tc>
        <w:tc>
          <w:tcPr>
            <w:tcW w:w="734" w:type="pct"/>
          </w:tcPr>
          <w:p w:rsidR="00CE2B2A" w:rsidRPr="00960C7B" w:rsidRDefault="00CE2B2A" w:rsidP="00E127F1">
            <w:pPr>
              <w:tabs>
                <w:tab w:val="left" w:pos="4500"/>
              </w:tabs>
              <w:spacing w:line="360" w:lineRule="auto"/>
              <w:jc w:val="center"/>
            </w:pPr>
            <w:r w:rsidRPr="00960C7B">
              <w:t>1</w:t>
            </w:r>
          </w:p>
        </w:tc>
        <w:tc>
          <w:tcPr>
            <w:tcW w:w="1537" w:type="pct"/>
            <w:vMerge/>
          </w:tcPr>
          <w:p w:rsidR="00CE2B2A" w:rsidRPr="00960C7B" w:rsidRDefault="00CE2B2A" w:rsidP="00E127F1">
            <w:pPr>
              <w:tabs>
                <w:tab w:val="left" w:pos="4500"/>
              </w:tabs>
              <w:spacing w:line="360" w:lineRule="auto"/>
              <w:jc w:val="center"/>
            </w:pPr>
          </w:p>
        </w:tc>
      </w:tr>
      <w:tr w:rsidR="00960C7B" w:rsidRPr="00960C7B" w:rsidTr="00CE2B2A">
        <w:tc>
          <w:tcPr>
            <w:tcW w:w="740" w:type="pct"/>
          </w:tcPr>
          <w:p w:rsidR="00CE2B2A" w:rsidRPr="00960C7B" w:rsidRDefault="00CE2B2A" w:rsidP="008F203B">
            <w:pPr>
              <w:pStyle w:val="aa"/>
              <w:widowControl/>
              <w:numPr>
                <w:ilvl w:val="0"/>
                <w:numId w:val="63"/>
              </w:numPr>
              <w:tabs>
                <w:tab w:val="left" w:pos="4500"/>
              </w:tabs>
              <w:suppressAutoHyphens w:val="0"/>
              <w:spacing w:line="360" w:lineRule="auto"/>
              <w:ind w:left="1211"/>
              <w:jc w:val="center"/>
              <w:rPr>
                <w:rFonts w:cs="Times New Roman"/>
                <w:szCs w:val="24"/>
              </w:rPr>
            </w:pPr>
          </w:p>
        </w:tc>
        <w:tc>
          <w:tcPr>
            <w:tcW w:w="1989" w:type="pct"/>
          </w:tcPr>
          <w:p w:rsidR="00CE2B2A" w:rsidRPr="00960C7B" w:rsidRDefault="00CE2B2A" w:rsidP="00E127F1">
            <w:pPr>
              <w:spacing w:line="360" w:lineRule="auto"/>
            </w:pPr>
            <w:r w:rsidRPr="00960C7B">
              <w:t xml:space="preserve">Разыграй песню. </w:t>
            </w:r>
          </w:p>
          <w:p w:rsidR="00CE2B2A" w:rsidRPr="00960C7B" w:rsidRDefault="00CE2B2A" w:rsidP="00E127F1">
            <w:pPr>
              <w:spacing w:line="360" w:lineRule="auto"/>
            </w:pPr>
          </w:p>
        </w:tc>
        <w:tc>
          <w:tcPr>
            <w:tcW w:w="734" w:type="pct"/>
          </w:tcPr>
          <w:p w:rsidR="00CE2B2A" w:rsidRPr="00960C7B" w:rsidRDefault="00CE2B2A" w:rsidP="00E127F1">
            <w:pPr>
              <w:tabs>
                <w:tab w:val="left" w:pos="4500"/>
              </w:tabs>
              <w:spacing w:line="360" w:lineRule="auto"/>
              <w:jc w:val="center"/>
            </w:pPr>
            <w:r w:rsidRPr="00960C7B">
              <w:t>1</w:t>
            </w:r>
          </w:p>
        </w:tc>
        <w:tc>
          <w:tcPr>
            <w:tcW w:w="1537" w:type="pct"/>
            <w:vMerge/>
          </w:tcPr>
          <w:p w:rsidR="00CE2B2A" w:rsidRPr="00960C7B" w:rsidRDefault="00CE2B2A" w:rsidP="00E127F1">
            <w:pPr>
              <w:tabs>
                <w:tab w:val="left" w:pos="4500"/>
              </w:tabs>
              <w:spacing w:line="360" w:lineRule="auto"/>
              <w:jc w:val="center"/>
            </w:pPr>
          </w:p>
        </w:tc>
      </w:tr>
      <w:tr w:rsidR="00960C7B" w:rsidRPr="00960C7B" w:rsidTr="00CE2B2A">
        <w:tc>
          <w:tcPr>
            <w:tcW w:w="740" w:type="pct"/>
          </w:tcPr>
          <w:p w:rsidR="00CE2B2A" w:rsidRPr="00960C7B" w:rsidRDefault="00CE2B2A" w:rsidP="008F203B">
            <w:pPr>
              <w:pStyle w:val="aa"/>
              <w:widowControl/>
              <w:numPr>
                <w:ilvl w:val="0"/>
                <w:numId w:val="63"/>
              </w:numPr>
              <w:tabs>
                <w:tab w:val="left" w:pos="4500"/>
              </w:tabs>
              <w:suppressAutoHyphens w:val="0"/>
              <w:spacing w:line="360" w:lineRule="auto"/>
              <w:ind w:left="1211"/>
              <w:jc w:val="center"/>
              <w:rPr>
                <w:rFonts w:cs="Times New Roman"/>
                <w:szCs w:val="24"/>
              </w:rPr>
            </w:pPr>
          </w:p>
        </w:tc>
        <w:tc>
          <w:tcPr>
            <w:tcW w:w="1989" w:type="pct"/>
          </w:tcPr>
          <w:p w:rsidR="00CE2B2A" w:rsidRPr="00960C7B" w:rsidRDefault="00CE2B2A" w:rsidP="00E127F1">
            <w:pPr>
              <w:spacing w:line="360" w:lineRule="auto"/>
            </w:pPr>
            <w:r w:rsidRPr="00960C7B">
              <w:t xml:space="preserve">«Пришло Рождество, начинайся торжество» </w:t>
            </w:r>
          </w:p>
        </w:tc>
        <w:tc>
          <w:tcPr>
            <w:tcW w:w="734" w:type="pct"/>
          </w:tcPr>
          <w:p w:rsidR="00CE2B2A" w:rsidRPr="00960C7B" w:rsidRDefault="00CE2B2A" w:rsidP="00E127F1">
            <w:pPr>
              <w:tabs>
                <w:tab w:val="left" w:pos="4500"/>
              </w:tabs>
              <w:spacing w:line="360" w:lineRule="auto"/>
              <w:jc w:val="center"/>
            </w:pPr>
            <w:r w:rsidRPr="00960C7B">
              <w:t>1</w:t>
            </w:r>
          </w:p>
        </w:tc>
        <w:tc>
          <w:tcPr>
            <w:tcW w:w="1537" w:type="pct"/>
            <w:vMerge/>
          </w:tcPr>
          <w:p w:rsidR="00CE2B2A" w:rsidRPr="00960C7B" w:rsidRDefault="00CE2B2A" w:rsidP="00E127F1">
            <w:pPr>
              <w:tabs>
                <w:tab w:val="left" w:pos="4500"/>
              </w:tabs>
              <w:spacing w:line="360" w:lineRule="auto"/>
              <w:jc w:val="center"/>
            </w:pPr>
          </w:p>
        </w:tc>
      </w:tr>
      <w:tr w:rsidR="00960C7B" w:rsidRPr="00960C7B" w:rsidTr="00CE2B2A">
        <w:tc>
          <w:tcPr>
            <w:tcW w:w="740" w:type="pct"/>
          </w:tcPr>
          <w:p w:rsidR="00CE2B2A" w:rsidRPr="00960C7B" w:rsidRDefault="00CE2B2A" w:rsidP="008F203B">
            <w:pPr>
              <w:pStyle w:val="aa"/>
              <w:widowControl/>
              <w:numPr>
                <w:ilvl w:val="0"/>
                <w:numId w:val="63"/>
              </w:numPr>
              <w:tabs>
                <w:tab w:val="left" w:pos="4500"/>
              </w:tabs>
              <w:suppressAutoHyphens w:val="0"/>
              <w:spacing w:line="360" w:lineRule="auto"/>
              <w:ind w:left="1211"/>
              <w:jc w:val="center"/>
              <w:rPr>
                <w:rFonts w:cs="Times New Roman"/>
                <w:szCs w:val="24"/>
              </w:rPr>
            </w:pPr>
          </w:p>
        </w:tc>
        <w:tc>
          <w:tcPr>
            <w:tcW w:w="1989" w:type="pct"/>
          </w:tcPr>
          <w:p w:rsidR="00CE2B2A" w:rsidRPr="00960C7B" w:rsidRDefault="00CE2B2A" w:rsidP="00E127F1">
            <w:pPr>
              <w:spacing w:line="360" w:lineRule="auto"/>
            </w:pPr>
            <w:r w:rsidRPr="00960C7B">
              <w:t>Родной обычай старины.</w:t>
            </w:r>
          </w:p>
        </w:tc>
        <w:tc>
          <w:tcPr>
            <w:tcW w:w="734" w:type="pct"/>
          </w:tcPr>
          <w:p w:rsidR="00CE2B2A" w:rsidRPr="00960C7B" w:rsidRDefault="00CE2B2A" w:rsidP="00E127F1">
            <w:pPr>
              <w:tabs>
                <w:tab w:val="left" w:pos="4500"/>
              </w:tabs>
              <w:spacing w:line="360" w:lineRule="auto"/>
              <w:jc w:val="center"/>
            </w:pPr>
            <w:r w:rsidRPr="00960C7B">
              <w:t>1</w:t>
            </w:r>
          </w:p>
        </w:tc>
        <w:tc>
          <w:tcPr>
            <w:tcW w:w="1537" w:type="pct"/>
            <w:vMerge/>
          </w:tcPr>
          <w:p w:rsidR="00CE2B2A" w:rsidRPr="00960C7B" w:rsidRDefault="00CE2B2A" w:rsidP="00E127F1">
            <w:pPr>
              <w:tabs>
                <w:tab w:val="left" w:pos="4500"/>
              </w:tabs>
              <w:spacing w:line="360" w:lineRule="auto"/>
              <w:jc w:val="center"/>
            </w:pPr>
          </w:p>
        </w:tc>
      </w:tr>
      <w:tr w:rsidR="00960C7B" w:rsidRPr="00960C7B" w:rsidTr="00CE2B2A">
        <w:tc>
          <w:tcPr>
            <w:tcW w:w="740" w:type="pct"/>
          </w:tcPr>
          <w:p w:rsidR="00CE2B2A" w:rsidRPr="00960C7B" w:rsidRDefault="00CE2B2A" w:rsidP="008F203B">
            <w:pPr>
              <w:pStyle w:val="aa"/>
              <w:widowControl/>
              <w:numPr>
                <w:ilvl w:val="0"/>
                <w:numId w:val="63"/>
              </w:numPr>
              <w:tabs>
                <w:tab w:val="left" w:pos="4500"/>
              </w:tabs>
              <w:suppressAutoHyphens w:val="0"/>
              <w:spacing w:line="360" w:lineRule="auto"/>
              <w:ind w:left="1211"/>
              <w:jc w:val="center"/>
              <w:rPr>
                <w:rFonts w:cs="Times New Roman"/>
                <w:szCs w:val="24"/>
              </w:rPr>
            </w:pPr>
          </w:p>
        </w:tc>
        <w:tc>
          <w:tcPr>
            <w:tcW w:w="1989" w:type="pct"/>
          </w:tcPr>
          <w:p w:rsidR="00CE2B2A" w:rsidRPr="00960C7B" w:rsidRDefault="00CE2B2A" w:rsidP="00E127F1">
            <w:pPr>
              <w:spacing w:line="360" w:lineRule="auto"/>
            </w:pPr>
            <w:r w:rsidRPr="00960C7B">
              <w:t>Добрый праздник среди зимы.</w:t>
            </w:r>
          </w:p>
        </w:tc>
        <w:tc>
          <w:tcPr>
            <w:tcW w:w="734" w:type="pct"/>
          </w:tcPr>
          <w:p w:rsidR="00CE2B2A" w:rsidRPr="00960C7B" w:rsidRDefault="00CE2B2A" w:rsidP="00E127F1">
            <w:pPr>
              <w:tabs>
                <w:tab w:val="left" w:pos="4500"/>
              </w:tabs>
              <w:spacing w:line="360" w:lineRule="auto"/>
              <w:jc w:val="center"/>
            </w:pPr>
            <w:r w:rsidRPr="00960C7B">
              <w:t>1</w:t>
            </w:r>
          </w:p>
        </w:tc>
        <w:tc>
          <w:tcPr>
            <w:tcW w:w="1537" w:type="pct"/>
            <w:vMerge/>
          </w:tcPr>
          <w:p w:rsidR="00CE2B2A" w:rsidRPr="00960C7B" w:rsidRDefault="00CE2B2A" w:rsidP="00E127F1">
            <w:pPr>
              <w:tabs>
                <w:tab w:val="left" w:pos="4500"/>
              </w:tabs>
              <w:spacing w:line="360" w:lineRule="auto"/>
              <w:jc w:val="center"/>
            </w:pPr>
          </w:p>
        </w:tc>
      </w:tr>
      <w:tr w:rsidR="00960C7B" w:rsidRPr="00960C7B" w:rsidTr="00CE2B2A">
        <w:tc>
          <w:tcPr>
            <w:tcW w:w="740" w:type="pct"/>
          </w:tcPr>
          <w:p w:rsidR="00CE2B2A" w:rsidRPr="00960C7B" w:rsidRDefault="00CE2B2A" w:rsidP="008F203B">
            <w:pPr>
              <w:pStyle w:val="aa"/>
              <w:widowControl/>
              <w:numPr>
                <w:ilvl w:val="0"/>
                <w:numId w:val="63"/>
              </w:numPr>
              <w:tabs>
                <w:tab w:val="left" w:pos="4500"/>
              </w:tabs>
              <w:suppressAutoHyphens w:val="0"/>
              <w:spacing w:line="360" w:lineRule="auto"/>
              <w:ind w:left="1211"/>
              <w:jc w:val="center"/>
              <w:rPr>
                <w:rFonts w:cs="Times New Roman"/>
                <w:szCs w:val="24"/>
              </w:rPr>
            </w:pPr>
          </w:p>
        </w:tc>
        <w:tc>
          <w:tcPr>
            <w:tcW w:w="1989" w:type="pct"/>
          </w:tcPr>
          <w:p w:rsidR="00CE2B2A" w:rsidRPr="00960C7B" w:rsidRDefault="00CE2B2A" w:rsidP="00E127F1">
            <w:pPr>
              <w:spacing w:line="360" w:lineRule="auto"/>
            </w:pPr>
            <w:r w:rsidRPr="00960C7B">
              <w:t xml:space="preserve">Добрый праздник среди зимы. Обобщающий урок. </w:t>
            </w:r>
          </w:p>
        </w:tc>
        <w:tc>
          <w:tcPr>
            <w:tcW w:w="734" w:type="pct"/>
          </w:tcPr>
          <w:p w:rsidR="00CE2B2A" w:rsidRPr="00960C7B" w:rsidRDefault="00CE2B2A" w:rsidP="00E127F1">
            <w:pPr>
              <w:tabs>
                <w:tab w:val="left" w:pos="4500"/>
              </w:tabs>
              <w:spacing w:line="360" w:lineRule="auto"/>
              <w:jc w:val="center"/>
            </w:pPr>
            <w:r w:rsidRPr="00960C7B">
              <w:t>1</w:t>
            </w:r>
          </w:p>
        </w:tc>
        <w:tc>
          <w:tcPr>
            <w:tcW w:w="1537" w:type="pct"/>
            <w:vMerge/>
          </w:tcPr>
          <w:p w:rsidR="00CE2B2A" w:rsidRPr="00960C7B" w:rsidRDefault="00CE2B2A" w:rsidP="00E127F1">
            <w:pPr>
              <w:tabs>
                <w:tab w:val="left" w:pos="4500"/>
              </w:tabs>
              <w:spacing w:line="360" w:lineRule="auto"/>
              <w:jc w:val="center"/>
            </w:pPr>
          </w:p>
        </w:tc>
      </w:tr>
      <w:tr w:rsidR="00960C7B" w:rsidRPr="00960C7B" w:rsidTr="00CE2B2A">
        <w:tc>
          <w:tcPr>
            <w:tcW w:w="740" w:type="pct"/>
          </w:tcPr>
          <w:p w:rsidR="00CE2B2A" w:rsidRPr="00960C7B" w:rsidRDefault="00CE2B2A" w:rsidP="00E127F1">
            <w:pPr>
              <w:pStyle w:val="aa"/>
              <w:tabs>
                <w:tab w:val="left" w:pos="4500"/>
              </w:tabs>
              <w:spacing w:line="360" w:lineRule="auto"/>
              <w:ind w:left="709"/>
              <w:rPr>
                <w:rFonts w:cs="Times New Roman"/>
                <w:szCs w:val="24"/>
              </w:rPr>
            </w:pPr>
          </w:p>
        </w:tc>
        <w:tc>
          <w:tcPr>
            <w:tcW w:w="1989" w:type="pct"/>
          </w:tcPr>
          <w:p w:rsidR="00CE2B2A" w:rsidRPr="00960C7B" w:rsidRDefault="00CE2B2A" w:rsidP="00E127F1">
            <w:pPr>
              <w:spacing w:line="360" w:lineRule="auto"/>
              <w:jc w:val="center"/>
            </w:pPr>
          </w:p>
          <w:p w:rsidR="00CE2B2A" w:rsidRPr="00960C7B" w:rsidRDefault="00CE2B2A" w:rsidP="00E127F1">
            <w:pPr>
              <w:spacing w:line="360" w:lineRule="auto"/>
              <w:jc w:val="center"/>
              <w:rPr>
                <w:b/>
              </w:rPr>
            </w:pPr>
            <w:r w:rsidRPr="00960C7B">
              <w:rPr>
                <w:b/>
                <w:i/>
              </w:rPr>
              <w:t>Раздел 2. Музыка и ты (17 ч)</w:t>
            </w:r>
          </w:p>
        </w:tc>
        <w:tc>
          <w:tcPr>
            <w:tcW w:w="734" w:type="pct"/>
          </w:tcPr>
          <w:p w:rsidR="00CE2B2A" w:rsidRPr="00960C7B" w:rsidRDefault="00CE2B2A" w:rsidP="00E127F1">
            <w:pPr>
              <w:tabs>
                <w:tab w:val="left" w:pos="4500"/>
              </w:tabs>
              <w:spacing w:line="360" w:lineRule="auto"/>
              <w:ind w:firstLine="709"/>
              <w:jc w:val="center"/>
            </w:pPr>
          </w:p>
        </w:tc>
        <w:tc>
          <w:tcPr>
            <w:tcW w:w="1537" w:type="pct"/>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8F203B">
            <w:pPr>
              <w:pStyle w:val="aa"/>
              <w:widowControl/>
              <w:numPr>
                <w:ilvl w:val="0"/>
                <w:numId w:val="63"/>
              </w:numPr>
              <w:tabs>
                <w:tab w:val="left" w:pos="4500"/>
              </w:tabs>
              <w:suppressAutoHyphens w:val="0"/>
              <w:spacing w:line="360" w:lineRule="auto"/>
              <w:ind w:left="0" w:firstLine="709"/>
              <w:rPr>
                <w:rFonts w:cs="Times New Roman"/>
                <w:szCs w:val="24"/>
              </w:rPr>
            </w:pPr>
          </w:p>
        </w:tc>
        <w:tc>
          <w:tcPr>
            <w:tcW w:w="1989" w:type="pct"/>
          </w:tcPr>
          <w:p w:rsidR="00CE2B2A" w:rsidRPr="00960C7B" w:rsidRDefault="00CE2B2A" w:rsidP="00E127F1">
            <w:pPr>
              <w:spacing w:line="360" w:lineRule="auto"/>
              <w:rPr>
                <w:b/>
              </w:rPr>
            </w:pPr>
            <w:r w:rsidRPr="00960C7B">
              <w:rPr>
                <w:b/>
              </w:rPr>
              <w:t>Край, в котором ты живешь. Гимн - как символ России.</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val="restart"/>
          </w:tcPr>
          <w:p w:rsidR="00CE2B2A" w:rsidRPr="00960C7B" w:rsidRDefault="00CE2B2A" w:rsidP="00E127F1">
            <w:pPr>
              <w:pStyle w:val="c17"/>
              <w:shd w:val="clear" w:color="auto" w:fill="FFFFFF"/>
              <w:spacing w:before="0" w:beforeAutospacing="0" w:after="0" w:afterAutospacing="0" w:line="360" w:lineRule="auto"/>
              <w:ind w:right="-30"/>
            </w:pPr>
            <w:r w:rsidRPr="00960C7B">
              <w:rPr>
                <w:rStyle w:val="c56"/>
              </w:rPr>
              <w:t>Высказывать, какие чувства возникают</w:t>
            </w:r>
            <w:r w:rsidRPr="00960C7B">
              <w:rPr>
                <w:b/>
                <w:bCs/>
              </w:rPr>
              <w:t xml:space="preserve">, </w:t>
            </w:r>
            <w:r w:rsidRPr="00960C7B">
              <w:rPr>
                <w:rStyle w:val="c56"/>
              </w:rPr>
              <w:t>когда исполняешь песни о</w:t>
            </w:r>
            <w:r w:rsidRPr="00960C7B">
              <w:rPr>
                <w:b/>
                <w:bCs/>
              </w:rPr>
              <w:t> </w:t>
            </w:r>
            <w:r w:rsidRPr="00960C7B">
              <w:rPr>
                <w:rStyle w:val="c16"/>
              </w:rPr>
              <w:t>Родине.</w:t>
            </w:r>
          </w:p>
          <w:p w:rsidR="00CE2B2A" w:rsidRPr="00960C7B" w:rsidRDefault="00CE2B2A" w:rsidP="00E127F1">
            <w:pPr>
              <w:pStyle w:val="c17"/>
              <w:shd w:val="clear" w:color="auto" w:fill="FFFFFF"/>
              <w:spacing w:before="0" w:beforeAutospacing="0" w:after="0" w:afterAutospacing="0" w:line="360" w:lineRule="auto"/>
            </w:pPr>
            <w:r w:rsidRPr="00960C7B">
              <w:rPr>
                <w:rStyle w:val="c16"/>
              </w:rPr>
              <w:t> Различать выразительные возможности музыкальных инструментов.</w:t>
            </w:r>
          </w:p>
          <w:p w:rsidR="00CE2B2A" w:rsidRPr="00960C7B" w:rsidRDefault="00CE2B2A" w:rsidP="00E127F1">
            <w:pPr>
              <w:tabs>
                <w:tab w:val="left" w:pos="4500"/>
              </w:tabs>
              <w:spacing w:line="360" w:lineRule="auto"/>
              <w:ind w:right="140" w:hanging="31"/>
              <w:jc w:val="center"/>
            </w:pPr>
          </w:p>
          <w:p w:rsidR="00CE2B2A" w:rsidRPr="00960C7B" w:rsidRDefault="00CE2B2A" w:rsidP="00E127F1">
            <w:pPr>
              <w:pStyle w:val="c17"/>
              <w:shd w:val="clear" w:color="auto" w:fill="FFFFFF"/>
              <w:spacing w:before="0" w:beforeAutospacing="0" w:after="0" w:afterAutospacing="0" w:line="360" w:lineRule="auto"/>
              <w:ind w:right="-30"/>
            </w:pPr>
            <w:r w:rsidRPr="00960C7B">
              <w:rPr>
                <w:rStyle w:val="c16"/>
              </w:rPr>
              <w:t>Воспринимать художественные образы классической музыки.</w:t>
            </w:r>
          </w:p>
          <w:p w:rsidR="00CE2B2A" w:rsidRPr="00960C7B" w:rsidRDefault="00CE2B2A" w:rsidP="00E127F1">
            <w:pPr>
              <w:pStyle w:val="c17"/>
              <w:shd w:val="clear" w:color="auto" w:fill="FFFFFF"/>
              <w:spacing w:before="0" w:beforeAutospacing="0" w:after="0" w:afterAutospacing="0" w:line="360" w:lineRule="auto"/>
              <w:ind w:right="-30"/>
            </w:pPr>
            <w:r w:rsidRPr="00960C7B">
              <w:rPr>
                <w:rStyle w:val="c16"/>
              </w:rPr>
              <w:t>Передавать настроение музыки в пластическом движении, пении.</w:t>
            </w:r>
          </w:p>
          <w:p w:rsidR="00CE2B2A" w:rsidRPr="00960C7B" w:rsidRDefault="00CE2B2A" w:rsidP="00E127F1">
            <w:pPr>
              <w:pStyle w:val="c17"/>
              <w:shd w:val="clear" w:color="auto" w:fill="FFFFFF"/>
              <w:spacing w:before="0" w:beforeAutospacing="0" w:after="0" w:afterAutospacing="0" w:line="360" w:lineRule="auto"/>
              <w:ind w:right="-30"/>
            </w:pPr>
            <w:r w:rsidRPr="00960C7B">
              <w:rPr>
                <w:rStyle w:val="c16"/>
              </w:rPr>
              <w:t>Давать определения общего характера музыки.</w:t>
            </w:r>
          </w:p>
          <w:p w:rsidR="00CE2B2A" w:rsidRPr="00960C7B" w:rsidRDefault="00CE2B2A" w:rsidP="00E127F1">
            <w:pPr>
              <w:tabs>
                <w:tab w:val="left" w:pos="4500"/>
              </w:tabs>
              <w:spacing w:line="360" w:lineRule="auto"/>
              <w:ind w:right="140" w:hanging="31"/>
              <w:jc w:val="center"/>
            </w:pPr>
          </w:p>
          <w:p w:rsidR="00CE2B2A" w:rsidRPr="00960C7B" w:rsidRDefault="00CE2B2A" w:rsidP="00E127F1">
            <w:pPr>
              <w:pStyle w:val="c17"/>
              <w:shd w:val="clear" w:color="auto" w:fill="FFFFFF"/>
              <w:spacing w:before="0" w:beforeAutospacing="0" w:after="0" w:afterAutospacing="0" w:line="360" w:lineRule="auto"/>
              <w:ind w:right="-30"/>
            </w:pPr>
            <w:r w:rsidRPr="00960C7B">
              <w:rPr>
                <w:rStyle w:val="c56"/>
              </w:rPr>
              <w:t xml:space="preserve">По звучавшему </w:t>
            </w:r>
            <w:r w:rsidR="00F16004" w:rsidRPr="00960C7B">
              <w:rPr>
                <w:rStyle w:val="c56"/>
              </w:rPr>
              <w:t>фрагменту</w:t>
            </w:r>
            <w:r w:rsidR="00F16004" w:rsidRPr="00960C7B">
              <w:rPr>
                <w:b/>
                <w:bCs/>
              </w:rPr>
              <w:t> </w:t>
            </w:r>
            <w:r w:rsidR="00F16004" w:rsidRPr="00960C7B">
              <w:rPr>
                <w:rStyle w:val="apple-converted-space"/>
                <w:b/>
                <w:bCs/>
              </w:rPr>
              <w:t>определять</w:t>
            </w:r>
            <w:r w:rsidRPr="00960C7B">
              <w:rPr>
                <w:rStyle w:val="c16"/>
              </w:rPr>
              <w:t xml:space="preserve"> музыкальное произведение, проникнуться чувством сопереживания природе.</w:t>
            </w:r>
          </w:p>
          <w:p w:rsidR="00CE2B2A" w:rsidRPr="00960C7B" w:rsidRDefault="00CE2B2A" w:rsidP="00E127F1">
            <w:pPr>
              <w:pStyle w:val="c17"/>
              <w:shd w:val="clear" w:color="auto" w:fill="FFFFFF"/>
              <w:spacing w:before="0" w:beforeAutospacing="0" w:after="0" w:afterAutospacing="0" w:line="360" w:lineRule="auto"/>
            </w:pPr>
            <w:r w:rsidRPr="00960C7B">
              <w:rPr>
                <w:rStyle w:val="c16"/>
              </w:rPr>
              <w:t xml:space="preserve"> Находить нужные </w:t>
            </w:r>
            <w:r w:rsidR="00F16004" w:rsidRPr="00960C7B">
              <w:rPr>
                <w:rStyle w:val="c16"/>
              </w:rPr>
              <w:t>слова для</w:t>
            </w:r>
            <w:r w:rsidRPr="00960C7B">
              <w:rPr>
                <w:rStyle w:val="c16"/>
              </w:rPr>
              <w:t xml:space="preserve"> передачи настроения. Уметь </w:t>
            </w:r>
            <w:r w:rsidR="00F16004" w:rsidRPr="00960C7B">
              <w:rPr>
                <w:rStyle w:val="c16"/>
              </w:rPr>
              <w:t>сопоставлять, сравнивать</w:t>
            </w:r>
            <w:r w:rsidRPr="00960C7B">
              <w:rPr>
                <w:rStyle w:val="c16"/>
              </w:rPr>
              <w:t>, различные жанры музыки. (песня, танец, марш)</w:t>
            </w:r>
          </w:p>
          <w:p w:rsidR="00CE2B2A" w:rsidRPr="00960C7B" w:rsidRDefault="00F16004" w:rsidP="00E127F1">
            <w:pPr>
              <w:pStyle w:val="c17"/>
              <w:shd w:val="clear" w:color="auto" w:fill="FFFFFF"/>
              <w:spacing w:before="0" w:beforeAutospacing="0" w:after="0" w:afterAutospacing="0" w:line="360" w:lineRule="auto"/>
              <w:ind w:right="-30"/>
            </w:pPr>
            <w:r w:rsidRPr="00960C7B">
              <w:rPr>
                <w:rStyle w:val="c16"/>
              </w:rPr>
              <w:t>Вслушиваться в</w:t>
            </w:r>
            <w:r w:rsidR="00CE2B2A" w:rsidRPr="00960C7B">
              <w:rPr>
                <w:rStyle w:val="c16"/>
              </w:rPr>
              <w:t xml:space="preserve"> звучащую музыку и определять характер произведения.</w:t>
            </w:r>
          </w:p>
          <w:p w:rsidR="00CE2B2A" w:rsidRPr="00960C7B" w:rsidRDefault="00CE2B2A" w:rsidP="00E127F1">
            <w:pPr>
              <w:pStyle w:val="c17"/>
              <w:shd w:val="clear" w:color="auto" w:fill="FFFFFF"/>
              <w:spacing w:before="0" w:beforeAutospacing="0" w:after="0" w:afterAutospacing="0" w:line="360" w:lineRule="auto"/>
              <w:ind w:right="-30"/>
            </w:pPr>
            <w:r w:rsidRPr="00960C7B">
              <w:rPr>
                <w:rStyle w:val="c56"/>
              </w:rPr>
              <w:t>Выделять характерные</w:t>
            </w:r>
            <w:r w:rsidRPr="00960C7B">
              <w:rPr>
                <w:b/>
                <w:bCs/>
              </w:rPr>
              <w:t> </w:t>
            </w:r>
            <w:r w:rsidRPr="00960C7B">
              <w:rPr>
                <w:rStyle w:val="c16"/>
              </w:rPr>
              <w:t>интонационные музыкальные особенности музыкального сочинения.</w:t>
            </w:r>
          </w:p>
          <w:p w:rsidR="00CE2B2A" w:rsidRPr="00960C7B" w:rsidRDefault="00CE2B2A" w:rsidP="00E127F1">
            <w:pPr>
              <w:pStyle w:val="c17"/>
              <w:shd w:val="clear" w:color="auto" w:fill="FFFFFF"/>
              <w:spacing w:before="0" w:beforeAutospacing="0" w:after="0" w:afterAutospacing="0" w:line="360" w:lineRule="auto"/>
              <w:rPr>
                <w:rStyle w:val="c16"/>
              </w:rPr>
            </w:pPr>
            <w:r w:rsidRPr="00960C7B">
              <w:rPr>
                <w:rStyle w:val="c16"/>
              </w:rPr>
              <w:t>Имитационными движениями изображать игру на музыкальных инструментах.</w:t>
            </w:r>
          </w:p>
          <w:p w:rsidR="00CE2B2A" w:rsidRPr="00960C7B" w:rsidRDefault="00CE2B2A" w:rsidP="00E127F1">
            <w:pPr>
              <w:pStyle w:val="c17"/>
              <w:shd w:val="clear" w:color="auto" w:fill="FFFFFF"/>
              <w:spacing w:before="0" w:beforeAutospacing="0" w:after="0" w:afterAutospacing="0" w:line="360" w:lineRule="auto"/>
              <w:rPr>
                <w:rStyle w:val="c16"/>
              </w:rPr>
            </w:pPr>
          </w:p>
          <w:p w:rsidR="00CE2B2A" w:rsidRPr="00960C7B" w:rsidRDefault="00CE2B2A" w:rsidP="00E127F1">
            <w:pPr>
              <w:pStyle w:val="c17"/>
              <w:shd w:val="clear" w:color="auto" w:fill="FFFFFF"/>
              <w:spacing w:before="0" w:beforeAutospacing="0" w:after="0" w:afterAutospacing="0" w:line="360" w:lineRule="auto"/>
            </w:pPr>
            <w:r w:rsidRPr="00960C7B">
              <w:rPr>
                <w:shd w:val="clear" w:color="auto" w:fill="FFFFFF"/>
              </w:rPr>
              <w:t xml:space="preserve">Передавать </w:t>
            </w:r>
            <w:r w:rsidR="00F16004" w:rsidRPr="00960C7B">
              <w:rPr>
                <w:shd w:val="clear" w:color="auto" w:fill="FFFFFF"/>
              </w:rPr>
              <w:t>эмоционально во</w:t>
            </w:r>
            <w:r w:rsidRPr="00960C7B">
              <w:rPr>
                <w:shd w:val="clear" w:color="auto" w:fill="FFFFFF"/>
              </w:rPr>
              <w:t xml:space="preserve"> время хорового </w:t>
            </w:r>
            <w:r w:rsidR="00F16004" w:rsidRPr="00960C7B">
              <w:rPr>
                <w:shd w:val="clear" w:color="auto" w:fill="FFFFFF"/>
              </w:rPr>
              <w:t>исполнения разные</w:t>
            </w:r>
            <w:r w:rsidRPr="00960C7B">
              <w:rPr>
                <w:shd w:val="clear" w:color="auto" w:fill="FFFFFF"/>
              </w:rPr>
              <w:t xml:space="preserve"> по </w:t>
            </w:r>
            <w:r w:rsidR="00F16004" w:rsidRPr="00960C7B">
              <w:rPr>
                <w:shd w:val="clear" w:color="auto" w:fill="FFFFFF"/>
              </w:rPr>
              <w:t>характеру песни</w:t>
            </w:r>
            <w:r w:rsidRPr="00960C7B">
              <w:rPr>
                <w:shd w:val="clear" w:color="auto" w:fill="FFFFFF"/>
              </w:rPr>
              <w:t>, импровизировать</w:t>
            </w:r>
          </w:p>
          <w:p w:rsidR="00CE2B2A" w:rsidRPr="00960C7B" w:rsidRDefault="00CE2B2A" w:rsidP="00E127F1">
            <w:pPr>
              <w:tabs>
                <w:tab w:val="left" w:pos="4500"/>
              </w:tabs>
              <w:spacing w:line="360" w:lineRule="auto"/>
              <w:ind w:right="140" w:hanging="31"/>
              <w:jc w:val="center"/>
            </w:pPr>
          </w:p>
        </w:tc>
      </w:tr>
      <w:tr w:rsidR="00960C7B" w:rsidRPr="00960C7B" w:rsidTr="00CE2B2A">
        <w:tc>
          <w:tcPr>
            <w:tcW w:w="740" w:type="pct"/>
          </w:tcPr>
          <w:p w:rsidR="00CE2B2A" w:rsidRPr="00960C7B" w:rsidRDefault="00CE2B2A" w:rsidP="008F203B">
            <w:pPr>
              <w:pStyle w:val="aa"/>
              <w:widowControl/>
              <w:numPr>
                <w:ilvl w:val="0"/>
                <w:numId w:val="63"/>
              </w:numPr>
              <w:tabs>
                <w:tab w:val="left" w:pos="4500"/>
              </w:tabs>
              <w:suppressAutoHyphens w:val="0"/>
              <w:spacing w:line="360" w:lineRule="auto"/>
              <w:ind w:left="0" w:firstLine="709"/>
              <w:jc w:val="center"/>
              <w:rPr>
                <w:rFonts w:cs="Times New Roman"/>
                <w:szCs w:val="24"/>
              </w:rPr>
            </w:pPr>
          </w:p>
        </w:tc>
        <w:tc>
          <w:tcPr>
            <w:tcW w:w="1989" w:type="pct"/>
          </w:tcPr>
          <w:p w:rsidR="00CE2B2A" w:rsidRPr="00960C7B" w:rsidRDefault="00CE2B2A" w:rsidP="00E127F1">
            <w:pPr>
              <w:spacing w:line="360" w:lineRule="auto"/>
              <w:rPr>
                <w:b/>
              </w:rPr>
            </w:pPr>
            <w:r w:rsidRPr="00960C7B">
              <w:rPr>
                <w:b/>
              </w:rPr>
              <w:t>Художник, поэт, композитор.</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8F203B">
            <w:pPr>
              <w:pStyle w:val="aa"/>
              <w:widowControl/>
              <w:numPr>
                <w:ilvl w:val="0"/>
                <w:numId w:val="63"/>
              </w:numPr>
              <w:tabs>
                <w:tab w:val="left" w:pos="4500"/>
              </w:tabs>
              <w:suppressAutoHyphens w:val="0"/>
              <w:spacing w:line="360" w:lineRule="auto"/>
              <w:ind w:left="0" w:firstLine="709"/>
              <w:jc w:val="center"/>
              <w:rPr>
                <w:rFonts w:cs="Times New Roman"/>
                <w:szCs w:val="24"/>
              </w:rPr>
            </w:pPr>
          </w:p>
        </w:tc>
        <w:tc>
          <w:tcPr>
            <w:tcW w:w="1989" w:type="pct"/>
          </w:tcPr>
          <w:p w:rsidR="00CE2B2A" w:rsidRPr="00960C7B" w:rsidRDefault="00CE2B2A" w:rsidP="00E127F1">
            <w:pPr>
              <w:spacing w:line="360" w:lineRule="auto"/>
              <w:rPr>
                <w:b/>
              </w:rPr>
            </w:pPr>
            <w:r w:rsidRPr="00960C7B">
              <w:rPr>
                <w:b/>
              </w:rPr>
              <w:t>Музыка утра.</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8F203B">
            <w:pPr>
              <w:pStyle w:val="aa"/>
              <w:widowControl/>
              <w:numPr>
                <w:ilvl w:val="0"/>
                <w:numId w:val="63"/>
              </w:numPr>
              <w:tabs>
                <w:tab w:val="left" w:pos="4500"/>
              </w:tabs>
              <w:suppressAutoHyphens w:val="0"/>
              <w:spacing w:line="360" w:lineRule="auto"/>
              <w:ind w:left="0" w:firstLine="709"/>
              <w:jc w:val="center"/>
              <w:rPr>
                <w:rFonts w:cs="Times New Roman"/>
                <w:szCs w:val="24"/>
              </w:rPr>
            </w:pPr>
          </w:p>
        </w:tc>
        <w:tc>
          <w:tcPr>
            <w:tcW w:w="1989" w:type="pct"/>
          </w:tcPr>
          <w:p w:rsidR="00CE2B2A" w:rsidRPr="00960C7B" w:rsidRDefault="00CE2B2A" w:rsidP="00E127F1">
            <w:pPr>
              <w:spacing w:line="360" w:lineRule="auto"/>
              <w:rPr>
                <w:b/>
              </w:rPr>
            </w:pPr>
            <w:r w:rsidRPr="00960C7B">
              <w:rPr>
                <w:b/>
              </w:rPr>
              <w:t>Музыка вечера.</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8F203B">
            <w:pPr>
              <w:pStyle w:val="aa"/>
              <w:widowControl/>
              <w:numPr>
                <w:ilvl w:val="0"/>
                <w:numId w:val="63"/>
              </w:numPr>
              <w:tabs>
                <w:tab w:val="left" w:pos="4500"/>
              </w:tabs>
              <w:suppressAutoHyphens w:val="0"/>
              <w:spacing w:line="360" w:lineRule="auto"/>
              <w:ind w:left="0" w:firstLine="709"/>
              <w:jc w:val="center"/>
              <w:rPr>
                <w:rFonts w:cs="Times New Roman"/>
                <w:szCs w:val="24"/>
              </w:rPr>
            </w:pPr>
          </w:p>
        </w:tc>
        <w:tc>
          <w:tcPr>
            <w:tcW w:w="1989" w:type="pct"/>
          </w:tcPr>
          <w:p w:rsidR="00CE2B2A" w:rsidRPr="00960C7B" w:rsidRDefault="00CE2B2A" w:rsidP="00E127F1">
            <w:pPr>
              <w:spacing w:line="360" w:lineRule="auto"/>
              <w:rPr>
                <w:b/>
              </w:rPr>
            </w:pPr>
            <w:r w:rsidRPr="00960C7B">
              <w:rPr>
                <w:b/>
              </w:rPr>
              <w:t>Музыкальные портреты</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E127F1">
            <w:pPr>
              <w:pStyle w:val="aa"/>
              <w:tabs>
                <w:tab w:val="left" w:pos="4500"/>
              </w:tabs>
              <w:spacing w:line="360" w:lineRule="auto"/>
              <w:ind w:left="709"/>
              <w:rPr>
                <w:rFonts w:cs="Times New Roman"/>
                <w:szCs w:val="24"/>
              </w:rPr>
            </w:pPr>
            <w:r w:rsidRPr="00960C7B">
              <w:rPr>
                <w:rFonts w:cs="Times New Roman"/>
                <w:szCs w:val="24"/>
              </w:rPr>
              <w:t>22</w:t>
            </w:r>
          </w:p>
        </w:tc>
        <w:tc>
          <w:tcPr>
            <w:tcW w:w="1989" w:type="pct"/>
          </w:tcPr>
          <w:p w:rsidR="00CE2B2A" w:rsidRPr="00960C7B" w:rsidRDefault="00CE2B2A" w:rsidP="00E127F1">
            <w:pPr>
              <w:spacing w:line="360" w:lineRule="auto"/>
              <w:rPr>
                <w:b/>
              </w:rPr>
            </w:pPr>
            <w:r w:rsidRPr="00960C7B">
              <w:rPr>
                <w:b/>
              </w:rPr>
              <w:t>Разыграй сказку. «Баба Яга» - русская народная сказка.</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E127F1">
            <w:pPr>
              <w:tabs>
                <w:tab w:val="left" w:pos="4500"/>
              </w:tabs>
              <w:spacing w:line="360" w:lineRule="auto"/>
              <w:ind w:left="851"/>
              <w:jc w:val="center"/>
            </w:pPr>
            <w:r w:rsidRPr="00960C7B">
              <w:t>23</w:t>
            </w:r>
          </w:p>
        </w:tc>
        <w:tc>
          <w:tcPr>
            <w:tcW w:w="1989" w:type="pct"/>
          </w:tcPr>
          <w:p w:rsidR="00CE2B2A" w:rsidRPr="00960C7B" w:rsidRDefault="00CE2B2A" w:rsidP="00E127F1">
            <w:pPr>
              <w:spacing w:line="360" w:lineRule="auto"/>
              <w:rPr>
                <w:b/>
              </w:rPr>
            </w:pPr>
            <w:r w:rsidRPr="00960C7B">
              <w:rPr>
                <w:b/>
              </w:rPr>
              <w:t>У каждого свой музыкальный инструмент.</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E127F1">
            <w:pPr>
              <w:tabs>
                <w:tab w:val="left" w:pos="4500"/>
              </w:tabs>
              <w:spacing w:line="360" w:lineRule="auto"/>
              <w:ind w:left="851"/>
              <w:jc w:val="center"/>
            </w:pPr>
            <w:r w:rsidRPr="00960C7B">
              <w:t>24.</w:t>
            </w:r>
          </w:p>
        </w:tc>
        <w:tc>
          <w:tcPr>
            <w:tcW w:w="1989" w:type="pct"/>
          </w:tcPr>
          <w:p w:rsidR="00CE2B2A" w:rsidRPr="00960C7B" w:rsidRDefault="00CE2B2A" w:rsidP="00E127F1">
            <w:pPr>
              <w:spacing w:line="360" w:lineRule="auto"/>
              <w:rPr>
                <w:b/>
              </w:rPr>
            </w:pPr>
            <w:r w:rsidRPr="00960C7B">
              <w:rPr>
                <w:b/>
              </w:rPr>
              <w:t>Мамин праздник</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E127F1">
            <w:pPr>
              <w:tabs>
                <w:tab w:val="left" w:pos="4500"/>
              </w:tabs>
              <w:spacing w:line="360" w:lineRule="auto"/>
              <w:ind w:left="851"/>
              <w:jc w:val="center"/>
            </w:pPr>
            <w:r w:rsidRPr="00960C7B">
              <w:t>25.</w:t>
            </w:r>
          </w:p>
        </w:tc>
        <w:tc>
          <w:tcPr>
            <w:tcW w:w="1989" w:type="pct"/>
          </w:tcPr>
          <w:p w:rsidR="00CE2B2A" w:rsidRPr="00960C7B" w:rsidRDefault="00CE2B2A" w:rsidP="00E127F1">
            <w:pPr>
              <w:spacing w:line="360" w:lineRule="auto"/>
              <w:rPr>
                <w:b/>
              </w:rPr>
            </w:pPr>
            <w:r w:rsidRPr="00960C7B">
              <w:rPr>
                <w:b/>
              </w:rPr>
              <w:t>Музы не молчали. Обобщающий урок.</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E127F1">
            <w:pPr>
              <w:tabs>
                <w:tab w:val="left" w:pos="4500"/>
              </w:tabs>
              <w:spacing w:line="360" w:lineRule="auto"/>
              <w:ind w:left="851"/>
              <w:jc w:val="center"/>
            </w:pPr>
            <w:r w:rsidRPr="00960C7B">
              <w:t>26.</w:t>
            </w:r>
          </w:p>
        </w:tc>
        <w:tc>
          <w:tcPr>
            <w:tcW w:w="1989" w:type="pct"/>
          </w:tcPr>
          <w:p w:rsidR="00CE2B2A" w:rsidRPr="00960C7B" w:rsidRDefault="00CE2B2A" w:rsidP="00E127F1">
            <w:pPr>
              <w:spacing w:line="360" w:lineRule="auto"/>
              <w:rPr>
                <w:b/>
              </w:rPr>
            </w:pPr>
            <w:r w:rsidRPr="00960C7B">
              <w:rPr>
                <w:b/>
              </w:rPr>
              <w:t>Резервный урок.</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3463" w:type="pct"/>
            <w:gridSpan w:val="3"/>
          </w:tcPr>
          <w:p w:rsidR="00CE2B2A" w:rsidRPr="00960C7B" w:rsidRDefault="00CE2B2A" w:rsidP="00E127F1">
            <w:pPr>
              <w:tabs>
                <w:tab w:val="left" w:pos="4500"/>
              </w:tabs>
              <w:spacing w:line="360" w:lineRule="auto"/>
              <w:ind w:firstLine="709"/>
              <w:jc w:val="center"/>
            </w:pPr>
            <w:r w:rsidRPr="00960C7B">
              <w:t>2.2.Музыкальные  образы  (8 ч)</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E127F1">
            <w:pPr>
              <w:tabs>
                <w:tab w:val="left" w:pos="4500"/>
              </w:tabs>
              <w:spacing w:line="360" w:lineRule="auto"/>
              <w:ind w:left="851"/>
              <w:jc w:val="center"/>
            </w:pPr>
            <w:r w:rsidRPr="00960C7B">
              <w:t>27.</w:t>
            </w:r>
          </w:p>
        </w:tc>
        <w:tc>
          <w:tcPr>
            <w:tcW w:w="1989" w:type="pct"/>
          </w:tcPr>
          <w:p w:rsidR="00CE2B2A" w:rsidRPr="00960C7B" w:rsidRDefault="00CE2B2A" w:rsidP="00E127F1">
            <w:pPr>
              <w:spacing w:line="360" w:lineRule="auto"/>
              <w:rPr>
                <w:b/>
              </w:rPr>
            </w:pPr>
            <w:r w:rsidRPr="00960C7B">
              <w:rPr>
                <w:b/>
              </w:rPr>
              <w:t>Музыкальные инструменты.</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E127F1">
            <w:pPr>
              <w:tabs>
                <w:tab w:val="left" w:pos="4500"/>
              </w:tabs>
              <w:spacing w:line="360" w:lineRule="auto"/>
              <w:ind w:left="851"/>
              <w:jc w:val="center"/>
            </w:pPr>
            <w:r w:rsidRPr="00960C7B">
              <w:t>28.</w:t>
            </w:r>
          </w:p>
        </w:tc>
        <w:tc>
          <w:tcPr>
            <w:tcW w:w="1989" w:type="pct"/>
          </w:tcPr>
          <w:p w:rsidR="00CE2B2A" w:rsidRPr="00960C7B" w:rsidRDefault="00CE2B2A" w:rsidP="00E127F1">
            <w:pPr>
              <w:spacing w:line="360" w:lineRule="auto"/>
              <w:rPr>
                <w:b/>
              </w:rPr>
            </w:pPr>
            <w:r w:rsidRPr="00960C7B">
              <w:rPr>
                <w:b/>
              </w:rPr>
              <w:t>Музыкальные инструменты. «Чудесная лютня».</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E127F1">
            <w:pPr>
              <w:tabs>
                <w:tab w:val="left" w:pos="4500"/>
              </w:tabs>
              <w:spacing w:line="360" w:lineRule="auto"/>
              <w:ind w:left="851"/>
              <w:jc w:val="center"/>
            </w:pPr>
            <w:r w:rsidRPr="00960C7B">
              <w:t>29.</w:t>
            </w:r>
          </w:p>
        </w:tc>
        <w:tc>
          <w:tcPr>
            <w:tcW w:w="1989" w:type="pct"/>
          </w:tcPr>
          <w:p w:rsidR="00CE2B2A" w:rsidRPr="00960C7B" w:rsidRDefault="00CE2B2A" w:rsidP="00E127F1">
            <w:pPr>
              <w:spacing w:line="360" w:lineRule="auto"/>
              <w:rPr>
                <w:b/>
              </w:rPr>
            </w:pPr>
            <w:r w:rsidRPr="00960C7B">
              <w:rPr>
                <w:b/>
              </w:rPr>
              <w:t>Звучащие картины.</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E127F1">
            <w:pPr>
              <w:tabs>
                <w:tab w:val="left" w:pos="4500"/>
              </w:tabs>
              <w:spacing w:line="360" w:lineRule="auto"/>
              <w:ind w:left="851"/>
              <w:jc w:val="center"/>
            </w:pPr>
            <w:r w:rsidRPr="00960C7B">
              <w:t>30.</w:t>
            </w:r>
          </w:p>
        </w:tc>
        <w:tc>
          <w:tcPr>
            <w:tcW w:w="1989" w:type="pct"/>
          </w:tcPr>
          <w:p w:rsidR="00CE2B2A" w:rsidRPr="00960C7B" w:rsidRDefault="00CE2B2A" w:rsidP="00E127F1">
            <w:pPr>
              <w:spacing w:line="360" w:lineRule="auto"/>
              <w:rPr>
                <w:b/>
              </w:rPr>
            </w:pPr>
            <w:r w:rsidRPr="00960C7B">
              <w:rPr>
                <w:b/>
              </w:rPr>
              <w:t xml:space="preserve"> Музыка в цирке.</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E127F1">
            <w:pPr>
              <w:tabs>
                <w:tab w:val="left" w:pos="4500"/>
              </w:tabs>
              <w:spacing w:line="360" w:lineRule="auto"/>
              <w:ind w:left="851"/>
              <w:jc w:val="center"/>
            </w:pPr>
            <w:r w:rsidRPr="00960C7B">
              <w:t>31.</w:t>
            </w:r>
          </w:p>
        </w:tc>
        <w:tc>
          <w:tcPr>
            <w:tcW w:w="1989" w:type="pct"/>
          </w:tcPr>
          <w:p w:rsidR="00CE2B2A" w:rsidRPr="00960C7B" w:rsidRDefault="00CE2B2A" w:rsidP="00E127F1">
            <w:pPr>
              <w:spacing w:line="360" w:lineRule="auto"/>
              <w:rPr>
                <w:b/>
              </w:rPr>
            </w:pPr>
            <w:r w:rsidRPr="00960C7B">
              <w:rPr>
                <w:b/>
              </w:rPr>
              <w:t>Дом, который звучит.</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E127F1">
            <w:pPr>
              <w:tabs>
                <w:tab w:val="left" w:pos="4500"/>
              </w:tabs>
              <w:spacing w:line="360" w:lineRule="auto"/>
              <w:ind w:left="851"/>
              <w:jc w:val="center"/>
            </w:pPr>
            <w:r w:rsidRPr="00960C7B">
              <w:t>32.</w:t>
            </w:r>
          </w:p>
        </w:tc>
        <w:tc>
          <w:tcPr>
            <w:tcW w:w="1989" w:type="pct"/>
          </w:tcPr>
          <w:p w:rsidR="00CE2B2A" w:rsidRPr="00960C7B" w:rsidRDefault="00CE2B2A" w:rsidP="00E127F1">
            <w:pPr>
              <w:spacing w:line="360" w:lineRule="auto"/>
              <w:rPr>
                <w:b/>
              </w:rPr>
            </w:pPr>
            <w:r w:rsidRPr="00960C7B">
              <w:rPr>
                <w:b/>
              </w:rPr>
              <w:t>Опера-сказка.</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CE2B2A" w:rsidRPr="00960C7B" w:rsidTr="00CE2B2A">
        <w:tc>
          <w:tcPr>
            <w:tcW w:w="740" w:type="pct"/>
          </w:tcPr>
          <w:p w:rsidR="00CE2B2A" w:rsidRPr="00960C7B" w:rsidRDefault="00CE2B2A" w:rsidP="00E127F1">
            <w:pPr>
              <w:tabs>
                <w:tab w:val="left" w:pos="4500"/>
              </w:tabs>
              <w:spacing w:line="360" w:lineRule="auto"/>
              <w:ind w:left="851"/>
              <w:jc w:val="center"/>
            </w:pPr>
            <w:r w:rsidRPr="00960C7B">
              <w:t>33.</w:t>
            </w:r>
          </w:p>
        </w:tc>
        <w:tc>
          <w:tcPr>
            <w:tcW w:w="1989" w:type="pct"/>
          </w:tcPr>
          <w:p w:rsidR="00CE2B2A" w:rsidRPr="00960C7B" w:rsidRDefault="00CE2B2A" w:rsidP="00E127F1">
            <w:pPr>
              <w:spacing w:line="360" w:lineRule="auto"/>
              <w:rPr>
                <w:b/>
              </w:rPr>
            </w:pPr>
            <w:r w:rsidRPr="00960C7B">
              <w:rPr>
                <w:b/>
              </w:rPr>
              <w:t xml:space="preserve">«Ничего на </w:t>
            </w:r>
            <w:r w:rsidR="00F16004" w:rsidRPr="00960C7B">
              <w:rPr>
                <w:b/>
              </w:rPr>
              <w:t>свете лучше</w:t>
            </w:r>
            <w:r w:rsidRPr="00960C7B">
              <w:rPr>
                <w:b/>
              </w:rPr>
              <w:t xml:space="preserve"> нету». Народные игры.</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bl>
    <w:p w:rsidR="00CE2B2A" w:rsidRPr="00960C7B" w:rsidRDefault="00CE2B2A" w:rsidP="00E127F1">
      <w:pPr>
        <w:spacing w:line="360" w:lineRule="auto"/>
        <w:ind w:firstLine="709"/>
        <w:jc w:val="both"/>
        <w:rPr>
          <w:b/>
        </w:rPr>
      </w:pPr>
    </w:p>
    <w:p w:rsidR="00CE2B2A" w:rsidRPr="00960C7B" w:rsidRDefault="006E396D" w:rsidP="00E127F1">
      <w:pPr>
        <w:pStyle w:val="af3"/>
        <w:spacing w:after="0" w:line="360" w:lineRule="auto"/>
        <w:contextualSpacing/>
        <w:rPr>
          <w:rFonts w:ascii="Times New Roman" w:hAnsi="Times New Roman"/>
          <w:b w:val="0"/>
          <w:color w:val="auto"/>
          <w:sz w:val="24"/>
          <w:szCs w:val="24"/>
        </w:rPr>
      </w:pPr>
      <w:r w:rsidRPr="00960C7B">
        <w:rPr>
          <w:rFonts w:ascii="Times New Roman" w:hAnsi="Times New Roman"/>
          <w:color w:val="auto"/>
          <w:sz w:val="24"/>
          <w:szCs w:val="24"/>
        </w:rPr>
        <w:t xml:space="preserve">РЕКОМЕНДАЦИИ ПО УЧЕБНО-МЕТОДИЧЕСКОМУ </w:t>
      </w:r>
      <w:r w:rsidR="00F16004" w:rsidRPr="00960C7B">
        <w:rPr>
          <w:rFonts w:ascii="Times New Roman" w:hAnsi="Times New Roman"/>
          <w:color w:val="auto"/>
          <w:sz w:val="24"/>
          <w:szCs w:val="24"/>
        </w:rPr>
        <w:t>И МАТЕРИАЛЬНО</w:t>
      </w:r>
      <w:r w:rsidRPr="00960C7B">
        <w:rPr>
          <w:rFonts w:ascii="Times New Roman" w:hAnsi="Times New Roman"/>
          <w:color w:val="auto"/>
          <w:sz w:val="24"/>
          <w:szCs w:val="24"/>
        </w:rPr>
        <w:t>-ТЕХНИЧЕСКОМУ ОБЕСПЕЧЕНИЮ</w:t>
      </w:r>
    </w:p>
    <w:p w:rsidR="00CE2B2A" w:rsidRPr="00960C7B" w:rsidRDefault="00CE2B2A" w:rsidP="00E127F1">
      <w:pPr>
        <w:spacing w:line="360" w:lineRule="auto"/>
        <w:ind w:firstLine="709"/>
        <w:jc w:val="center"/>
        <w:rPr>
          <w:b/>
        </w:rPr>
      </w:pPr>
    </w:p>
    <w:p w:rsidR="00CE2B2A" w:rsidRPr="00960C7B" w:rsidRDefault="00CE2B2A" w:rsidP="00E127F1">
      <w:pPr>
        <w:spacing w:line="360" w:lineRule="auto"/>
        <w:ind w:firstLine="709"/>
        <w:rPr>
          <w:b/>
        </w:rPr>
      </w:pPr>
      <w:r w:rsidRPr="00960C7B">
        <w:rPr>
          <w:b/>
        </w:rPr>
        <w:t>Дидактический материал и учебное оборудование</w:t>
      </w:r>
    </w:p>
    <w:p w:rsidR="00CE2B2A" w:rsidRPr="00960C7B" w:rsidRDefault="00CE2B2A" w:rsidP="008F203B">
      <w:pPr>
        <w:numPr>
          <w:ilvl w:val="0"/>
          <w:numId w:val="106"/>
        </w:numPr>
        <w:spacing w:line="360" w:lineRule="auto"/>
        <w:ind w:left="0" w:firstLine="709"/>
      </w:pPr>
      <w:r w:rsidRPr="00960C7B">
        <w:t>подставки для учебника</w:t>
      </w:r>
    </w:p>
    <w:p w:rsidR="00CE2B2A" w:rsidRPr="00960C7B" w:rsidRDefault="00CE2B2A" w:rsidP="008F203B">
      <w:pPr>
        <w:numPr>
          <w:ilvl w:val="0"/>
          <w:numId w:val="106"/>
        </w:numPr>
        <w:spacing w:line="360" w:lineRule="auto"/>
        <w:ind w:left="0" w:firstLine="709"/>
      </w:pPr>
      <w:r w:rsidRPr="00960C7B">
        <w:t>подставки для ног</w:t>
      </w:r>
    </w:p>
    <w:p w:rsidR="00CE2B2A" w:rsidRPr="00960C7B" w:rsidRDefault="00CE2B2A" w:rsidP="008F203B">
      <w:pPr>
        <w:numPr>
          <w:ilvl w:val="0"/>
          <w:numId w:val="106"/>
        </w:numPr>
        <w:spacing w:line="360" w:lineRule="auto"/>
        <w:ind w:left="0" w:firstLine="709"/>
      </w:pPr>
      <w:r w:rsidRPr="00960C7B">
        <w:t xml:space="preserve">тетради в </w:t>
      </w:r>
      <w:r w:rsidR="00F16004" w:rsidRPr="00960C7B">
        <w:t>крупную клетку</w:t>
      </w:r>
      <w:r w:rsidRPr="00960C7B">
        <w:t xml:space="preserve"> с четкими линиями</w:t>
      </w:r>
    </w:p>
    <w:p w:rsidR="00CE2B2A" w:rsidRPr="00960C7B" w:rsidRDefault="00CE2B2A" w:rsidP="008F203B">
      <w:pPr>
        <w:numPr>
          <w:ilvl w:val="0"/>
          <w:numId w:val="106"/>
        </w:numPr>
        <w:spacing w:line="360" w:lineRule="auto"/>
        <w:ind w:left="0" w:firstLine="709"/>
      </w:pPr>
      <w:r w:rsidRPr="00960C7B">
        <w:t>черная гелевая ручка</w:t>
      </w:r>
    </w:p>
    <w:p w:rsidR="00CE2B2A" w:rsidRPr="00960C7B" w:rsidRDefault="00CE2B2A" w:rsidP="008F203B">
      <w:pPr>
        <w:numPr>
          <w:ilvl w:val="0"/>
          <w:numId w:val="106"/>
        </w:numPr>
        <w:spacing w:line="360" w:lineRule="auto"/>
        <w:ind w:left="0" w:firstLine="709"/>
      </w:pPr>
      <w:r w:rsidRPr="00960C7B">
        <w:t>зеленая гелевая ручка</w:t>
      </w:r>
    </w:p>
    <w:p w:rsidR="00CE2B2A" w:rsidRPr="00960C7B" w:rsidRDefault="00CE2B2A" w:rsidP="008F203B">
      <w:pPr>
        <w:numPr>
          <w:ilvl w:val="0"/>
          <w:numId w:val="106"/>
        </w:numPr>
        <w:spacing w:line="360" w:lineRule="auto"/>
        <w:ind w:left="0" w:firstLine="709"/>
      </w:pPr>
      <w:r w:rsidRPr="00960C7B">
        <w:t xml:space="preserve">индивидуальные </w:t>
      </w:r>
      <w:r w:rsidR="00F16004" w:rsidRPr="00960C7B">
        <w:t>тифлологические средства</w:t>
      </w:r>
      <w:r w:rsidRPr="00960C7B">
        <w:t xml:space="preserve"> коррекции (лупы, увеличители и т.д.)</w:t>
      </w:r>
    </w:p>
    <w:p w:rsidR="00CE2B2A" w:rsidRPr="00960C7B" w:rsidRDefault="00CE2B2A" w:rsidP="008F203B">
      <w:pPr>
        <w:numPr>
          <w:ilvl w:val="0"/>
          <w:numId w:val="106"/>
        </w:numPr>
        <w:spacing w:line="360" w:lineRule="auto"/>
        <w:ind w:left="0" w:firstLine="709"/>
      </w:pPr>
      <w:r w:rsidRPr="00960C7B">
        <w:t>дополнительный источник света (по необходимости)</w:t>
      </w:r>
    </w:p>
    <w:p w:rsidR="00CE2B2A" w:rsidRPr="00960C7B" w:rsidRDefault="00CE2B2A" w:rsidP="008F203B">
      <w:pPr>
        <w:numPr>
          <w:ilvl w:val="0"/>
          <w:numId w:val="106"/>
        </w:numPr>
        <w:spacing w:line="360" w:lineRule="auto"/>
        <w:ind w:left="0" w:firstLine="709"/>
      </w:pPr>
      <w:r w:rsidRPr="00960C7B">
        <w:t xml:space="preserve">фоны для рассматривания иллюстраций </w:t>
      </w:r>
    </w:p>
    <w:p w:rsidR="00CE2B2A" w:rsidRPr="00960C7B" w:rsidRDefault="00CE2B2A" w:rsidP="008F203B">
      <w:pPr>
        <w:numPr>
          <w:ilvl w:val="0"/>
          <w:numId w:val="106"/>
        </w:numPr>
        <w:spacing w:line="360" w:lineRule="auto"/>
        <w:ind w:left="0" w:firstLine="709"/>
      </w:pPr>
      <w:r w:rsidRPr="00960C7B">
        <w:t>портреты композиторов</w:t>
      </w:r>
    </w:p>
    <w:p w:rsidR="00CE2B2A" w:rsidRPr="00960C7B" w:rsidRDefault="00CE2B2A" w:rsidP="008F203B">
      <w:pPr>
        <w:numPr>
          <w:ilvl w:val="0"/>
          <w:numId w:val="106"/>
        </w:numPr>
        <w:spacing w:line="360" w:lineRule="auto"/>
        <w:ind w:left="0" w:firstLine="709"/>
      </w:pPr>
      <w:r w:rsidRPr="00960C7B">
        <w:t>ТСО (проектор, музыкальный центр, электронная доска)</w:t>
      </w:r>
    </w:p>
    <w:p w:rsidR="00CE2B2A" w:rsidRPr="00960C7B" w:rsidRDefault="00CE2B2A" w:rsidP="008F203B">
      <w:pPr>
        <w:pStyle w:val="aa"/>
        <w:widowControl/>
        <w:numPr>
          <w:ilvl w:val="0"/>
          <w:numId w:val="106"/>
        </w:numPr>
        <w:suppressAutoHyphens w:val="0"/>
        <w:spacing w:line="360" w:lineRule="auto"/>
        <w:ind w:left="0" w:firstLine="709"/>
        <w:rPr>
          <w:rFonts w:cs="Times New Roman"/>
          <w:szCs w:val="24"/>
        </w:rPr>
      </w:pPr>
      <w:r w:rsidRPr="00960C7B">
        <w:rPr>
          <w:rFonts w:cs="Times New Roman"/>
          <w:szCs w:val="24"/>
        </w:rPr>
        <w:t>музыкальные инструменты (гусли, гармонь, балалайка, бубен, ложки)</w:t>
      </w:r>
    </w:p>
    <w:p w:rsidR="00CE2B2A" w:rsidRPr="00960C7B" w:rsidRDefault="00CE2B2A" w:rsidP="008F203B">
      <w:pPr>
        <w:pStyle w:val="aa"/>
        <w:widowControl/>
        <w:numPr>
          <w:ilvl w:val="0"/>
          <w:numId w:val="106"/>
        </w:numPr>
        <w:suppressAutoHyphens w:val="0"/>
        <w:spacing w:line="360" w:lineRule="auto"/>
        <w:ind w:left="0" w:firstLine="709"/>
        <w:rPr>
          <w:rFonts w:cs="Times New Roman"/>
          <w:szCs w:val="24"/>
        </w:rPr>
      </w:pPr>
      <w:r w:rsidRPr="00960C7B">
        <w:rPr>
          <w:rFonts w:cs="Times New Roman"/>
          <w:szCs w:val="24"/>
        </w:rPr>
        <w:t xml:space="preserve">аудиозаписи. </w:t>
      </w:r>
    </w:p>
    <w:p w:rsidR="00CE2B2A" w:rsidRPr="00960C7B" w:rsidRDefault="00CE2B2A" w:rsidP="00E127F1">
      <w:pPr>
        <w:pStyle w:val="aa"/>
        <w:spacing w:line="360" w:lineRule="auto"/>
        <w:ind w:left="0" w:firstLine="709"/>
        <w:rPr>
          <w:rFonts w:cs="Times New Roman"/>
          <w:szCs w:val="24"/>
        </w:rPr>
      </w:pPr>
    </w:p>
    <w:p w:rsidR="00CE2B2A" w:rsidRPr="00960C7B" w:rsidRDefault="00CE2B2A" w:rsidP="00E127F1">
      <w:pPr>
        <w:pStyle w:val="body"/>
        <w:spacing w:before="0" w:beforeAutospacing="0" w:after="0" w:afterAutospacing="0" w:line="360" w:lineRule="auto"/>
        <w:ind w:firstLine="709"/>
        <w:rPr>
          <w:b/>
        </w:rPr>
      </w:pPr>
      <w:r w:rsidRPr="00960C7B">
        <w:rPr>
          <w:b/>
        </w:rPr>
        <w:t>Перечень элементарных музыкальных инструментов.</w:t>
      </w:r>
    </w:p>
    <w:p w:rsidR="00CE2B2A" w:rsidRPr="00960C7B" w:rsidRDefault="00CE2B2A" w:rsidP="00E127F1">
      <w:pPr>
        <w:pStyle w:val="body"/>
        <w:spacing w:before="0" w:beforeAutospacing="0" w:after="0" w:afterAutospacing="0" w:line="360" w:lineRule="auto"/>
        <w:ind w:firstLine="709"/>
      </w:pPr>
      <w:r w:rsidRPr="00960C7B">
        <w:t>1.ложки</w:t>
      </w:r>
    </w:p>
    <w:p w:rsidR="00CE2B2A" w:rsidRPr="00960C7B" w:rsidRDefault="00CE2B2A" w:rsidP="00E127F1">
      <w:pPr>
        <w:pStyle w:val="body"/>
        <w:spacing w:before="0" w:beforeAutospacing="0" w:after="0" w:afterAutospacing="0" w:line="360" w:lineRule="auto"/>
        <w:ind w:firstLine="709"/>
      </w:pPr>
      <w:r w:rsidRPr="00960C7B">
        <w:t>2.бубны</w:t>
      </w:r>
    </w:p>
    <w:p w:rsidR="00CE2B2A" w:rsidRPr="00960C7B" w:rsidRDefault="00CE2B2A" w:rsidP="00E127F1">
      <w:pPr>
        <w:pStyle w:val="body"/>
        <w:spacing w:before="0" w:beforeAutospacing="0" w:after="0" w:afterAutospacing="0" w:line="360" w:lineRule="auto"/>
        <w:ind w:firstLine="709"/>
      </w:pPr>
      <w:r w:rsidRPr="00960C7B">
        <w:t>3.трещетки</w:t>
      </w:r>
    </w:p>
    <w:p w:rsidR="00CE2B2A" w:rsidRPr="00960C7B" w:rsidRDefault="00CE2B2A" w:rsidP="00E127F1">
      <w:pPr>
        <w:pStyle w:val="body"/>
        <w:spacing w:before="0" w:beforeAutospacing="0" w:after="0" w:afterAutospacing="0" w:line="360" w:lineRule="auto"/>
        <w:ind w:firstLine="709"/>
      </w:pPr>
      <w:r w:rsidRPr="00960C7B">
        <w:t>4.треугольники</w:t>
      </w:r>
    </w:p>
    <w:p w:rsidR="00CE2B2A" w:rsidRPr="00960C7B" w:rsidRDefault="00CE2B2A" w:rsidP="00E127F1">
      <w:pPr>
        <w:pStyle w:val="body"/>
        <w:spacing w:before="0" w:beforeAutospacing="0" w:after="0" w:afterAutospacing="0" w:line="360" w:lineRule="auto"/>
        <w:ind w:firstLine="709"/>
      </w:pPr>
      <w:r w:rsidRPr="00960C7B">
        <w:t>5.бубны</w:t>
      </w:r>
    </w:p>
    <w:p w:rsidR="00CE2B2A" w:rsidRPr="00960C7B" w:rsidRDefault="00CE2B2A" w:rsidP="00E127F1">
      <w:pPr>
        <w:pStyle w:val="body"/>
        <w:spacing w:before="0" w:beforeAutospacing="0" w:after="0" w:afterAutospacing="0" w:line="360" w:lineRule="auto"/>
        <w:ind w:firstLine="709"/>
      </w:pPr>
      <w:r w:rsidRPr="00960C7B">
        <w:t>6.металлофон</w:t>
      </w:r>
    </w:p>
    <w:p w:rsidR="00CE2B2A" w:rsidRPr="00960C7B" w:rsidRDefault="00CE2B2A" w:rsidP="00E127F1">
      <w:pPr>
        <w:pStyle w:val="body"/>
        <w:spacing w:before="0" w:beforeAutospacing="0" w:after="0" w:afterAutospacing="0" w:line="360" w:lineRule="auto"/>
        <w:ind w:firstLine="709"/>
      </w:pPr>
      <w:r w:rsidRPr="00960C7B">
        <w:t>7.маракасы</w:t>
      </w:r>
    </w:p>
    <w:p w:rsidR="00CE2B2A" w:rsidRPr="00960C7B" w:rsidRDefault="00CE2B2A" w:rsidP="00E127F1">
      <w:pPr>
        <w:pStyle w:val="body"/>
        <w:spacing w:before="0" w:beforeAutospacing="0" w:after="0" w:afterAutospacing="0" w:line="360" w:lineRule="auto"/>
        <w:ind w:firstLine="709"/>
      </w:pPr>
      <w:r w:rsidRPr="00960C7B">
        <w:t>8.бубенцы</w:t>
      </w:r>
    </w:p>
    <w:p w:rsidR="00CE2B2A" w:rsidRPr="00960C7B" w:rsidRDefault="00CE2B2A" w:rsidP="00E127F1">
      <w:pPr>
        <w:pStyle w:val="body"/>
        <w:spacing w:before="0" w:beforeAutospacing="0" w:after="0" w:afterAutospacing="0" w:line="360" w:lineRule="auto"/>
        <w:ind w:firstLine="709"/>
        <w:rPr>
          <w:b/>
        </w:rPr>
      </w:pPr>
      <w:r w:rsidRPr="00960C7B">
        <w:rPr>
          <w:b/>
        </w:rPr>
        <w:t xml:space="preserve"> </w:t>
      </w:r>
    </w:p>
    <w:p w:rsidR="00CE2B2A" w:rsidRPr="00960C7B" w:rsidRDefault="006E396D" w:rsidP="00E127F1">
      <w:pPr>
        <w:spacing w:line="360" w:lineRule="auto"/>
        <w:ind w:firstLine="709"/>
        <w:rPr>
          <w:b/>
        </w:rPr>
      </w:pPr>
      <w:r w:rsidRPr="00960C7B">
        <w:rPr>
          <w:b/>
        </w:rPr>
        <w:t>Перечень учебно-методического обеспечения</w:t>
      </w:r>
    </w:p>
    <w:p w:rsidR="00CE2B2A" w:rsidRPr="00960C7B" w:rsidRDefault="00CE2B2A" w:rsidP="008F203B">
      <w:pPr>
        <w:pStyle w:val="aa"/>
        <w:widowControl/>
        <w:numPr>
          <w:ilvl w:val="0"/>
          <w:numId w:val="107"/>
        </w:numPr>
        <w:suppressAutoHyphens w:val="0"/>
        <w:spacing w:line="360" w:lineRule="auto"/>
        <w:ind w:left="0" w:firstLine="709"/>
        <w:rPr>
          <w:rFonts w:cs="Times New Roman"/>
          <w:szCs w:val="24"/>
        </w:rPr>
      </w:pPr>
      <w:r w:rsidRPr="00960C7B">
        <w:rPr>
          <w:rFonts w:cs="Times New Roman"/>
          <w:szCs w:val="24"/>
        </w:rPr>
        <w:t>Сергеева Г.П., Критская Е.Д. Музыка. 1 кл.: Учеб. для общеобразоват. учеб. за</w:t>
      </w:r>
      <w:r w:rsidR="006E396D" w:rsidRPr="00960C7B">
        <w:rPr>
          <w:rFonts w:cs="Times New Roman"/>
          <w:szCs w:val="24"/>
        </w:rPr>
        <w:t>ведений. – М.: Просвещение</w:t>
      </w:r>
    </w:p>
    <w:p w:rsidR="00CE2B2A" w:rsidRPr="00960C7B" w:rsidRDefault="00CE2B2A" w:rsidP="008F203B">
      <w:pPr>
        <w:pStyle w:val="aa"/>
        <w:widowControl/>
        <w:numPr>
          <w:ilvl w:val="0"/>
          <w:numId w:val="107"/>
        </w:numPr>
        <w:suppressAutoHyphens w:val="0"/>
        <w:spacing w:line="360" w:lineRule="auto"/>
        <w:ind w:left="0" w:firstLine="709"/>
        <w:rPr>
          <w:rFonts w:cs="Times New Roman"/>
          <w:szCs w:val="24"/>
        </w:rPr>
      </w:pPr>
      <w:r w:rsidRPr="00960C7B">
        <w:rPr>
          <w:rFonts w:cs="Times New Roman"/>
          <w:szCs w:val="24"/>
        </w:rPr>
        <w:t xml:space="preserve">Музыка. 1 кл.: Фонохрестоматия. - </w:t>
      </w:r>
      <w:r w:rsidR="006E396D" w:rsidRPr="00960C7B">
        <w:rPr>
          <w:rFonts w:cs="Times New Roman"/>
          <w:szCs w:val="24"/>
        </w:rPr>
        <w:t>М.: Просвещение</w:t>
      </w:r>
    </w:p>
    <w:p w:rsidR="00CE2B2A" w:rsidRPr="00960C7B" w:rsidRDefault="00CE2B2A" w:rsidP="008F203B">
      <w:pPr>
        <w:pStyle w:val="body"/>
        <w:numPr>
          <w:ilvl w:val="0"/>
          <w:numId w:val="107"/>
        </w:numPr>
        <w:spacing w:before="0" w:beforeAutospacing="0" w:after="0" w:afterAutospacing="0" w:line="360" w:lineRule="auto"/>
        <w:ind w:left="0" w:firstLine="709"/>
      </w:pPr>
      <w:r w:rsidRPr="00960C7B">
        <w:t>Хрестоматия 1кл. Пособие для общеобразоват. учеб. за</w:t>
      </w:r>
      <w:r w:rsidR="006E396D" w:rsidRPr="00960C7B">
        <w:t>ведений. – М.: Просвещение</w:t>
      </w:r>
    </w:p>
    <w:p w:rsidR="00023349" w:rsidRPr="00960C7B" w:rsidRDefault="00023349" w:rsidP="008F203B">
      <w:pPr>
        <w:pStyle w:val="a9"/>
        <w:numPr>
          <w:ilvl w:val="0"/>
          <w:numId w:val="107"/>
        </w:numPr>
        <w:spacing w:before="0" w:beforeAutospacing="0" w:after="0" w:afterAutospacing="0" w:line="360" w:lineRule="auto"/>
        <w:ind w:left="0" w:firstLine="709"/>
        <w:jc w:val="both"/>
      </w:pPr>
      <w:r w:rsidRPr="00960C7B">
        <w:t>Примерная адаптированная основная общеобразовательная программа начального общего образования слабовидящих обучающихся вариант 4.2.</w:t>
      </w:r>
    </w:p>
    <w:p w:rsidR="00023349" w:rsidRPr="00960C7B" w:rsidRDefault="00023349" w:rsidP="008F203B">
      <w:pPr>
        <w:pStyle w:val="aa"/>
        <w:widowControl/>
        <w:numPr>
          <w:ilvl w:val="0"/>
          <w:numId w:val="107"/>
        </w:numPr>
        <w:spacing w:line="360" w:lineRule="auto"/>
        <w:ind w:left="0" w:firstLine="709"/>
        <w:jc w:val="both"/>
        <w:rPr>
          <w:rFonts w:cs="Times New Roman"/>
          <w:szCs w:val="24"/>
        </w:rPr>
      </w:pPr>
      <w:r w:rsidRPr="00960C7B">
        <w:rPr>
          <w:rFonts w:cs="Times New Roman"/>
          <w:szCs w:val="24"/>
        </w:rPr>
        <w:t xml:space="preserve">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w:t>
      </w:r>
      <w:r w:rsidR="00F16004" w:rsidRPr="00960C7B">
        <w:rPr>
          <w:rFonts w:cs="Times New Roman"/>
          <w:szCs w:val="24"/>
        </w:rPr>
        <w:t>РФ от</w:t>
      </w:r>
      <w:r w:rsidRPr="00960C7B">
        <w:rPr>
          <w:rFonts w:cs="Times New Roman"/>
          <w:szCs w:val="24"/>
        </w:rPr>
        <w:t xml:space="preserve"> 19 .12.2014г. №1598)</w:t>
      </w:r>
    </w:p>
    <w:p w:rsidR="00023349" w:rsidRPr="00960C7B" w:rsidRDefault="00023349" w:rsidP="00023349">
      <w:pPr>
        <w:pStyle w:val="body"/>
        <w:spacing w:before="0" w:beforeAutospacing="0" w:after="0" w:afterAutospacing="0" w:line="360" w:lineRule="auto"/>
        <w:ind w:left="709"/>
      </w:pPr>
    </w:p>
    <w:p w:rsidR="00CE2B2A" w:rsidRPr="00960C7B" w:rsidRDefault="00CE2B2A" w:rsidP="00E127F1">
      <w:pPr>
        <w:pStyle w:val="a9"/>
        <w:spacing w:before="0" w:beforeAutospacing="0" w:after="0" w:afterAutospacing="0" w:line="360" w:lineRule="auto"/>
        <w:ind w:firstLine="709"/>
      </w:pPr>
    </w:p>
    <w:p w:rsidR="00CE2B2A" w:rsidRPr="00960C7B" w:rsidRDefault="006E396D" w:rsidP="00E127F1">
      <w:pPr>
        <w:pStyle w:val="aa"/>
        <w:widowControl/>
        <w:suppressAutoHyphens w:val="0"/>
        <w:spacing w:line="360" w:lineRule="auto"/>
        <w:ind w:left="0"/>
        <w:jc w:val="center"/>
        <w:rPr>
          <w:rFonts w:cs="Times New Roman"/>
          <w:b/>
          <w:szCs w:val="24"/>
        </w:rPr>
      </w:pPr>
      <w:r w:rsidRPr="00960C7B">
        <w:rPr>
          <w:rFonts w:cs="Times New Roman"/>
          <w:b/>
          <w:szCs w:val="24"/>
        </w:rPr>
        <w:t>ПЛАНИРУЕМЫЕ РЕЗУЛЬТАТЫ ИЗУЧЕНИЯ УЧЕБНОГО ПРЕДМЕТА</w:t>
      </w:r>
    </w:p>
    <w:p w:rsidR="00CE2B2A" w:rsidRPr="00960C7B" w:rsidRDefault="00CE2B2A" w:rsidP="00E127F1">
      <w:pPr>
        <w:pStyle w:val="Default"/>
        <w:spacing w:line="360" w:lineRule="auto"/>
        <w:ind w:firstLine="709"/>
        <w:jc w:val="both"/>
        <w:rPr>
          <w:color w:val="auto"/>
        </w:rPr>
      </w:pPr>
      <w:r w:rsidRPr="00960C7B">
        <w:rPr>
          <w:color w:val="auto"/>
        </w:rPr>
        <w:t xml:space="preserve">В результате изучения программного материала по музыке у слабовидящих обучающихся будут сформированы основы музыкальной культуры через эмоционально активное восприятие; первоначальные представления о роли музыки в жизни человека, ее роли в духовно-нравственном развитии личности. </w:t>
      </w:r>
    </w:p>
    <w:p w:rsidR="00CE2B2A" w:rsidRPr="00960C7B" w:rsidRDefault="00CE2B2A" w:rsidP="00E127F1">
      <w:pPr>
        <w:pStyle w:val="Default"/>
        <w:spacing w:line="360" w:lineRule="auto"/>
        <w:ind w:firstLine="709"/>
        <w:jc w:val="both"/>
        <w:rPr>
          <w:color w:val="auto"/>
        </w:rPr>
      </w:pPr>
      <w:r w:rsidRPr="00960C7B">
        <w:rPr>
          <w:color w:val="auto"/>
        </w:rPr>
        <w:t xml:space="preserve">Слабовидящий обучающийся научится: </w:t>
      </w:r>
    </w:p>
    <w:p w:rsidR="00CE2B2A" w:rsidRPr="00960C7B" w:rsidRDefault="00CE2B2A" w:rsidP="008F203B">
      <w:pPr>
        <w:pStyle w:val="Default"/>
        <w:numPr>
          <w:ilvl w:val="0"/>
          <w:numId w:val="108"/>
        </w:numPr>
        <w:spacing w:line="360" w:lineRule="auto"/>
        <w:ind w:left="0" w:firstLine="680"/>
        <w:jc w:val="both"/>
        <w:rPr>
          <w:color w:val="auto"/>
        </w:rPr>
      </w:pPr>
      <w:r w:rsidRPr="00960C7B">
        <w:rPr>
          <w:color w:val="auto"/>
        </w:rPr>
        <w:t xml:space="preserve">воспринимать музыку и выражать свое отношение к музыкальному произведению; приобретет опыт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 воспринимать музыку различных жанров; </w:t>
      </w:r>
    </w:p>
    <w:p w:rsidR="00CE2B2A" w:rsidRPr="00960C7B" w:rsidRDefault="00CE2B2A" w:rsidP="008F203B">
      <w:pPr>
        <w:pStyle w:val="Default"/>
        <w:numPr>
          <w:ilvl w:val="0"/>
          <w:numId w:val="108"/>
        </w:numPr>
        <w:spacing w:line="360" w:lineRule="auto"/>
        <w:ind w:left="0" w:firstLine="680"/>
        <w:jc w:val="both"/>
        <w:rPr>
          <w:color w:val="auto"/>
        </w:rPr>
      </w:pPr>
      <w:r w:rsidRPr="00960C7B">
        <w:rPr>
          <w:color w:val="auto"/>
        </w:rPr>
        <w:t>соотносить выразительные и изобразительные интонации;</w:t>
      </w:r>
    </w:p>
    <w:p w:rsidR="00CE2B2A" w:rsidRPr="00960C7B" w:rsidRDefault="00CE2B2A" w:rsidP="008F203B">
      <w:pPr>
        <w:pStyle w:val="Default"/>
        <w:numPr>
          <w:ilvl w:val="0"/>
          <w:numId w:val="108"/>
        </w:numPr>
        <w:spacing w:line="360" w:lineRule="auto"/>
        <w:ind w:left="0" w:firstLine="680"/>
        <w:jc w:val="both"/>
        <w:rPr>
          <w:color w:val="auto"/>
        </w:rPr>
      </w:pPr>
      <w:r w:rsidRPr="00960C7B">
        <w:rPr>
          <w:color w:val="auto"/>
        </w:rPr>
        <w:t xml:space="preserve">узнавать характерные черты музыкальной речи разных композиторов; </w:t>
      </w:r>
    </w:p>
    <w:p w:rsidR="00CE2B2A" w:rsidRPr="00960C7B" w:rsidRDefault="00CE2B2A" w:rsidP="008F203B">
      <w:pPr>
        <w:pStyle w:val="Default"/>
        <w:numPr>
          <w:ilvl w:val="0"/>
          <w:numId w:val="108"/>
        </w:numPr>
        <w:spacing w:line="360" w:lineRule="auto"/>
        <w:ind w:left="0" w:firstLine="680"/>
        <w:jc w:val="both"/>
        <w:rPr>
          <w:color w:val="auto"/>
        </w:rPr>
      </w:pPr>
      <w:r w:rsidRPr="00960C7B">
        <w:rPr>
          <w:color w:val="auto"/>
        </w:rPr>
        <w:t>узнавать на слух и называть музыкальные произведения основной части программы;</w:t>
      </w:r>
    </w:p>
    <w:p w:rsidR="00CE2B2A" w:rsidRPr="00960C7B" w:rsidRDefault="00CE2B2A" w:rsidP="008F203B">
      <w:pPr>
        <w:pStyle w:val="Default"/>
        <w:numPr>
          <w:ilvl w:val="0"/>
          <w:numId w:val="108"/>
        </w:numPr>
        <w:spacing w:line="360" w:lineRule="auto"/>
        <w:ind w:left="0" w:firstLine="680"/>
        <w:jc w:val="both"/>
        <w:rPr>
          <w:color w:val="auto"/>
        </w:rPr>
      </w:pPr>
      <w:r w:rsidRPr="00960C7B">
        <w:rPr>
          <w:color w:val="auto"/>
        </w:rPr>
        <w:t>рассказывать о содержании прослушанных музыкальных произведений, о своих музыкальных впечатлениях и эмоциональной реакции на музыку;</w:t>
      </w:r>
    </w:p>
    <w:p w:rsidR="00CE2B2A" w:rsidRPr="00960C7B" w:rsidRDefault="00CE2B2A" w:rsidP="008F203B">
      <w:pPr>
        <w:pStyle w:val="Default"/>
        <w:numPr>
          <w:ilvl w:val="0"/>
          <w:numId w:val="108"/>
        </w:numPr>
        <w:spacing w:line="360" w:lineRule="auto"/>
        <w:ind w:left="0" w:firstLine="680"/>
        <w:jc w:val="both"/>
        <w:rPr>
          <w:color w:val="auto"/>
        </w:rPr>
      </w:pPr>
      <w:r w:rsidRPr="00960C7B">
        <w:rPr>
          <w:color w:val="auto"/>
        </w:rPr>
        <w:t>владеть первоначальными певческими навыками (координация между слухом и голосом, пение в унисон, владение дыханием), исполнять народные и композиторские песни в удобном диапазоне;</w:t>
      </w:r>
    </w:p>
    <w:p w:rsidR="00CE2B2A" w:rsidRPr="00960C7B" w:rsidRDefault="00CE2B2A" w:rsidP="008F203B">
      <w:pPr>
        <w:pStyle w:val="Default"/>
        <w:numPr>
          <w:ilvl w:val="0"/>
          <w:numId w:val="108"/>
        </w:numPr>
        <w:spacing w:line="360" w:lineRule="auto"/>
        <w:ind w:left="0" w:firstLine="680"/>
        <w:jc w:val="both"/>
        <w:rPr>
          <w:color w:val="auto"/>
        </w:rPr>
      </w:pPr>
      <w:r w:rsidRPr="00960C7B">
        <w:rPr>
          <w:color w:val="auto"/>
        </w:rPr>
        <w:t>владеть первоначальными навыками игры на шумовых музыкальных инструментах соло и в ансамбле;</w:t>
      </w:r>
    </w:p>
    <w:p w:rsidR="00CE2B2A" w:rsidRPr="00960C7B" w:rsidRDefault="00CE2B2A" w:rsidP="008F203B">
      <w:pPr>
        <w:pStyle w:val="Default"/>
        <w:numPr>
          <w:ilvl w:val="0"/>
          <w:numId w:val="108"/>
        </w:numPr>
        <w:spacing w:line="360" w:lineRule="auto"/>
        <w:ind w:left="0" w:firstLine="680"/>
        <w:jc w:val="both"/>
        <w:rPr>
          <w:color w:val="auto"/>
        </w:rPr>
      </w:pPr>
      <w:r w:rsidRPr="00960C7B">
        <w:rPr>
          <w:color w:val="auto"/>
        </w:rPr>
        <w:t>различать на слух клавишные, ударные, духовые и струнные музыкальные инструменты;</w:t>
      </w:r>
    </w:p>
    <w:p w:rsidR="00CE2B2A" w:rsidRPr="00960C7B" w:rsidRDefault="00CE2B2A" w:rsidP="008F203B">
      <w:pPr>
        <w:pStyle w:val="Default"/>
        <w:numPr>
          <w:ilvl w:val="0"/>
          <w:numId w:val="108"/>
        </w:numPr>
        <w:spacing w:line="360" w:lineRule="auto"/>
        <w:ind w:left="0" w:firstLine="709"/>
        <w:jc w:val="both"/>
        <w:rPr>
          <w:color w:val="auto"/>
        </w:rPr>
      </w:pPr>
      <w:r w:rsidRPr="00960C7B">
        <w:rPr>
          <w:color w:val="auto"/>
        </w:rPr>
        <w:t>ориентироваться на основе непосредственного чувственного восприятия в небольшом замкнутом пространстве при движении под музыку, выражая её настроение.</w:t>
      </w:r>
    </w:p>
    <w:p w:rsidR="002B3E5C" w:rsidRPr="00960C7B" w:rsidRDefault="002B3E5C">
      <w:pPr>
        <w:spacing w:after="200" w:line="276" w:lineRule="auto"/>
        <w:rPr>
          <w:rFonts w:eastAsiaTheme="majorEastAsia"/>
          <w:b/>
          <w:bCs/>
        </w:rPr>
      </w:pPr>
      <w:r w:rsidRPr="00960C7B">
        <w:br w:type="page"/>
      </w:r>
    </w:p>
    <w:p w:rsidR="00473F87" w:rsidRPr="00960C7B" w:rsidRDefault="00473F87" w:rsidP="00E127F1">
      <w:pPr>
        <w:pStyle w:val="3"/>
        <w:spacing w:before="0" w:line="360" w:lineRule="auto"/>
        <w:rPr>
          <w:rFonts w:ascii="Times New Roman" w:hAnsi="Times New Roman" w:cs="Times New Roman"/>
          <w:color w:val="auto"/>
        </w:rPr>
      </w:pPr>
      <w:bookmarkStart w:id="11" w:name="_Toc482797157"/>
      <w:r w:rsidRPr="00960C7B">
        <w:rPr>
          <w:rFonts w:ascii="Times New Roman" w:hAnsi="Times New Roman" w:cs="Times New Roman"/>
          <w:color w:val="auto"/>
        </w:rPr>
        <w:t>ИЗОБРАЗИТЕЛЬНОЕ ИСКУССТВО. 1 КЛАСС</w:t>
      </w:r>
      <w:bookmarkEnd w:id="11"/>
    </w:p>
    <w:p w:rsidR="00473F87" w:rsidRPr="00960C7B" w:rsidRDefault="00473F87" w:rsidP="00E127F1">
      <w:pPr>
        <w:spacing w:line="360" w:lineRule="auto"/>
      </w:pPr>
    </w:p>
    <w:p w:rsidR="00473F87" w:rsidRPr="00960C7B" w:rsidRDefault="00F16004" w:rsidP="00E127F1">
      <w:pPr>
        <w:spacing w:line="360" w:lineRule="auto"/>
        <w:jc w:val="center"/>
        <w:rPr>
          <w:b/>
        </w:rPr>
      </w:pPr>
      <w:r w:rsidRPr="00960C7B">
        <w:rPr>
          <w:b/>
        </w:rPr>
        <w:t>ПОЯСНИТЕЛЬНАЯ ЗАПИСКА</w:t>
      </w:r>
    </w:p>
    <w:p w:rsidR="00473F87" w:rsidRPr="00960C7B" w:rsidRDefault="00473F87" w:rsidP="00E127F1">
      <w:pPr>
        <w:shd w:val="clear" w:color="auto" w:fill="FFFFFF"/>
        <w:spacing w:line="360" w:lineRule="auto"/>
        <w:ind w:firstLine="567"/>
        <w:jc w:val="both"/>
      </w:pPr>
      <w:r w:rsidRPr="00960C7B">
        <w:t xml:space="preserve">Занятия изобразительным искусством содействуют правильному восприятию слабовидящими обучающимися действительности, развитию наблюдательности, образного мышления, творческого воображения; способствуют привитию эстетического вкуса и приобщают к творческой деятельности. </w:t>
      </w:r>
    </w:p>
    <w:p w:rsidR="00133466" w:rsidRPr="00960C7B" w:rsidRDefault="00F16004" w:rsidP="00133466">
      <w:pPr>
        <w:widowControl w:val="0"/>
        <w:suppressAutoHyphens/>
        <w:spacing w:line="360" w:lineRule="auto"/>
        <w:ind w:firstLine="708"/>
        <w:jc w:val="both"/>
        <w:rPr>
          <w:rFonts w:eastAsia="SimSun" w:cs="Mangal"/>
          <w:b/>
          <w:kern w:val="1"/>
          <w:lang w:eastAsia="hi-IN" w:bidi="hi-IN"/>
        </w:rPr>
      </w:pPr>
      <w:r w:rsidRPr="00960C7B">
        <w:rPr>
          <w:rFonts w:eastAsia="SimSun" w:cs="Mangal"/>
          <w:kern w:val="1"/>
          <w:lang w:eastAsia="hi-IN" w:bidi="hi-IN"/>
        </w:rPr>
        <w:t>Изучение учебного</w:t>
      </w:r>
      <w:r w:rsidR="00133466" w:rsidRPr="00960C7B">
        <w:rPr>
          <w:rFonts w:eastAsia="SimSun" w:cs="Mangal"/>
          <w:kern w:val="1"/>
          <w:lang w:eastAsia="hi-IN" w:bidi="hi-IN"/>
        </w:rPr>
        <w:t xml:space="preserve"> предмета «Изобразительное искусство» в начальной школе слабовидящих направлено на достижение следующих </w:t>
      </w:r>
      <w:r w:rsidR="00133466" w:rsidRPr="00960C7B">
        <w:rPr>
          <w:rFonts w:eastAsia="SimSun" w:cs="Mangal"/>
          <w:b/>
          <w:kern w:val="1"/>
          <w:lang w:eastAsia="hi-IN" w:bidi="hi-IN"/>
        </w:rPr>
        <w:t>целей:</w:t>
      </w:r>
    </w:p>
    <w:p w:rsidR="00133466" w:rsidRPr="00960C7B" w:rsidRDefault="00133466" w:rsidP="00133466">
      <w:pPr>
        <w:widowControl w:val="0"/>
        <w:suppressAutoHyphens/>
        <w:spacing w:line="360" w:lineRule="auto"/>
        <w:jc w:val="both"/>
        <w:rPr>
          <w:rFonts w:eastAsia="SimSun" w:cs="Mangal"/>
          <w:kern w:val="1"/>
          <w:lang w:eastAsia="hi-IN" w:bidi="hi-IN"/>
        </w:rPr>
      </w:pPr>
      <w:r w:rsidRPr="00960C7B">
        <w:rPr>
          <w:rFonts w:eastAsia="SimSun" w:cs="Mangal"/>
          <w:kern w:val="1"/>
          <w:lang w:eastAsia="hi-IN" w:bidi="hi-IN"/>
        </w:rPr>
        <w:t>- адекватное восприятие действительности, развитие наблюдательности, образного мышления, пространственной ориентировки и познавательной деятельности, формирование целостной картины мира;</w:t>
      </w:r>
    </w:p>
    <w:p w:rsidR="00133466" w:rsidRPr="00960C7B" w:rsidRDefault="00133466" w:rsidP="00133466">
      <w:pPr>
        <w:widowControl w:val="0"/>
        <w:suppressAutoHyphens/>
        <w:spacing w:line="360" w:lineRule="auto"/>
        <w:jc w:val="both"/>
        <w:rPr>
          <w:rFonts w:eastAsia="SimSun" w:cs="Mangal"/>
          <w:kern w:val="1"/>
          <w:lang w:eastAsia="hi-IN" w:bidi="hi-IN"/>
        </w:rPr>
      </w:pPr>
      <w:r w:rsidRPr="00960C7B">
        <w:rPr>
          <w:rFonts w:eastAsia="SimSun" w:cs="Mangal"/>
          <w:kern w:val="1"/>
          <w:lang w:eastAsia="hi-IN" w:bidi="hi-IN"/>
        </w:rPr>
        <w:t xml:space="preserve"> - овладение элементарными практическими умениями и навыками в доступных видах художественной деятельности.</w:t>
      </w:r>
    </w:p>
    <w:p w:rsidR="00133466" w:rsidRPr="00960C7B" w:rsidRDefault="00133466" w:rsidP="00133466">
      <w:pPr>
        <w:widowControl w:val="0"/>
        <w:suppressAutoHyphens/>
        <w:spacing w:line="360" w:lineRule="auto"/>
        <w:jc w:val="both"/>
        <w:rPr>
          <w:rFonts w:eastAsia="SimSun" w:cs="Mangal"/>
          <w:kern w:val="1"/>
          <w:lang w:eastAsia="hi-IN" w:bidi="hi-IN"/>
        </w:rPr>
      </w:pPr>
      <w:r w:rsidRPr="00960C7B">
        <w:rPr>
          <w:rFonts w:eastAsia="SimSun" w:cs="Mangal"/>
          <w:kern w:val="1"/>
          <w:lang w:eastAsia="hi-IN" w:bidi="hi-IN"/>
        </w:rPr>
        <w:t xml:space="preserve">Основными </w:t>
      </w:r>
      <w:r w:rsidRPr="00960C7B">
        <w:rPr>
          <w:rFonts w:eastAsia="SimSun" w:cs="Mangal"/>
          <w:b/>
          <w:kern w:val="1"/>
          <w:lang w:eastAsia="hi-IN" w:bidi="hi-IN"/>
        </w:rPr>
        <w:t xml:space="preserve">задачами </w:t>
      </w:r>
      <w:r w:rsidRPr="00960C7B">
        <w:rPr>
          <w:rFonts w:eastAsia="SimSun" w:cs="Mangal"/>
          <w:kern w:val="1"/>
          <w:lang w:eastAsia="hi-IN" w:bidi="hi-IN"/>
        </w:rPr>
        <w:t xml:space="preserve">реализации </w:t>
      </w:r>
      <w:r w:rsidR="00F16004" w:rsidRPr="00960C7B">
        <w:rPr>
          <w:rFonts w:eastAsia="SimSun" w:cs="Mangal"/>
          <w:kern w:val="1"/>
          <w:lang w:eastAsia="hi-IN" w:bidi="hi-IN"/>
        </w:rPr>
        <w:t>содержания учебного</w:t>
      </w:r>
      <w:r w:rsidRPr="00960C7B">
        <w:rPr>
          <w:rFonts w:eastAsia="SimSun" w:cs="Mangal"/>
          <w:kern w:val="1"/>
          <w:lang w:eastAsia="hi-IN" w:bidi="hi-IN"/>
        </w:rPr>
        <w:t xml:space="preserve"> предмета являются:</w:t>
      </w:r>
    </w:p>
    <w:p w:rsidR="00133466" w:rsidRPr="00960C7B" w:rsidRDefault="00133466" w:rsidP="00133466">
      <w:pPr>
        <w:autoSpaceDN w:val="0"/>
        <w:spacing w:line="360" w:lineRule="auto"/>
        <w:ind w:firstLine="284"/>
        <w:jc w:val="both"/>
      </w:pPr>
      <w:r w:rsidRPr="00960C7B">
        <w:t>- овладение приемами целенаправленного обследования и наблюдения с помощью зрительного восприятия и всех анализаторов для формирования адекватных представлений о предметах окружающего мира;</w:t>
      </w:r>
    </w:p>
    <w:p w:rsidR="00133466" w:rsidRPr="00960C7B" w:rsidRDefault="00133466" w:rsidP="00133466">
      <w:pPr>
        <w:autoSpaceDN w:val="0"/>
        <w:spacing w:line="360" w:lineRule="auto"/>
        <w:ind w:firstLine="284"/>
        <w:jc w:val="both"/>
      </w:pPr>
      <w:r w:rsidRPr="00960C7B">
        <w:t>- использование приемов и способов зрительного и осязательного обследования натуральных предметов, их моделей, макетов и изображений;</w:t>
      </w:r>
    </w:p>
    <w:p w:rsidR="00133466" w:rsidRPr="00960C7B" w:rsidRDefault="00133466" w:rsidP="00133466">
      <w:pPr>
        <w:widowControl w:val="0"/>
        <w:suppressAutoHyphens/>
        <w:spacing w:line="360" w:lineRule="auto"/>
        <w:jc w:val="both"/>
        <w:rPr>
          <w:rFonts w:eastAsia="SimSun" w:cs="Mangal"/>
          <w:kern w:val="1"/>
          <w:lang w:eastAsia="hi-IN" w:bidi="hi-IN"/>
        </w:rPr>
      </w:pPr>
      <w:r w:rsidRPr="00960C7B">
        <w:rPr>
          <w:rFonts w:eastAsia="SimSun" w:cs="Mangal"/>
          <w:kern w:val="1"/>
          <w:lang w:eastAsia="hi-IN" w:bidi="hi-IN"/>
        </w:rPr>
        <w:t>- овладение умениями сравнивать предметы по форме, величине и расположению в пространстве; умениями соотносить предметы с моделями, макетами, изображениями;</w:t>
      </w:r>
    </w:p>
    <w:p w:rsidR="00133466" w:rsidRPr="00960C7B" w:rsidRDefault="00133466" w:rsidP="00133466">
      <w:pPr>
        <w:widowControl w:val="0"/>
        <w:suppressAutoHyphens/>
        <w:spacing w:line="360" w:lineRule="auto"/>
        <w:jc w:val="both"/>
        <w:rPr>
          <w:rFonts w:eastAsia="SimSun" w:cs="Mangal"/>
          <w:kern w:val="1"/>
          <w:lang w:eastAsia="hi-IN" w:bidi="hi-IN"/>
        </w:rPr>
      </w:pPr>
      <w:r w:rsidRPr="00960C7B">
        <w:rPr>
          <w:rFonts w:eastAsia="SimSun" w:cs="Mangal"/>
          <w:kern w:val="1"/>
          <w:lang w:eastAsia="hi-IN" w:bidi="hi-IN"/>
        </w:rPr>
        <w:t>- получение первоначального опыта самостоятельной изобразительной деятельности в доступных видах графических изображений;</w:t>
      </w:r>
    </w:p>
    <w:p w:rsidR="00133466" w:rsidRPr="00960C7B" w:rsidRDefault="00133466" w:rsidP="00133466">
      <w:pPr>
        <w:widowControl w:val="0"/>
        <w:suppressAutoHyphens/>
        <w:spacing w:line="360" w:lineRule="auto"/>
        <w:jc w:val="both"/>
        <w:rPr>
          <w:rFonts w:eastAsia="SimSun" w:cs="Mangal"/>
          <w:kern w:val="1"/>
          <w:lang w:eastAsia="hi-IN" w:bidi="hi-IN"/>
        </w:rPr>
      </w:pPr>
      <w:r w:rsidRPr="00960C7B">
        <w:rPr>
          <w:rFonts w:eastAsia="SimSun" w:cs="Mangal"/>
          <w:kern w:val="1"/>
          <w:lang w:eastAsia="hi-IN" w:bidi="hi-IN"/>
        </w:rPr>
        <w:t>- ознакомление с некоторыми видами изобразительного искусства.</w:t>
      </w:r>
    </w:p>
    <w:p w:rsidR="00473F87" w:rsidRPr="00960C7B" w:rsidRDefault="00473F87" w:rsidP="00E127F1">
      <w:pPr>
        <w:shd w:val="clear" w:color="auto" w:fill="FFFFFF"/>
        <w:spacing w:line="360" w:lineRule="auto"/>
        <w:ind w:firstLine="709"/>
        <w:jc w:val="both"/>
      </w:pPr>
      <w:r w:rsidRPr="00960C7B">
        <w:t>Перечисленные задачи вызывают необходимость применения специальных методов обучения, направленных на ликвидацию в ходе обучения пробелов, отставаний, неравномерности развития различных сторон познавательной деятельности. Главное заключается в создании условий для восприятия учебного материала с учетом остроты и поля зрения, состояния бинокулярного, глубинного зрения, а так</w:t>
      </w:r>
      <w:r w:rsidR="00153D19" w:rsidRPr="00960C7B">
        <w:t>же цветоразличительных функций.</w:t>
      </w:r>
    </w:p>
    <w:p w:rsidR="00E10AC3" w:rsidRPr="00960C7B" w:rsidRDefault="00E10AC3" w:rsidP="00E10AC3">
      <w:pPr>
        <w:tabs>
          <w:tab w:val="left" w:pos="540"/>
        </w:tabs>
        <w:spacing w:line="360" w:lineRule="auto"/>
        <w:ind w:firstLine="709"/>
        <w:jc w:val="both"/>
      </w:pPr>
      <w:r w:rsidRPr="00960C7B">
        <w:t xml:space="preserve">Особенностью предмета является целенаправленное внимание к развитию зрительного восприятия, расширению чувственного опыта и практической деятельности школьников. </w:t>
      </w:r>
    </w:p>
    <w:p w:rsidR="00E10AC3" w:rsidRPr="00960C7B" w:rsidRDefault="00E10AC3" w:rsidP="00E10AC3">
      <w:pPr>
        <w:widowControl w:val="0"/>
        <w:suppressAutoHyphens/>
        <w:spacing w:line="360" w:lineRule="auto"/>
        <w:ind w:firstLine="708"/>
        <w:jc w:val="both"/>
        <w:rPr>
          <w:rFonts w:eastAsia="SimSun" w:cs="Mangal"/>
          <w:kern w:val="1"/>
          <w:lang w:eastAsia="hi-IN" w:bidi="hi-IN"/>
        </w:rPr>
      </w:pPr>
      <w:r w:rsidRPr="00960C7B">
        <w:rPr>
          <w:rFonts w:eastAsia="SimSun" w:cs="Mangal"/>
          <w:kern w:val="1"/>
          <w:lang w:eastAsia="hi-IN" w:bidi="hi-IN"/>
        </w:rPr>
        <w:t xml:space="preserve">Отбор содержания учебного предмета «Изобразительное искусство» обусловлен: </w:t>
      </w:r>
    </w:p>
    <w:p w:rsidR="00E10AC3" w:rsidRPr="00960C7B" w:rsidRDefault="00E10AC3" w:rsidP="00E10AC3">
      <w:pPr>
        <w:widowControl w:val="0"/>
        <w:suppressAutoHyphens/>
        <w:spacing w:line="360" w:lineRule="auto"/>
        <w:ind w:firstLine="708"/>
        <w:jc w:val="both"/>
        <w:rPr>
          <w:rFonts w:eastAsia="SimSun" w:cs="Mangal"/>
          <w:kern w:val="1"/>
          <w:lang w:eastAsia="hi-IN" w:bidi="hi-IN"/>
        </w:rPr>
      </w:pPr>
      <w:r w:rsidRPr="00960C7B">
        <w:rPr>
          <w:rFonts w:eastAsia="SimSun" w:cs="Mangal"/>
          <w:kern w:val="1"/>
          <w:lang w:eastAsia="hi-IN" w:bidi="hi-IN"/>
        </w:rPr>
        <w:t xml:space="preserve">- особенностями развития слабовидящих обучающихся, уровнем психофизического развития детей, поступающих в школу, уровнем развития компенсаторных процессов, необходимых для систематического обучения; </w:t>
      </w:r>
    </w:p>
    <w:p w:rsidR="00E10AC3" w:rsidRPr="00960C7B" w:rsidRDefault="00E10AC3" w:rsidP="00E10AC3">
      <w:pPr>
        <w:widowControl w:val="0"/>
        <w:suppressAutoHyphens/>
        <w:spacing w:line="360" w:lineRule="auto"/>
        <w:ind w:firstLine="708"/>
        <w:jc w:val="both"/>
        <w:rPr>
          <w:rFonts w:eastAsia="SimSun" w:cs="Mangal"/>
          <w:kern w:val="1"/>
          <w:lang w:eastAsia="hi-IN" w:bidi="hi-IN"/>
        </w:rPr>
      </w:pPr>
      <w:r w:rsidRPr="00960C7B">
        <w:rPr>
          <w:rFonts w:eastAsia="SimSun" w:cs="Mangal"/>
          <w:kern w:val="1"/>
          <w:lang w:eastAsia="hi-IN" w:bidi="hi-IN"/>
        </w:rPr>
        <w:t>- степенью выраженности зрительного дефекта, состоянием зрительных функций;</w:t>
      </w:r>
    </w:p>
    <w:p w:rsidR="00E10AC3" w:rsidRPr="00960C7B" w:rsidRDefault="00E10AC3" w:rsidP="00E10AC3">
      <w:pPr>
        <w:widowControl w:val="0"/>
        <w:suppressAutoHyphens/>
        <w:spacing w:line="360" w:lineRule="auto"/>
        <w:ind w:firstLine="708"/>
        <w:jc w:val="both"/>
        <w:rPr>
          <w:rFonts w:eastAsia="SimSun" w:cs="Mangal"/>
          <w:kern w:val="1"/>
          <w:lang w:eastAsia="hi-IN" w:bidi="hi-IN"/>
        </w:rPr>
      </w:pPr>
      <w:r w:rsidRPr="00960C7B">
        <w:rPr>
          <w:rFonts w:eastAsia="SimSun" w:cs="Mangal"/>
          <w:kern w:val="1"/>
          <w:lang w:eastAsia="hi-IN" w:bidi="hi-IN"/>
        </w:rPr>
        <w:t>- обедненностью чувственного опыта, требующего развития сенсорной сферы, формирования, обогащения, коррекции чувственного опыта;</w:t>
      </w:r>
    </w:p>
    <w:p w:rsidR="00E10AC3" w:rsidRPr="00960C7B" w:rsidRDefault="00E10AC3" w:rsidP="00E10AC3">
      <w:pPr>
        <w:widowControl w:val="0"/>
        <w:suppressAutoHyphens/>
        <w:spacing w:line="360" w:lineRule="auto"/>
        <w:ind w:firstLine="708"/>
        <w:jc w:val="both"/>
        <w:rPr>
          <w:rFonts w:eastAsia="SimSun" w:cs="Mangal"/>
          <w:kern w:val="1"/>
          <w:lang w:eastAsia="hi-IN" w:bidi="hi-IN"/>
        </w:rPr>
      </w:pPr>
      <w:r w:rsidRPr="00960C7B">
        <w:rPr>
          <w:rFonts w:eastAsia="SimSun" w:cs="Mangal"/>
          <w:kern w:val="1"/>
          <w:lang w:eastAsia="hi-IN" w:bidi="hi-IN"/>
        </w:rPr>
        <w:t xml:space="preserve">- замедленном темпом </w:t>
      </w:r>
      <w:r w:rsidR="00F16004" w:rsidRPr="00960C7B">
        <w:rPr>
          <w:rFonts w:eastAsia="SimSun" w:cs="Mangal"/>
          <w:kern w:val="1"/>
          <w:lang w:eastAsia="hi-IN" w:bidi="hi-IN"/>
        </w:rPr>
        <w:t>овладения слабовидящими</w:t>
      </w:r>
      <w:r w:rsidRPr="00960C7B">
        <w:rPr>
          <w:rFonts w:eastAsia="SimSun" w:cs="Mangal"/>
          <w:kern w:val="1"/>
          <w:lang w:eastAsia="hi-IN" w:bidi="hi-IN"/>
        </w:rPr>
        <w:t xml:space="preserve"> различными движениями и более низком уровнем их развития (снижение объема движений, качества выполнения); </w:t>
      </w:r>
    </w:p>
    <w:p w:rsidR="00E10AC3" w:rsidRPr="00960C7B" w:rsidRDefault="00E10AC3" w:rsidP="00E10AC3">
      <w:pPr>
        <w:widowControl w:val="0"/>
        <w:suppressAutoHyphens/>
        <w:spacing w:line="360" w:lineRule="auto"/>
        <w:ind w:firstLine="708"/>
        <w:jc w:val="both"/>
        <w:rPr>
          <w:rFonts w:eastAsia="SimSun" w:cs="Mangal"/>
          <w:kern w:val="1"/>
          <w:lang w:eastAsia="hi-IN" w:bidi="hi-IN"/>
        </w:rPr>
      </w:pPr>
      <w:r w:rsidRPr="00960C7B">
        <w:rPr>
          <w:rFonts w:eastAsia="SimSun" w:cs="Mangal"/>
          <w:kern w:val="1"/>
          <w:lang w:eastAsia="hi-IN" w:bidi="hi-IN"/>
        </w:rPr>
        <w:t xml:space="preserve">- нарушением координации движений, </w:t>
      </w:r>
      <w:r w:rsidR="00F16004" w:rsidRPr="00960C7B">
        <w:rPr>
          <w:rFonts w:eastAsia="SimSun" w:cs="Mangal"/>
          <w:kern w:val="1"/>
          <w:lang w:eastAsia="hi-IN" w:bidi="hi-IN"/>
        </w:rPr>
        <w:t>снижением уровня</w:t>
      </w:r>
      <w:r w:rsidRPr="00960C7B">
        <w:rPr>
          <w:rFonts w:eastAsia="SimSun" w:cs="Mangal"/>
          <w:kern w:val="1"/>
          <w:lang w:eastAsia="hi-IN" w:bidi="hi-IN"/>
        </w:rPr>
        <w:t xml:space="preserve"> развития общей и мелкой моторики.</w:t>
      </w:r>
    </w:p>
    <w:p w:rsidR="00E10AC3" w:rsidRPr="00960C7B" w:rsidRDefault="00E10AC3" w:rsidP="00E10AC3">
      <w:pPr>
        <w:widowControl w:val="0"/>
        <w:suppressAutoHyphens/>
        <w:spacing w:line="360" w:lineRule="auto"/>
        <w:ind w:firstLine="708"/>
        <w:jc w:val="both"/>
        <w:rPr>
          <w:rFonts w:eastAsia="SimSun" w:cs="Mangal"/>
          <w:b/>
          <w:kern w:val="1"/>
          <w:lang w:eastAsia="hi-IN" w:bidi="hi-IN"/>
        </w:rPr>
      </w:pPr>
      <w:r w:rsidRPr="00960C7B">
        <w:rPr>
          <w:rFonts w:eastAsia="SimSun" w:cs="Mangal"/>
          <w:b/>
          <w:kern w:val="1"/>
          <w:lang w:eastAsia="hi-IN" w:bidi="hi-IN"/>
        </w:rPr>
        <w:t xml:space="preserve">Общая характеристика учебного предмета </w:t>
      </w:r>
    </w:p>
    <w:p w:rsidR="00E10AC3" w:rsidRPr="00960C7B" w:rsidRDefault="00E10AC3" w:rsidP="00E10AC3">
      <w:pPr>
        <w:shd w:val="clear" w:color="auto" w:fill="FFFFFF"/>
        <w:spacing w:line="360" w:lineRule="auto"/>
        <w:ind w:firstLine="300"/>
        <w:jc w:val="both"/>
      </w:pPr>
      <w:r w:rsidRPr="00960C7B">
        <w:t>Предмет «Изобразительное искусство» является одним из программных курсов, утвержденных ФГОС НОО обучающихся с ограниченными возможностями здоровья. Основными направлениями изучения курса являются:</w:t>
      </w:r>
    </w:p>
    <w:p w:rsidR="00E10AC3" w:rsidRPr="00960C7B" w:rsidRDefault="00E10AC3" w:rsidP="00E10AC3">
      <w:pPr>
        <w:shd w:val="clear" w:color="auto" w:fill="FFFFFF"/>
        <w:spacing w:line="360" w:lineRule="auto"/>
        <w:ind w:firstLine="300"/>
        <w:jc w:val="both"/>
        <w:rPr>
          <w:bCs/>
        </w:rPr>
      </w:pPr>
      <w:r w:rsidRPr="00960C7B">
        <w:rPr>
          <w:bCs/>
        </w:rPr>
        <w:t xml:space="preserve">1. Восприятие произведений искусства. </w:t>
      </w:r>
    </w:p>
    <w:p w:rsidR="00E10AC3" w:rsidRPr="00960C7B" w:rsidRDefault="00E10AC3" w:rsidP="00E10AC3">
      <w:pPr>
        <w:shd w:val="clear" w:color="auto" w:fill="FFFFFF"/>
        <w:spacing w:line="360" w:lineRule="auto"/>
        <w:ind w:firstLine="300"/>
        <w:jc w:val="both"/>
        <w:rPr>
          <w:bCs/>
          <w:iCs/>
        </w:rPr>
      </w:pPr>
      <w:r w:rsidRPr="00960C7B">
        <w:rPr>
          <w:bCs/>
          <w:iCs/>
        </w:rPr>
        <w:t xml:space="preserve">2. Виды художественной деятельности. </w:t>
      </w:r>
    </w:p>
    <w:p w:rsidR="00E10AC3" w:rsidRPr="00960C7B" w:rsidRDefault="00E10AC3" w:rsidP="00E10AC3">
      <w:pPr>
        <w:shd w:val="clear" w:color="auto" w:fill="FFFFFF"/>
        <w:spacing w:line="360" w:lineRule="auto"/>
        <w:ind w:firstLine="300"/>
        <w:jc w:val="both"/>
        <w:rPr>
          <w:bCs/>
          <w:iCs/>
        </w:rPr>
      </w:pPr>
      <w:r w:rsidRPr="00960C7B">
        <w:rPr>
          <w:bCs/>
          <w:iCs/>
        </w:rPr>
        <w:t xml:space="preserve">3. Азбука искусства. Как говорит искусство? </w:t>
      </w:r>
    </w:p>
    <w:p w:rsidR="00E10AC3" w:rsidRPr="00960C7B" w:rsidRDefault="00E10AC3" w:rsidP="00E10AC3">
      <w:pPr>
        <w:shd w:val="clear" w:color="auto" w:fill="FFFFFF"/>
        <w:spacing w:line="360" w:lineRule="auto"/>
        <w:ind w:firstLine="300"/>
        <w:jc w:val="both"/>
        <w:rPr>
          <w:bCs/>
          <w:iCs/>
          <w:spacing w:val="-2"/>
        </w:rPr>
      </w:pPr>
      <w:r w:rsidRPr="00960C7B">
        <w:rPr>
          <w:bCs/>
          <w:iCs/>
          <w:spacing w:val="-2"/>
        </w:rPr>
        <w:t xml:space="preserve">4. Значимые темы искусства. О чём говорит искусство? </w:t>
      </w:r>
    </w:p>
    <w:p w:rsidR="00E10AC3" w:rsidRPr="00960C7B" w:rsidRDefault="00E10AC3" w:rsidP="00E10AC3">
      <w:pPr>
        <w:shd w:val="clear" w:color="auto" w:fill="FFFFFF"/>
        <w:spacing w:line="360" w:lineRule="auto"/>
        <w:ind w:firstLine="300"/>
        <w:jc w:val="both"/>
        <w:rPr>
          <w:bCs/>
          <w:iCs/>
        </w:rPr>
      </w:pPr>
      <w:r w:rsidRPr="00960C7B">
        <w:rPr>
          <w:bCs/>
          <w:iCs/>
        </w:rPr>
        <w:t>5. Опыт художественно­творческой деятельности.</w:t>
      </w:r>
    </w:p>
    <w:p w:rsidR="00E10AC3" w:rsidRPr="00960C7B" w:rsidRDefault="00E10AC3" w:rsidP="00E10AC3">
      <w:pPr>
        <w:autoSpaceDE w:val="0"/>
        <w:autoSpaceDN w:val="0"/>
        <w:adjustRightInd w:val="0"/>
        <w:spacing w:line="360" w:lineRule="auto"/>
        <w:ind w:firstLine="709"/>
        <w:contextualSpacing/>
        <w:jc w:val="both"/>
        <w:rPr>
          <w:rFonts w:eastAsia="Calibri"/>
          <w:bCs/>
          <w:iCs/>
        </w:rPr>
      </w:pPr>
      <w:r w:rsidRPr="00960C7B">
        <w:rPr>
          <w:rFonts w:eastAsia="Calibri"/>
          <w:bCs/>
        </w:rPr>
        <w:t>Восприятие произведений искусства направлено на первоначальное и общее знакомство с ними слабовидящим обучающимся, с приемами и способами о</w:t>
      </w:r>
      <w:r w:rsidRPr="00960C7B">
        <w:rPr>
          <w:rFonts w:eastAsia="Calibri"/>
        </w:rPr>
        <w:t>тражения в произведениях пластических искусств общечеловеческих идей о нравственности и эстетике: отношение к природе, человеку и обще</w:t>
      </w:r>
      <w:r w:rsidRPr="00960C7B">
        <w:rPr>
          <w:rFonts w:eastAsia="Calibri"/>
          <w:spacing w:val="2"/>
        </w:rPr>
        <w:t>ству. Кроме того, учащиеся знакомятся с в</w:t>
      </w:r>
      <w:r w:rsidRPr="00960C7B">
        <w:rPr>
          <w:rFonts w:eastAsia="Calibri"/>
        </w:rPr>
        <w:t>едущими художественными музеями России (ГТГ, Русский музей, Эрмитаж) и региональными музеями.</w:t>
      </w:r>
    </w:p>
    <w:p w:rsidR="00E10AC3" w:rsidRPr="00960C7B" w:rsidRDefault="00E10AC3" w:rsidP="00E10AC3">
      <w:pPr>
        <w:shd w:val="clear" w:color="auto" w:fill="FFFFFF"/>
        <w:spacing w:line="360" w:lineRule="auto"/>
        <w:ind w:firstLine="300"/>
        <w:jc w:val="both"/>
      </w:pPr>
      <w:r w:rsidRPr="00960C7B">
        <w:t>Направление «Виды художественной деятельности» предполагает изучение и освоение приемов работы в таких видах изобразительного искусства как живопись, графика, архитектура, скульптура, декоративно-прикладное искусство.</w:t>
      </w:r>
    </w:p>
    <w:p w:rsidR="00E10AC3" w:rsidRPr="00960C7B" w:rsidRDefault="00E10AC3" w:rsidP="00E10AC3">
      <w:pPr>
        <w:shd w:val="clear" w:color="auto" w:fill="FFFFFF"/>
        <w:spacing w:line="360" w:lineRule="auto"/>
        <w:ind w:firstLine="300"/>
        <w:jc w:val="both"/>
      </w:pPr>
      <w:r w:rsidRPr="00960C7B">
        <w:t>В основе изучения графики</w:t>
      </w:r>
      <w:r w:rsidRPr="00960C7B">
        <w:rPr>
          <w:bCs/>
        </w:rPr>
        <w:t xml:space="preserve"> лежит знакомство с</w:t>
      </w:r>
      <w:r w:rsidRPr="00960C7B">
        <w:rPr>
          <w:b/>
          <w:bCs/>
        </w:rPr>
        <w:t xml:space="preserve"> </w:t>
      </w:r>
      <w:r w:rsidRPr="00960C7B">
        <w:rPr>
          <w:bCs/>
        </w:rPr>
        <w:t>м</w:t>
      </w:r>
      <w:r w:rsidRPr="00960C7B">
        <w:t>атериалы для рисунка (карандаш, ручка, фломастер, уголь, пастель, мелки и</w:t>
      </w:r>
      <w:r w:rsidRPr="00960C7B">
        <w:t> </w:t>
      </w:r>
      <w:r w:rsidRPr="00960C7B">
        <w:t>т.д), приёмами работы с различными графическими материалами. Учащиеся учатся понимать основную и вспомогательную роль рисунка, осваивают приемы и</w:t>
      </w:r>
      <w:r w:rsidRPr="00960C7B">
        <w:rPr>
          <w:spacing w:val="2"/>
        </w:rPr>
        <w:t xml:space="preserve">зображения деревьев, птиц, животных, выделять их </w:t>
      </w:r>
      <w:r w:rsidRPr="00960C7B">
        <w:t xml:space="preserve">общие и характерные черты. </w:t>
      </w:r>
    </w:p>
    <w:p w:rsidR="00E10AC3" w:rsidRPr="00960C7B" w:rsidRDefault="00E10AC3" w:rsidP="00E10AC3">
      <w:pPr>
        <w:autoSpaceDE w:val="0"/>
        <w:autoSpaceDN w:val="0"/>
        <w:adjustRightInd w:val="0"/>
        <w:spacing w:line="360" w:lineRule="auto"/>
        <w:ind w:firstLine="709"/>
        <w:contextualSpacing/>
        <w:jc w:val="both"/>
        <w:rPr>
          <w:rFonts w:eastAsia="Calibri"/>
          <w:b/>
          <w:bCs/>
        </w:rPr>
      </w:pPr>
      <w:r w:rsidRPr="00960C7B">
        <w:rPr>
          <w:rFonts w:eastAsia="Calibri"/>
          <w:bCs/>
          <w:spacing w:val="2"/>
        </w:rPr>
        <w:t xml:space="preserve">Изучение живописи направлено, прежде всего, на использование цвета как </w:t>
      </w:r>
      <w:r w:rsidRPr="00960C7B">
        <w:rPr>
          <w:rFonts w:eastAsia="Calibri"/>
        </w:rPr>
        <w:t>основы ее языка, на развитие умения в</w:t>
      </w:r>
      <w:r w:rsidRPr="00960C7B">
        <w:rPr>
          <w:rFonts w:eastAsia="Calibri"/>
          <w:spacing w:val="2"/>
        </w:rPr>
        <w:t xml:space="preserve">ыбора средств художественной выразительности для создания живописного образа в соответствии с поставленными </w:t>
      </w:r>
      <w:r w:rsidRPr="00960C7B">
        <w:rPr>
          <w:rFonts w:eastAsia="Calibri"/>
        </w:rPr>
        <w:t xml:space="preserve">задачами. </w:t>
      </w:r>
    </w:p>
    <w:p w:rsidR="00E10AC3" w:rsidRPr="00960C7B" w:rsidRDefault="00E10AC3" w:rsidP="00E10AC3">
      <w:pPr>
        <w:autoSpaceDE w:val="0"/>
        <w:autoSpaceDN w:val="0"/>
        <w:adjustRightInd w:val="0"/>
        <w:spacing w:line="360" w:lineRule="auto"/>
        <w:ind w:firstLine="709"/>
        <w:contextualSpacing/>
        <w:jc w:val="both"/>
        <w:rPr>
          <w:rFonts w:eastAsia="Calibri"/>
        </w:rPr>
      </w:pPr>
      <w:r w:rsidRPr="00960C7B">
        <w:rPr>
          <w:rFonts w:eastAsia="Calibri"/>
          <w:spacing w:val="2"/>
        </w:rPr>
        <w:t xml:space="preserve">Учащиеся осваивают материалы скульптуры, элементарные приёмы работы </w:t>
      </w:r>
      <w:r w:rsidRPr="00960C7B">
        <w:rPr>
          <w:rFonts w:eastAsia="Calibri"/>
        </w:rPr>
        <w:t xml:space="preserve">с пластическими скульптурными материалами для создания </w:t>
      </w:r>
      <w:r w:rsidRPr="00960C7B">
        <w:rPr>
          <w:rFonts w:eastAsia="Calibri"/>
          <w:spacing w:val="2"/>
        </w:rPr>
        <w:t xml:space="preserve">выразительного образа; учатся передавать </w:t>
      </w:r>
      <w:r w:rsidR="00F16004" w:rsidRPr="00960C7B">
        <w:rPr>
          <w:rFonts w:eastAsia="Calibri"/>
          <w:spacing w:val="2"/>
        </w:rPr>
        <w:t>о</w:t>
      </w:r>
      <w:r w:rsidR="00F16004" w:rsidRPr="00960C7B">
        <w:rPr>
          <w:rFonts w:eastAsia="Calibri"/>
        </w:rPr>
        <w:t>бъём как</w:t>
      </w:r>
      <w:r w:rsidRPr="00960C7B">
        <w:rPr>
          <w:rFonts w:eastAsia="Calibri"/>
        </w:rPr>
        <w:t xml:space="preserve"> основу языка скульптуры. </w:t>
      </w:r>
    </w:p>
    <w:p w:rsidR="00E10AC3" w:rsidRPr="00960C7B" w:rsidRDefault="00E10AC3" w:rsidP="00E10AC3">
      <w:pPr>
        <w:widowControl w:val="0"/>
        <w:suppressAutoHyphens/>
        <w:spacing w:line="360" w:lineRule="auto"/>
        <w:ind w:firstLine="708"/>
        <w:jc w:val="both"/>
        <w:rPr>
          <w:rFonts w:eastAsia="SimSun" w:cs="Mangal"/>
          <w:kern w:val="1"/>
          <w:lang w:eastAsia="hi-IN" w:bidi="hi-IN"/>
        </w:rPr>
      </w:pPr>
      <w:r w:rsidRPr="00960C7B">
        <w:rPr>
          <w:rFonts w:eastAsia="SimSun" w:cs="Mangal"/>
          <w:kern w:val="1"/>
          <w:lang w:eastAsia="hi-IN" w:bidi="hi-IN"/>
        </w:rPr>
        <w:t>Учащиеся знакомятся с истоками декоративно­прикладного искусства, его ролью в жизни человека, непосредственным использованием в быту (украшение жилища, предметов быта, орудий труда, костюма); с представлениями народа о мужской</w:t>
      </w:r>
      <w:r w:rsidRPr="00960C7B">
        <w:rPr>
          <w:rFonts w:eastAsia="SimSun" w:cs="Mangal"/>
          <w:kern w:val="1"/>
          <w:lang w:eastAsia="hi-IN" w:bidi="hi-IN"/>
        </w:rPr>
        <w:br/>
        <w:t>и женской красоте, отражённой в изобразительном искусстве, сказках, песнях. Учатся замечать разнообразие форм в природе как основы декоративных форм в прикладном искусстве (цветы, раскраска бабочек, переплетение ветвей деревьев, морозные узоры на стекле и</w:t>
      </w:r>
      <w:r w:rsidRPr="00960C7B">
        <w:rPr>
          <w:rFonts w:eastAsia="SimSun" w:cs="Mangal"/>
          <w:kern w:val="1"/>
          <w:lang w:eastAsia="hi-IN" w:bidi="hi-IN"/>
        </w:rPr>
        <w:t> </w:t>
      </w:r>
      <w:r w:rsidRPr="00960C7B">
        <w:rPr>
          <w:rFonts w:eastAsia="SimSun" w:cs="Mangal"/>
          <w:kern w:val="1"/>
          <w:lang w:eastAsia="hi-IN" w:bidi="hi-IN"/>
        </w:rPr>
        <w:t>т.</w:t>
      </w:r>
      <w:r w:rsidRPr="00960C7B">
        <w:rPr>
          <w:rFonts w:eastAsia="SimSun" w:cs="Mangal"/>
          <w:kern w:val="1"/>
          <w:lang w:eastAsia="hi-IN" w:bidi="hi-IN"/>
        </w:rPr>
        <w:t> </w:t>
      </w:r>
      <w:r w:rsidRPr="00960C7B">
        <w:rPr>
          <w:rFonts w:eastAsia="SimSun" w:cs="Mangal"/>
          <w:kern w:val="1"/>
          <w:lang w:eastAsia="hi-IN" w:bidi="hi-IN"/>
        </w:rPr>
        <w:t>д.); знакомятся с произведениями народных художественных промыслов.</w:t>
      </w:r>
    </w:p>
    <w:p w:rsidR="00E10AC3" w:rsidRPr="00960C7B" w:rsidRDefault="00E10AC3" w:rsidP="00E10AC3">
      <w:pPr>
        <w:autoSpaceDE w:val="0"/>
        <w:autoSpaceDN w:val="0"/>
        <w:adjustRightInd w:val="0"/>
        <w:spacing w:line="360" w:lineRule="auto"/>
        <w:ind w:firstLine="709"/>
        <w:contextualSpacing/>
        <w:jc w:val="both"/>
        <w:rPr>
          <w:rFonts w:eastAsia="Calibri"/>
          <w:bCs/>
          <w:iCs/>
        </w:rPr>
      </w:pPr>
      <w:r w:rsidRPr="00960C7B">
        <w:rPr>
          <w:rFonts w:eastAsia="Calibri"/>
          <w:bCs/>
          <w:iCs/>
        </w:rPr>
        <w:t>Направление «Азбука искусства. Как говорит искусство?» изучает основы изобразительной грамоты: композицию, цвет, линию, форму, объем, ритм. Младшие школьники знакомятся с основными приемами их использования для создания изображения.</w:t>
      </w:r>
    </w:p>
    <w:p w:rsidR="00E10AC3" w:rsidRPr="00960C7B" w:rsidRDefault="00E10AC3" w:rsidP="00E10AC3">
      <w:pPr>
        <w:autoSpaceDE w:val="0"/>
        <w:autoSpaceDN w:val="0"/>
        <w:adjustRightInd w:val="0"/>
        <w:spacing w:line="360" w:lineRule="auto"/>
        <w:ind w:firstLine="709"/>
        <w:contextualSpacing/>
        <w:jc w:val="both"/>
        <w:rPr>
          <w:rFonts w:eastAsia="Calibri"/>
          <w:b/>
          <w:bCs/>
        </w:rPr>
      </w:pPr>
      <w:r w:rsidRPr="00960C7B">
        <w:rPr>
          <w:rFonts w:eastAsia="Calibri"/>
          <w:spacing w:val="-2"/>
        </w:rPr>
        <w:t>Изучение композиции направлено на усвоение элементарных приёмов расположения предметов на плос</w:t>
      </w:r>
      <w:r w:rsidRPr="00960C7B">
        <w:rPr>
          <w:rFonts w:eastAsia="Calibri"/>
          <w:spacing w:val="2"/>
        </w:rPr>
        <w:t xml:space="preserve">кости и в пространстве. Учащиеся знакомятся с такими понятиями как: горизонталь, вертикаль, </w:t>
      </w:r>
      <w:r w:rsidRPr="00960C7B">
        <w:rPr>
          <w:rFonts w:eastAsia="Calibri"/>
        </w:rPr>
        <w:t>диагональ в построении композиции, пропорции и перспектива; линия горизонта, ближе — больше, дальше — меньше, загораживание; композиционный центр (зрительный центр композиции); главное и второстепенное в композиции; симметрия и асимметрия.</w:t>
      </w:r>
    </w:p>
    <w:p w:rsidR="00E10AC3" w:rsidRPr="00960C7B" w:rsidRDefault="00E10AC3" w:rsidP="00E10AC3">
      <w:pPr>
        <w:autoSpaceDE w:val="0"/>
        <w:autoSpaceDN w:val="0"/>
        <w:adjustRightInd w:val="0"/>
        <w:spacing w:line="360" w:lineRule="auto"/>
        <w:ind w:firstLine="709"/>
        <w:contextualSpacing/>
        <w:jc w:val="both"/>
        <w:rPr>
          <w:rFonts w:eastAsia="Calibri"/>
        </w:rPr>
      </w:pPr>
      <w:r w:rsidRPr="00960C7B">
        <w:rPr>
          <w:rFonts w:eastAsia="Calibri"/>
          <w:bCs/>
        </w:rPr>
        <w:t xml:space="preserve">Изучение цвета направлено на приобретение первоначальных знаний о его природе. Младшие школьники знакомятся с такими категориями </w:t>
      </w:r>
      <w:r w:rsidR="00F16004" w:rsidRPr="00960C7B">
        <w:rPr>
          <w:rFonts w:eastAsia="Calibri"/>
          <w:bCs/>
        </w:rPr>
        <w:t xml:space="preserve">как </w:t>
      </w:r>
      <w:r w:rsidR="00F16004" w:rsidRPr="00960C7B">
        <w:rPr>
          <w:rFonts w:eastAsia="Calibri"/>
          <w:b/>
          <w:bCs/>
        </w:rPr>
        <w:t>основные</w:t>
      </w:r>
      <w:r w:rsidRPr="00960C7B">
        <w:rPr>
          <w:rFonts w:eastAsia="Calibri"/>
        </w:rPr>
        <w:t xml:space="preserve"> и дополнительные, тёплые и холодные </w:t>
      </w:r>
      <w:r w:rsidRPr="00960C7B">
        <w:rPr>
          <w:rFonts w:eastAsia="Calibri"/>
          <w:spacing w:val="2"/>
        </w:rPr>
        <w:t>цвета. Приобретают первоначальные навыки по смешению цветов, практическому овладению навыками работы с цветом; знакомятся с эмоциональными возможностями цвета, учатся п</w:t>
      </w:r>
      <w:r w:rsidRPr="00960C7B">
        <w:rPr>
          <w:rFonts w:eastAsia="Calibri"/>
        </w:rPr>
        <w:t>ередавать с помощью цвета характер персонажа, его эмоциональное состояние.</w:t>
      </w:r>
      <w:r w:rsidRPr="00960C7B">
        <w:rPr>
          <w:rFonts w:eastAsia="Calibri"/>
          <w:spacing w:val="2"/>
        </w:rPr>
        <w:t xml:space="preserve"> </w:t>
      </w:r>
    </w:p>
    <w:p w:rsidR="00E10AC3" w:rsidRPr="00960C7B" w:rsidRDefault="00E10AC3" w:rsidP="00E10AC3">
      <w:pPr>
        <w:autoSpaceDE w:val="0"/>
        <w:autoSpaceDN w:val="0"/>
        <w:adjustRightInd w:val="0"/>
        <w:spacing w:line="360" w:lineRule="auto"/>
        <w:ind w:firstLine="709"/>
        <w:contextualSpacing/>
        <w:jc w:val="both"/>
        <w:rPr>
          <w:rFonts w:eastAsia="Calibri"/>
          <w:b/>
          <w:bCs/>
        </w:rPr>
      </w:pPr>
      <w:r w:rsidRPr="00960C7B">
        <w:rPr>
          <w:rFonts w:eastAsia="Calibri"/>
          <w:bCs/>
          <w:spacing w:val="2"/>
        </w:rPr>
        <w:t>Учащиеся знакомятся с понятием «Линия», ее многообразием.</w:t>
      </w:r>
      <w:r w:rsidRPr="00960C7B">
        <w:rPr>
          <w:rFonts w:eastAsia="Calibri"/>
          <w:b/>
          <w:bCs/>
          <w:i/>
          <w:spacing w:val="2"/>
        </w:rPr>
        <w:t xml:space="preserve"> </w:t>
      </w:r>
      <w:r w:rsidRPr="00960C7B">
        <w:rPr>
          <w:rFonts w:eastAsia="Calibri"/>
          <w:spacing w:val="2"/>
        </w:rPr>
        <w:t xml:space="preserve">(тонкие, толстые, прямые, </w:t>
      </w:r>
      <w:r w:rsidRPr="00960C7B">
        <w:rPr>
          <w:rFonts w:eastAsia="Calibri"/>
        </w:rPr>
        <w:t>волнистые, плавные, острые, закруглённые спиралью) и их характером; учатся понимать значение линии для создания изображения (линия, штрих, пятно, художественный образ); осваивают приемы передача с помощью линии эмоционального состояния природы, человека, животного.</w:t>
      </w:r>
    </w:p>
    <w:p w:rsidR="00E10AC3" w:rsidRPr="00960C7B" w:rsidRDefault="00E10AC3" w:rsidP="00E10AC3">
      <w:pPr>
        <w:autoSpaceDE w:val="0"/>
        <w:autoSpaceDN w:val="0"/>
        <w:adjustRightInd w:val="0"/>
        <w:spacing w:line="360" w:lineRule="auto"/>
        <w:ind w:firstLine="709"/>
        <w:contextualSpacing/>
        <w:jc w:val="both"/>
        <w:rPr>
          <w:rFonts w:eastAsia="Calibri"/>
          <w:b/>
          <w:bCs/>
        </w:rPr>
      </w:pPr>
      <w:r w:rsidRPr="00960C7B">
        <w:rPr>
          <w:rFonts w:eastAsia="Calibri"/>
        </w:rPr>
        <w:t>Младшие школьники учатся замечать и наблюдать разнообразие форм предметного мира, осваивают способы их передачи на плоскости и в пространстве, анализировать сходство и контраст форм, изображать простые геометрические формы., понимать принципы т</w:t>
      </w:r>
      <w:r w:rsidRPr="00960C7B">
        <w:rPr>
          <w:rFonts w:eastAsia="Calibri"/>
          <w:spacing w:val="2"/>
        </w:rPr>
        <w:t>рансформации форм. Знакомятся с влиянием формы предмета на пред</w:t>
      </w:r>
      <w:r w:rsidRPr="00960C7B">
        <w:rPr>
          <w:rFonts w:eastAsia="Calibri"/>
        </w:rPr>
        <w:t>ставление о его характере.</w:t>
      </w:r>
    </w:p>
    <w:p w:rsidR="00E10AC3" w:rsidRPr="00960C7B" w:rsidRDefault="00E10AC3" w:rsidP="00E10AC3">
      <w:pPr>
        <w:autoSpaceDE w:val="0"/>
        <w:autoSpaceDN w:val="0"/>
        <w:adjustRightInd w:val="0"/>
        <w:spacing w:line="360" w:lineRule="auto"/>
        <w:ind w:firstLine="709"/>
        <w:contextualSpacing/>
        <w:jc w:val="both"/>
        <w:rPr>
          <w:rFonts w:eastAsia="Calibri"/>
          <w:b/>
          <w:bCs/>
        </w:rPr>
      </w:pPr>
      <w:r w:rsidRPr="00960C7B">
        <w:rPr>
          <w:rFonts w:eastAsia="Calibri"/>
          <w:bCs/>
          <w:spacing w:val="2"/>
        </w:rPr>
        <w:t>Учащиеся учатся сравнивать</w:t>
      </w:r>
      <w:r w:rsidRPr="00960C7B">
        <w:rPr>
          <w:rFonts w:eastAsia="Calibri"/>
          <w:b/>
          <w:bCs/>
          <w:spacing w:val="2"/>
        </w:rPr>
        <w:t xml:space="preserve"> </w:t>
      </w:r>
      <w:r w:rsidRPr="00960C7B">
        <w:rPr>
          <w:rFonts w:eastAsia="Calibri"/>
          <w:bCs/>
          <w:spacing w:val="2"/>
        </w:rPr>
        <w:t>о</w:t>
      </w:r>
      <w:r w:rsidRPr="00960C7B">
        <w:rPr>
          <w:rFonts w:eastAsia="Calibri"/>
          <w:spacing w:val="2"/>
        </w:rPr>
        <w:t>бъём в пространстве и объём на плоскости, осваивают с</w:t>
      </w:r>
      <w:r w:rsidRPr="00960C7B">
        <w:rPr>
          <w:rFonts w:eastAsia="Calibri"/>
        </w:rPr>
        <w:t>пособы передачи объёма.</w:t>
      </w:r>
    </w:p>
    <w:p w:rsidR="00E10AC3" w:rsidRPr="00960C7B" w:rsidRDefault="00E10AC3" w:rsidP="00E10AC3">
      <w:pPr>
        <w:autoSpaceDE w:val="0"/>
        <w:autoSpaceDN w:val="0"/>
        <w:adjustRightInd w:val="0"/>
        <w:spacing w:line="360" w:lineRule="auto"/>
        <w:ind w:firstLine="709"/>
        <w:contextualSpacing/>
        <w:jc w:val="both"/>
        <w:rPr>
          <w:rFonts w:eastAsia="Calibri"/>
        </w:rPr>
      </w:pPr>
      <w:r w:rsidRPr="00960C7B">
        <w:rPr>
          <w:rFonts w:eastAsia="Calibri"/>
          <w:bCs/>
          <w:spacing w:val="2"/>
        </w:rPr>
        <w:t>Получают первоначальные представления о ритме., знакомятся с.</w:t>
      </w:r>
      <w:r w:rsidRPr="00960C7B">
        <w:rPr>
          <w:rFonts w:eastAsia="Calibri"/>
          <w:b/>
          <w:bCs/>
          <w:spacing w:val="2"/>
        </w:rPr>
        <w:t xml:space="preserve"> </w:t>
      </w:r>
      <w:r w:rsidRPr="00960C7B">
        <w:rPr>
          <w:rFonts w:eastAsia="Calibri"/>
          <w:bCs/>
          <w:spacing w:val="2"/>
        </w:rPr>
        <w:t>в</w:t>
      </w:r>
      <w:r w:rsidRPr="00960C7B">
        <w:rPr>
          <w:rFonts w:eastAsia="Calibri"/>
          <w:spacing w:val="2"/>
        </w:rPr>
        <w:t>идами ритма (спокойный, замедленный, порыви</w:t>
      </w:r>
      <w:r w:rsidRPr="00960C7B">
        <w:rPr>
          <w:rFonts w:eastAsia="Calibri"/>
        </w:rPr>
        <w:t>стый, беспокойный и</w:t>
      </w:r>
      <w:r w:rsidRPr="00960C7B">
        <w:rPr>
          <w:rFonts w:eastAsia="Calibri"/>
        </w:rPr>
        <w:t> </w:t>
      </w:r>
      <w:r w:rsidRPr="00960C7B">
        <w:rPr>
          <w:rFonts w:eastAsia="Calibri"/>
        </w:rPr>
        <w:t>т.</w:t>
      </w:r>
      <w:r w:rsidRPr="00960C7B">
        <w:rPr>
          <w:rFonts w:eastAsia="Calibri"/>
        </w:rPr>
        <w:t> </w:t>
      </w:r>
      <w:r w:rsidRPr="00960C7B">
        <w:rPr>
          <w:rFonts w:eastAsia="Calibri"/>
        </w:rPr>
        <w:t>д.), ритмом линий, пятен, цвета; ролью ритма в эмоциональном звучании композиции в живописи и рисунке. Получают первоначальные навыки передачи движения в композиции с помощью ритма элементов. Знакомятся с ритмом и его ролью в декоративно ­ прикладном искусстве.</w:t>
      </w:r>
    </w:p>
    <w:p w:rsidR="00E10AC3" w:rsidRPr="00960C7B" w:rsidRDefault="00E10AC3" w:rsidP="00E10AC3">
      <w:pPr>
        <w:autoSpaceDE w:val="0"/>
        <w:autoSpaceDN w:val="0"/>
        <w:adjustRightInd w:val="0"/>
        <w:spacing w:line="360" w:lineRule="auto"/>
        <w:ind w:firstLine="709"/>
        <w:contextualSpacing/>
        <w:jc w:val="both"/>
        <w:rPr>
          <w:rFonts w:eastAsia="Calibri"/>
          <w:spacing w:val="2"/>
        </w:rPr>
      </w:pPr>
      <w:r w:rsidRPr="00960C7B">
        <w:rPr>
          <w:rFonts w:eastAsia="Calibri"/>
          <w:bCs/>
          <w:iCs/>
          <w:spacing w:val="-2"/>
        </w:rPr>
        <w:t>Направление «Значимые темы искусства. О чём говорит искусство?» имеет своей целью н</w:t>
      </w:r>
      <w:r w:rsidRPr="00960C7B">
        <w:rPr>
          <w:rFonts w:eastAsia="Calibri"/>
        </w:rPr>
        <w:t>аблюдение окружающего мира, природных явлений, различий в изображении природы в разное время года, суток, в различную погоду через непосредственное наблюдение и в</w:t>
      </w:r>
      <w:r w:rsidRPr="00960C7B">
        <w:rPr>
          <w:rFonts w:eastAsia="Calibri"/>
          <w:spacing w:val="2"/>
        </w:rPr>
        <w:t xml:space="preserve">осприятие, а также через восприятие шедевров русского </w:t>
      </w:r>
      <w:r w:rsidRPr="00960C7B">
        <w:rPr>
          <w:rFonts w:eastAsia="Calibri"/>
          <w:spacing w:val="-2"/>
        </w:rPr>
        <w:t>и зарубежного искусства, изображающих природу. Изучается о</w:t>
      </w:r>
      <w:r w:rsidRPr="00960C7B">
        <w:rPr>
          <w:rFonts w:eastAsia="Calibri"/>
          <w:spacing w:val="2"/>
        </w:rPr>
        <w:t>браз че</w:t>
      </w:r>
      <w:r w:rsidRPr="00960C7B">
        <w:rPr>
          <w:rFonts w:eastAsia="Calibri"/>
        </w:rPr>
        <w:t>ловека в разных культурах мира. У учащихся формируется пред</w:t>
      </w:r>
      <w:r w:rsidRPr="00960C7B">
        <w:rPr>
          <w:rFonts w:eastAsia="Calibri"/>
          <w:spacing w:val="2"/>
        </w:rPr>
        <w:t xml:space="preserve">ставление о роли изобразительных (пластических) искусств </w:t>
      </w:r>
      <w:r w:rsidRPr="00960C7B">
        <w:rPr>
          <w:rFonts w:eastAsia="Calibri"/>
        </w:rPr>
        <w:t>в повседневной жизни человека, в организации его матери</w:t>
      </w:r>
      <w:r w:rsidRPr="00960C7B">
        <w:rPr>
          <w:rFonts w:eastAsia="Calibri"/>
          <w:spacing w:val="2"/>
        </w:rPr>
        <w:t xml:space="preserve">ального окружения. </w:t>
      </w:r>
    </w:p>
    <w:p w:rsidR="00E10AC3" w:rsidRPr="00960C7B" w:rsidRDefault="00E10AC3" w:rsidP="00E10AC3">
      <w:pPr>
        <w:autoSpaceDE w:val="0"/>
        <w:autoSpaceDN w:val="0"/>
        <w:adjustRightInd w:val="0"/>
        <w:spacing w:line="360" w:lineRule="auto"/>
        <w:ind w:firstLine="709"/>
        <w:contextualSpacing/>
        <w:jc w:val="both"/>
        <w:rPr>
          <w:rFonts w:eastAsia="Calibri"/>
          <w:bCs/>
          <w:iCs/>
        </w:rPr>
      </w:pPr>
      <w:r w:rsidRPr="00960C7B">
        <w:rPr>
          <w:rFonts w:eastAsia="Calibri"/>
          <w:spacing w:val="2"/>
        </w:rPr>
        <w:t>Важным направлением предмета является о</w:t>
      </w:r>
      <w:r w:rsidRPr="00960C7B">
        <w:rPr>
          <w:rFonts w:eastAsia="Calibri"/>
          <w:bCs/>
          <w:iCs/>
        </w:rPr>
        <w:t>пыт художественно ­ творческой деятельности, основанный на развитии способности к изобразительной деятельности.</w:t>
      </w:r>
    </w:p>
    <w:p w:rsidR="00E10AC3" w:rsidRPr="00960C7B" w:rsidRDefault="00E10AC3" w:rsidP="00E10AC3">
      <w:pPr>
        <w:widowControl w:val="0"/>
        <w:suppressAutoHyphens/>
        <w:spacing w:line="360" w:lineRule="auto"/>
        <w:ind w:firstLine="708"/>
        <w:jc w:val="both"/>
        <w:rPr>
          <w:rFonts w:eastAsia="SimSun" w:cs="Mangal"/>
          <w:kern w:val="1"/>
          <w:lang w:eastAsia="hi-IN" w:bidi="hi-IN"/>
        </w:rPr>
      </w:pPr>
      <w:r w:rsidRPr="00960C7B">
        <w:rPr>
          <w:rFonts w:eastAsia="SimSun" w:cs="Mangal"/>
          <w:kern w:val="1"/>
          <w:lang w:eastAsia="hi-IN" w:bidi="hi-IN"/>
        </w:rPr>
        <w:t xml:space="preserve">1 класс является пропедевтическим (подготовительным) этапом к освоению изобразительной деятельности по причине: </w:t>
      </w:r>
    </w:p>
    <w:p w:rsidR="00E10AC3" w:rsidRPr="00960C7B" w:rsidRDefault="00E10AC3" w:rsidP="00E10AC3">
      <w:pPr>
        <w:widowControl w:val="0"/>
        <w:suppressAutoHyphens/>
        <w:spacing w:line="360" w:lineRule="auto"/>
        <w:jc w:val="both"/>
        <w:rPr>
          <w:rFonts w:eastAsia="SimSun" w:cs="Mangal"/>
          <w:kern w:val="1"/>
          <w:lang w:eastAsia="hi-IN" w:bidi="hi-IN"/>
        </w:rPr>
      </w:pPr>
      <w:r w:rsidRPr="00960C7B">
        <w:rPr>
          <w:rFonts w:eastAsia="SimSun" w:cs="Mangal"/>
          <w:kern w:val="1"/>
          <w:lang w:eastAsia="hi-IN" w:bidi="hi-IN"/>
        </w:rPr>
        <w:t>- возможного непосещения учащимися дошкольного учреждения,</w:t>
      </w:r>
    </w:p>
    <w:p w:rsidR="00E10AC3" w:rsidRPr="00960C7B" w:rsidRDefault="00E10AC3" w:rsidP="00E10AC3">
      <w:pPr>
        <w:widowControl w:val="0"/>
        <w:suppressAutoHyphens/>
        <w:spacing w:line="360" w:lineRule="auto"/>
        <w:jc w:val="both"/>
        <w:rPr>
          <w:rFonts w:eastAsia="SimSun" w:cs="Mangal"/>
          <w:kern w:val="1"/>
          <w:lang w:eastAsia="hi-IN" w:bidi="hi-IN"/>
        </w:rPr>
      </w:pPr>
      <w:r w:rsidRPr="00960C7B">
        <w:rPr>
          <w:rFonts w:eastAsia="SimSun" w:cs="Mangal"/>
          <w:kern w:val="1"/>
          <w:lang w:eastAsia="hi-IN" w:bidi="hi-IN"/>
        </w:rPr>
        <w:t>- несформированности графо - моторной координации, трудностей зрительного восприятия,</w:t>
      </w:r>
    </w:p>
    <w:p w:rsidR="00E10AC3" w:rsidRPr="00960C7B" w:rsidRDefault="00E10AC3" w:rsidP="00E10AC3">
      <w:pPr>
        <w:widowControl w:val="0"/>
        <w:suppressAutoHyphens/>
        <w:spacing w:line="360" w:lineRule="auto"/>
        <w:jc w:val="both"/>
        <w:rPr>
          <w:rFonts w:eastAsia="SimSun" w:cs="Mangal"/>
          <w:kern w:val="1"/>
          <w:lang w:eastAsia="hi-IN" w:bidi="hi-IN"/>
        </w:rPr>
      </w:pPr>
      <w:r w:rsidRPr="00960C7B">
        <w:rPr>
          <w:rFonts w:eastAsia="SimSun" w:cs="Mangal"/>
          <w:kern w:val="1"/>
          <w:lang w:eastAsia="hi-IN" w:bidi="hi-IN"/>
        </w:rPr>
        <w:t>- повышения нагрузки на зрительный анализатор,</w:t>
      </w:r>
    </w:p>
    <w:p w:rsidR="00E10AC3" w:rsidRPr="00960C7B" w:rsidRDefault="00E10AC3" w:rsidP="00E10AC3">
      <w:pPr>
        <w:widowControl w:val="0"/>
        <w:suppressAutoHyphens/>
        <w:spacing w:line="360" w:lineRule="auto"/>
        <w:jc w:val="both"/>
        <w:rPr>
          <w:rFonts w:eastAsia="SimSun" w:cs="Mangal"/>
          <w:kern w:val="1"/>
          <w:lang w:eastAsia="hi-IN" w:bidi="hi-IN"/>
        </w:rPr>
      </w:pPr>
      <w:r w:rsidRPr="00960C7B">
        <w:rPr>
          <w:rFonts w:eastAsia="SimSun" w:cs="Mangal"/>
          <w:kern w:val="1"/>
          <w:lang w:eastAsia="hi-IN" w:bidi="hi-IN"/>
        </w:rPr>
        <w:t xml:space="preserve">- несформированности предметных и пространственных представлений и.т.д. </w:t>
      </w:r>
    </w:p>
    <w:p w:rsidR="00E10AC3" w:rsidRPr="00960C7B" w:rsidRDefault="00E10AC3" w:rsidP="00E10AC3">
      <w:pPr>
        <w:widowControl w:val="0"/>
        <w:suppressAutoHyphens/>
        <w:spacing w:line="360" w:lineRule="auto"/>
        <w:ind w:firstLine="708"/>
        <w:jc w:val="both"/>
        <w:rPr>
          <w:rFonts w:eastAsia="SimSun" w:cs="Mangal"/>
          <w:kern w:val="1"/>
          <w:lang w:eastAsia="hi-IN" w:bidi="hi-IN"/>
        </w:rPr>
      </w:pPr>
      <w:r w:rsidRPr="00960C7B">
        <w:rPr>
          <w:rFonts w:eastAsia="SimSun" w:cs="Mangal"/>
          <w:kern w:val="1"/>
          <w:lang w:eastAsia="hi-IN" w:bidi="hi-IN"/>
        </w:rPr>
        <w:t>Поэтому на данном этапе широко используются следующие приемы работ: выполнение заданий по образцу, по трафарету, шаблону, упражнения на развитие мелкой моторики, развитие графического навыка. Кроме того, широко используются нетрадиционные техники изображения, сокращающие нагрузку на зрительный анализатор, сокращающие время выполнения задания, позволяющие повысить качество работы, развить интерес ребенка к выполняемому заданию.</w:t>
      </w:r>
    </w:p>
    <w:p w:rsidR="00E10AC3" w:rsidRPr="00960C7B" w:rsidRDefault="00E10AC3" w:rsidP="00E10AC3">
      <w:pPr>
        <w:widowControl w:val="0"/>
        <w:suppressAutoHyphens/>
        <w:spacing w:line="360" w:lineRule="auto"/>
        <w:jc w:val="both"/>
        <w:rPr>
          <w:rFonts w:eastAsia="SimSun" w:cs="Mangal"/>
          <w:kern w:val="1"/>
          <w:lang w:eastAsia="hi-IN" w:bidi="hi-IN"/>
        </w:rPr>
      </w:pPr>
      <w:r w:rsidRPr="00960C7B">
        <w:rPr>
          <w:rFonts w:eastAsia="SimSun" w:cs="Mangal"/>
          <w:kern w:val="1"/>
          <w:lang w:eastAsia="hi-IN" w:bidi="hi-IN"/>
        </w:rPr>
        <w:t>Изучение орнаментов, как в 1-ом, так и в последующих классах, рекомендуется давать блоками. В основу изучения декоративного рисования и декоративно-прикладной деятельности положены следующие структурные компоненты: повтор – вариативность – импровизация.</w:t>
      </w:r>
    </w:p>
    <w:p w:rsidR="00E10AC3" w:rsidRPr="00960C7B" w:rsidRDefault="00E10AC3" w:rsidP="00E10AC3">
      <w:pPr>
        <w:widowControl w:val="0"/>
        <w:suppressAutoHyphens/>
        <w:spacing w:line="360" w:lineRule="auto"/>
        <w:ind w:firstLine="708"/>
        <w:jc w:val="both"/>
        <w:rPr>
          <w:rFonts w:eastAsia="SimSun" w:cs="Mangal"/>
          <w:kern w:val="1"/>
          <w:lang w:eastAsia="hi-IN" w:bidi="hi-IN"/>
        </w:rPr>
      </w:pPr>
      <w:r w:rsidRPr="00960C7B">
        <w:rPr>
          <w:rFonts w:eastAsia="SimSun" w:cs="Mangal"/>
          <w:kern w:val="1"/>
          <w:lang w:eastAsia="hi-IN" w:bidi="hi-IN"/>
        </w:rPr>
        <w:t xml:space="preserve">В каждом классе учащимся предлагается такой вид деятельности как тематическое рисование, включающее раскрытие заданной темы или иллюстрирование литературных произведений. Планирование разработано таким образом, что предшествующие итоговому творческому заданию уроки направлены на расширение, обогащение и коррекцию предметных и пространственных представлений, формирование и расширение понятий, которые, в свою очередь, могут стать основой творческого задания. </w:t>
      </w:r>
    </w:p>
    <w:p w:rsidR="00E10AC3" w:rsidRPr="00960C7B" w:rsidRDefault="00E10AC3" w:rsidP="00E10AC3">
      <w:pPr>
        <w:widowControl w:val="0"/>
        <w:suppressAutoHyphens/>
        <w:spacing w:line="360" w:lineRule="auto"/>
        <w:ind w:firstLine="708"/>
        <w:jc w:val="both"/>
        <w:rPr>
          <w:rFonts w:eastAsia="SimSun" w:cs="Mangal"/>
          <w:kern w:val="1"/>
          <w:lang w:eastAsia="hi-IN" w:bidi="hi-IN"/>
        </w:rPr>
      </w:pPr>
      <w:r w:rsidRPr="00960C7B">
        <w:rPr>
          <w:rFonts w:eastAsia="SimSun" w:cs="Mangal"/>
          <w:kern w:val="1"/>
          <w:lang w:eastAsia="hi-IN" w:bidi="hi-IN"/>
        </w:rPr>
        <w:t>Использование приемов активизации изобразительного творчества дает возможность ребенку со зрительной депривацией почувствовать свои силы, поверить в себя. Нарушение зрения зачастую сказывается на несовершенстве владения кистью и красками: работы могут быть блеклыми, не аккуратными, с бедной цветовой гаммой. Поэтому широкое использование разного рода материалов и техник позволяет нивелировать данные проблемы, а также повысить интерес к предлагаемой работе.</w:t>
      </w:r>
    </w:p>
    <w:p w:rsidR="00E10AC3" w:rsidRPr="00960C7B" w:rsidRDefault="00E10AC3" w:rsidP="00E10AC3">
      <w:pPr>
        <w:widowControl w:val="0"/>
        <w:tabs>
          <w:tab w:val="left" w:pos="284"/>
        </w:tabs>
        <w:suppressAutoHyphens/>
        <w:spacing w:line="360" w:lineRule="auto"/>
        <w:ind w:firstLine="709"/>
        <w:contextualSpacing/>
        <w:jc w:val="both"/>
        <w:rPr>
          <w:rFonts w:eastAsia="SimSun" w:cs="Mangal"/>
          <w:kern w:val="1"/>
          <w:lang w:eastAsia="hi-IN" w:bidi="hi-IN"/>
        </w:rPr>
      </w:pPr>
      <w:r w:rsidRPr="00960C7B">
        <w:rPr>
          <w:rFonts w:eastAsia="SimSun" w:cs="Mangal"/>
          <w:kern w:val="1"/>
          <w:lang w:eastAsia="hi-IN" w:bidi="hi-IN"/>
        </w:rPr>
        <w:t>Планирование включает ряд заданий, предполагающих коллективное изобразительное творчество, направленное на развитие и коррекцию коммуникативной деятельности.</w:t>
      </w:r>
    </w:p>
    <w:p w:rsidR="00E10AC3" w:rsidRPr="00960C7B" w:rsidRDefault="00E10AC3" w:rsidP="00E10AC3">
      <w:pPr>
        <w:widowControl w:val="0"/>
        <w:tabs>
          <w:tab w:val="left" w:pos="284"/>
        </w:tabs>
        <w:suppressAutoHyphens/>
        <w:spacing w:line="360" w:lineRule="auto"/>
        <w:ind w:firstLine="709"/>
        <w:contextualSpacing/>
        <w:jc w:val="both"/>
        <w:rPr>
          <w:rFonts w:eastAsia="SimSun" w:cs="Mangal"/>
          <w:kern w:val="1"/>
          <w:lang w:eastAsia="hi-IN" w:bidi="hi-IN"/>
        </w:rPr>
      </w:pPr>
      <w:r w:rsidRPr="00960C7B">
        <w:rPr>
          <w:rFonts w:eastAsia="SimSun" w:cs="Mangal"/>
          <w:kern w:val="1"/>
          <w:lang w:eastAsia="hi-IN" w:bidi="hi-IN"/>
        </w:rPr>
        <w:t>Необходимым условием успешного овладения изобразительной деятельностью является реализация специальных приемов алгоритмизации при обследовании и изучении предметов, рассматривании репродукций и наглядных пособий, последовательность выполнения изображений, соотнесения предметов и их частей с сенсорными эталонами. Активно используется чувственный опыт слабовидящего за счет развития всех анализаторов и зрительного восприятия.</w:t>
      </w:r>
    </w:p>
    <w:p w:rsidR="00E10AC3" w:rsidRPr="00960C7B" w:rsidRDefault="00E10AC3" w:rsidP="00E10AC3">
      <w:pPr>
        <w:widowControl w:val="0"/>
        <w:tabs>
          <w:tab w:val="left" w:pos="284"/>
        </w:tabs>
        <w:suppressAutoHyphens/>
        <w:spacing w:line="360" w:lineRule="auto"/>
        <w:ind w:firstLine="709"/>
        <w:contextualSpacing/>
        <w:jc w:val="both"/>
        <w:rPr>
          <w:rFonts w:eastAsia="SimSun" w:cs="Mangal"/>
          <w:kern w:val="1"/>
          <w:lang w:eastAsia="hi-IN" w:bidi="hi-IN"/>
        </w:rPr>
      </w:pPr>
      <w:r w:rsidRPr="00960C7B">
        <w:rPr>
          <w:rFonts w:eastAsia="SimSun" w:cs="Mangal"/>
          <w:kern w:val="1"/>
          <w:lang w:eastAsia="hi-IN" w:bidi="hi-IN"/>
        </w:rPr>
        <w:t xml:space="preserve">Особое внимание уделяется наглядности, имеющей, прежде всего, познавательный характер, направленной на уточнение, конкретизацию и систематизацию представлений. Поэтому, необходимо использовать преимущественно натуральные пособия, графическое их изображение, а также учитывать требования, предъявляемые к иллюстративному материалу для слабовидящих. </w:t>
      </w:r>
    </w:p>
    <w:p w:rsidR="00E10AC3" w:rsidRPr="00960C7B" w:rsidRDefault="00E10AC3" w:rsidP="00E10AC3">
      <w:pPr>
        <w:widowControl w:val="0"/>
        <w:tabs>
          <w:tab w:val="left" w:pos="284"/>
        </w:tabs>
        <w:suppressAutoHyphens/>
        <w:spacing w:line="360" w:lineRule="auto"/>
        <w:ind w:firstLine="709"/>
        <w:contextualSpacing/>
        <w:jc w:val="both"/>
        <w:rPr>
          <w:rFonts w:eastAsia="SimSun" w:cs="Mangal"/>
          <w:kern w:val="1"/>
          <w:lang w:eastAsia="hi-IN" w:bidi="hi-IN"/>
        </w:rPr>
      </w:pPr>
      <w:r w:rsidRPr="00960C7B">
        <w:rPr>
          <w:rFonts w:eastAsia="SimSun" w:cs="Mangal"/>
          <w:kern w:val="1"/>
          <w:lang w:eastAsia="hi-IN" w:bidi="hi-IN"/>
        </w:rPr>
        <w:t>Таким образом, освоение слабовидящим младшим школьником предмета «Изобразительное искусство» направлено на формирование предметных и пространственных представлений, на развитие познавательной деятельности, компенсаторных механизмов, развитие потенциальных возможностей отображения реального мира, формирования отношения к окружающему, личностного развития.</w:t>
      </w:r>
    </w:p>
    <w:p w:rsidR="00E10AC3" w:rsidRPr="00960C7B" w:rsidRDefault="00E10AC3" w:rsidP="00E10AC3">
      <w:pPr>
        <w:widowControl w:val="0"/>
        <w:tabs>
          <w:tab w:val="left" w:pos="540"/>
        </w:tabs>
        <w:suppressAutoHyphens/>
        <w:spacing w:line="360" w:lineRule="auto"/>
        <w:ind w:firstLine="709"/>
        <w:jc w:val="both"/>
        <w:rPr>
          <w:rFonts w:eastAsia="SimSun" w:cs="Mangal"/>
          <w:kern w:val="1"/>
          <w:lang w:eastAsia="hi-IN" w:bidi="hi-IN"/>
        </w:rPr>
      </w:pPr>
      <w:r w:rsidRPr="00960C7B">
        <w:rPr>
          <w:rFonts w:eastAsia="SimSun" w:cs="Mangal"/>
          <w:kern w:val="1"/>
          <w:lang w:eastAsia="hi-IN" w:bidi="hi-IN"/>
        </w:rPr>
        <w:t>В 1 классе занятия носят в основном ознакомительный характер. Преимущественно структура каждого урока включает 2 этапа:</w:t>
      </w:r>
    </w:p>
    <w:p w:rsidR="00E10AC3" w:rsidRPr="00960C7B" w:rsidRDefault="00E10AC3" w:rsidP="00E10AC3">
      <w:pPr>
        <w:widowControl w:val="0"/>
        <w:suppressAutoHyphens/>
        <w:spacing w:line="360" w:lineRule="auto"/>
        <w:jc w:val="both"/>
        <w:rPr>
          <w:rFonts w:eastAsia="SimSun" w:cs="Mangal"/>
          <w:kern w:val="1"/>
          <w:lang w:eastAsia="hi-IN" w:bidi="hi-IN"/>
        </w:rPr>
      </w:pPr>
      <w:r w:rsidRPr="00960C7B">
        <w:rPr>
          <w:rFonts w:eastAsia="SimSun" w:cs="Mangal"/>
          <w:kern w:val="1"/>
          <w:lang w:eastAsia="hi-IN" w:bidi="hi-IN"/>
        </w:rPr>
        <w:t>1. Формирование предметных представлений.</w:t>
      </w:r>
    </w:p>
    <w:p w:rsidR="00E10AC3" w:rsidRPr="00960C7B" w:rsidRDefault="00E10AC3" w:rsidP="00E10AC3">
      <w:pPr>
        <w:widowControl w:val="0"/>
        <w:suppressAutoHyphens/>
        <w:spacing w:line="360" w:lineRule="auto"/>
        <w:jc w:val="both"/>
        <w:rPr>
          <w:rFonts w:eastAsia="SimSun" w:cs="Mangal"/>
          <w:kern w:val="1"/>
          <w:lang w:eastAsia="hi-IN" w:bidi="hi-IN"/>
        </w:rPr>
      </w:pPr>
      <w:r w:rsidRPr="00960C7B">
        <w:rPr>
          <w:rFonts w:eastAsia="SimSun" w:cs="Mangal"/>
          <w:kern w:val="1"/>
          <w:lang w:eastAsia="hi-IN" w:bidi="hi-IN"/>
        </w:rPr>
        <w:t xml:space="preserve">2. Формирование навыков </w:t>
      </w:r>
      <w:r w:rsidR="00F16004" w:rsidRPr="00960C7B">
        <w:rPr>
          <w:rFonts w:eastAsia="SimSun" w:cs="Mangal"/>
          <w:kern w:val="1"/>
          <w:lang w:eastAsia="hi-IN" w:bidi="hi-IN"/>
        </w:rPr>
        <w:t>самостоятельной изобразительной</w:t>
      </w:r>
      <w:r w:rsidRPr="00960C7B">
        <w:rPr>
          <w:rFonts w:eastAsia="SimSun" w:cs="Mangal"/>
          <w:kern w:val="1"/>
          <w:lang w:eastAsia="hi-IN" w:bidi="hi-IN"/>
        </w:rPr>
        <w:t xml:space="preserve"> деятельности. </w:t>
      </w:r>
    </w:p>
    <w:p w:rsidR="00150EB3" w:rsidRPr="00960C7B" w:rsidRDefault="00150EB3" w:rsidP="00DB56DA">
      <w:pPr>
        <w:spacing w:line="360" w:lineRule="auto"/>
        <w:ind w:firstLine="709"/>
        <w:jc w:val="center"/>
        <w:rPr>
          <w:b/>
          <w:i/>
        </w:rPr>
      </w:pPr>
    </w:p>
    <w:p w:rsidR="00DB56DA" w:rsidRPr="00960C7B" w:rsidRDefault="00DB56DA" w:rsidP="00DB56DA">
      <w:pPr>
        <w:spacing w:line="360" w:lineRule="auto"/>
        <w:ind w:firstLine="709"/>
        <w:jc w:val="center"/>
        <w:rPr>
          <w:b/>
        </w:rPr>
      </w:pPr>
      <w:r w:rsidRPr="00960C7B">
        <w:rPr>
          <w:b/>
        </w:rPr>
        <w:t>Место учебного предмета в учебном плане</w:t>
      </w:r>
    </w:p>
    <w:p w:rsidR="00473F87" w:rsidRPr="00960C7B" w:rsidRDefault="00473F87" w:rsidP="00E127F1">
      <w:pPr>
        <w:spacing w:line="360" w:lineRule="auto"/>
        <w:ind w:firstLine="709"/>
        <w:jc w:val="both"/>
      </w:pPr>
      <w:r w:rsidRPr="00960C7B">
        <w:t>На уроки по изобразительному искусству по учебному плану примерных АООП для обучающихся по варианту 4.2 отводится в 1 классе 33 часа за год (1 ч в неделю).</w:t>
      </w:r>
    </w:p>
    <w:p w:rsidR="00473F87" w:rsidRPr="00960C7B" w:rsidRDefault="00473F87" w:rsidP="00B824BC">
      <w:pPr>
        <w:spacing w:line="360" w:lineRule="auto"/>
        <w:ind w:firstLine="709"/>
        <w:jc w:val="center"/>
        <w:rPr>
          <w:b/>
        </w:rPr>
      </w:pPr>
      <w:r w:rsidRPr="00960C7B">
        <w:rPr>
          <w:b/>
        </w:rPr>
        <w:t xml:space="preserve">Личностные, метапредметные и предметные результаты освоения предмета </w:t>
      </w:r>
    </w:p>
    <w:p w:rsidR="0089786C" w:rsidRPr="00960C7B" w:rsidRDefault="0089786C" w:rsidP="0089786C">
      <w:pPr>
        <w:widowControl w:val="0"/>
        <w:suppressAutoHyphens/>
        <w:spacing w:line="360" w:lineRule="auto"/>
        <w:ind w:firstLine="284"/>
        <w:jc w:val="both"/>
        <w:rPr>
          <w:rFonts w:cs="Mangal"/>
          <w:kern w:val="1"/>
          <w:lang w:eastAsia="en-US" w:bidi="hi-IN"/>
        </w:rPr>
      </w:pPr>
      <w:r w:rsidRPr="00960C7B">
        <w:rPr>
          <w:rFonts w:eastAsia="SimSun" w:cs="Mangal"/>
          <w:kern w:val="1"/>
          <w:lang w:eastAsia="hi-IN" w:bidi="hi-IN"/>
        </w:rPr>
        <w:t xml:space="preserve">Освоение учебного предмета «Изобразительное искусство» вносит существенный вклад в достижение </w:t>
      </w:r>
      <w:r w:rsidRPr="00960C7B">
        <w:rPr>
          <w:rFonts w:eastAsia="SimSun" w:cs="Mangal"/>
          <w:b/>
          <w:kern w:val="1"/>
          <w:lang w:eastAsia="hi-IN" w:bidi="hi-IN"/>
        </w:rPr>
        <w:t>личностных результатов</w:t>
      </w:r>
      <w:r w:rsidRPr="00960C7B">
        <w:rPr>
          <w:rFonts w:eastAsia="SimSun" w:cs="Mangal"/>
          <w:kern w:val="1"/>
          <w:lang w:eastAsia="hi-IN" w:bidi="hi-IN"/>
        </w:rPr>
        <w:t>, которые, с</w:t>
      </w:r>
      <w:r w:rsidRPr="00960C7B">
        <w:rPr>
          <w:rFonts w:cs="Mangal"/>
          <w:bCs/>
          <w:kern w:val="1"/>
          <w:lang w:eastAsia="en-US" w:bidi="hi-IN"/>
        </w:rPr>
        <w:t xml:space="preserve"> учетом </w:t>
      </w:r>
      <w:r w:rsidRPr="00960C7B">
        <w:rPr>
          <w:rFonts w:eastAsia="SimSun" w:cs="Mangal"/>
          <w:kern w:val="1"/>
          <w:lang w:eastAsia="hi-IN" w:bidi="hi-IN"/>
        </w:rPr>
        <w:t xml:space="preserve">индивидуальных возможностей и особых образовательных </w:t>
      </w:r>
      <w:r w:rsidR="00F16004" w:rsidRPr="00960C7B">
        <w:rPr>
          <w:rFonts w:eastAsia="SimSun" w:cs="Mangal"/>
          <w:kern w:val="1"/>
          <w:lang w:eastAsia="hi-IN" w:bidi="hi-IN"/>
        </w:rPr>
        <w:t>потребностей слабовидящих</w:t>
      </w:r>
      <w:r w:rsidRPr="00960C7B">
        <w:rPr>
          <w:rFonts w:eastAsia="SimSun" w:cs="Mangal"/>
          <w:kern w:val="1"/>
          <w:lang w:eastAsia="hi-IN" w:bidi="hi-IN"/>
        </w:rPr>
        <w:t xml:space="preserve"> обучающихся </w:t>
      </w:r>
      <w:r w:rsidRPr="00960C7B">
        <w:rPr>
          <w:rFonts w:cs="Mangal"/>
          <w:kern w:val="1"/>
          <w:lang w:eastAsia="en-US" w:bidi="hi-IN"/>
        </w:rPr>
        <w:t xml:space="preserve">должны отражать: </w:t>
      </w:r>
    </w:p>
    <w:p w:rsidR="0089786C" w:rsidRPr="00960C7B" w:rsidRDefault="0089786C" w:rsidP="0089786C">
      <w:pPr>
        <w:autoSpaceDN w:val="0"/>
        <w:spacing w:line="360" w:lineRule="auto"/>
        <w:ind w:firstLine="284"/>
        <w:jc w:val="both"/>
      </w:pPr>
      <w:r w:rsidRPr="00960C7B">
        <w:t xml:space="preserve"> - формирование самооценки с осознанием своих возможностей в учении; умение видеть свои достоинства и недостатки, уважать себя и верить в успех; </w:t>
      </w:r>
    </w:p>
    <w:p w:rsidR="0089786C" w:rsidRPr="00960C7B" w:rsidRDefault="0089786C" w:rsidP="0089786C">
      <w:pPr>
        <w:autoSpaceDN w:val="0"/>
        <w:spacing w:line="360" w:lineRule="auto"/>
        <w:ind w:firstLine="284"/>
        <w:jc w:val="both"/>
      </w:pPr>
      <w:r w:rsidRPr="00960C7B">
        <w:t xml:space="preserve"> - формирование любознательности и интереса к новому содержанию и способам решения проблем; </w:t>
      </w:r>
    </w:p>
    <w:p w:rsidR="0089786C" w:rsidRPr="00960C7B" w:rsidRDefault="0089786C" w:rsidP="0089786C">
      <w:pPr>
        <w:autoSpaceDN w:val="0"/>
        <w:spacing w:line="360" w:lineRule="auto"/>
        <w:ind w:firstLine="284"/>
        <w:jc w:val="both"/>
      </w:pPr>
      <w:r w:rsidRPr="00960C7B">
        <w:t xml:space="preserve">- приобретение новых знаний и умений; </w:t>
      </w:r>
    </w:p>
    <w:p w:rsidR="0089786C" w:rsidRPr="00960C7B" w:rsidRDefault="0089786C" w:rsidP="0089786C">
      <w:pPr>
        <w:autoSpaceDN w:val="0"/>
        <w:spacing w:line="360" w:lineRule="auto"/>
        <w:ind w:firstLine="284"/>
        <w:jc w:val="both"/>
      </w:pPr>
      <w:r w:rsidRPr="00960C7B">
        <w:t xml:space="preserve">- наличие ориентации на образец поведения «успешного ученика» как примера для подражания; </w:t>
      </w:r>
    </w:p>
    <w:p w:rsidR="0089786C" w:rsidRPr="00960C7B" w:rsidRDefault="0089786C" w:rsidP="0089786C">
      <w:pPr>
        <w:autoSpaceDN w:val="0"/>
        <w:spacing w:line="360" w:lineRule="auto"/>
        <w:ind w:firstLine="284"/>
        <w:jc w:val="both"/>
      </w:pPr>
      <w:r w:rsidRPr="00960C7B">
        <w:t xml:space="preserve">- формирование умения ориентироваться в пространственной среде; </w:t>
      </w:r>
    </w:p>
    <w:p w:rsidR="0089786C" w:rsidRPr="00960C7B" w:rsidRDefault="0089786C" w:rsidP="0089786C">
      <w:pPr>
        <w:autoSpaceDN w:val="0"/>
        <w:spacing w:line="360" w:lineRule="auto"/>
        <w:ind w:firstLine="284"/>
        <w:jc w:val="both"/>
      </w:pPr>
      <w:r w:rsidRPr="00960C7B">
        <w:t xml:space="preserve">-  владение навыками коммуникации и принятыми ритуалами социального взаимодействия; </w:t>
      </w:r>
    </w:p>
    <w:p w:rsidR="0089786C" w:rsidRPr="00960C7B" w:rsidRDefault="0089786C" w:rsidP="0089786C">
      <w:pPr>
        <w:autoSpaceDN w:val="0"/>
        <w:spacing w:line="360" w:lineRule="auto"/>
        <w:ind w:firstLine="284"/>
        <w:jc w:val="both"/>
      </w:pPr>
      <w:r w:rsidRPr="00960C7B">
        <w:t xml:space="preserve"> - принятие соответствующих возрасту ценностей и социальных ролей; </w:t>
      </w:r>
    </w:p>
    <w:p w:rsidR="0089786C" w:rsidRPr="00960C7B" w:rsidRDefault="0089786C" w:rsidP="0089786C">
      <w:pPr>
        <w:spacing w:line="360" w:lineRule="auto"/>
        <w:ind w:left="680"/>
        <w:jc w:val="both"/>
        <w:rPr>
          <w:rFonts w:eastAsia="SimSun" w:cs="Mangal"/>
          <w:kern w:val="1"/>
          <w:lang w:eastAsia="hi-IN" w:bidi="hi-IN"/>
        </w:rPr>
      </w:pPr>
      <w:r w:rsidRPr="00960C7B">
        <w:rPr>
          <w:rFonts w:eastAsia="SimSun" w:cs="Mangal"/>
          <w:kern w:val="1"/>
          <w:lang w:eastAsia="hi-IN" w:bidi="hi-IN"/>
        </w:rPr>
        <w:t xml:space="preserve">     - формирование установки на охрану зрения и сохранных анализаторов</w:t>
      </w:r>
    </w:p>
    <w:p w:rsidR="0089786C" w:rsidRPr="00960C7B" w:rsidRDefault="0089786C" w:rsidP="0089786C">
      <w:pPr>
        <w:widowControl w:val="0"/>
        <w:suppressAutoHyphens/>
        <w:spacing w:line="360" w:lineRule="auto"/>
        <w:ind w:firstLine="284"/>
        <w:jc w:val="both"/>
        <w:rPr>
          <w:rFonts w:eastAsia="SimSun" w:cs="Mangal"/>
          <w:kern w:val="1"/>
          <w:lang w:eastAsia="hi-IN" w:bidi="hi-IN"/>
        </w:rPr>
      </w:pPr>
      <w:r w:rsidRPr="00960C7B">
        <w:rPr>
          <w:rFonts w:eastAsia="SimSun" w:cs="Mangal"/>
          <w:kern w:val="1"/>
          <w:sz w:val="28"/>
          <w:szCs w:val="28"/>
          <w:lang w:eastAsia="hi-IN" w:bidi="hi-IN"/>
        </w:rPr>
        <w:t xml:space="preserve">  </w:t>
      </w:r>
      <w:r w:rsidR="00F16004" w:rsidRPr="00960C7B">
        <w:rPr>
          <w:rFonts w:eastAsia="SimSun" w:cs="Mangal"/>
          <w:kern w:val="1"/>
          <w:lang w:eastAsia="hi-IN" w:bidi="hi-IN"/>
        </w:rPr>
        <w:t>Изучение учебного</w:t>
      </w:r>
      <w:r w:rsidRPr="00960C7B">
        <w:rPr>
          <w:rFonts w:eastAsia="SimSun" w:cs="Mangal"/>
          <w:kern w:val="1"/>
          <w:lang w:eastAsia="hi-IN" w:bidi="hi-IN"/>
        </w:rPr>
        <w:t xml:space="preserve"> предмета «Изобразительное искусство» играет значительную роль в достижении </w:t>
      </w:r>
      <w:r w:rsidRPr="00960C7B">
        <w:rPr>
          <w:rFonts w:eastAsia="SimSun" w:cs="Mangal"/>
          <w:b/>
          <w:kern w:val="1"/>
          <w:lang w:eastAsia="hi-IN" w:bidi="hi-IN"/>
        </w:rPr>
        <w:t>метапредметных результатов</w:t>
      </w:r>
      <w:r w:rsidRPr="00960C7B">
        <w:rPr>
          <w:rFonts w:eastAsia="SimSun" w:cs="Mangal"/>
          <w:kern w:val="1"/>
          <w:lang w:eastAsia="hi-IN" w:bidi="hi-IN"/>
        </w:rPr>
        <w:t xml:space="preserve">, </w:t>
      </w:r>
      <w:r w:rsidR="00F16004" w:rsidRPr="00960C7B">
        <w:rPr>
          <w:rFonts w:eastAsia="SimSun" w:cs="Mangal"/>
          <w:kern w:val="1"/>
          <w:lang w:eastAsia="hi-IN" w:bidi="hi-IN"/>
        </w:rPr>
        <w:t>которые с</w:t>
      </w:r>
      <w:r w:rsidRPr="00960C7B">
        <w:rPr>
          <w:rFonts w:cs="Mangal"/>
          <w:bCs/>
          <w:kern w:val="1"/>
          <w:lang w:eastAsia="en-US" w:bidi="hi-IN"/>
        </w:rPr>
        <w:t xml:space="preserve"> учетом </w:t>
      </w:r>
      <w:r w:rsidRPr="00960C7B">
        <w:rPr>
          <w:rFonts w:eastAsia="SimSun" w:cs="Mangal"/>
          <w:kern w:val="1"/>
          <w:lang w:eastAsia="hi-IN" w:bidi="hi-IN"/>
        </w:rPr>
        <w:t xml:space="preserve">индивидуальных возможностей и особых образовательных </w:t>
      </w:r>
      <w:r w:rsidR="00F16004" w:rsidRPr="00960C7B">
        <w:rPr>
          <w:rFonts w:eastAsia="SimSun" w:cs="Mangal"/>
          <w:kern w:val="1"/>
          <w:lang w:eastAsia="hi-IN" w:bidi="hi-IN"/>
        </w:rPr>
        <w:t>потребностей слабовидящих</w:t>
      </w:r>
      <w:r w:rsidRPr="00960C7B">
        <w:rPr>
          <w:rFonts w:eastAsia="SimSun" w:cs="Mangal"/>
          <w:kern w:val="1"/>
          <w:lang w:eastAsia="hi-IN" w:bidi="hi-IN"/>
        </w:rPr>
        <w:t xml:space="preserve"> обучающихся </w:t>
      </w:r>
      <w:r w:rsidRPr="00960C7B">
        <w:rPr>
          <w:rFonts w:cs="Mangal"/>
          <w:kern w:val="1"/>
          <w:lang w:eastAsia="en-US" w:bidi="hi-IN"/>
        </w:rPr>
        <w:t>должны отражать:</w:t>
      </w:r>
    </w:p>
    <w:p w:rsidR="0089786C" w:rsidRPr="00960C7B" w:rsidRDefault="0089786C" w:rsidP="0089786C">
      <w:pPr>
        <w:widowControl w:val="0"/>
        <w:suppressAutoHyphens/>
        <w:spacing w:line="360" w:lineRule="auto"/>
        <w:ind w:firstLine="284"/>
        <w:jc w:val="both"/>
        <w:rPr>
          <w:rFonts w:eastAsia="SimSun"/>
          <w:kern w:val="1"/>
          <w:lang w:eastAsia="hi-IN" w:bidi="hi-IN"/>
        </w:rPr>
      </w:pPr>
      <w:r w:rsidRPr="00960C7B">
        <w:rPr>
          <w:rFonts w:eastAsia="SimSun"/>
          <w:kern w:val="1"/>
          <w:lang w:eastAsia="hi-IN" w:bidi="hi-IN"/>
        </w:rPr>
        <w:t>- овладение способностью принимать и сохранять цели и задачи учебной деятельности, поиска средств ее осуществления;</w:t>
      </w:r>
    </w:p>
    <w:p w:rsidR="0089786C" w:rsidRPr="00960C7B" w:rsidRDefault="0089786C" w:rsidP="0089786C">
      <w:pPr>
        <w:widowControl w:val="0"/>
        <w:suppressAutoHyphens/>
        <w:spacing w:line="360" w:lineRule="auto"/>
        <w:ind w:firstLine="284"/>
        <w:jc w:val="both"/>
        <w:rPr>
          <w:rFonts w:eastAsia="SimSun"/>
          <w:kern w:val="1"/>
          <w:lang w:eastAsia="hi-IN" w:bidi="hi-IN"/>
        </w:rPr>
      </w:pPr>
      <w:r w:rsidRPr="00960C7B">
        <w:rPr>
          <w:rFonts w:eastAsia="SimSun"/>
          <w:kern w:val="1"/>
          <w:lang w:eastAsia="hi-IN" w:bidi="hi-IN"/>
        </w:rPr>
        <w:t>-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89786C" w:rsidRPr="00960C7B" w:rsidRDefault="0089786C" w:rsidP="0089786C">
      <w:pPr>
        <w:widowControl w:val="0"/>
        <w:suppressAutoHyphens/>
        <w:spacing w:line="360" w:lineRule="auto"/>
        <w:ind w:firstLine="284"/>
        <w:jc w:val="both"/>
        <w:rPr>
          <w:rFonts w:eastAsia="SimSun"/>
          <w:kern w:val="1"/>
          <w:lang w:eastAsia="hi-IN" w:bidi="hi-IN"/>
        </w:rPr>
      </w:pPr>
      <w:r w:rsidRPr="00960C7B">
        <w:rPr>
          <w:rFonts w:eastAsia="SimSun"/>
          <w:kern w:val="1"/>
          <w:lang w:eastAsia="hi-IN" w:bidi="hi-IN"/>
        </w:rPr>
        <w:t>- освоение начальных форм познавательной и личностной рефлексии;</w:t>
      </w:r>
    </w:p>
    <w:p w:rsidR="0089786C" w:rsidRPr="00960C7B" w:rsidRDefault="0089786C" w:rsidP="0089786C">
      <w:pPr>
        <w:widowControl w:val="0"/>
        <w:suppressAutoHyphens/>
        <w:spacing w:line="360" w:lineRule="auto"/>
        <w:ind w:firstLine="284"/>
        <w:jc w:val="both"/>
        <w:rPr>
          <w:rFonts w:eastAsia="SimSun"/>
          <w:kern w:val="1"/>
          <w:lang w:eastAsia="hi-IN" w:bidi="hi-IN"/>
        </w:rPr>
      </w:pPr>
      <w:r w:rsidRPr="00960C7B">
        <w:rPr>
          <w:rFonts w:eastAsia="SimSun"/>
          <w:kern w:val="1"/>
          <w:lang w:eastAsia="hi-IN" w:bidi="hi-IN"/>
        </w:rPr>
        <w:t>- овладение логическими действиями сравнения, анализа, синтеза, обобщения;</w:t>
      </w:r>
    </w:p>
    <w:p w:rsidR="0089786C" w:rsidRPr="00960C7B" w:rsidRDefault="0089786C" w:rsidP="0089786C">
      <w:pPr>
        <w:widowControl w:val="0"/>
        <w:suppressAutoHyphens/>
        <w:spacing w:line="360" w:lineRule="auto"/>
        <w:ind w:firstLine="284"/>
        <w:jc w:val="both"/>
        <w:rPr>
          <w:rFonts w:eastAsia="SimSun"/>
          <w:kern w:val="1"/>
          <w:lang w:eastAsia="hi-IN" w:bidi="hi-IN"/>
        </w:rPr>
      </w:pPr>
      <w:r w:rsidRPr="00960C7B">
        <w:rPr>
          <w:rFonts w:eastAsia="SimSun"/>
          <w:kern w:val="1"/>
          <w:lang w:eastAsia="hi-IN" w:bidi="hi-IN"/>
        </w:rPr>
        <w:t xml:space="preserve">- готовность слушать собеседника и вести диалог; </w:t>
      </w:r>
    </w:p>
    <w:p w:rsidR="0089786C" w:rsidRPr="00960C7B" w:rsidRDefault="0089786C" w:rsidP="0089786C">
      <w:pPr>
        <w:widowControl w:val="0"/>
        <w:suppressAutoHyphens/>
        <w:spacing w:line="360" w:lineRule="auto"/>
        <w:ind w:firstLine="284"/>
        <w:jc w:val="both"/>
        <w:rPr>
          <w:rFonts w:eastAsia="SimSun"/>
          <w:kern w:val="1"/>
          <w:lang w:eastAsia="hi-IN" w:bidi="hi-IN"/>
        </w:rPr>
      </w:pPr>
      <w:r w:rsidRPr="00960C7B">
        <w:rPr>
          <w:rFonts w:eastAsia="SimSun"/>
          <w:kern w:val="1"/>
          <w:lang w:eastAsia="hi-IN" w:bidi="hi-IN"/>
        </w:rPr>
        <w:t>- адекватно оценивать собственное поведение и поведение окружающих;</w:t>
      </w:r>
    </w:p>
    <w:p w:rsidR="0089786C" w:rsidRPr="00960C7B" w:rsidRDefault="0089786C" w:rsidP="0089786C">
      <w:pPr>
        <w:widowControl w:val="0"/>
        <w:suppressAutoHyphens/>
        <w:spacing w:line="360" w:lineRule="auto"/>
        <w:ind w:firstLine="284"/>
        <w:jc w:val="both"/>
        <w:rPr>
          <w:rFonts w:eastAsia="SimSun"/>
          <w:kern w:val="1"/>
          <w:lang w:eastAsia="hi-IN" w:bidi="hi-IN"/>
        </w:rPr>
      </w:pPr>
      <w:r w:rsidRPr="00960C7B">
        <w:rPr>
          <w:rFonts w:eastAsia="SimSun"/>
          <w:kern w:val="1"/>
          <w:lang w:eastAsia="hi-IN" w:bidi="hi-IN"/>
        </w:rPr>
        <w:t>- овладение начальными сведениями о сущности и особенностях объектов в соответствии с содержанием конкретного учебного предмета.</w:t>
      </w:r>
    </w:p>
    <w:p w:rsidR="00051F07" w:rsidRPr="00960C7B" w:rsidRDefault="00051F07" w:rsidP="00051F07">
      <w:pPr>
        <w:widowControl w:val="0"/>
        <w:suppressAutoHyphens/>
        <w:spacing w:line="360" w:lineRule="auto"/>
        <w:jc w:val="both"/>
        <w:rPr>
          <w:rFonts w:eastAsia="SimSun" w:cs="Mangal"/>
          <w:kern w:val="1"/>
          <w:lang w:eastAsia="hi-IN" w:bidi="hi-IN"/>
        </w:rPr>
      </w:pPr>
      <w:r w:rsidRPr="00960C7B">
        <w:rPr>
          <w:rFonts w:eastAsia="SimSun" w:cs="Mangal"/>
          <w:kern w:val="1"/>
          <w:lang w:eastAsia="hi-IN" w:bidi="hi-IN"/>
        </w:rPr>
        <w:t>При изучении учебного предмета «Изобразительное искусство» достигаются следующие </w:t>
      </w:r>
      <w:r w:rsidRPr="00960C7B">
        <w:rPr>
          <w:rFonts w:eastAsia="SimSun" w:cs="Mangal"/>
          <w:b/>
          <w:kern w:val="1"/>
          <w:lang w:eastAsia="hi-IN" w:bidi="hi-IN"/>
        </w:rPr>
        <w:t>предметные результаты</w:t>
      </w:r>
      <w:r w:rsidRPr="00960C7B">
        <w:rPr>
          <w:rFonts w:eastAsia="SimSun" w:cs="Mangal"/>
          <w:kern w:val="1"/>
          <w:lang w:eastAsia="hi-IN" w:bidi="hi-IN"/>
        </w:rPr>
        <w:t>: </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rPr>
        <w:t xml:space="preserve">- освоение первоначальных представлений о роли изобразительного искусства в жизни человека; </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rPr>
        <w:t xml:space="preserve">- овладение основами художественной культуры (в том числе на материале художественной культуры родного края), развитие эстетического отношение к миру; </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rPr>
        <w:t xml:space="preserve">- понимание красоты как ценности; </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rPr>
        <w:t xml:space="preserve">- развитие потребности в художественном творчестве и общении с искусством; </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rPr>
        <w:t xml:space="preserve">- овладение элементарными практическими умениями и навыками в доступных видах художественной деятельности; </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rPr>
        <w:t xml:space="preserve">- выражение в творческих работах своего отношения к окружающему миру; </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rPr>
        <w:t xml:space="preserve">- развитие зрительного восприятия, внимания, памяти, зрительно-моторной координации, ориентировки в пространстве и возможности творческого самовыражения; </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rPr>
        <w:t>- овладение умениями и навыками выполнения реалистических изображений.</w:t>
      </w:r>
    </w:p>
    <w:p w:rsidR="00473F87" w:rsidRPr="00960C7B" w:rsidRDefault="00473F87" w:rsidP="00E127F1">
      <w:pPr>
        <w:spacing w:line="360" w:lineRule="auto"/>
        <w:ind w:firstLine="709"/>
        <w:jc w:val="both"/>
      </w:pPr>
    </w:p>
    <w:p w:rsidR="00473F87" w:rsidRPr="00960C7B" w:rsidRDefault="00153D19" w:rsidP="00E127F1">
      <w:pPr>
        <w:spacing w:line="360" w:lineRule="auto"/>
        <w:jc w:val="center"/>
        <w:rPr>
          <w:b/>
        </w:rPr>
      </w:pPr>
      <w:r w:rsidRPr="00960C7B">
        <w:rPr>
          <w:b/>
        </w:rPr>
        <w:t>ОСНОВНОЕ СОДЕРЖАНИЕ УЧЕБНОГО ПРЕДМЕТА</w:t>
      </w:r>
    </w:p>
    <w:p w:rsidR="00051F07" w:rsidRPr="00960C7B" w:rsidRDefault="00051F07" w:rsidP="00051F07">
      <w:pPr>
        <w:autoSpaceDE w:val="0"/>
        <w:autoSpaceDN w:val="0"/>
        <w:adjustRightInd w:val="0"/>
        <w:spacing w:line="360" w:lineRule="auto"/>
        <w:ind w:firstLine="709"/>
        <w:contextualSpacing/>
        <w:jc w:val="both"/>
        <w:rPr>
          <w:rFonts w:eastAsia="Calibri"/>
          <w:b/>
          <w:bCs/>
          <w:i/>
        </w:rPr>
      </w:pPr>
      <w:r w:rsidRPr="00960C7B">
        <w:rPr>
          <w:rFonts w:eastAsia="Calibri"/>
          <w:b/>
          <w:bCs/>
          <w:i/>
        </w:rPr>
        <w:t>Восприятие произведений искусства</w:t>
      </w:r>
    </w:p>
    <w:p w:rsidR="00051F07" w:rsidRPr="00960C7B" w:rsidRDefault="00051F07" w:rsidP="00051F07">
      <w:pPr>
        <w:autoSpaceDE w:val="0"/>
        <w:autoSpaceDN w:val="0"/>
        <w:adjustRightInd w:val="0"/>
        <w:spacing w:line="360" w:lineRule="auto"/>
        <w:ind w:firstLine="709"/>
        <w:contextualSpacing/>
        <w:jc w:val="both"/>
        <w:rPr>
          <w:rFonts w:eastAsia="Calibri"/>
          <w:b/>
          <w:bCs/>
        </w:rPr>
      </w:pPr>
      <w:r w:rsidRPr="00960C7B">
        <w:rPr>
          <w:rFonts w:eastAsia="Calibri"/>
          <w:b/>
          <w:bCs/>
        </w:rPr>
        <w:t xml:space="preserve"> </w:t>
      </w:r>
      <w:r w:rsidRPr="00960C7B">
        <w:rPr>
          <w:rFonts w:eastAsia="Calibri"/>
        </w:rPr>
        <w:t>Особенности художественного творчества: художник и зритель. Отражение в произведениях пластических искусств отношения к природе, человеку и обще</w:t>
      </w:r>
      <w:r w:rsidRPr="00960C7B">
        <w:rPr>
          <w:rFonts w:eastAsia="Calibri"/>
          <w:spacing w:val="2"/>
        </w:rPr>
        <w:t xml:space="preserve">ству. </w:t>
      </w:r>
      <w:r w:rsidRPr="00960C7B">
        <w:rPr>
          <w:rFonts w:eastAsia="Calibri"/>
        </w:rPr>
        <w:t>Человек, мир природы в реальной жизни: образ человека, природы в искусстве. Представление о роли изобразительных (пластических) искусств в повседневной жизни человека, в организации его материального окружения.</w:t>
      </w:r>
    </w:p>
    <w:p w:rsidR="00051F07" w:rsidRPr="00960C7B" w:rsidRDefault="00051F07" w:rsidP="00051F07">
      <w:pPr>
        <w:autoSpaceDE w:val="0"/>
        <w:autoSpaceDN w:val="0"/>
        <w:adjustRightInd w:val="0"/>
        <w:spacing w:line="360" w:lineRule="auto"/>
        <w:ind w:firstLine="709"/>
        <w:contextualSpacing/>
        <w:jc w:val="both"/>
        <w:rPr>
          <w:rFonts w:eastAsia="Calibri"/>
          <w:b/>
          <w:bCs/>
          <w:i/>
          <w:iCs/>
        </w:rPr>
      </w:pPr>
      <w:r w:rsidRPr="00960C7B">
        <w:rPr>
          <w:rFonts w:eastAsia="Calibri"/>
          <w:b/>
          <w:bCs/>
          <w:i/>
          <w:iCs/>
        </w:rPr>
        <w:t>Виды художественной деятельности</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b/>
          <w:bCs/>
          <w:i/>
        </w:rPr>
        <w:t>Рисунок.</w:t>
      </w:r>
      <w:r w:rsidRPr="00960C7B">
        <w:rPr>
          <w:rFonts w:eastAsia="Calibri"/>
          <w:b/>
          <w:bCs/>
        </w:rPr>
        <w:t xml:space="preserve"> </w:t>
      </w:r>
      <w:r w:rsidRPr="00960C7B">
        <w:rPr>
          <w:rFonts w:eastAsia="Calibri"/>
        </w:rPr>
        <w:t>Материалы для рисунка (карандаш, ручка, фломастер, уголь, пастель, мелки и</w:t>
      </w:r>
      <w:r w:rsidRPr="00960C7B">
        <w:rPr>
          <w:rFonts w:eastAsia="Calibri"/>
        </w:rPr>
        <w:t> </w:t>
      </w:r>
      <w:r w:rsidRPr="00960C7B">
        <w:rPr>
          <w:rFonts w:eastAsia="Calibri"/>
        </w:rPr>
        <w:t xml:space="preserve">т.д). Приёмы работы с различными графическими материалами. </w:t>
      </w:r>
      <w:r w:rsidRPr="00960C7B">
        <w:rPr>
          <w:rFonts w:eastAsia="Calibri"/>
          <w:spacing w:val="2"/>
        </w:rPr>
        <w:t xml:space="preserve">Изображение деревьев, птиц, животных: </w:t>
      </w:r>
      <w:r w:rsidRPr="00960C7B">
        <w:rPr>
          <w:rFonts w:eastAsia="Calibri"/>
        </w:rPr>
        <w:t xml:space="preserve">общие и характерные черты. </w:t>
      </w:r>
    </w:p>
    <w:p w:rsidR="00051F07" w:rsidRPr="00960C7B" w:rsidRDefault="00051F07" w:rsidP="00051F07">
      <w:pPr>
        <w:autoSpaceDE w:val="0"/>
        <w:autoSpaceDN w:val="0"/>
        <w:adjustRightInd w:val="0"/>
        <w:spacing w:line="360" w:lineRule="auto"/>
        <w:ind w:firstLine="709"/>
        <w:contextualSpacing/>
        <w:jc w:val="both"/>
        <w:rPr>
          <w:rFonts w:eastAsia="Calibri"/>
          <w:b/>
          <w:bCs/>
        </w:rPr>
      </w:pPr>
      <w:r w:rsidRPr="00960C7B">
        <w:rPr>
          <w:rFonts w:eastAsia="Calibri"/>
          <w:b/>
          <w:bCs/>
          <w:i/>
          <w:spacing w:val="2"/>
        </w:rPr>
        <w:t>Живопись.</w:t>
      </w:r>
      <w:r w:rsidRPr="00960C7B">
        <w:rPr>
          <w:rFonts w:eastAsia="Calibri"/>
          <w:b/>
          <w:bCs/>
          <w:spacing w:val="2"/>
        </w:rPr>
        <w:t xml:space="preserve"> </w:t>
      </w:r>
      <w:r w:rsidRPr="00960C7B">
        <w:rPr>
          <w:rFonts w:eastAsia="Calibri"/>
          <w:spacing w:val="2"/>
        </w:rPr>
        <w:t xml:space="preserve">Живописные материалы. </w:t>
      </w:r>
      <w:r w:rsidRPr="00960C7B">
        <w:rPr>
          <w:rFonts w:eastAsia="Calibri"/>
        </w:rPr>
        <w:t>Цвет — основа языка живописи. Образы природы и человека в живописи.</w:t>
      </w:r>
    </w:p>
    <w:p w:rsidR="00051F07" w:rsidRPr="00960C7B" w:rsidRDefault="00051F07" w:rsidP="00051F07">
      <w:pPr>
        <w:autoSpaceDE w:val="0"/>
        <w:autoSpaceDN w:val="0"/>
        <w:adjustRightInd w:val="0"/>
        <w:spacing w:line="360" w:lineRule="auto"/>
        <w:ind w:firstLine="709"/>
        <w:contextualSpacing/>
        <w:jc w:val="both"/>
        <w:rPr>
          <w:rFonts w:eastAsia="Calibri"/>
          <w:b/>
          <w:bCs/>
        </w:rPr>
      </w:pPr>
      <w:r w:rsidRPr="00960C7B">
        <w:rPr>
          <w:rFonts w:eastAsia="Calibri"/>
          <w:b/>
          <w:bCs/>
          <w:i/>
          <w:spacing w:val="2"/>
        </w:rPr>
        <w:t>Скульптура.</w:t>
      </w:r>
      <w:r w:rsidRPr="00960C7B">
        <w:rPr>
          <w:rFonts w:eastAsia="Calibri"/>
          <w:b/>
          <w:bCs/>
          <w:spacing w:val="2"/>
        </w:rPr>
        <w:t xml:space="preserve"> </w:t>
      </w:r>
      <w:r w:rsidRPr="00960C7B">
        <w:rPr>
          <w:rFonts w:eastAsia="Calibri"/>
          <w:spacing w:val="2"/>
        </w:rPr>
        <w:t xml:space="preserve">Материалы скульптуры. Элементарные приёмы работы </w:t>
      </w:r>
      <w:r w:rsidRPr="00960C7B">
        <w:rPr>
          <w:rFonts w:eastAsia="Calibri"/>
        </w:rPr>
        <w:t xml:space="preserve">с пластическими скульптурными материалами для создания </w:t>
      </w:r>
      <w:r w:rsidRPr="00960C7B">
        <w:rPr>
          <w:rFonts w:eastAsia="Calibri"/>
          <w:spacing w:val="2"/>
        </w:rPr>
        <w:t xml:space="preserve">выразительного образа (пластилин, глина — раскатывание, </w:t>
      </w:r>
      <w:r w:rsidRPr="00960C7B">
        <w:rPr>
          <w:rFonts w:eastAsia="Calibri"/>
        </w:rPr>
        <w:t xml:space="preserve">набор объёма, вытягивание формы). </w:t>
      </w:r>
    </w:p>
    <w:p w:rsidR="00051F07" w:rsidRPr="00960C7B" w:rsidRDefault="00051F07" w:rsidP="00051F07">
      <w:pPr>
        <w:autoSpaceDE w:val="0"/>
        <w:autoSpaceDN w:val="0"/>
        <w:adjustRightInd w:val="0"/>
        <w:spacing w:line="360" w:lineRule="auto"/>
        <w:ind w:firstLine="709"/>
        <w:contextualSpacing/>
        <w:jc w:val="both"/>
        <w:rPr>
          <w:rFonts w:eastAsia="Calibri"/>
          <w:spacing w:val="2"/>
        </w:rPr>
      </w:pPr>
      <w:r w:rsidRPr="00960C7B">
        <w:rPr>
          <w:rFonts w:eastAsia="Calibri"/>
          <w:b/>
          <w:bCs/>
          <w:i/>
        </w:rPr>
        <w:t>Художественное конструирование и дизайн.</w:t>
      </w:r>
      <w:r w:rsidRPr="00960C7B">
        <w:rPr>
          <w:rFonts w:eastAsia="Calibri"/>
          <w:b/>
          <w:bCs/>
        </w:rPr>
        <w:t xml:space="preserve"> </w:t>
      </w:r>
      <w:r w:rsidRPr="00960C7B">
        <w:rPr>
          <w:rFonts w:eastAsia="Calibri"/>
        </w:rPr>
        <w:t xml:space="preserve">Элементарные приёмы работы с различными материалами для создания </w:t>
      </w:r>
      <w:r w:rsidRPr="00960C7B">
        <w:rPr>
          <w:rFonts w:eastAsia="Calibri"/>
          <w:spacing w:val="2"/>
        </w:rPr>
        <w:t xml:space="preserve">выразительного образа (пластилин — раскатывание, набор </w:t>
      </w:r>
      <w:r w:rsidRPr="00960C7B">
        <w:rPr>
          <w:rFonts w:eastAsia="Calibri"/>
        </w:rPr>
        <w:t xml:space="preserve">объёма, вытягивание формы; бумага и картон — сгибание, </w:t>
      </w:r>
      <w:r w:rsidRPr="00960C7B">
        <w:rPr>
          <w:rFonts w:eastAsia="Calibri"/>
          <w:spacing w:val="2"/>
        </w:rPr>
        <w:t xml:space="preserve">вырезание). </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b/>
          <w:bCs/>
          <w:i/>
          <w:spacing w:val="-4"/>
        </w:rPr>
        <w:t>Декоративно­прикладное искусство.</w:t>
      </w:r>
      <w:r w:rsidRPr="00960C7B">
        <w:rPr>
          <w:rFonts w:eastAsia="Calibri"/>
          <w:b/>
          <w:bCs/>
          <w:spacing w:val="-4"/>
        </w:rPr>
        <w:t xml:space="preserve"> </w:t>
      </w:r>
      <w:r w:rsidRPr="00960C7B">
        <w:rPr>
          <w:rFonts w:eastAsia="Calibri"/>
          <w:spacing w:val="-4"/>
        </w:rPr>
        <w:t>Истоки декоративно­</w:t>
      </w:r>
      <w:r w:rsidRPr="00960C7B">
        <w:rPr>
          <w:rFonts w:eastAsia="Calibri"/>
          <w:spacing w:val="-4"/>
        </w:rPr>
        <w:br/>
      </w:r>
      <w:r w:rsidRPr="00960C7B">
        <w:rPr>
          <w:rFonts w:eastAsia="Calibri"/>
        </w:rPr>
        <w:t xml:space="preserve">прикладного искусства и его роль в жизни человека. Сказочные образы в народной культуре и декоративно­прикладном искусстве. Разнообразие форм </w:t>
      </w:r>
      <w:r w:rsidRPr="00960C7B">
        <w:rPr>
          <w:rFonts w:eastAsia="Calibri"/>
          <w:spacing w:val="2"/>
        </w:rPr>
        <w:t xml:space="preserve">в природе как основа декоративных форм в прикладном искусстве (цветы, раскраска бабочек, переплетение ветвей </w:t>
      </w:r>
      <w:r w:rsidRPr="00960C7B">
        <w:rPr>
          <w:rFonts w:eastAsia="Calibri"/>
        </w:rPr>
        <w:t>деревьев, морозные узоры на стекле и</w:t>
      </w:r>
      <w:r w:rsidRPr="00960C7B">
        <w:rPr>
          <w:rFonts w:eastAsia="Calibri"/>
        </w:rPr>
        <w:t> </w:t>
      </w:r>
      <w:r w:rsidRPr="00960C7B">
        <w:rPr>
          <w:rFonts w:eastAsia="Calibri"/>
        </w:rPr>
        <w:t>т.</w:t>
      </w:r>
      <w:r w:rsidRPr="00960C7B">
        <w:rPr>
          <w:rFonts w:eastAsia="Calibri"/>
        </w:rPr>
        <w:t> </w:t>
      </w:r>
      <w:r w:rsidRPr="00960C7B">
        <w:rPr>
          <w:rFonts w:eastAsia="Calibri"/>
        </w:rPr>
        <w:t>д.). Ознакомление с произведениями народных художественных промыслов в России (с учётом местных условий).</w:t>
      </w:r>
    </w:p>
    <w:p w:rsidR="00051F07" w:rsidRPr="00960C7B" w:rsidRDefault="00051F07" w:rsidP="00051F07">
      <w:pPr>
        <w:autoSpaceDE w:val="0"/>
        <w:autoSpaceDN w:val="0"/>
        <w:adjustRightInd w:val="0"/>
        <w:spacing w:line="360" w:lineRule="auto"/>
        <w:ind w:firstLine="709"/>
        <w:contextualSpacing/>
        <w:jc w:val="both"/>
        <w:rPr>
          <w:rFonts w:eastAsia="Calibri"/>
          <w:b/>
          <w:bCs/>
          <w:i/>
          <w:iCs/>
        </w:rPr>
      </w:pPr>
      <w:r w:rsidRPr="00960C7B">
        <w:rPr>
          <w:rFonts w:eastAsia="Calibri"/>
          <w:b/>
          <w:bCs/>
          <w:i/>
          <w:iCs/>
        </w:rPr>
        <w:t>Азбука искусства. Как говорит искусство?</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b/>
          <w:bCs/>
          <w:i/>
          <w:spacing w:val="-2"/>
        </w:rPr>
        <w:t>Композиция.</w:t>
      </w:r>
      <w:r w:rsidRPr="00960C7B">
        <w:rPr>
          <w:rFonts w:eastAsia="Calibri"/>
          <w:b/>
          <w:bCs/>
          <w:spacing w:val="-2"/>
        </w:rPr>
        <w:t xml:space="preserve"> </w:t>
      </w:r>
      <w:r w:rsidRPr="00960C7B">
        <w:rPr>
          <w:rFonts w:eastAsia="Calibri"/>
          <w:spacing w:val="-2"/>
        </w:rPr>
        <w:t>Элементарные приёмы композиции на плос</w:t>
      </w:r>
      <w:r w:rsidRPr="00960C7B">
        <w:rPr>
          <w:rFonts w:eastAsia="Calibri"/>
          <w:spacing w:val="2"/>
        </w:rPr>
        <w:t xml:space="preserve">кости и в пространстве. Понятия: горизонталь, вертикаль </w:t>
      </w:r>
      <w:r w:rsidRPr="00960C7B">
        <w:rPr>
          <w:rFonts w:eastAsia="Calibri"/>
        </w:rPr>
        <w:t xml:space="preserve">и диагональ в построении композиции. Пропорции Композиционный центр (зрительный центр композиции). Главное и второстепенное в композиции. </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b/>
          <w:bCs/>
          <w:i/>
        </w:rPr>
        <w:t>Цвет.</w:t>
      </w:r>
      <w:r w:rsidRPr="00960C7B">
        <w:rPr>
          <w:rFonts w:eastAsia="Calibri"/>
          <w:b/>
          <w:bCs/>
        </w:rPr>
        <w:t xml:space="preserve"> </w:t>
      </w:r>
      <w:r w:rsidRPr="00960C7B">
        <w:rPr>
          <w:rFonts w:eastAsia="Calibri"/>
        </w:rPr>
        <w:t xml:space="preserve">Основные и дополнительные цвета. Тёплые и холодные </w:t>
      </w:r>
      <w:r w:rsidRPr="00960C7B">
        <w:rPr>
          <w:rFonts w:eastAsia="Calibri"/>
          <w:spacing w:val="2"/>
        </w:rPr>
        <w:t>цвета. Смешение цветов. Практическое овладение навыками работы с цветом</w:t>
      </w:r>
      <w:r w:rsidRPr="00960C7B">
        <w:rPr>
          <w:rFonts w:eastAsia="Calibri"/>
        </w:rPr>
        <w:t xml:space="preserve">. </w:t>
      </w:r>
      <w:r w:rsidRPr="00960C7B">
        <w:rPr>
          <w:rFonts w:eastAsia="Calibri"/>
          <w:b/>
          <w:bCs/>
          <w:i/>
          <w:spacing w:val="2"/>
        </w:rPr>
        <w:t xml:space="preserve">Линия. </w:t>
      </w:r>
      <w:r w:rsidRPr="00960C7B">
        <w:rPr>
          <w:rFonts w:eastAsia="Calibri"/>
          <w:spacing w:val="2"/>
        </w:rPr>
        <w:t xml:space="preserve">Многообразие линий (тонкие, толстые, прямые, </w:t>
      </w:r>
      <w:r w:rsidRPr="00960C7B">
        <w:rPr>
          <w:rFonts w:eastAsia="Calibri"/>
        </w:rPr>
        <w:t xml:space="preserve">волнистые, плавные, острые, закруглённые спиралью) и их знаковый характер. </w:t>
      </w:r>
    </w:p>
    <w:p w:rsidR="00051F07" w:rsidRPr="00960C7B" w:rsidRDefault="00051F07" w:rsidP="00051F07">
      <w:pPr>
        <w:autoSpaceDE w:val="0"/>
        <w:autoSpaceDN w:val="0"/>
        <w:adjustRightInd w:val="0"/>
        <w:spacing w:line="360" w:lineRule="auto"/>
        <w:ind w:firstLine="709"/>
        <w:contextualSpacing/>
        <w:jc w:val="both"/>
        <w:rPr>
          <w:rFonts w:eastAsia="Calibri"/>
          <w:spacing w:val="2"/>
        </w:rPr>
      </w:pPr>
      <w:r w:rsidRPr="00960C7B">
        <w:rPr>
          <w:rFonts w:eastAsia="Calibri"/>
          <w:b/>
          <w:bCs/>
          <w:i/>
        </w:rPr>
        <w:t>Форма.</w:t>
      </w:r>
      <w:r w:rsidRPr="00960C7B">
        <w:rPr>
          <w:rFonts w:eastAsia="Calibri"/>
          <w:b/>
          <w:bCs/>
        </w:rPr>
        <w:t xml:space="preserve"> </w:t>
      </w:r>
      <w:r w:rsidRPr="00960C7B">
        <w:rPr>
          <w:rFonts w:eastAsia="Calibri"/>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960C7B">
        <w:rPr>
          <w:rFonts w:eastAsia="Calibri"/>
          <w:spacing w:val="2"/>
        </w:rPr>
        <w:t xml:space="preserve">Трансформация форм. </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b/>
          <w:bCs/>
          <w:i/>
          <w:spacing w:val="2"/>
        </w:rPr>
        <w:t>Объём.</w:t>
      </w:r>
      <w:r w:rsidRPr="00960C7B">
        <w:rPr>
          <w:rFonts w:eastAsia="Calibri"/>
          <w:b/>
          <w:bCs/>
          <w:spacing w:val="2"/>
        </w:rPr>
        <w:t xml:space="preserve"> </w:t>
      </w:r>
      <w:r w:rsidRPr="00960C7B">
        <w:rPr>
          <w:rFonts w:eastAsia="Calibri"/>
          <w:spacing w:val="2"/>
        </w:rPr>
        <w:t xml:space="preserve">Объём в пространстве и объём на плоскости. </w:t>
      </w:r>
      <w:r w:rsidRPr="00960C7B">
        <w:rPr>
          <w:rFonts w:eastAsia="Calibri"/>
        </w:rPr>
        <w:t xml:space="preserve">Способы передачи объёма. </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b/>
          <w:bCs/>
          <w:i/>
          <w:spacing w:val="2"/>
        </w:rPr>
        <w:t>Ритм.</w:t>
      </w:r>
      <w:r w:rsidRPr="00960C7B">
        <w:rPr>
          <w:rFonts w:eastAsia="Calibri"/>
          <w:b/>
          <w:bCs/>
          <w:spacing w:val="2"/>
        </w:rPr>
        <w:t xml:space="preserve"> </w:t>
      </w:r>
      <w:r w:rsidRPr="00960C7B">
        <w:rPr>
          <w:rFonts w:eastAsia="Calibri"/>
          <w:spacing w:val="2"/>
        </w:rPr>
        <w:t>Виды ритма (спокойный, замедленный, порыви</w:t>
      </w:r>
      <w:r w:rsidRPr="00960C7B">
        <w:rPr>
          <w:rFonts w:eastAsia="Calibri"/>
        </w:rPr>
        <w:t>стый, беспокойный и</w:t>
      </w:r>
      <w:r w:rsidRPr="00960C7B">
        <w:rPr>
          <w:rFonts w:eastAsia="Calibri"/>
        </w:rPr>
        <w:t> </w:t>
      </w:r>
      <w:r w:rsidRPr="00960C7B">
        <w:rPr>
          <w:rFonts w:eastAsia="Calibri"/>
        </w:rPr>
        <w:t>т.</w:t>
      </w:r>
      <w:r w:rsidRPr="00960C7B">
        <w:rPr>
          <w:rFonts w:eastAsia="Calibri"/>
        </w:rPr>
        <w:t> </w:t>
      </w:r>
      <w:r w:rsidRPr="00960C7B">
        <w:rPr>
          <w:rFonts w:eastAsia="Calibri"/>
        </w:rPr>
        <w:t>д.). Особая роль ритма в декоративно­прикладном искусстве.</w:t>
      </w:r>
    </w:p>
    <w:p w:rsidR="00051F07" w:rsidRPr="00960C7B" w:rsidRDefault="00051F07" w:rsidP="00051F07">
      <w:pPr>
        <w:autoSpaceDE w:val="0"/>
        <w:autoSpaceDN w:val="0"/>
        <w:adjustRightInd w:val="0"/>
        <w:spacing w:line="360" w:lineRule="auto"/>
        <w:ind w:firstLine="709"/>
        <w:contextualSpacing/>
        <w:jc w:val="both"/>
        <w:rPr>
          <w:rFonts w:eastAsia="Calibri"/>
          <w:b/>
          <w:bCs/>
          <w:i/>
          <w:iCs/>
          <w:spacing w:val="-2"/>
        </w:rPr>
      </w:pPr>
      <w:r w:rsidRPr="00960C7B">
        <w:rPr>
          <w:rFonts w:eastAsia="Calibri"/>
          <w:b/>
          <w:bCs/>
          <w:i/>
          <w:iCs/>
          <w:spacing w:val="-2"/>
        </w:rPr>
        <w:t>Значимые темы искусства. О чём говорит искусство?</w:t>
      </w:r>
    </w:p>
    <w:p w:rsidR="00051F07" w:rsidRPr="00960C7B" w:rsidRDefault="00051F07" w:rsidP="00051F07">
      <w:pPr>
        <w:autoSpaceDE w:val="0"/>
        <w:autoSpaceDN w:val="0"/>
        <w:adjustRightInd w:val="0"/>
        <w:spacing w:line="360" w:lineRule="auto"/>
        <w:ind w:firstLine="709"/>
        <w:contextualSpacing/>
        <w:jc w:val="both"/>
        <w:rPr>
          <w:rFonts w:eastAsia="Calibri"/>
          <w:spacing w:val="-2"/>
        </w:rPr>
      </w:pPr>
      <w:r w:rsidRPr="00960C7B">
        <w:rPr>
          <w:rFonts w:eastAsia="Calibri"/>
          <w:b/>
          <w:bCs/>
          <w:i/>
        </w:rPr>
        <w:t>Земля — наш общий дом.</w:t>
      </w:r>
      <w:r w:rsidRPr="00960C7B">
        <w:rPr>
          <w:rFonts w:eastAsia="Calibri"/>
          <w:b/>
          <w:bCs/>
        </w:rPr>
        <w:t xml:space="preserve"> </w:t>
      </w:r>
      <w:r w:rsidRPr="00960C7B">
        <w:rPr>
          <w:rFonts w:eastAsia="Calibri"/>
        </w:rPr>
        <w:t xml:space="preserve">Наблюдение природы и природных явлений, различение их характера. Разница в изображении природы в разное время года, суток, в различную погоду. Использование различных </w:t>
      </w:r>
      <w:r w:rsidRPr="00960C7B">
        <w:rPr>
          <w:rFonts w:eastAsia="Calibri"/>
          <w:spacing w:val="2"/>
        </w:rPr>
        <w:t xml:space="preserve">художественных материалов и средств для создания выразительных образов природы. </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b/>
          <w:bCs/>
          <w:i/>
        </w:rPr>
        <w:t>Родина моя — Россия</w:t>
      </w:r>
      <w:r w:rsidRPr="00960C7B">
        <w:rPr>
          <w:rFonts w:eastAsia="Calibri"/>
          <w:b/>
          <w:bCs/>
        </w:rPr>
        <w:t xml:space="preserve">. </w:t>
      </w:r>
      <w:r w:rsidRPr="00960C7B">
        <w:rPr>
          <w:rFonts w:eastAsia="Calibri"/>
          <w:spacing w:val="2"/>
        </w:rPr>
        <w:t xml:space="preserve">Пейзажи </w:t>
      </w:r>
      <w:r w:rsidRPr="00960C7B">
        <w:rPr>
          <w:rFonts w:eastAsia="Calibri"/>
        </w:rPr>
        <w:t xml:space="preserve">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b/>
          <w:bCs/>
          <w:i/>
        </w:rPr>
        <w:t>Искусство дарит людям красоту</w:t>
      </w:r>
      <w:r w:rsidRPr="00960C7B">
        <w:rPr>
          <w:rFonts w:eastAsia="Calibri"/>
          <w:b/>
          <w:bCs/>
        </w:rPr>
        <w:t xml:space="preserve">. </w:t>
      </w:r>
      <w:r w:rsidRPr="00960C7B">
        <w:rPr>
          <w:rFonts w:eastAsia="Calibri"/>
        </w:rPr>
        <w:t>Искусство вокруг нас. Использование различных художественных матери</w:t>
      </w:r>
      <w:r w:rsidRPr="00960C7B">
        <w:rPr>
          <w:rFonts w:eastAsia="Calibri"/>
          <w:spacing w:val="2"/>
        </w:rPr>
        <w:t xml:space="preserve">алов и средств для создания проектов красивых, удобных </w:t>
      </w:r>
      <w:r w:rsidRPr="00960C7B">
        <w:rPr>
          <w:rFonts w:eastAsia="Calibri"/>
        </w:rPr>
        <w:t>и выразительных предметов быта. Пред</w:t>
      </w:r>
      <w:r w:rsidRPr="00960C7B">
        <w:rPr>
          <w:rFonts w:eastAsia="Calibri"/>
          <w:spacing w:val="2"/>
        </w:rPr>
        <w:t xml:space="preserve">ставление о роли изобразительных (пластических) искусств </w:t>
      </w:r>
      <w:r w:rsidRPr="00960C7B">
        <w:rPr>
          <w:rFonts w:eastAsia="Calibri"/>
        </w:rPr>
        <w:t>в повседневной жизни человека, в организации его матери</w:t>
      </w:r>
      <w:r w:rsidRPr="00960C7B">
        <w:rPr>
          <w:rFonts w:eastAsia="Calibri"/>
          <w:spacing w:val="2"/>
        </w:rPr>
        <w:t xml:space="preserve">ального окружения. </w:t>
      </w:r>
      <w:r w:rsidRPr="00960C7B">
        <w:rPr>
          <w:rFonts w:eastAsia="Calibri"/>
        </w:rPr>
        <w:t>Художественное конструирование и оформление посуды, мебели и одежды, книг и игрушек.</w:t>
      </w:r>
    </w:p>
    <w:p w:rsidR="00051F07" w:rsidRPr="00960C7B" w:rsidRDefault="00051F07" w:rsidP="00051F07">
      <w:pPr>
        <w:autoSpaceDE w:val="0"/>
        <w:autoSpaceDN w:val="0"/>
        <w:adjustRightInd w:val="0"/>
        <w:spacing w:line="360" w:lineRule="auto"/>
        <w:ind w:firstLine="709"/>
        <w:contextualSpacing/>
        <w:jc w:val="both"/>
        <w:rPr>
          <w:rFonts w:eastAsia="Calibri"/>
          <w:b/>
          <w:bCs/>
          <w:i/>
          <w:iCs/>
        </w:rPr>
      </w:pPr>
      <w:r w:rsidRPr="00960C7B">
        <w:rPr>
          <w:rFonts w:eastAsia="Calibri"/>
          <w:b/>
          <w:bCs/>
          <w:i/>
          <w:iCs/>
        </w:rPr>
        <w:t>Опыт художественно­творческой деятельности</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rPr>
        <w:t>Участие в различных видах изобразительной, декоративно­прикладной и художественно­конструкторской деятельности.</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rPr>
        <w:t>Овладение навыками работы различными графическими инструментами, приемами работы изобразительными материалами.</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rPr>
        <w:t>Овладение навыками изучения предметов на основе зрительного восприятия (анализ, соотнесение с сенсорными эталонами формы, выделение характерных признаков, сходство и различие с другими предметами, цвет, фактура) с использованием информации, полученной с помощью всех анализаторов.</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rPr>
        <w:t>Анализ цветных, контурных, силуэтных рисунков.</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spacing w:val="2"/>
        </w:rPr>
        <w:t>Освоение основ реалистического рисунка, живописи, скульптуры, деко</w:t>
      </w:r>
      <w:r w:rsidRPr="00960C7B">
        <w:rPr>
          <w:rFonts w:eastAsia="Calibri"/>
        </w:rPr>
        <w:t>ративно­прикладного искусства. Изображение с натуры, по памяти и воображению (пейзаж, животные, растения). Сходство и различие натуральной и декоративной формы.</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spacing w:val="2"/>
        </w:rPr>
        <w:t>Овладение основами художественной грамоты: компози</w:t>
      </w:r>
      <w:r w:rsidRPr="00960C7B">
        <w:rPr>
          <w:rFonts w:eastAsia="Calibri"/>
        </w:rPr>
        <w:t xml:space="preserve">цией, формой, линией, цветом. </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rPr>
        <w:t>Создание моделей предметов бытового окружения человека. Овладение элементарными навыками лепки и бумагопластики.</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spacing w:val="2"/>
        </w:rPr>
        <w:t>Использование в индивидуальной и коллективной дея</w:t>
      </w:r>
      <w:r w:rsidRPr="00960C7B">
        <w:rPr>
          <w:rFonts w:eastAsia="Calibri"/>
        </w:rPr>
        <w:t xml:space="preserve">тельности некоторых художественных техник и материалов </w:t>
      </w:r>
      <w:r w:rsidR="00F16004" w:rsidRPr="00960C7B">
        <w:rPr>
          <w:rFonts w:eastAsia="Calibri"/>
        </w:rPr>
        <w:t>(</w:t>
      </w:r>
      <w:r w:rsidR="00F16004" w:rsidRPr="00960C7B">
        <w:rPr>
          <w:rFonts w:eastAsia="Calibri"/>
          <w:spacing w:val="2"/>
        </w:rPr>
        <w:t>аппликация</w:t>
      </w:r>
      <w:r w:rsidRPr="00960C7B">
        <w:rPr>
          <w:rFonts w:eastAsia="Calibri"/>
          <w:spacing w:val="2"/>
        </w:rPr>
        <w:t xml:space="preserve">, бумажная пластика, гуашь, акварель, </w:t>
      </w:r>
      <w:r w:rsidRPr="00960C7B">
        <w:rPr>
          <w:rFonts w:eastAsia="Calibri"/>
          <w:iCs/>
          <w:spacing w:val="2"/>
        </w:rPr>
        <w:t>восковые</w:t>
      </w:r>
      <w:r w:rsidRPr="00960C7B">
        <w:rPr>
          <w:rFonts w:eastAsia="Calibri"/>
          <w:iCs/>
        </w:rPr>
        <w:t xml:space="preserve"> мелки</w:t>
      </w:r>
      <w:r w:rsidRPr="00960C7B">
        <w:rPr>
          <w:rFonts w:eastAsia="Calibri"/>
        </w:rPr>
        <w:t xml:space="preserve">, карандаш, фломастер, </w:t>
      </w:r>
      <w:r w:rsidRPr="00960C7B">
        <w:rPr>
          <w:rFonts w:eastAsia="Calibri"/>
          <w:iCs/>
        </w:rPr>
        <w:t>пластилин</w:t>
      </w:r>
      <w:r w:rsidRPr="00960C7B">
        <w:rPr>
          <w:rFonts w:eastAsia="Calibri"/>
        </w:rPr>
        <w:t xml:space="preserve">, </w:t>
      </w:r>
      <w:r w:rsidRPr="00960C7B">
        <w:rPr>
          <w:rFonts w:eastAsia="Calibri"/>
          <w:iCs/>
        </w:rPr>
        <w:t>глина</w:t>
      </w:r>
      <w:r w:rsidRPr="00960C7B">
        <w:rPr>
          <w:rFonts w:eastAsia="Calibri"/>
        </w:rPr>
        <w:t>, подручные и природные материалы).</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rPr>
        <w:t>Использование нетрадиционных изобразительных техник.</w:t>
      </w:r>
    </w:p>
    <w:p w:rsidR="00051F07" w:rsidRPr="00960C7B" w:rsidRDefault="00051F07" w:rsidP="00051F07">
      <w:pPr>
        <w:autoSpaceDE w:val="0"/>
        <w:autoSpaceDN w:val="0"/>
        <w:adjustRightInd w:val="0"/>
        <w:spacing w:line="360" w:lineRule="auto"/>
        <w:ind w:firstLine="709"/>
        <w:contextualSpacing/>
        <w:jc w:val="both"/>
        <w:rPr>
          <w:rFonts w:eastAsia="Calibri"/>
          <w:spacing w:val="-2"/>
        </w:rPr>
      </w:pPr>
      <w:r w:rsidRPr="00960C7B">
        <w:rPr>
          <w:rFonts w:eastAsia="Calibri"/>
          <w:spacing w:val="-2"/>
        </w:rPr>
        <w:t xml:space="preserve">Участие в обсуждении содержания и выразительных средств </w:t>
      </w:r>
      <w:r w:rsidRPr="00960C7B">
        <w:rPr>
          <w:rFonts w:eastAsia="Calibri"/>
        </w:rPr>
        <w:t>произведений изобразительного искусства, выражение своего отношения к произведению.</w:t>
      </w:r>
      <w:r w:rsidRPr="00960C7B">
        <w:rPr>
          <w:rFonts w:eastAsia="Calibri"/>
          <w:spacing w:val="-2"/>
        </w:rPr>
        <w:t xml:space="preserve"> </w:t>
      </w:r>
    </w:p>
    <w:p w:rsidR="00473F87" w:rsidRPr="00960C7B" w:rsidRDefault="00473F87" w:rsidP="00E127F1">
      <w:pPr>
        <w:spacing w:line="360" w:lineRule="auto"/>
        <w:rPr>
          <w:b/>
        </w:rPr>
      </w:pPr>
    </w:p>
    <w:p w:rsidR="00473F87" w:rsidRPr="00960C7B" w:rsidRDefault="00BE0694" w:rsidP="00E127F1">
      <w:pPr>
        <w:spacing w:line="360" w:lineRule="auto"/>
        <w:ind w:firstLine="360"/>
        <w:jc w:val="center"/>
        <w:rPr>
          <w:b/>
        </w:rPr>
      </w:pPr>
      <w:r w:rsidRPr="00960C7B">
        <w:rPr>
          <w:b/>
        </w:rPr>
        <w:t>КАЛЕНДАРНО-ТЕМАТИЧЕСКОЕ ПЛАНИРОВАНИЕ</w:t>
      </w:r>
    </w:p>
    <w:p w:rsidR="00473F87" w:rsidRPr="00960C7B" w:rsidRDefault="00473F87" w:rsidP="00E127F1">
      <w:pPr>
        <w:spacing w:line="360" w:lineRule="auto"/>
        <w:jc w:val="center"/>
        <w:rPr>
          <w:b/>
        </w:rPr>
      </w:pPr>
      <w:r w:rsidRPr="00960C7B">
        <w:rPr>
          <w:b/>
        </w:rPr>
        <w:t>Количество часов:</w:t>
      </w:r>
      <w:r w:rsidR="00BE0694" w:rsidRPr="00960C7B">
        <w:rPr>
          <w:b/>
        </w:rPr>
        <w:t xml:space="preserve"> </w:t>
      </w:r>
      <w:r w:rsidR="00F16004" w:rsidRPr="00960C7B">
        <w:rPr>
          <w:b/>
        </w:rPr>
        <w:t>всего 33</w:t>
      </w:r>
      <w:r w:rsidR="00BE0694" w:rsidRPr="00960C7B">
        <w:rPr>
          <w:b/>
        </w:rPr>
        <w:t xml:space="preserve"> часа; в неделю 1 час</w:t>
      </w:r>
    </w:p>
    <w:tbl>
      <w:tblPr>
        <w:tblW w:w="10051" w:type="dxa"/>
        <w:tblInd w:w="-20" w:type="dxa"/>
        <w:tblLayout w:type="fixed"/>
        <w:tblLook w:val="0000" w:firstRow="0" w:lastRow="0" w:firstColumn="0" w:lastColumn="0" w:noHBand="0" w:noVBand="0"/>
      </w:tblPr>
      <w:tblGrid>
        <w:gridCol w:w="695"/>
        <w:gridCol w:w="6804"/>
        <w:gridCol w:w="2552"/>
      </w:tblGrid>
      <w:tr w:rsidR="00960C7B" w:rsidRPr="00960C7B" w:rsidTr="00D819A2">
        <w:trPr>
          <w:trHeight w:val="670"/>
        </w:trPr>
        <w:tc>
          <w:tcPr>
            <w:tcW w:w="695" w:type="dxa"/>
            <w:tcBorders>
              <w:top w:val="single" w:sz="4" w:space="0" w:color="000000"/>
              <w:left w:val="single" w:sz="4" w:space="0" w:color="000000"/>
              <w:bottom w:val="single" w:sz="4" w:space="0" w:color="auto"/>
            </w:tcBorders>
            <w:shd w:val="clear" w:color="auto" w:fill="auto"/>
          </w:tcPr>
          <w:p w:rsidR="00473F87" w:rsidRPr="00960C7B" w:rsidRDefault="00473F87" w:rsidP="00E127F1">
            <w:pPr>
              <w:tabs>
                <w:tab w:val="left" w:pos="4500"/>
              </w:tabs>
              <w:snapToGrid w:val="0"/>
              <w:spacing w:line="360" w:lineRule="auto"/>
              <w:jc w:val="center"/>
              <w:rPr>
                <w:b/>
              </w:rPr>
            </w:pPr>
            <w:r w:rsidRPr="00960C7B">
              <w:rPr>
                <w:b/>
              </w:rPr>
              <w:t>№</w:t>
            </w:r>
          </w:p>
          <w:p w:rsidR="00473F87" w:rsidRPr="00960C7B" w:rsidRDefault="00473F87" w:rsidP="00E127F1">
            <w:pPr>
              <w:spacing w:line="360" w:lineRule="auto"/>
              <w:rPr>
                <w:b/>
              </w:rPr>
            </w:pPr>
            <w:r w:rsidRPr="00960C7B">
              <w:rPr>
                <w:b/>
              </w:rPr>
              <w:t>урока</w:t>
            </w:r>
          </w:p>
        </w:tc>
        <w:tc>
          <w:tcPr>
            <w:tcW w:w="6804" w:type="dxa"/>
            <w:tcBorders>
              <w:top w:val="single" w:sz="4" w:space="0" w:color="000000"/>
              <w:left w:val="single" w:sz="4" w:space="0" w:color="000000"/>
              <w:bottom w:val="single" w:sz="4" w:space="0" w:color="auto"/>
              <w:right w:val="single" w:sz="4" w:space="0" w:color="auto"/>
            </w:tcBorders>
            <w:shd w:val="clear" w:color="auto" w:fill="auto"/>
          </w:tcPr>
          <w:p w:rsidR="00473F87" w:rsidRPr="00960C7B" w:rsidRDefault="00473F87" w:rsidP="00E127F1">
            <w:pPr>
              <w:tabs>
                <w:tab w:val="left" w:pos="4500"/>
                <w:tab w:val="left" w:pos="5472"/>
              </w:tabs>
              <w:snapToGrid w:val="0"/>
              <w:spacing w:line="360" w:lineRule="auto"/>
              <w:jc w:val="center"/>
              <w:rPr>
                <w:b/>
              </w:rPr>
            </w:pPr>
            <w:r w:rsidRPr="00960C7B">
              <w:rPr>
                <w:b/>
              </w:rPr>
              <w:t>Тема урока.</w:t>
            </w:r>
          </w:p>
          <w:p w:rsidR="00473F87" w:rsidRPr="00960C7B" w:rsidRDefault="00473F87" w:rsidP="00E127F1">
            <w:pPr>
              <w:spacing w:line="360" w:lineRule="auto"/>
              <w:jc w:val="center"/>
              <w:rPr>
                <w:b/>
              </w:rPr>
            </w:pPr>
            <w:r w:rsidRPr="00960C7B">
              <w:rPr>
                <w:b/>
              </w:rPr>
              <w:t>Основное    содержание</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jc w:val="center"/>
              <w:rPr>
                <w:b/>
              </w:rPr>
            </w:pPr>
            <w:r w:rsidRPr="00960C7B">
              <w:rPr>
                <w:b/>
              </w:rPr>
              <w:t>Виды деятельности</w:t>
            </w:r>
          </w:p>
        </w:tc>
      </w:tr>
      <w:tr w:rsidR="00960C7B" w:rsidRPr="00960C7B" w:rsidTr="00D819A2">
        <w:trPr>
          <w:trHeight w:val="1740"/>
        </w:trPr>
        <w:tc>
          <w:tcPr>
            <w:tcW w:w="695"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1</w:t>
            </w:r>
          </w:p>
          <w:p w:rsidR="00473F87" w:rsidRPr="00960C7B" w:rsidRDefault="00473F87" w:rsidP="00E127F1">
            <w:pPr>
              <w:spacing w:line="360" w:lineRule="auto"/>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pacing w:line="360" w:lineRule="auto"/>
              <w:rPr>
                <w:b/>
              </w:rPr>
            </w:pPr>
            <w:r w:rsidRPr="00960C7B">
              <w:t xml:space="preserve"> </w:t>
            </w:r>
            <w:r w:rsidRPr="00960C7B">
              <w:rPr>
                <w:b/>
              </w:rPr>
              <w:t xml:space="preserve">Изображения всюду вокруг нас. </w:t>
            </w:r>
          </w:p>
          <w:p w:rsidR="00473F87" w:rsidRPr="00960C7B" w:rsidRDefault="00473F87" w:rsidP="00E127F1">
            <w:pPr>
              <w:spacing w:line="360" w:lineRule="auto"/>
              <w:rPr>
                <w:b/>
              </w:rPr>
            </w:pPr>
            <w:r w:rsidRPr="00960C7B">
              <w:rPr>
                <w:b/>
              </w:rPr>
              <w:t>Экскурсия в парке</w:t>
            </w:r>
          </w:p>
          <w:p w:rsidR="00473F87" w:rsidRPr="00960C7B" w:rsidRDefault="00473F87" w:rsidP="00E127F1">
            <w:pPr>
              <w:spacing w:line="360" w:lineRule="auto"/>
            </w:pPr>
            <w:r w:rsidRPr="00960C7B">
              <w:t xml:space="preserve">Изображения в жизни человека. Предмет «Изобразительное искусство». </w:t>
            </w:r>
          </w:p>
          <w:p w:rsidR="00473F87" w:rsidRPr="00960C7B" w:rsidRDefault="00473F87" w:rsidP="00E127F1">
            <w:pPr>
              <w:spacing w:line="360" w:lineRule="auto"/>
            </w:pPr>
            <w:r w:rsidRPr="00960C7B">
              <w:t xml:space="preserve">Чему мы будем учиться на уроках изобразительного </w:t>
            </w:r>
          </w:p>
          <w:p w:rsidR="00473F87" w:rsidRPr="00960C7B" w:rsidRDefault="00473F87" w:rsidP="00E127F1">
            <w:pPr>
              <w:spacing w:line="360" w:lineRule="auto"/>
            </w:pPr>
            <w:r w:rsidRPr="00960C7B">
              <w:t xml:space="preserve">искусства.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Наблюдение явлений и процессов в окружающем мире.</w:t>
            </w:r>
          </w:p>
        </w:tc>
      </w:tr>
      <w:tr w:rsidR="00960C7B" w:rsidRPr="00960C7B" w:rsidTr="00D819A2">
        <w:trPr>
          <w:trHeight w:val="1550"/>
        </w:trPr>
        <w:tc>
          <w:tcPr>
            <w:tcW w:w="695"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pacing w:line="360" w:lineRule="auto"/>
              <w:rPr>
                <w:b/>
              </w:rPr>
            </w:pPr>
            <w:r w:rsidRPr="00960C7B">
              <w:rPr>
                <w:b/>
              </w:rPr>
              <w:t>Мастер Изображения учит видеть.</w:t>
            </w:r>
          </w:p>
          <w:p w:rsidR="00473F87" w:rsidRPr="00960C7B" w:rsidRDefault="00473F87" w:rsidP="00E127F1">
            <w:pPr>
              <w:spacing w:line="360" w:lineRule="auto"/>
            </w:pPr>
            <w:r w:rsidRPr="00960C7B">
              <w:t xml:space="preserve">Красота и разнообразие окружающего мира природы. </w:t>
            </w:r>
          </w:p>
          <w:p w:rsidR="00473F87" w:rsidRPr="00960C7B" w:rsidRDefault="00473F87" w:rsidP="00E127F1">
            <w:pPr>
              <w:spacing w:line="360" w:lineRule="auto"/>
            </w:pPr>
            <w:r w:rsidRPr="00960C7B">
              <w:t xml:space="preserve">Знакомство с понятием «форма».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hd w:val="clear" w:color="auto" w:fill="FFFFFF"/>
              <w:spacing w:line="360" w:lineRule="auto"/>
              <w:jc w:val="both"/>
            </w:pPr>
            <w:r w:rsidRPr="00960C7B">
              <w:t xml:space="preserve">Чтение </w:t>
            </w:r>
            <w:r w:rsidR="00F16004" w:rsidRPr="00960C7B">
              <w:t>изображений предметов</w:t>
            </w:r>
            <w:r w:rsidRPr="00960C7B">
              <w:t xml:space="preserve">, игрушек, природных материалов. </w:t>
            </w:r>
          </w:p>
        </w:tc>
      </w:tr>
      <w:tr w:rsidR="00960C7B" w:rsidRPr="00960C7B" w:rsidTr="00D819A2">
        <w:trPr>
          <w:trHeight w:val="2673"/>
        </w:trPr>
        <w:tc>
          <w:tcPr>
            <w:tcW w:w="695"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pacing w:line="360" w:lineRule="auto"/>
              <w:rPr>
                <w:b/>
              </w:rPr>
            </w:pPr>
            <w:r w:rsidRPr="00960C7B">
              <w:rPr>
                <w:b/>
              </w:rPr>
              <w:t xml:space="preserve">Изображать можно пятном. </w:t>
            </w:r>
          </w:p>
          <w:p w:rsidR="00473F87" w:rsidRPr="00960C7B" w:rsidRDefault="00473F87" w:rsidP="00E127F1">
            <w:pPr>
              <w:spacing w:line="360" w:lineRule="auto"/>
            </w:pPr>
            <w:r w:rsidRPr="00960C7B">
              <w:t xml:space="preserve">Пятно как способ изображения на плоскости. </w:t>
            </w:r>
          </w:p>
          <w:p w:rsidR="00473F87" w:rsidRPr="00960C7B" w:rsidRDefault="00473F87" w:rsidP="00E127F1">
            <w:pPr>
              <w:spacing w:line="360" w:lineRule="auto"/>
            </w:pPr>
            <w:r w:rsidRPr="00960C7B">
              <w:t xml:space="preserve">Образ на плоскости. </w:t>
            </w:r>
          </w:p>
          <w:p w:rsidR="00473F87" w:rsidRPr="00960C7B" w:rsidRDefault="00473F87" w:rsidP="00E127F1">
            <w:pPr>
              <w:spacing w:line="360" w:lineRule="auto"/>
            </w:pPr>
            <w:r w:rsidRPr="00960C7B">
              <w:t xml:space="preserve">Роль воображения и фантазии при изображении на основе пятна. </w:t>
            </w:r>
          </w:p>
          <w:p w:rsidR="00473F87" w:rsidRPr="00960C7B" w:rsidRDefault="00473F87" w:rsidP="00E127F1">
            <w:pPr>
              <w:spacing w:line="360" w:lineRule="auto"/>
            </w:pPr>
            <w:r w:rsidRPr="00960C7B">
              <w:t xml:space="preserve">Тень как пример пятна, которое помогает увидеть обобщенный образ формы. </w:t>
            </w:r>
          </w:p>
          <w:p w:rsidR="00473F87" w:rsidRPr="00960C7B" w:rsidRDefault="00473F87" w:rsidP="00E127F1">
            <w:pPr>
              <w:spacing w:line="360" w:lineRule="auto"/>
            </w:pPr>
            <w:r w:rsidRPr="00960C7B">
              <w:t xml:space="preserve">Метафорический образ пятна в реальной жизни (мох на камне, осыпь на стене, узоры на мраморе в метро и т. д.). </w:t>
            </w:r>
          </w:p>
          <w:p w:rsidR="00473F87" w:rsidRPr="00960C7B" w:rsidRDefault="00473F87" w:rsidP="00E127F1">
            <w:pPr>
              <w:spacing w:line="360" w:lineRule="auto"/>
            </w:pPr>
            <w:r w:rsidRPr="00960C7B">
              <w:t xml:space="preserve">Образ на основе пятна в иллюстрациях художников к детским книгам о животных.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p>
          <w:p w:rsidR="00473F87" w:rsidRPr="00960C7B" w:rsidRDefault="00473F87" w:rsidP="00E127F1">
            <w:pPr>
              <w:snapToGrid w:val="0"/>
              <w:spacing w:line="360" w:lineRule="auto"/>
            </w:pPr>
          </w:p>
          <w:p w:rsidR="00473F87" w:rsidRPr="00960C7B" w:rsidRDefault="00473F87" w:rsidP="00E127F1">
            <w:pPr>
              <w:snapToGrid w:val="0"/>
              <w:spacing w:line="360" w:lineRule="auto"/>
            </w:pPr>
            <w:r w:rsidRPr="00960C7B">
              <w:t>Практическое овладение способами изображения на плоскости.</w:t>
            </w:r>
          </w:p>
        </w:tc>
      </w:tr>
      <w:tr w:rsidR="00960C7B" w:rsidRPr="00960C7B" w:rsidTr="00D819A2">
        <w:trPr>
          <w:trHeight w:val="888"/>
        </w:trPr>
        <w:tc>
          <w:tcPr>
            <w:tcW w:w="695"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pacing w:line="360" w:lineRule="auto"/>
              <w:rPr>
                <w:b/>
              </w:rPr>
            </w:pPr>
            <w:r w:rsidRPr="00960C7B">
              <w:rPr>
                <w:b/>
              </w:rPr>
              <w:t xml:space="preserve">Изображать можно в объеме. </w:t>
            </w:r>
          </w:p>
          <w:p w:rsidR="00473F87" w:rsidRPr="00960C7B" w:rsidRDefault="00473F87" w:rsidP="00E127F1">
            <w:pPr>
              <w:spacing w:line="360" w:lineRule="auto"/>
            </w:pPr>
            <w:r w:rsidRPr="00960C7B">
              <w:t xml:space="preserve">Объемные изображения. </w:t>
            </w:r>
          </w:p>
          <w:p w:rsidR="00473F87" w:rsidRPr="00960C7B" w:rsidRDefault="00473F87" w:rsidP="00E127F1">
            <w:pPr>
              <w:spacing w:line="360" w:lineRule="auto"/>
            </w:pPr>
            <w:r w:rsidRPr="00960C7B">
              <w:t xml:space="preserve">Отличие изображения в пространстве от изображения на плоскости. Объем, образ в трехмерном пространстве. </w:t>
            </w:r>
          </w:p>
          <w:p w:rsidR="00473F87" w:rsidRPr="00960C7B" w:rsidRDefault="00473F87" w:rsidP="00E127F1">
            <w:pPr>
              <w:spacing w:line="360" w:lineRule="auto"/>
            </w:pPr>
            <w:r w:rsidRPr="00960C7B">
              <w:t xml:space="preserve">Выразительные, объемные объекты в природе. </w:t>
            </w:r>
          </w:p>
          <w:p w:rsidR="00473F87" w:rsidRPr="00960C7B" w:rsidRDefault="00473F87" w:rsidP="00E127F1">
            <w:pPr>
              <w:spacing w:line="360" w:lineRule="auto"/>
            </w:pPr>
            <w:r w:rsidRPr="00960C7B">
              <w:t xml:space="preserve">Целостность формы. </w:t>
            </w:r>
          </w:p>
          <w:p w:rsidR="00473F87" w:rsidRPr="00960C7B" w:rsidRDefault="00473F87" w:rsidP="00E127F1">
            <w:pPr>
              <w:snapToGrid w:val="0"/>
              <w:spacing w:line="360" w:lineRule="auto"/>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F16004" w:rsidP="00E127F1">
            <w:pPr>
              <w:snapToGrid w:val="0"/>
              <w:spacing w:line="360" w:lineRule="auto"/>
            </w:pPr>
            <w:r w:rsidRPr="00960C7B">
              <w:t>Обследование и</w:t>
            </w:r>
            <w:r w:rsidR="00473F87" w:rsidRPr="00960C7B">
              <w:t xml:space="preserve"> сравнение натуральных объемных предметов с их изображением на плоскости.</w:t>
            </w:r>
          </w:p>
          <w:p w:rsidR="00473F87" w:rsidRPr="00960C7B" w:rsidRDefault="00473F87" w:rsidP="00E127F1">
            <w:pPr>
              <w:snapToGrid w:val="0"/>
              <w:spacing w:line="360" w:lineRule="auto"/>
            </w:pPr>
          </w:p>
        </w:tc>
      </w:tr>
      <w:tr w:rsidR="00960C7B" w:rsidRPr="00960C7B" w:rsidTr="00D819A2">
        <w:trPr>
          <w:trHeight w:val="58"/>
        </w:trPr>
        <w:tc>
          <w:tcPr>
            <w:tcW w:w="695"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5</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pacing w:line="360" w:lineRule="auto"/>
              <w:rPr>
                <w:b/>
              </w:rPr>
            </w:pPr>
            <w:r w:rsidRPr="00960C7B">
              <w:rPr>
                <w:b/>
              </w:rPr>
              <w:t>Изображать можно линией.</w:t>
            </w:r>
          </w:p>
          <w:p w:rsidR="00473F87" w:rsidRPr="00960C7B" w:rsidRDefault="00473F87" w:rsidP="00E127F1">
            <w:pPr>
              <w:spacing w:line="360" w:lineRule="auto"/>
            </w:pPr>
            <w:r w:rsidRPr="00960C7B">
              <w:t xml:space="preserve">Знакомство с понятиями «линия» и «плоскость». Линии в природе. </w:t>
            </w:r>
          </w:p>
          <w:p w:rsidR="00473F87" w:rsidRPr="00960C7B" w:rsidRDefault="00473F87" w:rsidP="00E127F1">
            <w:pPr>
              <w:spacing w:line="360" w:lineRule="auto"/>
            </w:pPr>
            <w:r w:rsidRPr="00960C7B">
              <w:t xml:space="preserve">Линейные изображения на плоскости. </w:t>
            </w:r>
          </w:p>
          <w:p w:rsidR="00473F87" w:rsidRPr="00960C7B" w:rsidRDefault="00473F87" w:rsidP="00E127F1">
            <w:pPr>
              <w:spacing w:line="360" w:lineRule="auto"/>
            </w:pPr>
            <w:r w:rsidRPr="00960C7B">
              <w:t xml:space="preserve">Повествовательные возможности линии (линия - </w:t>
            </w:r>
          </w:p>
          <w:p w:rsidR="00473F87" w:rsidRPr="00960C7B" w:rsidRDefault="00473F87" w:rsidP="00E127F1">
            <w:pPr>
              <w:spacing w:line="360" w:lineRule="auto"/>
            </w:pPr>
            <w:r w:rsidRPr="00960C7B">
              <w:t xml:space="preserve">рассказчица).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Практическое овладение приемами линейного изображения на плоскости.</w:t>
            </w:r>
          </w:p>
        </w:tc>
      </w:tr>
      <w:tr w:rsidR="00960C7B" w:rsidRPr="00960C7B" w:rsidTr="00D819A2">
        <w:trPr>
          <w:trHeight w:val="428"/>
        </w:trPr>
        <w:tc>
          <w:tcPr>
            <w:tcW w:w="695"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6</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pacing w:line="360" w:lineRule="auto"/>
              <w:rPr>
                <w:b/>
              </w:rPr>
            </w:pPr>
            <w:r w:rsidRPr="00960C7B">
              <w:rPr>
                <w:b/>
              </w:rPr>
              <w:t>Разноцветные краски.</w:t>
            </w:r>
          </w:p>
          <w:p w:rsidR="00473F87" w:rsidRPr="00960C7B" w:rsidRDefault="00473F87" w:rsidP="00E127F1">
            <w:pPr>
              <w:spacing w:line="360" w:lineRule="auto"/>
            </w:pPr>
            <w:r w:rsidRPr="00960C7B">
              <w:t xml:space="preserve">Знакомство с цветом. Краски гуашь. </w:t>
            </w:r>
          </w:p>
          <w:p w:rsidR="00473F87" w:rsidRPr="00960C7B" w:rsidRDefault="00473F87" w:rsidP="00E127F1">
            <w:pPr>
              <w:spacing w:line="360" w:lineRule="auto"/>
            </w:pPr>
            <w:r w:rsidRPr="00960C7B">
              <w:t>Цвет. Эмоциональное и ассоциативное звучание цвета (что напоминает цвет каждой краски?)</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Восприятие различных цветов и их дифф</w:t>
            </w:r>
            <w:r w:rsidR="00F16004" w:rsidRPr="00960C7B">
              <w:t>е</w:t>
            </w:r>
            <w:r w:rsidRPr="00960C7B">
              <w:t>ренциация.</w:t>
            </w:r>
          </w:p>
        </w:tc>
      </w:tr>
      <w:tr w:rsidR="00960C7B" w:rsidRPr="00960C7B" w:rsidTr="00D819A2">
        <w:trPr>
          <w:trHeight w:val="888"/>
        </w:trPr>
        <w:tc>
          <w:tcPr>
            <w:tcW w:w="695"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7</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pacing w:line="360" w:lineRule="auto"/>
            </w:pPr>
            <w:r w:rsidRPr="00960C7B">
              <w:rPr>
                <w:b/>
              </w:rPr>
              <w:t xml:space="preserve">Изображать можно и то, что невидимо </w:t>
            </w:r>
            <w:r w:rsidRPr="00960C7B">
              <w:t>(настроение)</w:t>
            </w:r>
          </w:p>
          <w:p w:rsidR="00473F87" w:rsidRPr="00960C7B" w:rsidRDefault="00473F87" w:rsidP="00E127F1">
            <w:pPr>
              <w:spacing w:line="360" w:lineRule="auto"/>
            </w:pPr>
            <w:r w:rsidRPr="00960C7B">
              <w:t xml:space="preserve">Выражение настроения в изображении. </w:t>
            </w:r>
          </w:p>
          <w:p w:rsidR="00473F87" w:rsidRPr="00960C7B" w:rsidRDefault="00473F87" w:rsidP="00E127F1">
            <w:pPr>
              <w:spacing w:line="360" w:lineRule="auto"/>
            </w:pPr>
            <w:r w:rsidRPr="00960C7B">
              <w:t xml:space="preserve">Эмоциональное и ассоциативное звучание цвета.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Рассматривание изображения различных эмоций.</w:t>
            </w:r>
          </w:p>
        </w:tc>
      </w:tr>
      <w:tr w:rsidR="00960C7B" w:rsidRPr="00960C7B" w:rsidTr="00D819A2">
        <w:trPr>
          <w:trHeight w:val="888"/>
        </w:trPr>
        <w:tc>
          <w:tcPr>
            <w:tcW w:w="695"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 xml:space="preserve">8- </w:t>
            </w:r>
          </w:p>
          <w:p w:rsidR="00473F87" w:rsidRPr="00960C7B" w:rsidRDefault="00473F87" w:rsidP="00E127F1">
            <w:pPr>
              <w:snapToGrid w:val="0"/>
              <w:spacing w:line="360" w:lineRule="auto"/>
            </w:pPr>
            <w:r w:rsidRPr="00960C7B">
              <w:t>9</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pacing w:line="360" w:lineRule="auto"/>
            </w:pPr>
            <w:r w:rsidRPr="00960C7B">
              <w:rPr>
                <w:b/>
              </w:rPr>
              <w:t>Художники и зрители</w:t>
            </w:r>
            <w:r w:rsidRPr="00960C7B">
              <w:t xml:space="preserve"> (обобщение темы).</w:t>
            </w:r>
          </w:p>
          <w:p w:rsidR="00473F87" w:rsidRPr="00960C7B" w:rsidRDefault="00473F87" w:rsidP="00E127F1">
            <w:pPr>
              <w:spacing w:line="360" w:lineRule="auto"/>
            </w:pPr>
            <w:r w:rsidRPr="00960C7B">
              <w:t xml:space="preserve">Первоначальный опыт художественного творчества и </w:t>
            </w:r>
          </w:p>
          <w:p w:rsidR="00473F87" w:rsidRPr="00960C7B" w:rsidRDefault="00473F87" w:rsidP="00E127F1">
            <w:pPr>
              <w:spacing w:line="360" w:lineRule="auto"/>
            </w:pPr>
            <w:r w:rsidRPr="00960C7B">
              <w:t xml:space="preserve">опыт восприятия искусства. Восприятие детской изобразительной деятельности. </w:t>
            </w:r>
          </w:p>
          <w:p w:rsidR="00473F87" w:rsidRPr="00960C7B" w:rsidRDefault="00473F87" w:rsidP="00E127F1">
            <w:pPr>
              <w:spacing w:line="360" w:lineRule="auto"/>
            </w:pPr>
            <w:r w:rsidRPr="00960C7B">
              <w:t>Цвет и краски в картинах художников.</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Участие в беседе о художниках.</w:t>
            </w:r>
          </w:p>
          <w:p w:rsidR="00473F87" w:rsidRPr="00960C7B" w:rsidRDefault="00473F87" w:rsidP="00E127F1">
            <w:pPr>
              <w:snapToGrid w:val="0"/>
              <w:spacing w:line="360" w:lineRule="auto"/>
            </w:pPr>
            <w:r w:rsidRPr="00960C7B">
              <w:t>Рассматривание репродукций картин  по теме урока.</w:t>
            </w:r>
          </w:p>
        </w:tc>
      </w:tr>
      <w:tr w:rsidR="00960C7B" w:rsidRPr="00960C7B" w:rsidTr="00D819A2">
        <w:trPr>
          <w:trHeight w:val="888"/>
        </w:trPr>
        <w:tc>
          <w:tcPr>
            <w:tcW w:w="695" w:type="dxa"/>
            <w:tcBorders>
              <w:top w:val="single" w:sz="4" w:space="0" w:color="auto"/>
              <w:left w:val="single" w:sz="4" w:space="0" w:color="000000"/>
              <w:bottom w:val="single" w:sz="4" w:space="0" w:color="000000"/>
            </w:tcBorders>
            <w:shd w:val="clear" w:color="auto" w:fill="auto"/>
          </w:tcPr>
          <w:p w:rsidR="00473F87" w:rsidRPr="00960C7B" w:rsidRDefault="00473F87" w:rsidP="00E127F1">
            <w:pPr>
              <w:snapToGrid w:val="0"/>
              <w:spacing w:line="360" w:lineRule="auto"/>
            </w:pPr>
            <w:r w:rsidRPr="00960C7B">
              <w:t>10</w:t>
            </w:r>
          </w:p>
        </w:tc>
        <w:tc>
          <w:tcPr>
            <w:tcW w:w="6804" w:type="dxa"/>
            <w:tcBorders>
              <w:top w:val="single" w:sz="4" w:space="0" w:color="000000"/>
              <w:left w:val="single" w:sz="4" w:space="0" w:color="000000"/>
              <w:bottom w:val="single" w:sz="4" w:space="0" w:color="auto"/>
              <w:right w:val="single" w:sz="4" w:space="0" w:color="auto"/>
            </w:tcBorders>
            <w:shd w:val="clear" w:color="auto" w:fill="auto"/>
          </w:tcPr>
          <w:p w:rsidR="00473F87" w:rsidRPr="00960C7B" w:rsidRDefault="00473F87" w:rsidP="00E127F1">
            <w:pPr>
              <w:spacing w:line="360" w:lineRule="auto"/>
            </w:pPr>
            <w:r w:rsidRPr="00960C7B">
              <w:rPr>
                <w:b/>
              </w:rPr>
              <w:t>Мир полон украшений</w:t>
            </w:r>
            <w:r w:rsidRPr="00960C7B">
              <w:t xml:space="preserve">. </w:t>
            </w:r>
          </w:p>
          <w:p w:rsidR="00473F87" w:rsidRPr="00960C7B" w:rsidRDefault="00473F87" w:rsidP="00E127F1">
            <w:pPr>
              <w:spacing w:line="360" w:lineRule="auto"/>
            </w:pPr>
            <w:r w:rsidRPr="00960C7B">
              <w:t xml:space="preserve">Украшения </w:t>
            </w:r>
            <w:r w:rsidR="00F16004" w:rsidRPr="00960C7B">
              <w:t>в окружающей</w:t>
            </w:r>
            <w:r w:rsidRPr="00960C7B">
              <w:t xml:space="preserve"> действительности. </w:t>
            </w:r>
            <w:r w:rsidR="00F16004" w:rsidRPr="00960C7B">
              <w:t>Разнообразие украшений</w:t>
            </w:r>
            <w:r w:rsidRPr="00960C7B">
              <w:t xml:space="preserve"> (декор). Мастер Украшения </w:t>
            </w:r>
            <w:r w:rsidR="00F16004" w:rsidRPr="00960C7B">
              <w:t>учит любоваться</w:t>
            </w:r>
            <w:r w:rsidRPr="00960C7B">
              <w:t xml:space="preserve"> красотой, развивать наблюдательность; он помогает сделать жизнь красивей; он учится </w:t>
            </w:r>
            <w:r w:rsidR="00F16004" w:rsidRPr="00960C7B">
              <w:t>у природы</w:t>
            </w:r>
            <w:r w:rsidRPr="00960C7B">
              <w:t xml:space="preserve">. </w:t>
            </w:r>
          </w:p>
          <w:p w:rsidR="00473F87" w:rsidRPr="00960C7B" w:rsidRDefault="00473F87" w:rsidP="00E127F1">
            <w:pPr>
              <w:spacing w:line="360" w:lineRule="auto"/>
            </w:pPr>
            <w:r w:rsidRPr="00960C7B">
              <w:t xml:space="preserve">Цветы — украшение Земли. Разнообразие цветов, </w:t>
            </w:r>
          </w:p>
          <w:p w:rsidR="00473F87" w:rsidRPr="00960C7B" w:rsidRDefault="00473F87" w:rsidP="00E127F1">
            <w:pPr>
              <w:spacing w:line="360" w:lineRule="auto"/>
            </w:pPr>
            <w:r w:rsidRPr="00960C7B">
              <w:t xml:space="preserve">их форм, окраски, узорчатых деталей.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p>
          <w:p w:rsidR="00473F87" w:rsidRPr="00960C7B" w:rsidRDefault="00473F87" w:rsidP="00E127F1">
            <w:pPr>
              <w:snapToGrid w:val="0"/>
              <w:spacing w:line="360" w:lineRule="auto"/>
            </w:pPr>
            <w:r w:rsidRPr="00960C7B">
              <w:t>Восприятие, анализ и сравнение украшений (декора).</w:t>
            </w:r>
          </w:p>
        </w:tc>
      </w:tr>
      <w:tr w:rsidR="00960C7B" w:rsidRPr="00960C7B" w:rsidTr="00D819A2">
        <w:trPr>
          <w:trHeight w:val="888"/>
        </w:trPr>
        <w:tc>
          <w:tcPr>
            <w:tcW w:w="695" w:type="dxa"/>
            <w:tcBorders>
              <w:top w:val="single" w:sz="4" w:space="0" w:color="000000"/>
              <w:left w:val="single" w:sz="4" w:space="0" w:color="000000"/>
              <w:bottom w:val="single" w:sz="4" w:space="0" w:color="000000"/>
              <w:right w:val="single" w:sz="4" w:space="0" w:color="auto"/>
            </w:tcBorders>
            <w:shd w:val="clear" w:color="auto" w:fill="auto"/>
          </w:tcPr>
          <w:p w:rsidR="00473F87" w:rsidRPr="00960C7B" w:rsidRDefault="00473F87" w:rsidP="00E127F1">
            <w:pPr>
              <w:snapToGrid w:val="0"/>
              <w:spacing w:line="360" w:lineRule="auto"/>
            </w:pPr>
            <w:r w:rsidRPr="00960C7B">
              <w:t xml:space="preserve"> </w:t>
            </w:r>
          </w:p>
          <w:p w:rsidR="00473F87" w:rsidRPr="00960C7B" w:rsidRDefault="00473F87" w:rsidP="00E127F1">
            <w:pPr>
              <w:snapToGrid w:val="0"/>
              <w:spacing w:line="360" w:lineRule="auto"/>
            </w:pPr>
            <w:r w:rsidRPr="00960C7B">
              <w:t>11</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pacing w:line="360" w:lineRule="auto"/>
              <w:rPr>
                <w:b/>
              </w:rPr>
            </w:pPr>
            <w:r w:rsidRPr="00960C7B">
              <w:rPr>
                <w:b/>
              </w:rPr>
              <w:t xml:space="preserve">Красоту надо уметь замечать. </w:t>
            </w:r>
          </w:p>
          <w:p w:rsidR="00473F87" w:rsidRPr="00960C7B" w:rsidRDefault="00473F87" w:rsidP="00E127F1">
            <w:pPr>
              <w:spacing w:line="360" w:lineRule="auto"/>
            </w:pPr>
            <w:r w:rsidRPr="00960C7B">
              <w:t xml:space="preserve">Мастер Украшения учится у природы и помогает нам увидеть ее красоту. Яркая и неброская, тихая и неожиданная красота в природе. </w:t>
            </w:r>
          </w:p>
          <w:p w:rsidR="00473F87" w:rsidRPr="00960C7B" w:rsidRDefault="00473F87" w:rsidP="00E127F1">
            <w:pPr>
              <w:spacing w:line="360" w:lineRule="auto"/>
            </w:pPr>
            <w:r w:rsidRPr="00960C7B">
              <w:t xml:space="preserve">Соотношение пятна и линии. </w:t>
            </w:r>
          </w:p>
          <w:p w:rsidR="00473F87" w:rsidRPr="00960C7B" w:rsidRDefault="00473F87" w:rsidP="00E127F1">
            <w:pPr>
              <w:spacing w:line="360" w:lineRule="auto"/>
              <w:rPr>
                <w:b/>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pacing w:line="360" w:lineRule="auto"/>
            </w:pPr>
            <w:r w:rsidRPr="00960C7B">
              <w:t>Рассматривание репродукций картин, высказывание своих ощущений и чувств.</w:t>
            </w:r>
          </w:p>
        </w:tc>
      </w:tr>
      <w:tr w:rsidR="00960C7B" w:rsidRPr="00960C7B" w:rsidTr="00D819A2">
        <w:trPr>
          <w:trHeight w:val="888"/>
        </w:trPr>
        <w:tc>
          <w:tcPr>
            <w:tcW w:w="695" w:type="dxa"/>
            <w:tcBorders>
              <w:top w:val="single" w:sz="4" w:space="0" w:color="000000"/>
              <w:left w:val="single" w:sz="4" w:space="0" w:color="000000"/>
              <w:bottom w:val="single" w:sz="4" w:space="0" w:color="000000"/>
              <w:right w:val="single" w:sz="4" w:space="0" w:color="auto"/>
            </w:tcBorders>
            <w:shd w:val="clear" w:color="auto" w:fill="auto"/>
          </w:tcPr>
          <w:p w:rsidR="00473F87" w:rsidRPr="00960C7B" w:rsidRDefault="00473F87" w:rsidP="00E127F1">
            <w:pPr>
              <w:snapToGrid w:val="0"/>
              <w:spacing w:line="360" w:lineRule="auto"/>
            </w:pPr>
            <w:r w:rsidRPr="00960C7B">
              <w:t>12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pacing w:line="360" w:lineRule="auto"/>
              <w:rPr>
                <w:b/>
              </w:rPr>
            </w:pPr>
            <w:r w:rsidRPr="00960C7B">
              <w:rPr>
                <w:b/>
              </w:rPr>
              <w:t>Узоры на крыльях</w:t>
            </w:r>
          </w:p>
          <w:p w:rsidR="00473F87" w:rsidRPr="00960C7B" w:rsidRDefault="00473F87" w:rsidP="00E127F1">
            <w:pPr>
              <w:spacing w:line="360" w:lineRule="auto"/>
            </w:pPr>
            <w:r w:rsidRPr="00960C7B">
              <w:t xml:space="preserve">Многообразие и красота форм, узоров, расцветок </w:t>
            </w:r>
          </w:p>
          <w:p w:rsidR="00473F87" w:rsidRPr="00960C7B" w:rsidRDefault="00473F87" w:rsidP="00E127F1">
            <w:pPr>
              <w:spacing w:line="360" w:lineRule="auto"/>
            </w:pPr>
            <w:r w:rsidRPr="00960C7B">
              <w:t xml:space="preserve">и фактур в природе. </w:t>
            </w:r>
          </w:p>
          <w:p w:rsidR="00473F87" w:rsidRPr="00960C7B" w:rsidRDefault="00473F87" w:rsidP="00E127F1">
            <w:pPr>
              <w:spacing w:line="360" w:lineRule="auto"/>
            </w:pPr>
            <w:r w:rsidRPr="00960C7B">
              <w:t>Графические материалы, фантазийный графический узор.</w:t>
            </w:r>
          </w:p>
          <w:p w:rsidR="00473F87" w:rsidRPr="00960C7B" w:rsidRDefault="00473F87" w:rsidP="00E127F1">
            <w:pPr>
              <w:spacing w:line="360" w:lineRule="auto"/>
              <w:rPr>
                <w:b/>
              </w:rPr>
            </w:pPr>
            <w:r w:rsidRPr="00960C7B">
              <w:t>Выразительность фактуры.</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Изучение графических узоров. Упражнения в создании графических узоров.</w:t>
            </w:r>
          </w:p>
        </w:tc>
      </w:tr>
      <w:tr w:rsidR="00960C7B" w:rsidRPr="00960C7B" w:rsidTr="00D819A2">
        <w:trPr>
          <w:trHeight w:val="888"/>
        </w:trPr>
        <w:tc>
          <w:tcPr>
            <w:tcW w:w="695" w:type="dxa"/>
            <w:tcBorders>
              <w:top w:val="single" w:sz="4" w:space="0" w:color="000000"/>
              <w:left w:val="single" w:sz="4" w:space="0" w:color="000000"/>
              <w:bottom w:val="single" w:sz="4" w:space="0" w:color="000000"/>
            </w:tcBorders>
            <w:shd w:val="clear" w:color="auto" w:fill="auto"/>
          </w:tcPr>
          <w:p w:rsidR="00473F87" w:rsidRPr="00960C7B" w:rsidRDefault="00473F87" w:rsidP="00E127F1">
            <w:pPr>
              <w:snapToGrid w:val="0"/>
              <w:spacing w:line="360" w:lineRule="auto"/>
            </w:pPr>
            <w:r w:rsidRPr="00960C7B">
              <w:t>13</w:t>
            </w:r>
          </w:p>
        </w:tc>
        <w:tc>
          <w:tcPr>
            <w:tcW w:w="6804" w:type="dxa"/>
            <w:tcBorders>
              <w:top w:val="single" w:sz="4" w:space="0" w:color="auto"/>
              <w:left w:val="single" w:sz="4" w:space="0" w:color="000000"/>
              <w:bottom w:val="single" w:sz="4" w:space="0" w:color="000000"/>
              <w:right w:val="single" w:sz="4" w:space="0" w:color="auto"/>
            </w:tcBorders>
            <w:shd w:val="clear" w:color="auto" w:fill="auto"/>
          </w:tcPr>
          <w:p w:rsidR="00473F87" w:rsidRPr="00960C7B" w:rsidRDefault="00473F87" w:rsidP="00E127F1">
            <w:pPr>
              <w:spacing w:line="360" w:lineRule="auto"/>
              <w:rPr>
                <w:b/>
              </w:rPr>
            </w:pPr>
            <w:r w:rsidRPr="00960C7B">
              <w:rPr>
                <w:b/>
              </w:rPr>
              <w:t>Украшения птиц</w:t>
            </w:r>
          </w:p>
          <w:p w:rsidR="00473F87" w:rsidRPr="00960C7B" w:rsidRDefault="00473F87" w:rsidP="00E127F1">
            <w:pPr>
              <w:spacing w:line="360" w:lineRule="auto"/>
              <w:rPr>
                <w:b/>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Овладение на практике приемами украшения птиц .</w:t>
            </w:r>
          </w:p>
        </w:tc>
      </w:tr>
      <w:tr w:rsidR="00960C7B" w:rsidRPr="00960C7B" w:rsidTr="00D819A2">
        <w:trPr>
          <w:trHeight w:val="888"/>
        </w:trPr>
        <w:tc>
          <w:tcPr>
            <w:tcW w:w="695" w:type="dxa"/>
            <w:tcBorders>
              <w:top w:val="single" w:sz="4" w:space="0" w:color="000000"/>
              <w:left w:val="single" w:sz="4" w:space="0" w:color="000000"/>
              <w:bottom w:val="single" w:sz="4" w:space="0" w:color="000000"/>
            </w:tcBorders>
            <w:shd w:val="clear" w:color="auto" w:fill="auto"/>
          </w:tcPr>
          <w:p w:rsidR="00473F87" w:rsidRPr="00960C7B" w:rsidRDefault="00473F87" w:rsidP="00E127F1">
            <w:pPr>
              <w:snapToGrid w:val="0"/>
              <w:spacing w:line="360" w:lineRule="auto"/>
            </w:pPr>
            <w:r w:rsidRPr="00960C7B">
              <w:t>14</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960C7B" w:rsidRDefault="00473F87" w:rsidP="00E127F1">
            <w:pPr>
              <w:spacing w:line="360" w:lineRule="auto"/>
              <w:rPr>
                <w:b/>
              </w:rPr>
            </w:pPr>
            <w:r w:rsidRPr="00960C7B">
              <w:rPr>
                <w:b/>
              </w:rPr>
              <w:t>Узоры, которые создали люди</w:t>
            </w:r>
          </w:p>
          <w:p w:rsidR="00473F87" w:rsidRPr="00960C7B" w:rsidRDefault="00473F87" w:rsidP="00E127F1">
            <w:pPr>
              <w:spacing w:line="360" w:lineRule="auto"/>
            </w:pPr>
            <w:r w:rsidRPr="00960C7B">
              <w:t xml:space="preserve">Красота узоров (орнаментов), созданных человеком. Разнообразие орнаментов и их применение в предметном окружении человека. </w:t>
            </w:r>
          </w:p>
          <w:p w:rsidR="00473F87" w:rsidRPr="00960C7B" w:rsidRDefault="00473F87" w:rsidP="00E127F1">
            <w:pPr>
              <w:spacing w:line="360" w:lineRule="auto"/>
            </w:pPr>
            <w:r w:rsidRPr="00960C7B">
              <w:t xml:space="preserve">Мастер Украшения — мастер общения. </w:t>
            </w:r>
          </w:p>
          <w:p w:rsidR="00473F87" w:rsidRPr="00960C7B" w:rsidRDefault="00473F87" w:rsidP="00E127F1">
            <w:pPr>
              <w:spacing w:line="360" w:lineRule="auto"/>
            </w:pPr>
            <w:r w:rsidRPr="00960C7B">
              <w:t xml:space="preserve">Природные и изобразительные мотивы в орнаменте. </w:t>
            </w:r>
          </w:p>
          <w:p w:rsidR="00473F87" w:rsidRPr="00960C7B" w:rsidRDefault="00473F87" w:rsidP="00E127F1">
            <w:pPr>
              <w:spacing w:line="360" w:lineRule="auto"/>
            </w:pPr>
            <w:r w:rsidRPr="00960C7B">
              <w:t xml:space="preserve">Образные и эмоциональные впечатления от орнаментов.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Расширение представлений об орнаментах. Создание орнаменто</w:t>
            </w:r>
            <w:r w:rsidR="00F16004" w:rsidRPr="00960C7B">
              <w:t>в</w:t>
            </w:r>
            <w:r w:rsidRPr="00960C7B">
              <w:t xml:space="preserve">. </w:t>
            </w:r>
          </w:p>
        </w:tc>
      </w:tr>
      <w:tr w:rsidR="00960C7B" w:rsidRPr="00960C7B" w:rsidTr="00D819A2">
        <w:trPr>
          <w:trHeight w:val="888"/>
        </w:trPr>
        <w:tc>
          <w:tcPr>
            <w:tcW w:w="695" w:type="dxa"/>
            <w:tcBorders>
              <w:top w:val="single" w:sz="4" w:space="0" w:color="000000"/>
              <w:left w:val="single" w:sz="4" w:space="0" w:color="000000"/>
              <w:bottom w:val="single" w:sz="4" w:space="0" w:color="000000"/>
            </w:tcBorders>
            <w:shd w:val="clear" w:color="auto" w:fill="auto"/>
          </w:tcPr>
          <w:p w:rsidR="00473F87" w:rsidRPr="00960C7B" w:rsidRDefault="00473F87" w:rsidP="00E127F1">
            <w:pPr>
              <w:snapToGrid w:val="0"/>
              <w:spacing w:line="360" w:lineRule="auto"/>
            </w:pPr>
            <w:r w:rsidRPr="00960C7B">
              <w:t>15</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960C7B" w:rsidRDefault="00473F87" w:rsidP="00E127F1">
            <w:pPr>
              <w:spacing w:line="360" w:lineRule="auto"/>
              <w:rPr>
                <w:b/>
              </w:rPr>
            </w:pPr>
            <w:r w:rsidRPr="00960C7B">
              <w:rPr>
                <w:b/>
              </w:rPr>
              <w:t xml:space="preserve">Как украшает себя человек. </w:t>
            </w:r>
          </w:p>
          <w:p w:rsidR="00473F87" w:rsidRPr="00960C7B" w:rsidRDefault="00473F87" w:rsidP="00E127F1">
            <w:pPr>
              <w:spacing w:line="360" w:lineRule="auto"/>
            </w:pPr>
            <w:r w:rsidRPr="00960C7B">
              <w:t xml:space="preserve">Украшения человека рассказывают о своем хозяине. </w:t>
            </w:r>
          </w:p>
          <w:p w:rsidR="00473F87" w:rsidRPr="00960C7B" w:rsidRDefault="00473F87" w:rsidP="00E127F1">
            <w:pPr>
              <w:spacing w:line="360" w:lineRule="auto"/>
            </w:pPr>
            <w:r w:rsidRPr="00960C7B">
              <w:t xml:space="preserve">Украшения могут рассказать окружающим, кто ты такой, каковы твои намерения.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 xml:space="preserve">Выполнение творческой </w:t>
            </w:r>
            <w:r w:rsidR="00F16004" w:rsidRPr="00960C7B">
              <w:t>работы:</w:t>
            </w:r>
            <w:r w:rsidRPr="00960C7B">
              <w:t xml:space="preserve"> создание украшения. </w:t>
            </w:r>
          </w:p>
        </w:tc>
      </w:tr>
      <w:tr w:rsidR="00960C7B" w:rsidRPr="00960C7B" w:rsidTr="00D819A2">
        <w:trPr>
          <w:trHeight w:val="888"/>
        </w:trPr>
        <w:tc>
          <w:tcPr>
            <w:tcW w:w="695" w:type="dxa"/>
            <w:tcBorders>
              <w:top w:val="single" w:sz="4" w:space="0" w:color="000000"/>
              <w:left w:val="single" w:sz="4" w:space="0" w:color="000000"/>
              <w:bottom w:val="single" w:sz="4" w:space="0" w:color="auto"/>
            </w:tcBorders>
            <w:shd w:val="clear" w:color="auto" w:fill="auto"/>
          </w:tcPr>
          <w:p w:rsidR="00473F87" w:rsidRPr="00960C7B" w:rsidRDefault="00473F87" w:rsidP="00E127F1">
            <w:pPr>
              <w:snapToGrid w:val="0"/>
              <w:spacing w:line="360" w:lineRule="auto"/>
            </w:pPr>
            <w:r w:rsidRPr="00960C7B">
              <w:t>16</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960C7B" w:rsidRDefault="00473F87" w:rsidP="00E127F1">
            <w:pPr>
              <w:spacing w:line="360" w:lineRule="auto"/>
            </w:pPr>
            <w:r w:rsidRPr="00960C7B">
              <w:rPr>
                <w:b/>
              </w:rPr>
              <w:t>Мастер Украшения помогает сделать праздник</w:t>
            </w:r>
            <w:r w:rsidRPr="00960C7B">
              <w:t xml:space="preserve"> (обобщение темы)</w:t>
            </w:r>
          </w:p>
          <w:p w:rsidR="00473F87" w:rsidRPr="00960C7B" w:rsidRDefault="00473F87" w:rsidP="00E127F1">
            <w:pPr>
              <w:spacing w:line="360" w:lineRule="auto"/>
            </w:pPr>
            <w:r w:rsidRPr="00960C7B">
              <w:t xml:space="preserve">Без праздничных украшений нет праздника. Подготовка к Новому году.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 xml:space="preserve">Изготовление праздничных украшений. </w:t>
            </w:r>
          </w:p>
        </w:tc>
      </w:tr>
      <w:tr w:rsidR="00960C7B" w:rsidRPr="00960C7B" w:rsidTr="00D819A2">
        <w:trPr>
          <w:trHeight w:val="888"/>
        </w:trPr>
        <w:tc>
          <w:tcPr>
            <w:tcW w:w="695" w:type="dxa"/>
            <w:tcBorders>
              <w:top w:val="single" w:sz="4" w:space="0" w:color="auto"/>
              <w:left w:val="single" w:sz="4" w:space="0" w:color="000000"/>
              <w:bottom w:val="single" w:sz="4" w:space="0" w:color="000000"/>
            </w:tcBorders>
            <w:shd w:val="clear" w:color="auto" w:fill="auto"/>
          </w:tcPr>
          <w:p w:rsidR="00473F87" w:rsidRPr="00960C7B" w:rsidRDefault="00473F87" w:rsidP="00E127F1">
            <w:pPr>
              <w:snapToGrid w:val="0"/>
              <w:spacing w:line="360" w:lineRule="auto"/>
            </w:pPr>
            <w:r w:rsidRPr="00960C7B">
              <w:t xml:space="preserve">17  </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960C7B" w:rsidRDefault="00473F87" w:rsidP="00E127F1">
            <w:pPr>
              <w:spacing w:line="360" w:lineRule="auto"/>
              <w:rPr>
                <w:b/>
              </w:rPr>
            </w:pPr>
            <w:r w:rsidRPr="00960C7B">
              <w:rPr>
                <w:b/>
              </w:rPr>
              <w:t xml:space="preserve">Постройки в нашей жизни </w:t>
            </w:r>
          </w:p>
          <w:p w:rsidR="00473F87" w:rsidRPr="00960C7B" w:rsidRDefault="00473F87" w:rsidP="00E127F1">
            <w:pPr>
              <w:spacing w:line="360" w:lineRule="auto"/>
            </w:pPr>
            <w:r w:rsidRPr="00960C7B">
              <w:t xml:space="preserve">Первичное знакомство с архитектурой и дизайном. Постройки в окружающей нас жизни. </w:t>
            </w:r>
          </w:p>
          <w:p w:rsidR="00473F87" w:rsidRPr="00960C7B" w:rsidRDefault="00473F87" w:rsidP="00E127F1">
            <w:pPr>
              <w:spacing w:line="360" w:lineRule="auto"/>
            </w:pPr>
            <w:r w:rsidRPr="00960C7B">
              <w:t>Постройки, сделанные человеком. Строят не только дома, но и вещи, создавая для них нужную форму — удобную и красивую.</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Обследование макетов архитектурных сооружений и построек человека.</w:t>
            </w:r>
          </w:p>
        </w:tc>
      </w:tr>
      <w:tr w:rsidR="00960C7B" w:rsidRPr="00960C7B" w:rsidTr="00D819A2">
        <w:trPr>
          <w:trHeight w:val="888"/>
        </w:trPr>
        <w:tc>
          <w:tcPr>
            <w:tcW w:w="695" w:type="dxa"/>
            <w:tcBorders>
              <w:top w:val="single" w:sz="4" w:space="0" w:color="000000"/>
              <w:left w:val="single" w:sz="4" w:space="0" w:color="000000"/>
              <w:bottom w:val="single" w:sz="4" w:space="0" w:color="000000"/>
            </w:tcBorders>
            <w:shd w:val="clear" w:color="auto" w:fill="auto"/>
          </w:tcPr>
          <w:p w:rsidR="00473F87" w:rsidRPr="00960C7B" w:rsidRDefault="00473F87" w:rsidP="00E127F1">
            <w:pPr>
              <w:snapToGrid w:val="0"/>
              <w:spacing w:line="360" w:lineRule="auto"/>
            </w:pPr>
            <w:r w:rsidRPr="00960C7B">
              <w:t xml:space="preserve">18 </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960C7B" w:rsidRDefault="00473F87" w:rsidP="00E127F1">
            <w:pPr>
              <w:spacing w:line="360" w:lineRule="auto"/>
              <w:rPr>
                <w:b/>
              </w:rPr>
            </w:pPr>
            <w:r w:rsidRPr="00960C7B">
              <w:rPr>
                <w:b/>
              </w:rPr>
              <w:t xml:space="preserve">Постройки в нашей жизни </w:t>
            </w:r>
          </w:p>
          <w:p w:rsidR="00473F87" w:rsidRPr="00960C7B" w:rsidRDefault="00473F87" w:rsidP="00E127F1">
            <w:pPr>
              <w:spacing w:line="360" w:lineRule="auto"/>
            </w:pPr>
            <w:r w:rsidRPr="00960C7B">
              <w:t xml:space="preserve">Первичное знакомство с архитектурой и дизайном. Постройки в окружающей нас жизни. </w:t>
            </w:r>
          </w:p>
          <w:p w:rsidR="00473F87" w:rsidRPr="00960C7B" w:rsidRDefault="00473F87" w:rsidP="00E127F1">
            <w:pPr>
              <w:spacing w:line="360" w:lineRule="auto"/>
            </w:pPr>
            <w:r w:rsidRPr="00960C7B">
              <w:t>Постройки, сделанные человеком. Строят не только дома, но и вещи, создавая для них нужную форму — удобную и красивую.</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Обследование макетов архитектурных сооружений и построек человека, анализ их украшений..</w:t>
            </w:r>
          </w:p>
        </w:tc>
      </w:tr>
      <w:tr w:rsidR="00960C7B" w:rsidRPr="00960C7B" w:rsidTr="00D819A2">
        <w:trPr>
          <w:trHeight w:val="888"/>
        </w:trPr>
        <w:tc>
          <w:tcPr>
            <w:tcW w:w="695" w:type="dxa"/>
            <w:tcBorders>
              <w:top w:val="single" w:sz="4" w:space="0" w:color="000000"/>
              <w:left w:val="single" w:sz="4" w:space="0" w:color="000000"/>
              <w:bottom w:val="single" w:sz="4" w:space="0" w:color="000000"/>
            </w:tcBorders>
            <w:shd w:val="clear" w:color="auto" w:fill="auto"/>
          </w:tcPr>
          <w:p w:rsidR="00473F87" w:rsidRPr="00960C7B" w:rsidRDefault="00473F87" w:rsidP="00E127F1">
            <w:pPr>
              <w:snapToGrid w:val="0"/>
              <w:spacing w:line="360" w:lineRule="auto"/>
            </w:pPr>
            <w:r w:rsidRPr="00960C7B">
              <w:t xml:space="preserve">19 </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960C7B" w:rsidRDefault="00473F87" w:rsidP="00E127F1">
            <w:pPr>
              <w:spacing w:line="360" w:lineRule="auto"/>
              <w:rPr>
                <w:b/>
              </w:rPr>
            </w:pPr>
            <w:r w:rsidRPr="00960C7B">
              <w:rPr>
                <w:b/>
              </w:rPr>
              <w:t xml:space="preserve">Дома бывают разными </w:t>
            </w:r>
          </w:p>
          <w:p w:rsidR="00473F87" w:rsidRPr="00960C7B" w:rsidRDefault="00473F87" w:rsidP="00E127F1">
            <w:pPr>
              <w:spacing w:line="360" w:lineRule="auto"/>
            </w:pPr>
            <w:r w:rsidRPr="00960C7B">
              <w:t xml:space="preserve">Многообразие архитектурных построек и их назначение. </w:t>
            </w:r>
          </w:p>
          <w:p w:rsidR="00473F87" w:rsidRPr="00960C7B" w:rsidRDefault="00473F87" w:rsidP="00E127F1">
            <w:pPr>
              <w:spacing w:line="360" w:lineRule="auto"/>
            </w:pPr>
            <w:r w:rsidRPr="00960C7B">
              <w:t>Соотношение внешнего вида здания и его назначения. Составные части дома и разнообразие их форм.</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Изображения архитектурных построек.</w:t>
            </w:r>
          </w:p>
        </w:tc>
      </w:tr>
      <w:tr w:rsidR="00960C7B" w:rsidRPr="00960C7B" w:rsidTr="00D819A2">
        <w:trPr>
          <w:trHeight w:val="888"/>
        </w:trPr>
        <w:tc>
          <w:tcPr>
            <w:tcW w:w="695" w:type="dxa"/>
            <w:tcBorders>
              <w:top w:val="single" w:sz="4" w:space="0" w:color="000000"/>
              <w:left w:val="single" w:sz="4" w:space="0" w:color="000000"/>
              <w:bottom w:val="single" w:sz="4" w:space="0" w:color="000000"/>
            </w:tcBorders>
            <w:shd w:val="clear" w:color="auto" w:fill="auto"/>
          </w:tcPr>
          <w:p w:rsidR="00473F87" w:rsidRPr="00960C7B" w:rsidRDefault="00473F87" w:rsidP="00E127F1">
            <w:pPr>
              <w:snapToGrid w:val="0"/>
              <w:spacing w:line="360" w:lineRule="auto"/>
            </w:pPr>
            <w:r w:rsidRPr="00960C7B">
              <w:t xml:space="preserve">20 </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960C7B" w:rsidRDefault="00473F87" w:rsidP="00E127F1">
            <w:pPr>
              <w:spacing w:line="360" w:lineRule="auto"/>
              <w:rPr>
                <w:b/>
              </w:rPr>
            </w:pPr>
            <w:r w:rsidRPr="00960C7B">
              <w:rPr>
                <w:b/>
              </w:rPr>
              <w:t xml:space="preserve">Домики, которые построила природа. </w:t>
            </w:r>
          </w:p>
          <w:p w:rsidR="00473F87" w:rsidRPr="00960C7B" w:rsidRDefault="00473F87" w:rsidP="00E127F1">
            <w:pPr>
              <w:spacing w:line="360" w:lineRule="auto"/>
            </w:pPr>
            <w:r w:rsidRPr="00960C7B">
              <w:t xml:space="preserve">Природные постройки и конструкции. </w:t>
            </w:r>
          </w:p>
          <w:p w:rsidR="00473F87" w:rsidRPr="00960C7B" w:rsidRDefault="00473F87" w:rsidP="00E127F1">
            <w:pPr>
              <w:spacing w:line="360" w:lineRule="auto"/>
            </w:pPr>
            <w:r w:rsidRPr="00960C7B">
              <w:t xml:space="preserve">Многообразие природных построек, их формы и конструкции. </w:t>
            </w:r>
          </w:p>
          <w:p w:rsidR="00473F87" w:rsidRPr="00960C7B" w:rsidRDefault="00473F87" w:rsidP="00E127F1">
            <w:pPr>
              <w:spacing w:line="360" w:lineRule="auto"/>
            </w:pPr>
            <w:r w:rsidRPr="00960C7B">
              <w:t xml:space="preserve">Мастер Постройки учится у природы, постигая формы и конструкции природных домиков. </w:t>
            </w:r>
          </w:p>
          <w:p w:rsidR="00473F87" w:rsidRPr="00960C7B" w:rsidRDefault="00473F87" w:rsidP="00E127F1">
            <w:pPr>
              <w:spacing w:line="360" w:lineRule="auto"/>
            </w:pPr>
            <w:r w:rsidRPr="00960C7B">
              <w:t xml:space="preserve">Соотношение форм и их пропорций. </w:t>
            </w:r>
          </w:p>
          <w:p w:rsidR="00473F87" w:rsidRPr="00960C7B" w:rsidRDefault="00473F87" w:rsidP="00E127F1">
            <w:pPr>
              <w:snapToGrid w:val="0"/>
              <w:spacing w:line="360" w:lineRule="auto"/>
            </w:pPr>
            <w:r w:rsidRPr="00960C7B">
              <w:t>Какие можно придумать дома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Выполнение творческой работы по теме урока.</w:t>
            </w:r>
          </w:p>
        </w:tc>
      </w:tr>
      <w:tr w:rsidR="00960C7B" w:rsidRPr="00960C7B" w:rsidTr="00D819A2">
        <w:trPr>
          <w:trHeight w:val="888"/>
        </w:trPr>
        <w:tc>
          <w:tcPr>
            <w:tcW w:w="695" w:type="dxa"/>
            <w:tcBorders>
              <w:top w:val="single" w:sz="4" w:space="0" w:color="000000"/>
              <w:left w:val="single" w:sz="4" w:space="0" w:color="000000"/>
              <w:bottom w:val="single" w:sz="4" w:space="0" w:color="000000"/>
            </w:tcBorders>
            <w:shd w:val="clear" w:color="auto" w:fill="auto"/>
          </w:tcPr>
          <w:p w:rsidR="00473F87" w:rsidRPr="00960C7B" w:rsidRDefault="00473F87" w:rsidP="00E127F1">
            <w:pPr>
              <w:snapToGrid w:val="0"/>
              <w:spacing w:line="360" w:lineRule="auto"/>
            </w:pPr>
            <w:r w:rsidRPr="00960C7B">
              <w:t xml:space="preserve">21 </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960C7B" w:rsidRDefault="00473F87" w:rsidP="00E127F1">
            <w:pPr>
              <w:snapToGrid w:val="0"/>
              <w:spacing w:line="360" w:lineRule="auto"/>
              <w:rPr>
                <w:b/>
              </w:rPr>
            </w:pPr>
            <w:r w:rsidRPr="00960C7B">
              <w:rPr>
                <w:b/>
              </w:rPr>
              <w:t>Какие можно придумать дома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Выполнение творческой работы по теме урока.</w:t>
            </w:r>
          </w:p>
        </w:tc>
      </w:tr>
      <w:tr w:rsidR="00960C7B" w:rsidRPr="00960C7B" w:rsidTr="00D819A2">
        <w:trPr>
          <w:trHeight w:val="888"/>
        </w:trPr>
        <w:tc>
          <w:tcPr>
            <w:tcW w:w="695" w:type="dxa"/>
            <w:tcBorders>
              <w:top w:val="single" w:sz="4" w:space="0" w:color="000000"/>
              <w:left w:val="single" w:sz="4" w:space="0" w:color="000000"/>
              <w:bottom w:val="single" w:sz="4" w:space="0" w:color="000000"/>
            </w:tcBorders>
            <w:shd w:val="clear" w:color="auto" w:fill="auto"/>
          </w:tcPr>
          <w:p w:rsidR="00473F87" w:rsidRPr="00960C7B" w:rsidRDefault="00473F87" w:rsidP="00E127F1">
            <w:pPr>
              <w:snapToGrid w:val="0"/>
              <w:spacing w:line="360" w:lineRule="auto"/>
            </w:pPr>
            <w:r w:rsidRPr="00960C7B">
              <w:t xml:space="preserve">22 </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960C7B" w:rsidRDefault="00473F87" w:rsidP="00E127F1">
            <w:pPr>
              <w:spacing w:line="360" w:lineRule="auto"/>
              <w:rPr>
                <w:b/>
              </w:rPr>
            </w:pPr>
            <w:r w:rsidRPr="00960C7B">
              <w:rPr>
                <w:b/>
              </w:rPr>
              <w:t xml:space="preserve">Дом снаружи и внутри. </w:t>
            </w:r>
          </w:p>
          <w:p w:rsidR="00473F87" w:rsidRPr="00960C7B" w:rsidRDefault="00473F87" w:rsidP="00E127F1">
            <w:pPr>
              <w:spacing w:line="360" w:lineRule="auto"/>
            </w:pPr>
            <w:r w:rsidRPr="00960C7B">
              <w:t xml:space="preserve">Соотношение и взаимосвязь внешнего вида и внутренней конструкции дома. </w:t>
            </w:r>
          </w:p>
          <w:p w:rsidR="00473F87" w:rsidRPr="00960C7B" w:rsidRDefault="00473F87" w:rsidP="00E127F1">
            <w:pPr>
              <w:spacing w:line="360" w:lineRule="auto"/>
            </w:pPr>
            <w:r w:rsidRPr="00960C7B">
              <w:t xml:space="preserve">Назначение дома и его внешний вид. </w:t>
            </w:r>
          </w:p>
          <w:p w:rsidR="00473F87" w:rsidRPr="00960C7B" w:rsidRDefault="00473F87" w:rsidP="00E127F1">
            <w:pPr>
              <w:spacing w:line="360" w:lineRule="auto"/>
            </w:pPr>
            <w:r w:rsidRPr="00960C7B">
              <w:t xml:space="preserve">Внутреннее устройство дома, его наполнение. </w:t>
            </w:r>
          </w:p>
          <w:p w:rsidR="00473F87" w:rsidRPr="00960C7B" w:rsidRDefault="00473F87" w:rsidP="00E127F1">
            <w:pPr>
              <w:spacing w:line="360" w:lineRule="auto"/>
            </w:pPr>
            <w:r w:rsidRPr="00960C7B">
              <w:t xml:space="preserve">Красота и удобство дома.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Работа с иллюстрациями по теме урока. Конструирование внутреннего устройства дома.</w:t>
            </w:r>
          </w:p>
        </w:tc>
      </w:tr>
      <w:tr w:rsidR="00960C7B" w:rsidRPr="00960C7B" w:rsidTr="00D819A2">
        <w:trPr>
          <w:trHeight w:val="888"/>
        </w:trPr>
        <w:tc>
          <w:tcPr>
            <w:tcW w:w="695" w:type="dxa"/>
            <w:tcBorders>
              <w:top w:val="single" w:sz="4" w:space="0" w:color="000000"/>
              <w:left w:val="single" w:sz="4" w:space="0" w:color="000000"/>
              <w:bottom w:val="single" w:sz="4" w:space="0" w:color="000000"/>
            </w:tcBorders>
            <w:shd w:val="clear" w:color="auto" w:fill="auto"/>
          </w:tcPr>
          <w:p w:rsidR="00473F87" w:rsidRPr="00960C7B" w:rsidRDefault="00473F87" w:rsidP="00E127F1">
            <w:pPr>
              <w:snapToGrid w:val="0"/>
              <w:spacing w:line="360" w:lineRule="auto"/>
            </w:pPr>
          </w:p>
          <w:p w:rsidR="00473F87" w:rsidRPr="00960C7B" w:rsidRDefault="00473F87" w:rsidP="00E127F1">
            <w:pPr>
              <w:snapToGrid w:val="0"/>
              <w:spacing w:line="360" w:lineRule="auto"/>
            </w:pPr>
            <w:r w:rsidRPr="00960C7B">
              <w:t xml:space="preserve">23 </w:t>
            </w:r>
          </w:p>
          <w:p w:rsidR="00473F87" w:rsidRPr="00960C7B" w:rsidRDefault="00473F87" w:rsidP="00E127F1">
            <w:pPr>
              <w:snapToGrid w:val="0"/>
              <w:spacing w:line="360" w:lineRule="auto"/>
            </w:pPr>
            <w:r w:rsidRPr="00960C7B">
              <w:t xml:space="preserve">24 </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960C7B" w:rsidRDefault="00473F87" w:rsidP="00E127F1">
            <w:pPr>
              <w:spacing w:line="360" w:lineRule="auto"/>
              <w:rPr>
                <w:b/>
              </w:rPr>
            </w:pPr>
            <w:r w:rsidRPr="00960C7B">
              <w:rPr>
                <w:b/>
              </w:rPr>
              <w:t xml:space="preserve">Строим город </w:t>
            </w:r>
          </w:p>
          <w:p w:rsidR="00473F87" w:rsidRPr="00960C7B" w:rsidRDefault="00473F87" w:rsidP="00E127F1">
            <w:pPr>
              <w:spacing w:line="360" w:lineRule="auto"/>
            </w:pPr>
            <w:r w:rsidRPr="00960C7B">
              <w:t xml:space="preserve">Мастер Постройки помогает придумать город. </w:t>
            </w:r>
          </w:p>
          <w:p w:rsidR="00473F87" w:rsidRPr="00960C7B" w:rsidRDefault="00473F87" w:rsidP="00E127F1">
            <w:pPr>
              <w:spacing w:line="360" w:lineRule="auto"/>
            </w:pPr>
            <w:r w:rsidRPr="00960C7B">
              <w:t xml:space="preserve">Архитектор. </w:t>
            </w:r>
          </w:p>
          <w:p w:rsidR="00473F87" w:rsidRPr="00960C7B" w:rsidRDefault="00473F87" w:rsidP="00E127F1">
            <w:pPr>
              <w:spacing w:line="360" w:lineRule="auto"/>
            </w:pPr>
            <w:r w:rsidRPr="00960C7B">
              <w:t xml:space="preserve">Роль конструктивной фантазии и </w:t>
            </w:r>
          </w:p>
          <w:p w:rsidR="00473F87" w:rsidRPr="00960C7B" w:rsidRDefault="00473F87" w:rsidP="00E127F1">
            <w:pPr>
              <w:spacing w:line="360" w:lineRule="auto"/>
            </w:pPr>
            <w:r w:rsidRPr="00960C7B">
              <w:t xml:space="preserve">наблюдательности в работе архитектора.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pacing w:line="360" w:lineRule="auto"/>
            </w:pPr>
            <w:r w:rsidRPr="00960C7B">
              <w:t xml:space="preserve">Конструирование игрового города. </w:t>
            </w:r>
          </w:p>
          <w:p w:rsidR="00473F87" w:rsidRPr="00960C7B" w:rsidRDefault="00473F87" w:rsidP="00E127F1">
            <w:pPr>
              <w:snapToGrid w:val="0"/>
              <w:spacing w:line="360" w:lineRule="auto"/>
            </w:pPr>
          </w:p>
        </w:tc>
      </w:tr>
      <w:tr w:rsidR="00960C7B" w:rsidRPr="00960C7B" w:rsidTr="00D819A2">
        <w:trPr>
          <w:trHeight w:val="888"/>
        </w:trPr>
        <w:tc>
          <w:tcPr>
            <w:tcW w:w="695" w:type="dxa"/>
            <w:tcBorders>
              <w:top w:val="single" w:sz="4" w:space="0" w:color="000000"/>
              <w:left w:val="single" w:sz="4" w:space="0" w:color="000000"/>
              <w:bottom w:val="single" w:sz="4" w:space="0" w:color="000000"/>
            </w:tcBorders>
            <w:shd w:val="clear" w:color="auto" w:fill="auto"/>
          </w:tcPr>
          <w:p w:rsidR="00473F87" w:rsidRPr="00960C7B" w:rsidRDefault="00473F87" w:rsidP="00E127F1">
            <w:pPr>
              <w:snapToGrid w:val="0"/>
              <w:spacing w:line="360" w:lineRule="auto"/>
            </w:pPr>
          </w:p>
          <w:p w:rsidR="00473F87" w:rsidRPr="00960C7B" w:rsidRDefault="00473F87" w:rsidP="00E127F1">
            <w:pPr>
              <w:snapToGrid w:val="0"/>
              <w:spacing w:line="360" w:lineRule="auto"/>
            </w:pPr>
            <w:r w:rsidRPr="00960C7B">
              <w:t>25</w:t>
            </w:r>
          </w:p>
          <w:p w:rsidR="00473F87" w:rsidRPr="00960C7B" w:rsidRDefault="00473F87" w:rsidP="00E127F1">
            <w:pPr>
              <w:snapToGrid w:val="0"/>
              <w:spacing w:line="360" w:lineRule="auto"/>
            </w:pP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960C7B" w:rsidRDefault="00473F87" w:rsidP="00E127F1">
            <w:pPr>
              <w:spacing w:line="360" w:lineRule="auto"/>
              <w:rPr>
                <w:b/>
              </w:rPr>
            </w:pPr>
            <w:r w:rsidRPr="00960C7B">
              <w:rPr>
                <w:b/>
              </w:rPr>
              <w:t xml:space="preserve">Все имеет свое строение. </w:t>
            </w:r>
          </w:p>
          <w:p w:rsidR="00473F87" w:rsidRPr="00960C7B" w:rsidRDefault="00473F87" w:rsidP="00E127F1">
            <w:pPr>
              <w:spacing w:line="360" w:lineRule="auto"/>
            </w:pPr>
            <w:r w:rsidRPr="00960C7B">
              <w:t xml:space="preserve">Любое изображение — взаимодействие нескольких простых геометрических форм.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pacing w:line="360" w:lineRule="auto"/>
            </w:pPr>
            <w:r w:rsidRPr="00960C7B">
              <w:t xml:space="preserve">Конструкция предмета. </w:t>
            </w:r>
          </w:p>
        </w:tc>
      </w:tr>
      <w:tr w:rsidR="00960C7B" w:rsidRPr="00960C7B" w:rsidTr="00D819A2">
        <w:trPr>
          <w:trHeight w:val="888"/>
        </w:trPr>
        <w:tc>
          <w:tcPr>
            <w:tcW w:w="695" w:type="dxa"/>
            <w:tcBorders>
              <w:top w:val="single" w:sz="4" w:space="0" w:color="000000"/>
              <w:left w:val="single" w:sz="4" w:space="0" w:color="000000"/>
              <w:bottom w:val="single" w:sz="4" w:space="0" w:color="000000"/>
            </w:tcBorders>
            <w:shd w:val="clear" w:color="auto" w:fill="auto"/>
          </w:tcPr>
          <w:p w:rsidR="00473F87" w:rsidRPr="00960C7B" w:rsidRDefault="00473F87" w:rsidP="00E127F1">
            <w:pPr>
              <w:snapToGrid w:val="0"/>
              <w:spacing w:line="360" w:lineRule="auto"/>
            </w:pPr>
            <w:r w:rsidRPr="00960C7B">
              <w:t xml:space="preserve">26 </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960C7B" w:rsidRDefault="00473F87" w:rsidP="00E127F1">
            <w:pPr>
              <w:spacing w:line="360" w:lineRule="auto"/>
              <w:rPr>
                <w:b/>
              </w:rPr>
            </w:pPr>
            <w:r w:rsidRPr="00960C7B">
              <w:rPr>
                <w:b/>
              </w:rPr>
              <w:t xml:space="preserve">Строим вещи. </w:t>
            </w:r>
          </w:p>
          <w:p w:rsidR="00473F87" w:rsidRPr="00960C7B" w:rsidRDefault="00473F87" w:rsidP="00E127F1">
            <w:pPr>
              <w:spacing w:line="360" w:lineRule="auto"/>
            </w:pPr>
            <w:r w:rsidRPr="00960C7B">
              <w:t xml:space="preserve">Конструирование предметов быта. </w:t>
            </w:r>
          </w:p>
          <w:p w:rsidR="00473F87" w:rsidRPr="00960C7B" w:rsidRDefault="00473F87" w:rsidP="00E127F1">
            <w:pPr>
              <w:spacing w:line="360" w:lineRule="auto"/>
            </w:pPr>
            <w:r w:rsidRPr="00960C7B">
              <w:t xml:space="preserve">Как наши вещи становятся красивыми и удобными?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pacing w:line="360" w:lineRule="auto"/>
            </w:pPr>
            <w:r w:rsidRPr="00960C7B">
              <w:t>Практическое овладение конструирование предметов быта. 1</w:t>
            </w:r>
          </w:p>
        </w:tc>
      </w:tr>
      <w:tr w:rsidR="00960C7B" w:rsidRPr="00960C7B" w:rsidTr="00D819A2">
        <w:trPr>
          <w:trHeight w:val="888"/>
        </w:trPr>
        <w:tc>
          <w:tcPr>
            <w:tcW w:w="695" w:type="dxa"/>
            <w:tcBorders>
              <w:top w:val="single" w:sz="4" w:space="0" w:color="000000"/>
              <w:left w:val="single" w:sz="4" w:space="0" w:color="000000"/>
              <w:bottom w:val="single" w:sz="4" w:space="0" w:color="000000"/>
            </w:tcBorders>
            <w:shd w:val="clear" w:color="auto" w:fill="auto"/>
          </w:tcPr>
          <w:p w:rsidR="00473F87" w:rsidRPr="00960C7B" w:rsidRDefault="00473F87" w:rsidP="00E127F1">
            <w:pPr>
              <w:snapToGrid w:val="0"/>
              <w:spacing w:line="360" w:lineRule="auto"/>
            </w:pPr>
            <w:r w:rsidRPr="00960C7B">
              <w:rPr>
                <w:lang w:val="en-US"/>
              </w:rPr>
              <w:t>27</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960C7B" w:rsidRDefault="00473F87" w:rsidP="00E127F1">
            <w:pPr>
              <w:spacing w:line="360" w:lineRule="auto"/>
            </w:pPr>
            <w:r w:rsidRPr="00960C7B">
              <w:rPr>
                <w:b/>
              </w:rPr>
              <w:t>Город, в котором мы живем</w:t>
            </w:r>
            <w:r w:rsidRPr="00960C7B">
              <w:t xml:space="preserve"> (обобщение темы) </w:t>
            </w:r>
          </w:p>
          <w:p w:rsidR="00473F87" w:rsidRPr="00960C7B" w:rsidRDefault="00473F87" w:rsidP="00E127F1">
            <w:pPr>
              <w:spacing w:line="360" w:lineRule="auto"/>
            </w:pPr>
            <w:r w:rsidRPr="00960C7B">
              <w:t xml:space="preserve">Создание образа города. </w:t>
            </w:r>
          </w:p>
          <w:p w:rsidR="00473F87" w:rsidRPr="00960C7B" w:rsidRDefault="00473F87" w:rsidP="00E127F1">
            <w:pPr>
              <w:spacing w:line="360" w:lineRule="auto"/>
            </w:pPr>
            <w:r w:rsidRPr="00960C7B">
              <w:t xml:space="preserve">Разнообразие городских построек. Малые архитектурные формы, деревья в городе. </w:t>
            </w:r>
          </w:p>
          <w:p w:rsidR="00473F87" w:rsidRPr="00960C7B" w:rsidRDefault="00473F87" w:rsidP="00E127F1">
            <w:pPr>
              <w:spacing w:line="360" w:lineRule="auto"/>
            </w:pPr>
            <w:r w:rsidRPr="00960C7B">
              <w:t xml:space="preserve">Первоначальные навыки коллективной работы над панно.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Изготовление различных деталей панно на основе замысла и распределения работы.</w:t>
            </w:r>
          </w:p>
        </w:tc>
      </w:tr>
      <w:tr w:rsidR="00960C7B" w:rsidRPr="00960C7B" w:rsidTr="00D819A2">
        <w:trPr>
          <w:trHeight w:val="888"/>
        </w:trPr>
        <w:tc>
          <w:tcPr>
            <w:tcW w:w="695" w:type="dxa"/>
            <w:tcBorders>
              <w:top w:val="single" w:sz="4" w:space="0" w:color="000000"/>
              <w:left w:val="single" w:sz="4" w:space="0" w:color="000000"/>
              <w:bottom w:val="single" w:sz="4" w:space="0" w:color="000000"/>
            </w:tcBorders>
            <w:shd w:val="clear" w:color="auto" w:fill="auto"/>
          </w:tcPr>
          <w:p w:rsidR="00473F87" w:rsidRPr="00960C7B" w:rsidRDefault="00473F87" w:rsidP="00E127F1">
            <w:pPr>
              <w:snapToGrid w:val="0"/>
              <w:spacing w:line="360" w:lineRule="auto"/>
            </w:pPr>
            <w:r w:rsidRPr="00960C7B">
              <w:t>28</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960C7B" w:rsidRDefault="00473F87" w:rsidP="00E127F1">
            <w:pPr>
              <w:spacing w:line="360" w:lineRule="auto"/>
            </w:pPr>
            <w:r w:rsidRPr="00960C7B">
              <w:rPr>
                <w:b/>
              </w:rPr>
              <w:t>Город, в котором мы живем</w:t>
            </w:r>
            <w:r w:rsidRPr="00960C7B">
              <w:t xml:space="preserve"> (обобщение темы) </w:t>
            </w:r>
          </w:p>
          <w:p w:rsidR="00473F87" w:rsidRPr="00960C7B" w:rsidRDefault="00473F87" w:rsidP="00E127F1">
            <w:pPr>
              <w:spacing w:line="360" w:lineRule="auto"/>
            </w:pPr>
            <w:r w:rsidRPr="00960C7B">
              <w:t xml:space="preserve">Создание образа города. </w:t>
            </w:r>
          </w:p>
          <w:p w:rsidR="00473F87" w:rsidRPr="00960C7B" w:rsidRDefault="00473F87" w:rsidP="00E127F1">
            <w:pPr>
              <w:spacing w:line="360" w:lineRule="auto"/>
            </w:pPr>
            <w:r w:rsidRPr="00960C7B">
              <w:t xml:space="preserve">Разнообразие городских построек. Малые архитектурные формы, деревья в городе. </w:t>
            </w:r>
          </w:p>
          <w:p w:rsidR="00473F87" w:rsidRPr="00960C7B" w:rsidRDefault="00473F87" w:rsidP="00E127F1">
            <w:pPr>
              <w:spacing w:line="360" w:lineRule="auto"/>
            </w:pPr>
            <w:r w:rsidRPr="00960C7B">
              <w:t xml:space="preserve">Первоначальные навыки коллективной работы над панно.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Продолжение работы над созданием панно.</w:t>
            </w:r>
          </w:p>
        </w:tc>
      </w:tr>
      <w:tr w:rsidR="00960C7B" w:rsidRPr="00960C7B" w:rsidTr="00D819A2">
        <w:trPr>
          <w:trHeight w:val="888"/>
        </w:trPr>
        <w:tc>
          <w:tcPr>
            <w:tcW w:w="695" w:type="dxa"/>
            <w:tcBorders>
              <w:top w:val="single" w:sz="4" w:space="0" w:color="000000"/>
              <w:left w:val="single" w:sz="4" w:space="0" w:color="000000"/>
              <w:bottom w:val="single" w:sz="4" w:space="0" w:color="000000"/>
            </w:tcBorders>
            <w:shd w:val="clear" w:color="auto" w:fill="auto"/>
          </w:tcPr>
          <w:p w:rsidR="00473F87" w:rsidRPr="00960C7B" w:rsidRDefault="00473F87" w:rsidP="00E127F1">
            <w:pPr>
              <w:snapToGrid w:val="0"/>
              <w:spacing w:line="360" w:lineRule="auto"/>
            </w:pPr>
            <w:r w:rsidRPr="00960C7B">
              <w:t>29</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960C7B" w:rsidRDefault="00473F87" w:rsidP="00E127F1">
            <w:pPr>
              <w:spacing w:line="360" w:lineRule="auto"/>
            </w:pPr>
            <w:r w:rsidRPr="00960C7B">
              <w:rPr>
                <w:b/>
              </w:rPr>
              <w:t>Три Брата-Мастера всегда трудятся вместе</w:t>
            </w:r>
            <w:r w:rsidRPr="00960C7B">
              <w:t xml:space="preserve">. </w:t>
            </w:r>
          </w:p>
          <w:p w:rsidR="00473F87" w:rsidRPr="00960C7B" w:rsidRDefault="00473F87" w:rsidP="00E127F1">
            <w:pPr>
              <w:spacing w:line="360" w:lineRule="auto"/>
            </w:pPr>
            <w:r w:rsidRPr="00960C7B">
              <w:t xml:space="preserve">Взаимодействие трех видов художественной деятельности. Последовательность создания произведения; у каждого своя социальная функция. </w:t>
            </w:r>
          </w:p>
          <w:p w:rsidR="00473F87" w:rsidRPr="00960C7B" w:rsidRDefault="00473F87" w:rsidP="00E127F1">
            <w:pPr>
              <w:spacing w:line="360" w:lineRule="auto"/>
            </w:pPr>
            <w:r w:rsidRPr="00960C7B">
              <w:t xml:space="preserve">В конкретной работе один из Мастеров всегда главный, он определяет назначение работы.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Участие  в процессе создания практической работы и в анализе произведений искусства.</w:t>
            </w:r>
          </w:p>
        </w:tc>
      </w:tr>
      <w:tr w:rsidR="00960C7B" w:rsidRPr="00960C7B" w:rsidTr="00D819A2">
        <w:trPr>
          <w:trHeight w:val="888"/>
        </w:trPr>
        <w:tc>
          <w:tcPr>
            <w:tcW w:w="695" w:type="dxa"/>
            <w:tcBorders>
              <w:top w:val="single" w:sz="4" w:space="0" w:color="000000"/>
              <w:left w:val="single" w:sz="4" w:space="0" w:color="000000"/>
              <w:bottom w:val="single" w:sz="4" w:space="0" w:color="000000"/>
            </w:tcBorders>
            <w:shd w:val="clear" w:color="auto" w:fill="auto"/>
          </w:tcPr>
          <w:p w:rsidR="00473F87" w:rsidRPr="00960C7B" w:rsidRDefault="00473F87" w:rsidP="00E127F1">
            <w:pPr>
              <w:snapToGrid w:val="0"/>
              <w:spacing w:line="360" w:lineRule="auto"/>
            </w:pPr>
            <w:r w:rsidRPr="00960C7B">
              <w:t>30</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960C7B" w:rsidRDefault="00473F87" w:rsidP="00E127F1">
            <w:pPr>
              <w:spacing w:line="360" w:lineRule="auto"/>
            </w:pPr>
            <w:r w:rsidRPr="00960C7B">
              <w:rPr>
                <w:b/>
              </w:rPr>
              <w:t>«Сказочная страна».</w:t>
            </w:r>
            <w:r w:rsidRPr="00960C7B">
              <w:t xml:space="preserve"> </w:t>
            </w:r>
          </w:p>
          <w:p w:rsidR="00473F87" w:rsidRPr="00960C7B" w:rsidRDefault="00473F87" w:rsidP="00E127F1">
            <w:pPr>
              <w:spacing w:line="360" w:lineRule="auto"/>
            </w:pPr>
            <w:r w:rsidRPr="00960C7B">
              <w:t xml:space="preserve">Изображение сказочного мира. Мастера помогают увидеть мир сказки и воссоздать его. </w:t>
            </w:r>
          </w:p>
          <w:p w:rsidR="00473F87" w:rsidRPr="00960C7B" w:rsidRDefault="00473F87" w:rsidP="00E127F1">
            <w:pPr>
              <w:spacing w:line="360" w:lineRule="auto"/>
            </w:pPr>
            <w:r w:rsidRPr="00960C7B">
              <w:t>Выразительность размещения элементов коллективного панно.</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pacing w:line="360" w:lineRule="auto"/>
            </w:pPr>
            <w:r w:rsidRPr="00960C7B">
              <w:t xml:space="preserve">Создание панно по </w:t>
            </w:r>
            <w:r w:rsidR="00F16004" w:rsidRPr="00960C7B">
              <w:t>теме урока</w:t>
            </w:r>
            <w:r w:rsidRPr="00960C7B">
              <w:t xml:space="preserve"> (коллективная работа).</w:t>
            </w:r>
          </w:p>
          <w:p w:rsidR="00473F87" w:rsidRPr="00960C7B" w:rsidRDefault="00473F87" w:rsidP="00E127F1">
            <w:pPr>
              <w:snapToGrid w:val="0"/>
              <w:spacing w:line="360" w:lineRule="auto"/>
            </w:pPr>
          </w:p>
        </w:tc>
      </w:tr>
      <w:tr w:rsidR="00960C7B" w:rsidRPr="00960C7B" w:rsidTr="00D819A2">
        <w:trPr>
          <w:trHeight w:val="888"/>
        </w:trPr>
        <w:tc>
          <w:tcPr>
            <w:tcW w:w="695" w:type="dxa"/>
            <w:tcBorders>
              <w:top w:val="single" w:sz="4" w:space="0" w:color="000000"/>
              <w:left w:val="single" w:sz="4" w:space="0" w:color="000000"/>
              <w:bottom w:val="single" w:sz="4" w:space="0" w:color="000000"/>
            </w:tcBorders>
            <w:shd w:val="clear" w:color="auto" w:fill="auto"/>
          </w:tcPr>
          <w:p w:rsidR="00473F87" w:rsidRPr="00960C7B" w:rsidRDefault="00473F87" w:rsidP="00E127F1">
            <w:pPr>
              <w:snapToGrid w:val="0"/>
              <w:spacing w:line="360" w:lineRule="auto"/>
            </w:pPr>
            <w:r w:rsidRPr="00960C7B">
              <w:t>31</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960C7B" w:rsidRDefault="00473F87" w:rsidP="00E127F1">
            <w:pPr>
              <w:spacing w:line="360" w:lineRule="auto"/>
            </w:pPr>
            <w:r w:rsidRPr="00960C7B">
              <w:rPr>
                <w:b/>
              </w:rPr>
              <w:t>«Праздник весны».</w:t>
            </w:r>
            <w:r w:rsidRPr="00960C7B">
              <w:t xml:space="preserve"> </w:t>
            </w:r>
          </w:p>
          <w:p w:rsidR="00473F87" w:rsidRPr="00960C7B" w:rsidRDefault="00473F87" w:rsidP="00E127F1">
            <w:pPr>
              <w:spacing w:line="360" w:lineRule="auto"/>
            </w:pPr>
            <w:r w:rsidRPr="00960C7B">
              <w:t xml:space="preserve">Приемы конструирование из бумаги.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Конструирование из бумаги</w:t>
            </w:r>
          </w:p>
        </w:tc>
      </w:tr>
      <w:tr w:rsidR="00960C7B" w:rsidRPr="00960C7B" w:rsidTr="00D819A2">
        <w:trPr>
          <w:trHeight w:val="888"/>
        </w:trPr>
        <w:tc>
          <w:tcPr>
            <w:tcW w:w="695" w:type="dxa"/>
            <w:tcBorders>
              <w:top w:val="single" w:sz="4" w:space="0" w:color="000000"/>
              <w:left w:val="single" w:sz="4" w:space="0" w:color="000000"/>
              <w:bottom w:val="single" w:sz="4" w:space="0" w:color="000000"/>
            </w:tcBorders>
            <w:shd w:val="clear" w:color="auto" w:fill="auto"/>
          </w:tcPr>
          <w:p w:rsidR="00473F87" w:rsidRPr="00960C7B" w:rsidRDefault="00473F87" w:rsidP="00E127F1">
            <w:pPr>
              <w:snapToGrid w:val="0"/>
              <w:spacing w:line="360" w:lineRule="auto"/>
            </w:pPr>
            <w:r w:rsidRPr="00960C7B">
              <w:t>32</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960C7B" w:rsidRDefault="00473F87" w:rsidP="00E127F1">
            <w:pPr>
              <w:spacing w:line="360" w:lineRule="auto"/>
            </w:pPr>
            <w:r w:rsidRPr="00960C7B">
              <w:rPr>
                <w:b/>
              </w:rPr>
              <w:t>Урок любования.</w:t>
            </w:r>
            <w:r w:rsidRPr="00960C7B">
              <w:t xml:space="preserve"> Умение видеть.</w:t>
            </w:r>
          </w:p>
          <w:p w:rsidR="00473F87" w:rsidRPr="00960C7B" w:rsidRDefault="00473F87" w:rsidP="00E127F1">
            <w:pPr>
              <w:spacing w:line="360" w:lineRule="auto"/>
            </w:pPr>
            <w:r w:rsidRPr="00960C7B">
              <w:t xml:space="preserve">Восприятие красоты природы. </w:t>
            </w:r>
          </w:p>
          <w:p w:rsidR="00473F87" w:rsidRPr="00960C7B" w:rsidRDefault="00473F87" w:rsidP="00E127F1">
            <w:pPr>
              <w:spacing w:line="360" w:lineRule="auto"/>
            </w:pPr>
            <w:r w:rsidRPr="00960C7B">
              <w:t xml:space="preserve">Братья Мастера помогают рассматривать объекты природы: конструкцию (как построено), декор (как украшено).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Восприятие на бисенсорной основе (зрение и осязание) объектов природы. Анализ особенностей;  формы, величины, цвета, светотени, материальной фактуры, расположения его в пространстве.</w:t>
            </w:r>
          </w:p>
        </w:tc>
      </w:tr>
      <w:tr w:rsidR="00960C7B" w:rsidRPr="00960C7B" w:rsidTr="00D819A2">
        <w:trPr>
          <w:trHeight w:val="888"/>
        </w:trPr>
        <w:tc>
          <w:tcPr>
            <w:tcW w:w="695" w:type="dxa"/>
            <w:tcBorders>
              <w:top w:val="single" w:sz="4" w:space="0" w:color="000000"/>
              <w:left w:val="single" w:sz="4" w:space="0" w:color="000000"/>
              <w:bottom w:val="single" w:sz="4" w:space="0" w:color="000000"/>
            </w:tcBorders>
            <w:shd w:val="clear" w:color="auto" w:fill="auto"/>
          </w:tcPr>
          <w:p w:rsidR="00473F87" w:rsidRPr="00960C7B" w:rsidRDefault="00473F87" w:rsidP="00E127F1">
            <w:pPr>
              <w:snapToGrid w:val="0"/>
              <w:spacing w:line="360" w:lineRule="auto"/>
            </w:pPr>
            <w:r w:rsidRPr="00960C7B">
              <w:t>33</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960C7B" w:rsidRDefault="00473F87" w:rsidP="00E127F1">
            <w:pPr>
              <w:spacing w:line="360" w:lineRule="auto"/>
            </w:pPr>
            <w:r w:rsidRPr="00960C7B">
              <w:rPr>
                <w:b/>
              </w:rPr>
              <w:t>Здравствуй, лето!</w:t>
            </w:r>
            <w:r w:rsidRPr="00960C7B">
              <w:t xml:space="preserve"> (обобщение темы) </w:t>
            </w:r>
          </w:p>
          <w:p w:rsidR="00473F87" w:rsidRPr="00960C7B" w:rsidRDefault="00473F87" w:rsidP="00E127F1">
            <w:pPr>
              <w:spacing w:line="360" w:lineRule="auto"/>
            </w:pPr>
            <w:r w:rsidRPr="00960C7B">
              <w:t xml:space="preserve">Красота природы восхищает людей, ее воспевают в своих произведениях художники. </w:t>
            </w:r>
          </w:p>
          <w:p w:rsidR="00473F87" w:rsidRPr="00960C7B" w:rsidRDefault="00473F87" w:rsidP="00E127F1">
            <w:pPr>
              <w:spacing w:line="360" w:lineRule="auto"/>
            </w:pPr>
            <w:r w:rsidRPr="00960C7B">
              <w:t xml:space="preserve">Образ лета в творчестве российских художников.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Восприятие картин художников.</w:t>
            </w:r>
          </w:p>
        </w:tc>
      </w:tr>
    </w:tbl>
    <w:p w:rsidR="00473F87" w:rsidRPr="00960C7B" w:rsidRDefault="00473F87" w:rsidP="00E127F1">
      <w:pPr>
        <w:spacing w:line="360" w:lineRule="auto"/>
        <w:jc w:val="both"/>
      </w:pPr>
    </w:p>
    <w:p w:rsidR="00473F87" w:rsidRPr="00960C7B" w:rsidRDefault="00473F87" w:rsidP="00E127F1">
      <w:pPr>
        <w:spacing w:line="360" w:lineRule="auto"/>
        <w:jc w:val="center"/>
        <w:rPr>
          <w:b/>
        </w:rPr>
      </w:pPr>
    </w:p>
    <w:p w:rsidR="00473F87" w:rsidRPr="00960C7B" w:rsidRDefault="00473F87" w:rsidP="00E127F1">
      <w:pPr>
        <w:spacing w:line="360" w:lineRule="auto"/>
        <w:jc w:val="center"/>
        <w:rPr>
          <w:b/>
        </w:rPr>
      </w:pPr>
      <w:r w:rsidRPr="00960C7B">
        <w:rPr>
          <w:b/>
        </w:rPr>
        <w:t xml:space="preserve">РЕКОМЕНДАЦИИ </w:t>
      </w:r>
      <w:r w:rsidR="00F16004" w:rsidRPr="00960C7B">
        <w:rPr>
          <w:b/>
        </w:rPr>
        <w:t>ПО УЧЕБНО</w:t>
      </w:r>
      <w:r w:rsidRPr="00960C7B">
        <w:rPr>
          <w:b/>
        </w:rPr>
        <w:t xml:space="preserve">-МЕТОДИЧЕСКОМУ И МАТЕРИАЛЬНО-ТЕХНИЧЕСКОМУ ОБЕСПЕЧЕНИЮ </w:t>
      </w:r>
    </w:p>
    <w:p w:rsidR="00473F87" w:rsidRPr="00960C7B" w:rsidRDefault="00473F87" w:rsidP="00E127F1">
      <w:pPr>
        <w:spacing w:line="360" w:lineRule="auto"/>
        <w:jc w:val="center"/>
        <w:rPr>
          <w:b/>
        </w:rPr>
      </w:pPr>
      <w:r w:rsidRPr="00960C7B">
        <w:rPr>
          <w:b/>
        </w:rPr>
        <w:t>Требования к организации учебного пространства:</w:t>
      </w:r>
    </w:p>
    <w:p w:rsidR="00473F87" w:rsidRPr="00960C7B" w:rsidRDefault="00473F87" w:rsidP="00E127F1">
      <w:pPr>
        <w:spacing w:line="360" w:lineRule="auto"/>
        <w:ind w:firstLine="709"/>
        <w:jc w:val="both"/>
      </w:pPr>
      <w:r w:rsidRPr="00960C7B">
        <w:t>Важным условием организации пространства, в котором обучаются слабовидящие обучающиеся является безопасность и постоянство предметно-пространственной среды, что предполагает:</w:t>
      </w:r>
    </w:p>
    <w:p w:rsidR="00473F87" w:rsidRPr="00960C7B" w:rsidRDefault="00473F87" w:rsidP="008F203B">
      <w:pPr>
        <w:widowControl w:val="0"/>
        <w:numPr>
          <w:ilvl w:val="0"/>
          <w:numId w:val="56"/>
        </w:numPr>
        <w:suppressAutoHyphens/>
        <w:spacing w:line="360" w:lineRule="auto"/>
        <w:ind w:left="0" w:firstLine="709"/>
        <w:jc w:val="both"/>
      </w:pPr>
      <w:r w:rsidRPr="00960C7B">
        <w:t>определенное предметное наполнение школьных помещений (свободные проходы к партам, входным дверям, отсутствие выступающих углов и другое);</w:t>
      </w:r>
    </w:p>
    <w:p w:rsidR="00473F87" w:rsidRPr="00960C7B" w:rsidRDefault="00473F87" w:rsidP="008F203B">
      <w:pPr>
        <w:widowControl w:val="0"/>
        <w:numPr>
          <w:ilvl w:val="0"/>
          <w:numId w:val="56"/>
        </w:numPr>
        <w:suppressAutoHyphens/>
        <w:spacing w:line="360" w:lineRule="auto"/>
        <w:ind w:left="0" w:firstLine="709"/>
        <w:jc w:val="both"/>
      </w:pPr>
      <w:r w:rsidRPr="00960C7B">
        <w:t>соблюдение необходимого для слабовидящего обучающегося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другое);</w:t>
      </w:r>
    </w:p>
    <w:p w:rsidR="00473F87" w:rsidRPr="00960C7B" w:rsidRDefault="00473F87" w:rsidP="008F203B">
      <w:pPr>
        <w:widowControl w:val="0"/>
        <w:numPr>
          <w:ilvl w:val="0"/>
          <w:numId w:val="56"/>
        </w:numPr>
        <w:suppressAutoHyphens/>
        <w:spacing w:line="360" w:lineRule="auto"/>
        <w:ind w:left="0" w:firstLine="709"/>
        <w:jc w:val="both"/>
      </w:pPr>
      <w:r w:rsidRPr="00960C7B">
        <w:t>оперативное устранение факторов, негативно влияющих на состояние зрительных функций слабовидящих (недостаточность уровня освещенности рабочей зоны, наличие бликов и другое), осязания, слуха;</w:t>
      </w:r>
    </w:p>
    <w:p w:rsidR="00473F87" w:rsidRPr="00960C7B" w:rsidRDefault="00473F87" w:rsidP="008F203B">
      <w:pPr>
        <w:widowControl w:val="0"/>
        <w:numPr>
          <w:ilvl w:val="0"/>
          <w:numId w:val="56"/>
        </w:numPr>
        <w:suppressAutoHyphens/>
        <w:spacing w:line="360" w:lineRule="auto"/>
        <w:ind w:left="0" w:firstLine="709"/>
        <w:jc w:val="both"/>
      </w:pPr>
      <w:r w:rsidRPr="00960C7B">
        <w:t>определенного уровня освещенности школьных помещений;</w:t>
      </w:r>
    </w:p>
    <w:p w:rsidR="00473F87" w:rsidRPr="00960C7B" w:rsidRDefault="00473F87" w:rsidP="008F203B">
      <w:pPr>
        <w:widowControl w:val="0"/>
        <w:numPr>
          <w:ilvl w:val="0"/>
          <w:numId w:val="56"/>
        </w:numPr>
        <w:suppressAutoHyphens/>
        <w:spacing w:line="360" w:lineRule="auto"/>
        <w:ind w:left="0" w:firstLine="709"/>
        <w:jc w:val="both"/>
      </w:pPr>
      <w:r w:rsidRPr="00960C7B">
        <w:t>определение местоположения парты в классе для слабовидящих в соответствии с рекомендациями врача-офтальмолога;</w:t>
      </w:r>
    </w:p>
    <w:p w:rsidR="00473F87" w:rsidRPr="00960C7B" w:rsidRDefault="00473F87" w:rsidP="008F203B">
      <w:pPr>
        <w:widowControl w:val="0"/>
        <w:numPr>
          <w:ilvl w:val="0"/>
          <w:numId w:val="56"/>
        </w:numPr>
        <w:suppressAutoHyphens/>
        <w:spacing w:line="360" w:lineRule="auto"/>
        <w:ind w:left="0" w:firstLine="709"/>
        <w:jc w:val="both"/>
      </w:pPr>
      <w:r w:rsidRPr="00960C7B">
        <w:t>использование оптических, тифлотехнических, средств, в том числе и средств комфортного доступа к образованию</w:t>
      </w:r>
    </w:p>
    <w:p w:rsidR="00473F87" w:rsidRPr="00960C7B" w:rsidRDefault="00473F87" w:rsidP="00E127F1">
      <w:pPr>
        <w:spacing w:line="360" w:lineRule="auto"/>
        <w:jc w:val="center"/>
        <w:rPr>
          <w:b/>
        </w:rPr>
      </w:pPr>
      <w:r w:rsidRPr="00960C7B">
        <w:rPr>
          <w:b/>
        </w:rPr>
        <w:t>Требованиях к организации учебного процесса:</w:t>
      </w:r>
    </w:p>
    <w:p w:rsidR="00473F87" w:rsidRPr="00960C7B" w:rsidRDefault="00473F87" w:rsidP="00E127F1">
      <w:pPr>
        <w:spacing w:line="360" w:lineRule="auto"/>
        <w:ind w:firstLine="709"/>
        <w:jc w:val="both"/>
      </w:pPr>
      <w:r w:rsidRPr="00960C7B">
        <w:t>При организации учебного процесса необходимо учитывать гигиенические требования. Из-за быстрой утомляемости зрения возникает особая необходимость в уменьшении зрительной нагрузки. В целях охраны зрения детей и обеспечения работоспособности необходимо:</w:t>
      </w:r>
    </w:p>
    <w:p w:rsidR="00473F87" w:rsidRPr="00960C7B" w:rsidRDefault="00473F87" w:rsidP="008F203B">
      <w:pPr>
        <w:widowControl w:val="0"/>
        <w:numPr>
          <w:ilvl w:val="0"/>
          <w:numId w:val="57"/>
        </w:numPr>
        <w:suppressAutoHyphens/>
        <w:spacing w:line="360" w:lineRule="auto"/>
        <w:ind w:left="0" w:firstLine="709"/>
        <w:jc w:val="both"/>
      </w:pPr>
      <w:r w:rsidRPr="00960C7B">
        <w:t>рассаживать учащихся с учётом особенности зрения;</w:t>
      </w:r>
    </w:p>
    <w:p w:rsidR="00473F87" w:rsidRPr="00960C7B" w:rsidRDefault="00473F87" w:rsidP="008F203B">
      <w:pPr>
        <w:widowControl w:val="0"/>
        <w:numPr>
          <w:ilvl w:val="0"/>
          <w:numId w:val="57"/>
        </w:numPr>
        <w:suppressAutoHyphens/>
        <w:spacing w:line="360" w:lineRule="auto"/>
        <w:ind w:left="0" w:firstLine="709"/>
        <w:jc w:val="both"/>
      </w:pPr>
      <w:r w:rsidRPr="00960C7B">
        <w:t xml:space="preserve">непрерывная продолжительность чтения не должна превышать 10 минут; </w:t>
      </w:r>
    </w:p>
    <w:p w:rsidR="00473F87" w:rsidRPr="00960C7B" w:rsidRDefault="00473F87" w:rsidP="008F203B">
      <w:pPr>
        <w:widowControl w:val="0"/>
        <w:numPr>
          <w:ilvl w:val="0"/>
          <w:numId w:val="57"/>
        </w:numPr>
        <w:suppressAutoHyphens/>
        <w:spacing w:line="360" w:lineRule="auto"/>
        <w:ind w:left="0" w:firstLine="709"/>
        <w:jc w:val="both"/>
      </w:pPr>
      <w:r w:rsidRPr="00960C7B">
        <w:t>использовать тетради в крупную клетку;</w:t>
      </w:r>
    </w:p>
    <w:p w:rsidR="00473F87" w:rsidRPr="00960C7B" w:rsidRDefault="00473F87" w:rsidP="008F203B">
      <w:pPr>
        <w:widowControl w:val="0"/>
        <w:numPr>
          <w:ilvl w:val="0"/>
          <w:numId w:val="57"/>
        </w:numPr>
        <w:suppressAutoHyphens/>
        <w:spacing w:line="360" w:lineRule="auto"/>
        <w:ind w:left="0" w:firstLine="709"/>
        <w:jc w:val="both"/>
      </w:pPr>
      <w:r w:rsidRPr="00960C7B">
        <w:t>выполнять записи без наклона ручкой с черной пастой;</w:t>
      </w:r>
    </w:p>
    <w:p w:rsidR="00473F87" w:rsidRPr="00960C7B" w:rsidRDefault="00473F87" w:rsidP="008F203B">
      <w:pPr>
        <w:widowControl w:val="0"/>
        <w:numPr>
          <w:ilvl w:val="0"/>
          <w:numId w:val="57"/>
        </w:numPr>
        <w:suppressAutoHyphens/>
        <w:spacing w:line="360" w:lineRule="auto"/>
        <w:ind w:left="0" w:firstLine="709"/>
        <w:jc w:val="both"/>
      </w:pPr>
      <w:r w:rsidRPr="00960C7B">
        <w:t>при изготовлении печатных пособий использовать шрифт Arial не менее 14, печать через 1,5 интервала;</w:t>
      </w:r>
    </w:p>
    <w:p w:rsidR="00473F87" w:rsidRPr="00960C7B" w:rsidRDefault="00473F87" w:rsidP="008F203B">
      <w:pPr>
        <w:widowControl w:val="0"/>
        <w:numPr>
          <w:ilvl w:val="0"/>
          <w:numId w:val="57"/>
        </w:numPr>
        <w:suppressAutoHyphens/>
        <w:spacing w:line="360" w:lineRule="auto"/>
        <w:ind w:left="0" w:firstLine="709"/>
        <w:jc w:val="both"/>
      </w:pPr>
      <w:r w:rsidRPr="00960C7B">
        <w:t xml:space="preserve">чередование зрительной, слуховой и тактильной нагрузки; фронтальной и индивидуальной формы работы; теоретической и практической работы; </w:t>
      </w:r>
    </w:p>
    <w:p w:rsidR="00473F87" w:rsidRPr="00960C7B" w:rsidRDefault="00473F87" w:rsidP="008F203B">
      <w:pPr>
        <w:widowControl w:val="0"/>
        <w:numPr>
          <w:ilvl w:val="0"/>
          <w:numId w:val="57"/>
        </w:numPr>
        <w:suppressAutoHyphens/>
        <w:spacing w:line="360" w:lineRule="auto"/>
        <w:ind w:left="0" w:firstLine="709"/>
        <w:jc w:val="both"/>
      </w:pPr>
      <w:r w:rsidRPr="00960C7B">
        <w:t>достаточное разнообразие соответствующих карточек, наглядности и пособий.</w:t>
      </w:r>
    </w:p>
    <w:p w:rsidR="00473F87" w:rsidRPr="00960C7B" w:rsidRDefault="00473F87" w:rsidP="008F203B">
      <w:pPr>
        <w:widowControl w:val="0"/>
        <w:numPr>
          <w:ilvl w:val="0"/>
          <w:numId w:val="57"/>
        </w:numPr>
        <w:suppressAutoHyphens/>
        <w:spacing w:line="360" w:lineRule="auto"/>
        <w:ind w:left="0" w:firstLine="709"/>
        <w:jc w:val="both"/>
      </w:pPr>
      <w:r w:rsidRPr="00960C7B">
        <w:t>проводить физкультминутки;</w:t>
      </w:r>
    </w:p>
    <w:p w:rsidR="00473F87" w:rsidRPr="00960C7B" w:rsidRDefault="00473F87" w:rsidP="008F203B">
      <w:pPr>
        <w:widowControl w:val="0"/>
        <w:numPr>
          <w:ilvl w:val="0"/>
          <w:numId w:val="57"/>
        </w:numPr>
        <w:suppressAutoHyphens/>
        <w:spacing w:line="360" w:lineRule="auto"/>
        <w:ind w:left="0" w:firstLine="709"/>
        <w:jc w:val="both"/>
      </w:pPr>
      <w:r w:rsidRPr="00960C7B">
        <w:t>использовать индивидуальные средства коррекции;</w:t>
      </w:r>
    </w:p>
    <w:p w:rsidR="00473F87" w:rsidRPr="00960C7B" w:rsidRDefault="00473F87" w:rsidP="008F203B">
      <w:pPr>
        <w:widowControl w:val="0"/>
        <w:numPr>
          <w:ilvl w:val="0"/>
          <w:numId w:val="57"/>
        </w:numPr>
        <w:suppressAutoHyphens/>
        <w:spacing w:line="360" w:lineRule="auto"/>
        <w:ind w:left="0" w:firstLine="709"/>
        <w:jc w:val="both"/>
      </w:pPr>
      <w:r w:rsidRPr="00960C7B">
        <w:t>использовать подставку;</w:t>
      </w:r>
    </w:p>
    <w:p w:rsidR="00473F87" w:rsidRPr="00960C7B" w:rsidRDefault="00473F87" w:rsidP="008F203B">
      <w:pPr>
        <w:widowControl w:val="0"/>
        <w:numPr>
          <w:ilvl w:val="0"/>
          <w:numId w:val="57"/>
        </w:numPr>
        <w:suppressAutoHyphens/>
        <w:spacing w:line="360" w:lineRule="auto"/>
        <w:ind w:left="0" w:firstLine="709"/>
        <w:jc w:val="both"/>
      </w:pPr>
      <w:r w:rsidRPr="00960C7B">
        <w:t>использование ТСО не более 15 минут;</w:t>
      </w:r>
    </w:p>
    <w:p w:rsidR="00473F87" w:rsidRPr="00960C7B" w:rsidRDefault="00473F87" w:rsidP="008F203B">
      <w:pPr>
        <w:widowControl w:val="0"/>
        <w:numPr>
          <w:ilvl w:val="0"/>
          <w:numId w:val="57"/>
        </w:numPr>
        <w:suppressAutoHyphens/>
        <w:spacing w:line="360" w:lineRule="auto"/>
        <w:ind w:left="0" w:firstLine="709"/>
        <w:jc w:val="both"/>
      </w:pPr>
      <w:r w:rsidRPr="00960C7B">
        <w:t>изображение на экране должно быть качественными, ярким и контрастным;</w:t>
      </w:r>
    </w:p>
    <w:p w:rsidR="00473F87" w:rsidRPr="00960C7B" w:rsidRDefault="00473F87" w:rsidP="008F203B">
      <w:pPr>
        <w:widowControl w:val="0"/>
        <w:numPr>
          <w:ilvl w:val="0"/>
          <w:numId w:val="57"/>
        </w:numPr>
        <w:suppressAutoHyphens/>
        <w:spacing w:line="360" w:lineRule="auto"/>
        <w:ind w:left="0" w:firstLine="709"/>
        <w:jc w:val="both"/>
      </w:pPr>
      <w:r w:rsidRPr="00960C7B">
        <w:t>расстояние от центра экрана до пола должно составлять 1,0–1,5 м;</w:t>
      </w:r>
    </w:p>
    <w:p w:rsidR="00473F87" w:rsidRPr="00960C7B" w:rsidRDefault="00473F87" w:rsidP="008F203B">
      <w:pPr>
        <w:widowControl w:val="0"/>
        <w:numPr>
          <w:ilvl w:val="0"/>
          <w:numId w:val="57"/>
        </w:numPr>
        <w:suppressAutoHyphens/>
        <w:spacing w:line="360" w:lineRule="auto"/>
        <w:ind w:left="0" w:firstLine="709"/>
        <w:jc w:val="both"/>
      </w:pPr>
      <w:r w:rsidRPr="00960C7B">
        <w:t xml:space="preserve">не допускать выключение и включение общего освещения во время просмотра видеофрагментов и просмотр в полной темноте; </w:t>
      </w:r>
    </w:p>
    <w:p w:rsidR="00473F87" w:rsidRPr="00960C7B" w:rsidRDefault="00473F87" w:rsidP="008F203B">
      <w:pPr>
        <w:widowControl w:val="0"/>
        <w:numPr>
          <w:ilvl w:val="0"/>
          <w:numId w:val="57"/>
        </w:numPr>
        <w:suppressAutoHyphens/>
        <w:spacing w:line="360" w:lineRule="auto"/>
        <w:ind w:left="0" w:firstLine="709"/>
        <w:jc w:val="both"/>
      </w:pPr>
      <w:r w:rsidRPr="00960C7B">
        <w:t>в солнечные дни использовать жалюзи;</w:t>
      </w:r>
    </w:p>
    <w:p w:rsidR="00473F87" w:rsidRPr="00960C7B" w:rsidRDefault="00473F87" w:rsidP="008F203B">
      <w:pPr>
        <w:widowControl w:val="0"/>
        <w:numPr>
          <w:ilvl w:val="0"/>
          <w:numId w:val="57"/>
        </w:numPr>
        <w:suppressAutoHyphens/>
        <w:spacing w:line="360" w:lineRule="auto"/>
        <w:ind w:left="0" w:firstLine="709"/>
        <w:jc w:val="both"/>
      </w:pPr>
      <w:r w:rsidRPr="00960C7B">
        <w:t>осуществлять контроль за правильной позой учащихся во время занятий.</w:t>
      </w:r>
    </w:p>
    <w:p w:rsidR="00473F87" w:rsidRPr="00960C7B" w:rsidRDefault="00473F87" w:rsidP="00E127F1">
      <w:pPr>
        <w:spacing w:line="360" w:lineRule="auto"/>
      </w:pPr>
    </w:p>
    <w:p w:rsidR="00473F87" w:rsidRPr="00960C7B" w:rsidRDefault="00473F87" w:rsidP="00E127F1">
      <w:pPr>
        <w:spacing w:line="360" w:lineRule="auto"/>
        <w:ind w:firstLine="709"/>
        <w:jc w:val="both"/>
        <w:rPr>
          <w:b/>
        </w:rPr>
      </w:pPr>
      <w:r w:rsidRPr="00960C7B">
        <w:rPr>
          <w:b/>
        </w:rPr>
        <w:t>При работе с иллюстрациями, макетами и натуральными объектами следует:</w:t>
      </w:r>
    </w:p>
    <w:p w:rsidR="00473F87" w:rsidRPr="00960C7B" w:rsidRDefault="00473F87" w:rsidP="008F203B">
      <w:pPr>
        <w:widowControl w:val="0"/>
        <w:numPr>
          <w:ilvl w:val="0"/>
          <w:numId w:val="55"/>
        </w:numPr>
        <w:suppressAutoHyphens/>
        <w:spacing w:line="360" w:lineRule="auto"/>
        <w:ind w:left="0" w:firstLine="709"/>
        <w:jc w:val="both"/>
      </w:pPr>
      <w:r w:rsidRPr="00960C7B">
        <w:t xml:space="preserve">Подбирать материал так, чтобы он </w:t>
      </w:r>
      <w:r w:rsidR="00F16004" w:rsidRPr="00960C7B">
        <w:t>был крупным</w:t>
      </w:r>
      <w:r w:rsidRPr="00960C7B">
        <w:t>, четким, контурированным (предмет на картинке должен быть обведён чёрным контуром, ширина которого не более 5 мм); содержал небольшое количество деталей; имел не зашумленный фон.</w:t>
      </w:r>
    </w:p>
    <w:p w:rsidR="00473F87" w:rsidRPr="00960C7B" w:rsidRDefault="00473F87" w:rsidP="008F203B">
      <w:pPr>
        <w:widowControl w:val="0"/>
        <w:numPr>
          <w:ilvl w:val="0"/>
          <w:numId w:val="55"/>
        </w:numPr>
        <w:suppressAutoHyphens/>
        <w:spacing w:line="360" w:lineRule="auto"/>
        <w:ind w:left="0" w:firstLine="709"/>
        <w:jc w:val="both"/>
      </w:pPr>
      <w:r w:rsidRPr="00960C7B">
        <w:t xml:space="preserve">Осмотр иллюстраций </w:t>
      </w:r>
      <w:r w:rsidR="00F16004" w:rsidRPr="00960C7B">
        <w:t>сопровождать словесным</w:t>
      </w:r>
      <w:r w:rsidRPr="00960C7B">
        <w:t xml:space="preserve"> описанием, помогая подетально формировать учащимся целостный образ.</w:t>
      </w:r>
    </w:p>
    <w:p w:rsidR="00473F87" w:rsidRPr="00960C7B" w:rsidRDefault="00473F87" w:rsidP="008F203B">
      <w:pPr>
        <w:widowControl w:val="0"/>
        <w:numPr>
          <w:ilvl w:val="0"/>
          <w:numId w:val="55"/>
        </w:numPr>
        <w:suppressAutoHyphens/>
        <w:spacing w:line="360" w:lineRule="auto"/>
        <w:ind w:left="0" w:firstLine="709"/>
        <w:jc w:val="both"/>
      </w:pPr>
      <w:r w:rsidRPr="00960C7B">
        <w:t>Особое внимание следует обращать на цветовую гамму иллюстрации: проговаривать цвета и их оттенки, выделять цвета теплой и холодной гаммы.</w:t>
      </w:r>
    </w:p>
    <w:p w:rsidR="00473F87" w:rsidRPr="00960C7B" w:rsidRDefault="00473F87" w:rsidP="008F203B">
      <w:pPr>
        <w:widowControl w:val="0"/>
        <w:numPr>
          <w:ilvl w:val="0"/>
          <w:numId w:val="55"/>
        </w:numPr>
        <w:suppressAutoHyphens/>
        <w:spacing w:line="360" w:lineRule="auto"/>
        <w:ind w:left="0" w:firstLine="709"/>
        <w:jc w:val="both"/>
      </w:pPr>
      <w:r w:rsidRPr="00960C7B">
        <w:t xml:space="preserve">Обращать внимание </w:t>
      </w:r>
      <w:r w:rsidR="00F16004" w:rsidRPr="00960C7B">
        <w:t>учащихся на</w:t>
      </w:r>
      <w:r w:rsidRPr="00960C7B">
        <w:t xml:space="preserve">  пространс</w:t>
      </w:r>
      <w:r w:rsidR="00F16004" w:rsidRPr="00960C7B">
        <w:t>т</w:t>
      </w:r>
      <w:r w:rsidRPr="00960C7B">
        <w:t>венное расположению объектов на картинах.</w:t>
      </w:r>
    </w:p>
    <w:p w:rsidR="00473F87" w:rsidRPr="00960C7B" w:rsidRDefault="00473F87" w:rsidP="008F203B">
      <w:pPr>
        <w:widowControl w:val="0"/>
        <w:numPr>
          <w:ilvl w:val="0"/>
          <w:numId w:val="55"/>
        </w:numPr>
        <w:suppressAutoHyphens/>
        <w:spacing w:line="360" w:lineRule="auto"/>
        <w:ind w:left="0" w:firstLine="709"/>
        <w:jc w:val="both"/>
      </w:pPr>
      <w:r w:rsidRPr="00960C7B">
        <w:t>Предъявлять изображения на контрастном фоне: черно-желтый, сине-желтый, черно-белый.</w:t>
      </w:r>
    </w:p>
    <w:p w:rsidR="00473F87" w:rsidRPr="00960C7B" w:rsidRDefault="00473F87" w:rsidP="00E127F1">
      <w:pPr>
        <w:spacing w:line="360" w:lineRule="auto"/>
        <w:jc w:val="center"/>
        <w:rPr>
          <w:b/>
        </w:rPr>
      </w:pPr>
      <w:r w:rsidRPr="00960C7B">
        <w:rPr>
          <w:b/>
        </w:rPr>
        <w:t>Дидактические пособия и учебное оборудование:</w:t>
      </w:r>
    </w:p>
    <w:p w:rsidR="00473F87" w:rsidRPr="00960C7B" w:rsidRDefault="00473F87" w:rsidP="00E127F1">
      <w:pPr>
        <w:spacing w:line="360" w:lineRule="auto"/>
        <w:ind w:firstLine="709"/>
      </w:pPr>
      <w:r w:rsidRPr="00960C7B">
        <w:rPr>
          <w:b/>
          <w:i/>
        </w:rPr>
        <w:t>Печатные пособия</w:t>
      </w:r>
      <w:r w:rsidRPr="00960C7B">
        <w:t xml:space="preserve">: </w:t>
      </w:r>
    </w:p>
    <w:p w:rsidR="00473F87" w:rsidRPr="00960C7B" w:rsidRDefault="00473F87" w:rsidP="008F203B">
      <w:pPr>
        <w:widowControl w:val="0"/>
        <w:numPr>
          <w:ilvl w:val="0"/>
          <w:numId w:val="58"/>
        </w:numPr>
        <w:suppressAutoHyphens/>
        <w:spacing w:line="360" w:lineRule="auto"/>
        <w:ind w:left="0" w:firstLine="709"/>
      </w:pPr>
      <w:r w:rsidRPr="00960C7B">
        <w:t xml:space="preserve">Портреты русских и зарубежных художников. </w:t>
      </w:r>
    </w:p>
    <w:p w:rsidR="00473F87" w:rsidRPr="00960C7B" w:rsidRDefault="00473F87" w:rsidP="008F203B">
      <w:pPr>
        <w:widowControl w:val="0"/>
        <w:numPr>
          <w:ilvl w:val="0"/>
          <w:numId w:val="58"/>
        </w:numPr>
        <w:suppressAutoHyphens/>
        <w:spacing w:line="360" w:lineRule="auto"/>
        <w:ind w:left="0" w:firstLine="709"/>
      </w:pPr>
      <w:r w:rsidRPr="00960C7B">
        <w:t xml:space="preserve">Таблицы по цветоведению, построению орнамента. </w:t>
      </w:r>
    </w:p>
    <w:p w:rsidR="00473F87" w:rsidRPr="00960C7B" w:rsidRDefault="00473F87" w:rsidP="008F203B">
      <w:pPr>
        <w:widowControl w:val="0"/>
        <w:numPr>
          <w:ilvl w:val="0"/>
          <w:numId w:val="58"/>
        </w:numPr>
        <w:suppressAutoHyphens/>
        <w:spacing w:line="360" w:lineRule="auto"/>
        <w:ind w:left="0" w:firstLine="709"/>
      </w:pPr>
      <w:r w:rsidRPr="00960C7B">
        <w:t>Таблицы по стилям</w:t>
      </w:r>
      <w:r w:rsidR="00A647A6" w:rsidRPr="00960C7B">
        <w:t xml:space="preserve"> </w:t>
      </w:r>
      <w:r w:rsidRPr="00960C7B">
        <w:t xml:space="preserve">одежды, предметов быта. </w:t>
      </w:r>
    </w:p>
    <w:p w:rsidR="00473F87" w:rsidRPr="00960C7B" w:rsidRDefault="00473F87" w:rsidP="008F203B">
      <w:pPr>
        <w:widowControl w:val="0"/>
        <w:numPr>
          <w:ilvl w:val="0"/>
          <w:numId w:val="58"/>
        </w:numPr>
        <w:suppressAutoHyphens/>
        <w:spacing w:line="360" w:lineRule="auto"/>
        <w:ind w:left="0" w:firstLine="709"/>
      </w:pPr>
      <w:r w:rsidRPr="00960C7B">
        <w:t>Схемы по правилам рисования предметов, растений, деревьев, животных, птиц.</w:t>
      </w:r>
    </w:p>
    <w:p w:rsidR="00473F87" w:rsidRPr="00960C7B" w:rsidRDefault="00473F87" w:rsidP="008F203B">
      <w:pPr>
        <w:widowControl w:val="0"/>
        <w:numPr>
          <w:ilvl w:val="0"/>
          <w:numId w:val="58"/>
        </w:numPr>
        <w:suppressAutoHyphens/>
        <w:spacing w:line="360" w:lineRule="auto"/>
        <w:ind w:left="0" w:firstLine="709"/>
      </w:pPr>
      <w:r w:rsidRPr="00960C7B">
        <w:t xml:space="preserve">Таблицы по народным промыслам, русскому костюму, декоративно-прикладному искусству. </w:t>
      </w:r>
    </w:p>
    <w:p w:rsidR="00473F87" w:rsidRPr="00960C7B" w:rsidRDefault="00473F87" w:rsidP="008F203B">
      <w:pPr>
        <w:widowControl w:val="0"/>
        <w:numPr>
          <w:ilvl w:val="0"/>
          <w:numId w:val="58"/>
        </w:numPr>
        <w:suppressAutoHyphens/>
        <w:spacing w:line="360" w:lineRule="auto"/>
        <w:ind w:left="0" w:firstLine="709"/>
      </w:pPr>
      <w:r w:rsidRPr="00960C7B">
        <w:t xml:space="preserve">Альбомы с демонстрационным материалом. </w:t>
      </w:r>
    </w:p>
    <w:p w:rsidR="00473F87" w:rsidRPr="00960C7B" w:rsidRDefault="00473F87" w:rsidP="008F203B">
      <w:pPr>
        <w:widowControl w:val="0"/>
        <w:numPr>
          <w:ilvl w:val="0"/>
          <w:numId w:val="58"/>
        </w:numPr>
        <w:suppressAutoHyphens/>
        <w:spacing w:line="360" w:lineRule="auto"/>
        <w:ind w:left="0" w:firstLine="709"/>
      </w:pPr>
      <w:r w:rsidRPr="00960C7B">
        <w:t xml:space="preserve">Дидактический раздаточный материал. </w:t>
      </w:r>
    </w:p>
    <w:p w:rsidR="00473F87" w:rsidRPr="00960C7B" w:rsidRDefault="00473F87" w:rsidP="00E127F1">
      <w:pPr>
        <w:spacing w:line="360" w:lineRule="auto"/>
        <w:ind w:firstLine="709"/>
        <w:rPr>
          <w:b/>
          <w:i/>
        </w:rPr>
      </w:pPr>
      <w:r w:rsidRPr="00960C7B">
        <w:rPr>
          <w:b/>
          <w:i/>
        </w:rPr>
        <w:t>Учебно-практическое оборудование:</w:t>
      </w:r>
    </w:p>
    <w:p w:rsidR="00473F87" w:rsidRPr="00960C7B" w:rsidRDefault="00473F87" w:rsidP="008F203B">
      <w:pPr>
        <w:widowControl w:val="0"/>
        <w:numPr>
          <w:ilvl w:val="0"/>
          <w:numId w:val="59"/>
        </w:numPr>
        <w:suppressAutoHyphens/>
        <w:spacing w:line="360" w:lineRule="auto"/>
        <w:ind w:left="0" w:firstLine="709"/>
      </w:pPr>
      <w:r w:rsidRPr="00960C7B">
        <w:t>краски акварельные, гуашевые</w:t>
      </w:r>
      <w:r w:rsidRPr="00960C7B">
        <w:rPr>
          <w:lang w:val="en-US"/>
        </w:rPr>
        <w:t>;</w:t>
      </w:r>
    </w:p>
    <w:p w:rsidR="00473F87" w:rsidRPr="00960C7B" w:rsidRDefault="00473F87" w:rsidP="008F203B">
      <w:pPr>
        <w:widowControl w:val="0"/>
        <w:numPr>
          <w:ilvl w:val="0"/>
          <w:numId w:val="59"/>
        </w:numPr>
        <w:suppressAutoHyphens/>
        <w:spacing w:line="360" w:lineRule="auto"/>
        <w:ind w:left="0" w:firstLine="709"/>
      </w:pPr>
      <w:r w:rsidRPr="00960C7B">
        <w:t>кисти беличьи, кисти из щетины разной толщины;</w:t>
      </w:r>
    </w:p>
    <w:p w:rsidR="00473F87" w:rsidRPr="00960C7B" w:rsidRDefault="00473F87" w:rsidP="008F203B">
      <w:pPr>
        <w:widowControl w:val="0"/>
        <w:numPr>
          <w:ilvl w:val="0"/>
          <w:numId w:val="59"/>
        </w:numPr>
        <w:suppressAutoHyphens/>
        <w:spacing w:line="360" w:lineRule="auto"/>
        <w:ind w:left="0" w:firstLine="709"/>
      </w:pPr>
      <w:r w:rsidRPr="00960C7B">
        <w:t>бумага (альбомная и акварельная)</w:t>
      </w:r>
      <w:r w:rsidRPr="00960C7B">
        <w:rPr>
          <w:lang w:val="en-US"/>
        </w:rPr>
        <w:t>;</w:t>
      </w:r>
    </w:p>
    <w:p w:rsidR="00473F87" w:rsidRPr="00960C7B" w:rsidRDefault="00473F87" w:rsidP="008F203B">
      <w:pPr>
        <w:widowControl w:val="0"/>
        <w:numPr>
          <w:ilvl w:val="0"/>
          <w:numId w:val="59"/>
        </w:numPr>
        <w:suppressAutoHyphens/>
        <w:spacing w:line="360" w:lineRule="auto"/>
        <w:ind w:left="0" w:firstLine="709"/>
      </w:pPr>
      <w:r w:rsidRPr="00960C7B">
        <w:t>бумага цветная (немелованная)</w:t>
      </w:r>
      <w:r w:rsidRPr="00960C7B">
        <w:rPr>
          <w:lang w:val="en-US"/>
        </w:rPr>
        <w:t>;</w:t>
      </w:r>
    </w:p>
    <w:p w:rsidR="00473F87" w:rsidRPr="00960C7B" w:rsidRDefault="00473F87" w:rsidP="008F203B">
      <w:pPr>
        <w:widowControl w:val="0"/>
        <w:numPr>
          <w:ilvl w:val="0"/>
          <w:numId w:val="59"/>
        </w:numPr>
        <w:suppressAutoHyphens/>
        <w:spacing w:line="360" w:lineRule="auto"/>
        <w:ind w:left="0" w:firstLine="709"/>
      </w:pPr>
      <w:r w:rsidRPr="00960C7B">
        <w:t>фломастеры</w:t>
      </w:r>
      <w:r w:rsidRPr="00960C7B">
        <w:rPr>
          <w:lang w:val="en-US"/>
        </w:rPr>
        <w:t>;</w:t>
      </w:r>
      <w:r w:rsidRPr="00960C7B">
        <w:t xml:space="preserve"> </w:t>
      </w:r>
    </w:p>
    <w:p w:rsidR="00473F87" w:rsidRPr="00960C7B" w:rsidRDefault="00473F87" w:rsidP="008F203B">
      <w:pPr>
        <w:widowControl w:val="0"/>
        <w:numPr>
          <w:ilvl w:val="0"/>
          <w:numId w:val="59"/>
        </w:numPr>
        <w:suppressAutoHyphens/>
        <w:spacing w:line="360" w:lineRule="auto"/>
        <w:ind w:left="0" w:firstLine="709"/>
      </w:pPr>
      <w:r w:rsidRPr="00960C7B">
        <w:t>восковые мелки</w:t>
      </w:r>
      <w:r w:rsidRPr="00960C7B">
        <w:rPr>
          <w:lang w:val="en-US"/>
        </w:rPr>
        <w:t>;</w:t>
      </w:r>
    </w:p>
    <w:p w:rsidR="00473F87" w:rsidRPr="00960C7B" w:rsidRDefault="00473F87" w:rsidP="008F203B">
      <w:pPr>
        <w:widowControl w:val="0"/>
        <w:numPr>
          <w:ilvl w:val="0"/>
          <w:numId w:val="59"/>
        </w:numPr>
        <w:suppressAutoHyphens/>
        <w:spacing w:line="360" w:lineRule="auto"/>
        <w:ind w:left="0" w:firstLine="709"/>
      </w:pPr>
      <w:r w:rsidRPr="00960C7B">
        <w:t>цветные карандаши</w:t>
      </w:r>
      <w:r w:rsidRPr="00960C7B">
        <w:rPr>
          <w:lang w:val="en-US"/>
        </w:rPr>
        <w:t>;</w:t>
      </w:r>
    </w:p>
    <w:p w:rsidR="00473F87" w:rsidRPr="00960C7B" w:rsidRDefault="00473F87" w:rsidP="008F203B">
      <w:pPr>
        <w:widowControl w:val="0"/>
        <w:numPr>
          <w:ilvl w:val="0"/>
          <w:numId w:val="59"/>
        </w:numPr>
        <w:suppressAutoHyphens/>
        <w:spacing w:line="360" w:lineRule="auto"/>
        <w:ind w:left="0" w:firstLine="709"/>
      </w:pPr>
      <w:r w:rsidRPr="00960C7B">
        <w:t>емкости для воды</w:t>
      </w:r>
      <w:r w:rsidRPr="00960C7B">
        <w:rPr>
          <w:lang w:val="en-US"/>
        </w:rPr>
        <w:t>;</w:t>
      </w:r>
    </w:p>
    <w:p w:rsidR="00473F87" w:rsidRPr="00960C7B" w:rsidRDefault="00473F87" w:rsidP="008F203B">
      <w:pPr>
        <w:widowControl w:val="0"/>
        <w:numPr>
          <w:ilvl w:val="0"/>
          <w:numId w:val="59"/>
        </w:numPr>
        <w:suppressAutoHyphens/>
        <w:spacing w:line="360" w:lineRule="auto"/>
        <w:ind w:left="0" w:firstLine="709"/>
      </w:pPr>
      <w:r w:rsidRPr="00960C7B">
        <w:t>клей</w:t>
      </w:r>
      <w:r w:rsidRPr="00960C7B">
        <w:rPr>
          <w:lang w:val="en-US"/>
        </w:rPr>
        <w:t>;</w:t>
      </w:r>
    </w:p>
    <w:p w:rsidR="00473F87" w:rsidRPr="00960C7B" w:rsidRDefault="00473F87" w:rsidP="008F203B">
      <w:pPr>
        <w:widowControl w:val="0"/>
        <w:numPr>
          <w:ilvl w:val="0"/>
          <w:numId w:val="59"/>
        </w:numPr>
        <w:suppressAutoHyphens/>
        <w:spacing w:line="360" w:lineRule="auto"/>
        <w:ind w:left="0" w:firstLine="709"/>
      </w:pPr>
      <w:r w:rsidRPr="00960C7B">
        <w:t>ножницы</w:t>
      </w:r>
      <w:r w:rsidRPr="00960C7B">
        <w:rPr>
          <w:lang w:val="en-US"/>
        </w:rPr>
        <w:t>;</w:t>
      </w:r>
    </w:p>
    <w:p w:rsidR="00473F87" w:rsidRPr="00960C7B" w:rsidRDefault="00473F87" w:rsidP="008F203B">
      <w:pPr>
        <w:widowControl w:val="0"/>
        <w:numPr>
          <w:ilvl w:val="0"/>
          <w:numId w:val="59"/>
        </w:numPr>
        <w:suppressAutoHyphens/>
        <w:spacing w:line="360" w:lineRule="auto"/>
        <w:ind w:left="0" w:firstLine="709"/>
      </w:pPr>
      <w:r w:rsidRPr="00960C7B">
        <w:t>Фланелеграф</w:t>
      </w:r>
      <w:r w:rsidRPr="00960C7B">
        <w:rPr>
          <w:lang w:val="en-US"/>
        </w:rPr>
        <w:t>;</w:t>
      </w:r>
    </w:p>
    <w:p w:rsidR="00473F87" w:rsidRPr="00960C7B" w:rsidRDefault="00473F87" w:rsidP="008F203B">
      <w:pPr>
        <w:widowControl w:val="0"/>
        <w:numPr>
          <w:ilvl w:val="0"/>
          <w:numId w:val="59"/>
        </w:numPr>
        <w:suppressAutoHyphens/>
        <w:spacing w:line="360" w:lineRule="auto"/>
        <w:ind w:left="0" w:firstLine="709"/>
      </w:pPr>
      <w:r w:rsidRPr="00960C7B">
        <w:t>палитра цветов</w:t>
      </w:r>
      <w:r w:rsidRPr="00960C7B">
        <w:rPr>
          <w:lang w:val="en-US"/>
        </w:rPr>
        <w:t>.</w:t>
      </w:r>
    </w:p>
    <w:p w:rsidR="00473F87" w:rsidRPr="00960C7B" w:rsidRDefault="00473F87" w:rsidP="00E127F1">
      <w:pPr>
        <w:spacing w:line="360" w:lineRule="auto"/>
        <w:jc w:val="center"/>
        <w:rPr>
          <w:b/>
        </w:rPr>
      </w:pPr>
      <w:r w:rsidRPr="00960C7B">
        <w:rPr>
          <w:b/>
        </w:rPr>
        <w:t>Перечень учебно-методического обеспечения</w:t>
      </w:r>
    </w:p>
    <w:p w:rsidR="00473F87" w:rsidRPr="00960C7B" w:rsidRDefault="00473F87" w:rsidP="008F203B">
      <w:pPr>
        <w:widowControl w:val="0"/>
        <w:numPr>
          <w:ilvl w:val="0"/>
          <w:numId w:val="62"/>
        </w:numPr>
        <w:suppressAutoHyphens/>
        <w:spacing w:line="360" w:lineRule="auto"/>
        <w:ind w:left="0" w:firstLine="680"/>
        <w:jc w:val="both"/>
      </w:pPr>
      <w:r w:rsidRPr="00960C7B">
        <w:t>Никулина Г.В., Фомичева Л.В. Методический комплекс по развитию зрительного восприятия младших школьников - СПб, РГПУ им. А.И. Герцена 2002.</w:t>
      </w:r>
    </w:p>
    <w:p w:rsidR="00774249" w:rsidRPr="00960C7B" w:rsidRDefault="00774249" w:rsidP="008F203B">
      <w:pPr>
        <w:widowControl w:val="0"/>
        <w:numPr>
          <w:ilvl w:val="0"/>
          <w:numId w:val="62"/>
        </w:numPr>
        <w:suppressAutoHyphens/>
        <w:spacing w:line="360" w:lineRule="auto"/>
        <w:ind w:left="0" w:firstLine="680"/>
        <w:jc w:val="both"/>
      </w:pPr>
      <w:r w:rsidRPr="00960C7B">
        <w:rPr>
          <w:iCs/>
        </w:rPr>
        <w:t xml:space="preserve">Неменская, Л. А. </w:t>
      </w:r>
      <w:r w:rsidRPr="00960C7B">
        <w:t xml:space="preserve">Изобразительное искусство. Ты изображаешь, украшаешь и строишь. 1 </w:t>
      </w:r>
      <w:r w:rsidR="00F16004" w:rsidRPr="00960C7B">
        <w:t>класс:</w:t>
      </w:r>
      <w:r w:rsidRPr="00960C7B">
        <w:t xml:space="preserve"> учебник для общеобразовательных учреждений/</w:t>
      </w:r>
      <w:r w:rsidRPr="00960C7B">
        <w:rPr>
          <w:iCs/>
        </w:rPr>
        <w:t xml:space="preserve"> </w:t>
      </w:r>
      <w:r w:rsidRPr="00960C7B">
        <w:t xml:space="preserve">Л. А. Неменская; под ред. Б. М. Неменского. - М.: Просвещение </w:t>
      </w:r>
    </w:p>
    <w:p w:rsidR="00774249" w:rsidRPr="00960C7B" w:rsidRDefault="00774249" w:rsidP="008F203B">
      <w:pPr>
        <w:pStyle w:val="aa"/>
        <w:widowControl/>
        <w:numPr>
          <w:ilvl w:val="0"/>
          <w:numId w:val="62"/>
        </w:numPr>
        <w:spacing w:line="360" w:lineRule="auto"/>
        <w:jc w:val="both"/>
        <w:rPr>
          <w:rFonts w:cs="Times New Roman"/>
          <w:szCs w:val="24"/>
        </w:rPr>
      </w:pPr>
      <w:r w:rsidRPr="00960C7B">
        <w:rPr>
          <w:rFonts w:cs="Times New Roman"/>
          <w:szCs w:val="24"/>
        </w:rPr>
        <w:t xml:space="preserve">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w:t>
      </w:r>
      <w:r w:rsidR="00F16004" w:rsidRPr="00960C7B">
        <w:rPr>
          <w:rFonts w:cs="Times New Roman"/>
          <w:szCs w:val="24"/>
        </w:rPr>
        <w:t>РФ от</w:t>
      </w:r>
      <w:r w:rsidRPr="00960C7B">
        <w:rPr>
          <w:rFonts w:cs="Times New Roman"/>
          <w:szCs w:val="24"/>
        </w:rPr>
        <w:t xml:space="preserve"> 19 .12.2014г. №1598)</w:t>
      </w:r>
    </w:p>
    <w:p w:rsidR="00774249" w:rsidRPr="00960C7B" w:rsidRDefault="00774249" w:rsidP="008F203B">
      <w:pPr>
        <w:pStyle w:val="aa"/>
        <w:widowControl/>
        <w:numPr>
          <w:ilvl w:val="0"/>
          <w:numId w:val="62"/>
        </w:numPr>
        <w:spacing w:line="360" w:lineRule="auto"/>
        <w:jc w:val="both"/>
        <w:rPr>
          <w:rFonts w:cs="Times New Roman"/>
          <w:szCs w:val="24"/>
        </w:rPr>
      </w:pPr>
      <w:r w:rsidRPr="00960C7B">
        <w:rPr>
          <w:rFonts w:cs="Times New Roman"/>
          <w:szCs w:val="24"/>
        </w:rPr>
        <w:t xml:space="preserve">Примерная адаптированная основная </w:t>
      </w:r>
      <w:r w:rsidR="002D31A5" w:rsidRPr="00960C7B">
        <w:rPr>
          <w:rFonts w:cs="Times New Roman"/>
          <w:szCs w:val="24"/>
        </w:rPr>
        <w:t>обще</w:t>
      </w:r>
      <w:r w:rsidRPr="00960C7B">
        <w:rPr>
          <w:rFonts w:cs="Times New Roman"/>
          <w:szCs w:val="24"/>
        </w:rPr>
        <w:t xml:space="preserve">образовательная программа начального общего образования </w:t>
      </w:r>
      <w:r w:rsidR="00F16004" w:rsidRPr="00960C7B">
        <w:rPr>
          <w:rFonts w:cs="Times New Roman"/>
          <w:szCs w:val="24"/>
        </w:rPr>
        <w:t>слабовидящих обучающихся</w:t>
      </w:r>
      <w:r w:rsidR="002D31A5" w:rsidRPr="00960C7B">
        <w:rPr>
          <w:rFonts w:cs="Times New Roman"/>
          <w:szCs w:val="24"/>
        </w:rPr>
        <w:t xml:space="preserve"> </w:t>
      </w:r>
      <w:r w:rsidRPr="00960C7B">
        <w:rPr>
          <w:rFonts w:cs="Times New Roman"/>
          <w:szCs w:val="24"/>
        </w:rPr>
        <w:t>(вариант 4</w:t>
      </w:r>
      <w:r w:rsidR="002D31A5" w:rsidRPr="00960C7B">
        <w:rPr>
          <w:rFonts w:cs="Times New Roman"/>
          <w:szCs w:val="24"/>
        </w:rPr>
        <w:t>.2</w:t>
      </w:r>
      <w:r w:rsidRPr="00960C7B">
        <w:rPr>
          <w:rFonts w:cs="Times New Roman"/>
          <w:szCs w:val="24"/>
        </w:rPr>
        <w:t>).</w:t>
      </w:r>
    </w:p>
    <w:p w:rsidR="00473F87" w:rsidRPr="00960C7B" w:rsidRDefault="00473F87" w:rsidP="00E127F1">
      <w:pPr>
        <w:spacing w:line="360" w:lineRule="auto"/>
        <w:ind w:left="680"/>
        <w:jc w:val="both"/>
        <w:rPr>
          <w:b/>
        </w:rPr>
      </w:pPr>
      <w:r w:rsidRPr="00960C7B">
        <w:rPr>
          <w:b/>
        </w:rPr>
        <w:t>Компьютерное оборудование:</w:t>
      </w:r>
    </w:p>
    <w:p w:rsidR="00473F87" w:rsidRPr="00960C7B" w:rsidRDefault="00473F87" w:rsidP="00E127F1">
      <w:pPr>
        <w:spacing w:line="360" w:lineRule="auto"/>
        <w:ind w:firstLine="709"/>
        <w:jc w:val="both"/>
      </w:pPr>
      <w:r w:rsidRPr="00960C7B">
        <w:t>Проектор, интерактивная доска, компьютер, увеличиваюшие устройства.</w:t>
      </w:r>
    </w:p>
    <w:p w:rsidR="00473F87" w:rsidRPr="00960C7B" w:rsidRDefault="00473F87" w:rsidP="00E127F1">
      <w:pPr>
        <w:spacing w:line="360" w:lineRule="auto"/>
        <w:jc w:val="both"/>
      </w:pPr>
    </w:p>
    <w:p w:rsidR="00473F87" w:rsidRPr="00960C7B" w:rsidRDefault="00473F87" w:rsidP="00E127F1">
      <w:pPr>
        <w:spacing w:line="360" w:lineRule="auto"/>
        <w:jc w:val="center"/>
        <w:rPr>
          <w:b/>
        </w:rPr>
      </w:pPr>
      <w:r w:rsidRPr="00960C7B">
        <w:rPr>
          <w:b/>
        </w:rPr>
        <w:t xml:space="preserve">ПЛАНИРУЕМЫЕ РЕЗУЛЬТАТЫ ИЗУЧЕНИЯ УЧЕБНОГО ПРЕДМЕТА  </w:t>
      </w:r>
    </w:p>
    <w:p w:rsidR="00473F87" w:rsidRPr="00960C7B" w:rsidRDefault="00473F87" w:rsidP="00E127F1">
      <w:pPr>
        <w:spacing w:line="360" w:lineRule="auto"/>
        <w:ind w:firstLine="709"/>
        <w:rPr>
          <w:b/>
        </w:rPr>
      </w:pPr>
      <w:r w:rsidRPr="00960C7B">
        <w:rPr>
          <w:b/>
        </w:rPr>
        <w:t xml:space="preserve">В результате изучения предмета “Изобразительное </w:t>
      </w:r>
      <w:r w:rsidR="00F16004" w:rsidRPr="00960C7B">
        <w:rPr>
          <w:b/>
        </w:rPr>
        <w:t>искусство” ученик</w:t>
      </w:r>
      <w:r w:rsidRPr="00960C7B">
        <w:rPr>
          <w:b/>
        </w:rPr>
        <w:t xml:space="preserve"> 1 класса получит следующие представления:</w:t>
      </w:r>
    </w:p>
    <w:p w:rsidR="00473F87" w:rsidRPr="00960C7B" w:rsidRDefault="00473F87" w:rsidP="008F203B">
      <w:pPr>
        <w:widowControl w:val="0"/>
        <w:numPr>
          <w:ilvl w:val="0"/>
          <w:numId w:val="61"/>
        </w:numPr>
        <w:suppressAutoHyphens/>
        <w:spacing w:line="360" w:lineRule="auto"/>
        <w:ind w:left="0" w:firstLine="680"/>
        <w:jc w:val="both"/>
      </w:pPr>
      <w:r w:rsidRPr="00960C7B">
        <w:t>о деятельности художника (что может изобразить художник - предметы, людей, события; какие материалы использует художник - бумага, холст, картон, карандаш, кисть, краски и пр.);</w:t>
      </w:r>
    </w:p>
    <w:p w:rsidR="00473F87" w:rsidRPr="00960C7B" w:rsidRDefault="00473F87" w:rsidP="008F203B">
      <w:pPr>
        <w:widowControl w:val="0"/>
        <w:numPr>
          <w:ilvl w:val="0"/>
          <w:numId w:val="61"/>
        </w:numPr>
        <w:suppressAutoHyphens/>
        <w:spacing w:line="360" w:lineRule="auto"/>
        <w:ind w:left="0" w:firstLine="680"/>
        <w:jc w:val="both"/>
      </w:pPr>
      <w:r w:rsidRPr="00960C7B">
        <w:t>о выразительных средствах изобразительного искусства: композиция, форма, ритм, линия, цвет, объём, фактура; различные художественные материалы для воплощения собственного художественно­творческого замысла;</w:t>
      </w:r>
    </w:p>
    <w:p w:rsidR="00473F87" w:rsidRPr="00960C7B" w:rsidRDefault="00473F87" w:rsidP="008F203B">
      <w:pPr>
        <w:widowControl w:val="0"/>
        <w:numPr>
          <w:ilvl w:val="0"/>
          <w:numId w:val="61"/>
        </w:numPr>
        <w:suppressAutoHyphens/>
        <w:spacing w:line="360" w:lineRule="auto"/>
        <w:ind w:left="0" w:firstLine="680"/>
        <w:jc w:val="both"/>
      </w:pPr>
      <w:r w:rsidRPr="00960C7B">
        <w:t>об основных жанрах (натюрморт, пейзаж, анималистический жанр, портрет) и видах произведений (живопись, графика, скульптура, декоративно-прикладное искусство и архитектура) изобразительного искусства;</w:t>
      </w:r>
    </w:p>
    <w:p w:rsidR="00473F87" w:rsidRPr="00960C7B" w:rsidRDefault="00F16004" w:rsidP="008F203B">
      <w:pPr>
        <w:widowControl w:val="0"/>
        <w:numPr>
          <w:ilvl w:val="0"/>
          <w:numId w:val="61"/>
        </w:numPr>
        <w:suppressAutoHyphens/>
        <w:spacing w:line="360" w:lineRule="auto"/>
        <w:ind w:left="0" w:firstLine="680"/>
        <w:jc w:val="both"/>
      </w:pPr>
      <w:r w:rsidRPr="00960C7B">
        <w:t>об отдельных произведениях,</w:t>
      </w:r>
      <w:r w:rsidR="00473F87" w:rsidRPr="00960C7B">
        <w:t xml:space="preserve"> выдающихся отечественных и зарубежных художников, называть их авторов;</w:t>
      </w:r>
    </w:p>
    <w:p w:rsidR="00473F87" w:rsidRPr="00960C7B" w:rsidRDefault="00473F87" w:rsidP="008F203B">
      <w:pPr>
        <w:widowControl w:val="0"/>
        <w:numPr>
          <w:ilvl w:val="0"/>
          <w:numId w:val="61"/>
        </w:numPr>
        <w:suppressAutoHyphens/>
        <w:spacing w:line="360" w:lineRule="auto"/>
        <w:ind w:left="0" w:firstLine="680"/>
        <w:jc w:val="both"/>
      </w:pPr>
      <w:r w:rsidRPr="00960C7B">
        <w:t>об основных (красный, синий, желтый) и составных (оранжевый, зеленый, фиолетовый, коричневый) цветах;</w:t>
      </w:r>
    </w:p>
    <w:p w:rsidR="00473F87" w:rsidRPr="00960C7B" w:rsidRDefault="00473F87" w:rsidP="008F203B">
      <w:pPr>
        <w:widowControl w:val="0"/>
        <w:numPr>
          <w:ilvl w:val="0"/>
          <w:numId w:val="61"/>
        </w:numPr>
        <w:suppressAutoHyphens/>
        <w:spacing w:line="360" w:lineRule="auto"/>
        <w:ind w:left="0" w:firstLine="680"/>
        <w:jc w:val="both"/>
      </w:pPr>
      <w:r w:rsidRPr="00960C7B">
        <w:t>о теплых (красный, желтый, оранжевый) и холодных (синий, голубой, фиолетовый) оттенках;</w:t>
      </w:r>
    </w:p>
    <w:p w:rsidR="00473F87" w:rsidRPr="00960C7B" w:rsidRDefault="00473F87" w:rsidP="008F203B">
      <w:pPr>
        <w:widowControl w:val="0"/>
        <w:numPr>
          <w:ilvl w:val="0"/>
          <w:numId w:val="61"/>
        </w:numPr>
        <w:suppressAutoHyphens/>
        <w:spacing w:line="360" w:lineRule="auto"/>
        <w:ind w:left="0" w:firstLine="680"/>
        <w:jc w:val="both"/>
      </w:pPr>
      <w:r w:rsidRPr="00960C7B">
        <w:t>об основных средствах художественной выразительности в рисунке, живописи и скульптуре (с натуры, по памяти и воображению).</w:t>
      </w:r>
    </w:p>
    <w:p w:rsidR="00473F87" w:rsidRPr="00960C7B" w:rsidRDefault="00473F87" w:rsidP="00E127F1">
      <w:pPr>
        <w:spacing w:line="360" w:lineRule="auto"/>
        <w:ind w:firstLine="709"/>
      </w:pPr>
      <w:r w:rsidRPr="00960C7B">
        <w:rPr>
          <w:b/>
        </w:rPr>
        <w:t xml:space="preserve">В результате изучения предмета “Изобразительное </w:t>
      </w:r>
      <w:r w:rsidR="00F16004" w:rsidRPr="00960C7B">
        <w:rPr>
          <w:b/>
        </w:rPr>
        <w:t>искусство” обучающийся</w:t>
      </w:r>
      <w:r w:rsidRPr="00960C7B">
        <w:rPr>
          <w:b/>
        </w:rPr>
        <w:t xml:space="preserve"> 1 класса</w:t>
      </w:r>
      <w:r w:rsidRPr="00960C7B">
        <w:t xml:space="preserve"> </w:t>
      </w:r>
      <w:r w:rsidRPr="00960C7B">
        <w:rPr>
          <w:b/>
        </w:rPr>
        <w:t>будет способен:</w:t>
      </w:r>
    </w:p>
    <w:p w:rsidR="00473F87" w:rsidRPr="00960C7B" w:rsidRDefault="00473F87" w:rsidP="008F203B">
      <w:pPr>
        <w:widowControl w:val="0"/>
        <w:numPr>
          <w:ilvl w:val="0"/>
          <w:numId w:val="60"/>
        </w:numPr>
        <w:suppressAutoHyphens/>
        <w:spacing w:line="360" w:lineRule="auto"/>
        <w:ind w:left="0" w:firstLine="680"/>
        <w:jc w:val="both"/>
      </w:pPr>
      <w:r w:rsidRPr="00960C7B">
        <w:t>пользоваться простейшими приемами лепки (пластилин, глина);</w:t>
      </w:r>
    </w:p>
    <w:p w:rsidR="00473F87" w:rsidRPr="00960C7B" w:rsidRDefault="00473F87" w:rsidP="008F203B">
      <w:pPr>
        <w:numPr>
          <w:ilvl w:val="0"/>
          <w:numId w:val="60"/>
        </w:numPr>
        <w:shd w:val="clear" w:color="auto" w:fill="FFFFFF"/>
        <w:spacing w:line="360" w:lineRule="auto"/>
        <w:ind w:left="0" w:firstLine="680"/>
        <w:jc w:val="both"/>
      </w:pPr>
      <w:r w:rsidRPr="00960C7B">
        <w:t>различать основные (красный, синий, желтый) и составные (оранжевый, зеленый, фиолетовый, коричневый) цвета;</w:t>
      </w:r>
    </w:p>
    <w:p w:rsidR="00473F87" w:rsidRPr="00960C7B" w:rsidRDefault="00473F87" w:rsidP="008F203B">
      <w:pPr>
        <w:numPr>
          <w:ilvl w:val="0"/>
          <w:numId w:val="60"/>
        </w:numPr>
        <w:shd w:val="clear" w:color="auto" w:fill="FFFFFF"/>
        <w:spacing w:line="360" w:lineRule="auto"/>
        <w:ind w:left="0" w:firstLine="680"/>
        <w:jc w:val="both"/>
      </w:pPr>
      <w:r w:rsidRPr="00960C7B">
        <w:t>различать теплые (красный, желтый, оранжевый) и холодные (синий, голубой, фиолетовый) оттенки цвета;</w:t>
      </w:r>
    </w:p>
    <w:p w:rsidR="00473F87" w:rsidRPr="00960C7B" w:rsidRDefault="00473F87" w:rsidP="008F203B">
      <w:pPr>
        <w:numPr>
          <w:ilvl w:val="0"/>
          <w:numId w:val="60"/>
        </w:numPr>
        <w:shd w:val="clear" w:color="auto" w:fill="FFFFFF"/>
        <w:spacing w:line="360" w:lineRule="auto"/>
        <w:ind w:left="0" w:firstLine="680"/>
        <w:jc w:val="both"/>
      </w:pPr>
      <w:r w:rsidRPr="00960C7B">
        <w:t>применять практические навыки выразительного использования линии и штриха, пятна, цвета, формы, пространства в процессе создания композиций.</w:t>
      </w:r>
    </w:p>
    <w:p w:rsidR="00473F87" w:rsidRPr="00960C7B" w:rsidRDefault="00473F87" w:rsidP="008F203B">
      <w:pPr>
        <w:numPr>
          <w:ilvl w:val="0"/>
          <w:numId w:val="60"/>
        </w:numPr>
        <w:shd w:val="clear" w:color="auto" w:fill="FFFFFF"/>
        <w:spacing w:line="360" w:lineRule="auto"/>
        <w:ind w:left="0" w:firstLine="680"/>
        <w:jc w:val="both"/>
      </w:pPr>
      <w:r w:rsidRPr="00960C7B">
        <w:t>выполнять простейшие композиции из бумаги и бросового материала.</w:t>
      </w:r>
    </w:p>
    <w:p w:rsidR="00473F87" w:rsidRPr="00960C7B" w:rsidRDefault="00473F87" w:rsidP="008F203B">
      <w:pPr>
        <w:numPr>
          <w:ilvl w:val="0"/>
          <w:numId w:val="60"/>
        </w:numPr>
        <w:shd w:val="clear" w:color="auto" w:fill="FFFFFF"/>
        <w:spacing w:line="360" w:lineRule="auto"/>
        <w:ind w:left="0" w:firstLine="680"/>
        <w:jc w:val="both"/>
      </w:pPr>
      <w:r w:rsidRPr="00960C7B">
        <w:t>использовать художественные материалы (гуашь, акварель, цветные карандаши, восковые мелки, тушь, уголь, бумага);</w:t>
      </w:r>
    </w:p>
    <w:p w:rsidR="00473F87" w:rsidRPr="00960C7B" w:rsidRDefault="00473F87" w:rsidP="008F203B">
      <w:pPr>
        <w:numPr>
          <w:ilvl w:val="0"/>
          <w:numId w:val="60"/>
        </w:numPr>
        <w:shd w:val="clear" w:color="auto" w:fill="FFFFFF"/>
        <w:spacing w:line="360" w:lineRule="auto"/>
        <w:ind w:left="0" w:firstLine="680"/>
        <w:jc w:val="both"/>
      </w:pPr>
      <w:r w:rsidRPr="00960C7B">
        <w:t xml:space="preserve">применять основные средства художественной выразительности в рисунке, живописи и скульптуре (с натуры, по памяти и воображению); </w:t>
      </w:r>
    </w:p>
    <w:p w:rsidR="00473F87" w:rsidRPr="00960C7B" w:rsidRDefault="00473F87" w:rsidP="008F203B">
      <w:pPr>
        <w:numPr>
          <w:ilvl w:val="0"/>
          <w:numId w:val="60"/>
        </w:numPr>
        <w:shd w:val="clear" w:color="auto" w:fill="FFFFFF"/>
        <w:spacing w:line="360" w:lineRule="auto"/>
        <w:ind w:left="0" w:firstLine="680"/>
        <w:jc w:val="both"/>
      </w:pPr>
      <w:r w:rsidRPr="00960C7B">
        <w:t>использовать приобретенные знания и умения в практической деятельности и повседневной жизни, для самостоятельной творческой деятельности;</w:t>
      </w:r>
    </w:p>
    <w:p w:rsidR="00473F87" w:rsidRPr="00960C7B" w:rsidRDefault="00473F87" w:rsidP="008F203B">
      <w:pPr>
        <w:numPr>
          <w:ilvl w:val="0"/>
          <w:numId w:val="60"/>
        </w:numPr>
        <w:shd w:val="clear" w:color="auto" w:fill="FFFFFF"/>
        <w:spacing w:line="360" w:lineRule="auto"/>
        <w:ind w:left="0" w:firstLine="680"/>
        <w:jc w:val="both"/>
      </w:pPr>
      <w:r w:rsidRPr="00960C7B">
        <w:t>воспринимать произведения изобразительного искусства разных жанров;</w:t>
      </w:r>
    </w:p>
    <w:p w:rsidR="00473F87" w:rsidRPr="00960C7B" w:rsidRDefault="00473F87" w:rsidP="008F203B">
      <w:pPr>
        <w:numPr>
          <w:ilvl w:val="0"/>
          <w:numId w:val="60"/>
        </w:numPr>
        <w:shd w:val="clear" w:color="auto" w:fill="FFFFFF"/>
        <w:spacing w:line="360" w:lineRule="auto"/>
        <w:ind w:left="0" w:firstLine="680"/>
        <w:jc w:val="both"/>
      </w:pPr>
      <w:r w:rsidRPr="00960C7B">
        <w:t>выражать собственное мнение при посещении выставок, музеев изобразительного искусства, народного творчества и др.;</w:t>
      </w:r>
    </w:p>
    <w:p w:rsidR="00473F87" w:rsidRPr="00960C7B" w:rsidRDefault="00473F87" w:rsidP="008F203B">
      <w:pPr>
        <w:numPr>
          <w:ilvl w:val="0"/>
          <w:numId w:val="60"/>
        </w:numPr>
        <w:shd w:val="clear" w:color="auto" w:fill="FFFFFF"/>
        <w:spacing w:line="360" w:lineRule="auto"/>
        <w:ind w:left="0" w:firstLine="680"/>
        <w:jc w:val="both"/>
      </w:pPr>
      <w:r w:rsidRPr="00960C7B">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473F87" w:rsidRPr="00960C7B" w:rsidRDefault="00473F87" w:rsidP="00E127F1">
      <w:pPr>
        <w:spacing w:line="360" w:lineRule="auto"/>
        <w:ind w:firstLine="720"/>
        <w:jc w:val="center"/>
      </w:pPr>
    </w:p>
    <w:p w:rsidR="00D21A13" w:rsidRPr="00960C7B" w:rsidRDefault="00D21A13" w:rsidP="00E127F1">
      <w:pPr>
        <w:spacing w:line="360" w:lineRule="auto"/>
      </w:pPr>
      <w:r w:rsidRPr="00960C7B">
        <w:br w:type="page"/>
      </w:r>
    </w:p>
    <w:p w:rsidR="00473F87" w:rsidRPr="00960C7B" w:rsidRDefault="00D21A13" w:rsidP="00E127F1">
      <w:pPr>
        <w:pStyle w:val="3"/>
        <w:spacing w:before="0" w:line="360" w:lineRule="auto"/>
        <w:rPr>
          <w:rFonts w:ascii="Times New Roman" w:hAnsi="Times New Roman" w:cs="Times New Roman"/>
          <w:color w:val="auto"/>
        </w:rPr>
      </w:pPr>
      <w:bookmarkStart w:id="12" w:name="_Toc482797158"/>
      <w:r w:rsidRPr="00960C7B">
        <w:rPr>
          <w:rFonts w:ascii="Times New Roman" w:hAnsi="Times New Roman" w:cs="Times New Roman"/>
          <w:color w:val="auto"/>
        </w:rPr>
        <w:t>ТЕХНОЛОГИЯ (ТРУД). 1 КЛАСС</w:t>
      </w:r>
      <w:bookmarkEnd w:id="12"/>
    </w:p>
    <w:p w:rsidR="00292F6D" w:rsidRPr="00960C7B" w:rsidRDefault="00292F6D" w:rsidP="00E127F1">
      <w:pPr>
        <w:spacing w:line="360" w:lineRule="auto"/>
      </w:pPr>
    </w:p>
    <w:p w:rsidR="00292F6D" w:rsidRPr="00960C7B" w:rsidRDefault="00292F6D" w:rsidP="00E127F1">
      <w:pPr>
        <w:pStyle w:val="aa"/>
        <w:widowControl/>
        <w:suppressAutoHyphens w:val="0"/>
        <w:spacing w:line="360" w:lineRule="auto"/>
        <w:ind w:left="0"/>
        <w:contextualSpacing w:val="0"/>
        <w:jc w:val="center"/>
        <w:rPr>
          <w:rFonts w:cs="Times New Roman"/>
          <w:b/>
          <w:szCs w:val="24"/>
        </w:rPr>
      </w:pPr>
      <w:r w:rsidRPr="00960C7B">
        <w:rPr>
          <w:rFonts w:cs="Times New Roman"/>
          <w:b/>
          <w:szCs w:val="24"/>
        </w:rPr>
        <w:t>ПОЯСНИТЕЛЬНАЯ ЗАПИСКА</w:t>
      </w:r>
    </w:p>
    <w:p w:rsidR="00292F6D" w:rsidRPr="00960C7B" w:rsidRDefault="00292F6D" w:rsidP="00E127F1">
      <w:pPr>
        <w:spacing w:line="360" w:lineRule="auto"/>
        <w:ind w:firstLine="709"/>
        <w:jc w:val="both"/>
      </w:pPr>
      <w:r w:rsidRPr="00960C7B">
        <w:t xml:space="preserve">Примерная рабочая </w:t>
      </w:r>
      <w:r w:rsidR="00F16004" w:rsidRPr="00960C7B">
        <w:t>программа курса</w:t>
      </w:r>
      <w:r w:rsidRPr="00960C7B">
        <w:t xml:space="preserve"> «Технология» для общеобразовательных организаций, реализующих адаптированные основные общеобразовательные программы начального общего образования разработана на основе ФГОС НОО обучающихся с ОВЗ, АООП НОО для слабовидящих обучающихся (вариант 4.2).</w:t>
      </w:r>
    </w:p>
    <w:p w:rsidR="00292F6D" w:rsidRPr="00960C7B" w:rsidRDefault="00292F6D" w:rsidP="00E127F1">
      <w:pPr>
        <w:spacing w:line="360" w:lineRule="auto"/>
        <w:ind w:firstLine="709"/>
        <w:jc w:val="both"/>
      </w:pPr>
      <w:r w:rsidRPr="00960C7B">
        <w:rPr>
          <w:rFonts w:eastAsia="Trebuchet MS"/>
          <w:b/>
          <w:bCs/>
        </w:rPr>
        <w:t xml:space="preserve">Цель </w:t>
      </w:r>
      <w:r w:rsidRPr="00960C7B">
        <w:rPr>
          <w:b/>
        </w:rPr>
        <w:t xml:space="preserve">реализации программы - </w:t>
      </w:r>
      <w:r w:rsidRPr="00960C7B">
        <w:t xml:space="preserve">создание условий выполнения требований ФГОС НОО обучающихся с ОВЗ через обеспечение получения качественного образования слабовидящими обучающимися в пролонгированные сроки, по итоговым достижениям соответствующим требованиям к результатам освоения программой учебного предмета «Технология», определенным ФГОС НОО, с учетом особых образовательных потребностей слабовидящих обучающихся начальных классов, </w:t>
      </w:r>
      <w:r w:rsidRPr="00960C7B">
        <w:rPr>
          <w:rFonts w:eastAsia="Trebuchet MS"/>
        </w:rPr>
        <w:t xml:space="preserve"> развитие слабовидящего школьника как личности, полноценно владеющей</w:t>
      </w:r>
      <w:r w:rsidRPr="00960C7B">
        <w:t xml:space="preserve"> </w:t>
      </w:r>
      <w:r w:rsidRPr="00960C7B">
        <w:rPr>
          <w:rFonts w:eastAsia="Trebuchet MS"/>
        </w:rPr>
        <w:t>технологическими знаниями и технико-технологическими умениями.</w:t>
      </w:r>
    </w:p>
    <w:p w:rsidR="00292F6D" w:rsidRPr="00960C7B" w:rsidRDefault="00292F6D" w:rsidP="00E127F1">
      <w:pPr>
        <w:shd w:val="clear" w:color="auto" w:fill="FFFFFF"/>
        <w:tabs>
          <w:tab w:val="left" w:pos="1080"/>
        </w:tabs>
        <w:spacing w:line="360" w:lineRule="auto"/>
        <w:ind w:firstLine="709"/>
        <w:jc w:val="both"/>
        <w:rPr>
          <w:rFonts w:eastAsia="Trebuchet MS"/>
        </w:rPr>
      </w:pPr>
      <w:r w:rsidRPr="00960C7B">
        <w:rPr>
          <w:rFonts w:eastAsia="Trebuchet MS"/>
          <w:b/>
          <w:bCs/>
        </w:rPr>
        <w:t>Задачи данного курса</w:t>
      </w:r>
      <w:r w:rsidRPr="00960C7B">
        <w:rPr>
          <w:rFonts w:eastAsia="Trebuchet MS"/>
        </w:rPr>
        <w:t>:</w:t>
      </w:r>
    </w:p>
    <w:p w:rsidR="00292F6D" w:rsidRPr="00960C7B" w:rsidRDefault="00292F6D" w:rsidP="008F203B">
      <w:pPr>
        <w:pStyle w:val="aa"/>
        <w:widowControl/>
        <w:numPr>
          <w:ilvl w:val="0"/>
          <w:numId w:val="67"/>
        </w:numPr>
        <w:suppressAutoHyphens w:val="0"/>
        <w:spacing w:line="360" w:lineRule="auto"/>
        <w:ind w:left="0" w:firstLine="709"/>
        <w:contextualSpacing w:val="0"/>
        <w:jc w:val="both"/>
        <w:rPr>
          <w:rFonts w:cs="Times New Roman"/>
          <w:szCs w:val="24"/>
        </w:rPr>
      </w:pPr>
      <w:r w:rsidRPr="00960C7B">
        <w:rPr>
          <w:rFonts w:eastAsia="Trebuchet MS" w:cs="Times New Roman"/>
          <w:szCs w:val="24"/>
        </w:rPr>
        <w:t>Формирование первоначального опыта практической преобразующей деятельности;</w:t>
      </w:r>
      <w:r w:rsidRPr="00960C7B">
        <w:rPr>
          <w:rFonts w:cs="Times New Roman"/>
          <w:szCs w:val="24"/>
        </w:rPr>
        <w:t xml:space="preserve"> осно</w:t>
      </w:r>
      <w:r w:rsidR="00F16004" w:rsidRPr="00960C7B">
        <w:rPr>
          <w:rFonts w:cs="Times New Roman"/>
          <w:szCs w:val="24"/>
        </w:rPr>
        <w:t>в первоначальных конструкторско–</w:t>
      </w:r>
      <w:r w:rsidRPr="00960C7B">
        <w:rPr>
          <w:rFonts w:cs="Times New Roman"/>
          <w:szCs w:val="24"/>
        </w:rPr>
        <w:t xml:space="preserve">технологических знаний </w:t>
      </w:r>
      <w:r w:rsidR="00F16004" w:rsidRPr="00960C7B">
        <w:rPr>
          <w:rFonts w:cs="Times New Roman"/>
          <w:szCs w:val="24"/>
        </w:rPr>
        <w:t>и умений</w:t>
      </w:r>
      <w:r w:rsidRPr="00960C7B">
        <w:rPr>
          <w:rFonts w:cs="Times New Roman"/>
          <w:szCs w:val="24"/>
        </w:rPr>
        <w:t xml:space="preserve">; </w:t>
      </w:r>
    </w:p>
    <w:p w:rsidR="00292F6D" w:rsidRPr="00960C7B" w:rsidRDefault="00292F6D" w:rsidP="008F203B">
      <w:pPr>
        <w:pStyle w:val="aa"/>
        <w:widowControl/>
        <w:numPr>
          <w:ilvl w:val="0"/>
          <w:numId w:val="67"/>
        </w:numPr>
        <w:suppressAutoHyphens w:val="0"/>
        <w:spacing w:line="360" w:lineRule="auto"/>
        <w:ind w:left="0" w:firstLine="709"/>
        <w:contextualSpacing w:val="0"/>
        <w:jc w:val="both"/>
        <w:rPr>
          <w:rFonts w:cs="Times New Roman"/>
          <w:szCs w:val="24"/>
        </w:rPr>
      </w:pPr>
      <w:r w:rsidRPr="00960C7B">
        <w:rPr>
          <w:rFonts w:cs="Times New Roman"/>
          <w:szCs w:val="24"/>
        </w:rPr>
        <w:t>освоение обучающимися приёмов и способов работы с различными материалами и инструментами, различных техник изготовления изделий, соблюдая правила техники безопасности;</w:t>
      </w:r>
    </w:p>
    <w:p w:rsidR="00292F6D" w:rsidRPr="00960C7B" w:rsidRDefault="00F16004" w:rsidP="008F203B">
      <w:pPr>
        <w:pStyle w:val="aa"/>
        <w:widowControl/>
        <w:numPr>
          <w:ilvl w:val="0"/>
          <w:numId w:val="67"/>
        </w:numPr>
        <w:suppressAutoHyphens w:val="0"/>
        <w:spacing w:line="360" w:lineRule="auto"/>
        <w:ind w:left="0" w:firstLine="709"/>
        <w:contextualSpacing w:val="0"/>
        <w:jc w:val="both"/>
        <w:rPr>
          <w:rFonts w:cs="Times New Roman"/>
          <w:szCs w:val="24"/>
        </w:rPr>
      </w:pPr>
      <w:r w:rsidRPr="00960C7B">
        <w:rPr>
          <w:rFonts w:cs="Times New Roman"/>
          <w:szCs w:val="24"/>
        </w:rPr>
        <w:t>формирование позитивного эмоционально</w:t>
      </w:r>
      <w:r w:rsidR="00292F6D" w:rsidRPr="00960C7B">
        <w:rPr>
          <w:rFonts w:cs="Times New Roman"/>
          <w:szCs w:val="24"/>
        </w:rPr>
        <w:t>-</w:t>
      </w:r>
      <w:r w:rsidRPr="00960C7B">
        <w:rPr>
          <w:rFonts w:cs="Times New Roman"/>
          <w:szCs w:val="24"/>
        </w:rPr>
        <w:t>ценностного отношения</w:t>
      </w:r>
      <w:r w:rsidR="00292F6D" w:rsidRPr="00960C7B">
        <w:rPr>
          <w:rFonts w:cs="Times New Roman"/>
          <w:szCs w:val="24"/>
        </w:rPr>
        <w:t xml:space="preserve"> к труду и людям труда;</w:t>
      </w:r>
    </w:p>
    <w:p w:rsidR="00292F6D" w:rsidRPr="00960C7B" w:rsidRDefault="00292F6D" w:rsidP="008F203B">
      <w:pPr>
        <w:pStyle w:val="aa"/>
        <w:widowControl/>
        <w:numPr>
          <w:ilvl w:val="0"/>
          <w:numId w:val="67"/>
        </w:numPr>
        <w:suppressAutoHyphens w:val="0"/>
        <w:spacing w:line="360" w:lineRule="auto"/>
        <w:ind w:left="0" w:firstLine="709"/>
        <w:contextualSpacing w:val="0"/>
        <w:jc w:val="both"/>
        <w:rPr>
          <w:rFonts w:cs="Times New Roman"/>
          <w:szCs w:val="24"/>
        </w:rPr>
      </w:pPr>
      <w:r w:rsidRPr="00960C7B">
        <w:rPr>
          <w:rFonts w:eastAsia="Trebuchet MS" w:cs="Times New Roman"/>
          <w:szCs w:val="24"/>
        </w:rPr>
        <w:t xml:space="preserve">овладение учащимися технологическими приемами ручной </w:t>
      </w:r>
      <w:r w:rsidR="00F16004" w:rsidRPr="00960C7B">
        <w:rPr>
          <w:rFonts w:eastAsia="Trebuchet MS" w:cs="Times New Roman"/>
          <w:szCs w:val="24"/>
        </w:rPr>
        <w:t>обработки материалов</w:t>
      </w:r>
      <w:r w:rsidRPr="00960C7B">
        <w:rPr>
          <w:rFonts w:eastAsia="Trebuchet MS" w:cs="Times New Roman"/>
          <w:szCs w:val="24"/>
        </w:rPr>
        <w:t>;</w:t>
      </w:r>
    </w:p>
    <w:p w:rsidR="00292F6D" w:rsidRPr="00960C7B" w:rsidRDefault="00292F6D" w:rsidP="008F203B">
      <w:pPr>
        <w:numPr>
          <w:ilvl w:val="0"/>
          <w:numId w:val="73"/>
        </w:numPr>
        <w:shd w:val="clear" w:color="auto" w:fill="FFFFFF"/>
        <w:tabs>
          <w:tab w:val="left" w:pos="1080"/>
        </w:tabs>
        <w:spacing w:line="360" w:lineRule="auto"/>
        <w:ind w:left="0" w:firstLine="680"/>
        <w:jc w:val="both"/>
        <w:rPr>
          <w:rFonts w:eastAsia="Trebuchet MS"/>
        </w:rPr>
      </w:pPr>
      <w:r w:rsidRPr="00960C7B">
        <w:rPr>
          <w:rFonts w:eastAsia="Trebuchet MS"/>
        </w:rPr>
        <w:t xml:space="preserve">развитие трудовых умений, способностей и компенсаторных возможностей в процессе овладения трудовыми навыками; </w:t>
      </w:r>
    </w:p>
    <w:p w:rsidR="00292F6D" w:rsidRPr="00960C7B" w:rsidRDefault="00292F6D" w:rsidP="008F203B">
      <w:pPr>
        <w:numPr>
          <w:ilvl w:val="0"/>
          <w:numId w:val="73"/>
        </w:numPr>
        <w:shd w:val="clear" w:color="auto" w:fill="FFFFFF"/>
        <w:tabs>
          <w:tab w:val="left" w:pos="1080"/>
        </w:tabs>
        <w:spacing w:line="360" w:lineRule="auto"/>
        <w:ind w:left="0" w:firstLine="680"/>
        <w:jc w:val="both"/>
        <w:rPr>
          <w:rFonts w:eastAsia="Trebuchet MS"/>
        </w:rPr>
      </w:pPr>
      <w:r w:rsidRPr="00960C7B">
        <w:rPr>
          <w:rFonts w:eastAsia="Trebuchet MS"/>
        </w:rPr>
        <w:t xml:space="preserve">формирование таких личностных и нравственных качеств, как трудолюбие, организованность, добросовестное и ответственное отношение к делу, любознательность, потребность помогать другим, уважение к чужому труду и результатам труда; </w:t>
      </w:r>
    </w:p>
    <w:p w:rsidR="00292F6D" w:rsidRPr="00960C7B" w:rsidRDefault="00292F6D" w:rsidP="008F203B">
      <w:pPr>
        <w:numPr>
          <w:ilvl w:val="0"/>
          <w:numId w:val="73"/>
        </w:numPr>
        <w:shd w:val="clear" w:color="auto" w:fill="FFFFFF"/>
        <w:tabs>
          <w:tab w:val="left" w:pos="1080"/>
        </w:tabs>
        <w:spacing w:line="360" w:lineRule="auto"/>
        <w:ind w:left="0" w:firstLine="680"/>
        <w:jc w:val="both"/>
        <w:rPr>
          <w:rFonts w:eastAsia="Trebuchet MS"/>
        </w:rPr>
      </w:pPr>
      <w:r w:rsidRPr="00960C7B">
        <w:rPr>
          <w:rFonts w:eastAsia="Trebuchet MS"/>
        </w:rPr>
        <w:t>формирование основ трудовой деятельности, необходимых для полноценной коммуникации, социального и трудового взаимодействия;</w:t>
      </w:r>
    </w:p>
    <w:p w:rsidR="00292F6D" w:rsidRPr="00960C7B" w:rsidRDefault="00292F6D" w:rsidP="008F203B">
      <w:pPr>
        <w:numPr>
          <w:ilvl w:val="0"/>
          <w:numId w:val="73"/>
        </w:numPr>
        <w:shd w:val="clear" w:color="auto" w:fill="FFFFFF"/>
        <w:tabs>
          <w:tab w:val="left" w:pos="1080"/>
        </w:tabs>
        <w:spacing w:line="360" w:lineRule="auto"/>
        <w:ind w:left="0" w:firstLine="680"/>
        <w:jc w:val="both"/>
        <w:rPr>
          <w:rFonts w:eastAsia="Trebuchet MS"/>
        </w:rPr>
      </w:pPr>
      <w:r w:rsidRPr="00960C7B">
        <w:rPr>
          <w:rFonts w:eastAsia="Trebuchet MS"/>
        </w:rPr>
        <w:t>совершенствование и уточнение представлений слабовидящих младших школьников об окружающем мире в процессе проектной деятельности;</w:t>
      </w:r>
    </w:p>
    <w:p w:rsidR="00292F6D" w:rsidRPr="00960C7B" w:rsidRDefault="00292F6D" w:rsidP="008F203B">
      <w:pPr>
        <w:numPr>
          <w:ilvl w:val="0"/>
          <w:numId w:val="73"/>
        </w:numPr>
        <w:shd w:val="clear" w:color="auto" w:fill="FFFFFF"/>
        <w:tabs>
          <w:tab w:val="left" w:pos="1080"/>
        </w:tabs>
        <w:spacing w:line="360" w:lineRule="auto"/>
        <w:ind w:left="0" w:firstLine="680"/>
        <w:jc w:val="both"/>
        <w:rPr>
          <w:rFonts w:eastAsia="Trebuchet MS"/>
        </w:rPr>
      </w:pPr>
      <w:r w:rsidRPr="00960C7B">
        <w:rPr>
          <w:rFonts w:eastAsia="Trebuchet MS"/>
        </w:rPr>
        <w:t>формирование потребности в выполнении трудовых действий в активной бытовой и социальной деятельности; нивелирование иждивенческой жизненной позиции для преодоления ситуации неуспеха.</w:t>
      </w:r>
    </w:p>
    <w:p w:rsidR="00292F6D" w:rsidRPr="00960C7B" w:rsidRDefault="00292F6D" w:rsidP="00E127F1">
      <w:pPr>
        <w:pStyle w:val="aa"/>
        <w:spacing w:line="360" w:lineRule="auto"/>
        <w:ind w:left="709"/>
        <w:jc w:val="both"/>
        <w:rPr>
          <w:rFonts w:cs="Times New Roman"/>
          <w:szCs w:val="24"/>
        </w:rPr>
      </w:pPr>
    </w:p>
    <w:p w:rsidR="00292F6D" w:rsidRPr="00960C7B" w:rsidRDefault="00292F6D" w:rsidP="00E127F1">
      <w:pPr>
        <w:pStyle w:val="aa"/>
        <w:spacing w:line="360" w:lineRule="auto"/>
        <w:ind w:left="709"/>
        <w:jc w:val="both"/>
        <w:rPr>
          <w:rFonts w:cs="Times New Roman"/>
          <w:b/>
          <w:szCs w:val="24"/>
        </w:rPr>
      </w:pPr>
      <w:r w:rsidRPr="00960C7B">
        <w:rPr>
          <w:rFonts w:cs="Times New Roman"/>
          <w:b/>
          <w:szCs w:val="24"/>
        </w:rPr>
        <w:t>Общая характеристика учебного предмета</w:t>
      </w:r>
    </w:p>
    <w:p w:rsidR="00292F6D" w:rsidRPr="00960C7B" w:rsidRDefault="00292F6D" w:rsidP="00E127F1">
      <w:pPr>
        <w:spacing w:line="360" w:lineRule="auto"/>
        <w:ind w:firstLine="709"/>
        <w:jc w:val="both"/>
        <w:rPr>
          <w:rFonts w:eastAsia="Trebuchet MS"/>
        </w:rPr>
      </w:pPr>
      <w:r w:rsidRPr="00960C7B">
        <w:t xml:space="preserve">Предмет «Технология» входит в образовательную область «Технология». Программа направлена на освоение учащимися базовых знаний и формирование базовых компетентностей, что соответствует основной образовательной программе общего образования, федеральным государственным образовательным </w:t>
      </w:r>
      <w:r w:rsidR="00F16004" w:rsidRPr="00960C7B">
        <w:t>стандартам начального</w:t>
      </w:r>
      <w:r w:rsidRPr="00960C7B">
        <w:t xml:space="preserve"> образования обучающихся с ОВЗ и направлена на обеспечение равных возможностей и качественного образования слабовидящих детей.</w:t>
      </w:r>
    </w:p>
    <w:p w:rsidR="00292F6D" w:rsidRPr="00960C7B" w:rsidRDefault="00292F6D" w:rsidP="00E127F1">
      <w:pPr>
        <w:spacing w:line="360" w:lineRule="auto"/>
        <w:ind w:firstLine="709"/>
        <w:jc w:val="both"/>
      </w:pPr>
      <w:r w:rsidRPr="00960C7B">
        <w:t>Теоретической основой данной программы являются системно-деятельностный подход и теория развития личности учащегося на основе освоения УУД: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292F6D" w:rsidRPr="00960C7B" w:rsidRDefault="00292F6D" w:rsidP="00E127F1">
      <w:pPr>
        <w:spacing w:line="360" w:lineRule="auto"/>
        <w:ind w:firstLine="709"/>
        <w:jc w:val="both"/>
      </w:pPr>
      <w:r w:rsidRPr="00960C7B">
        <w:t xml:space="preserve">Особенностью программы является то, что она направлена на изучение начального </w:t>
      </w:r>
      <w:r w:rsidR="00F16004" w:rsidRPr="00960C7B">
        <w:t>курса технологии</w:t>
      </w:r>
      <w:r w:rsidRPr="00960C7B">
        <w:t xml:space="preserve"> через осмысление младшим </w:t>
      </w:r>
      <w:r w:rsidR="00F16004" w:rsidRPr="00960C7B">
        <w:t>школьником деятельности</w:t>
      </w:r>
      <w:r w:rsidRPr="00960C7B">
        <w:t xml:space="preserve"> человека. Человек при этом рассматривается как создатель духовной культуры </w:t>
      </w:r>
      <w:r w:rsidR="00F16004" w:rsidRPr="00960C7B">
        <w:t>и творец</w:t>
      </w:r>
      <w:r w:rsidRPr="00960C7B">
        <w:t xml:space="preserve"> рукотворного мира.  Освоение содержания предмета осуществляется на основе   продуктивной проектной деятельности.</w:t>
      </w:r>
    </w:p>
    <w:p w:rsidR="00292F6D" w:rsidRPr="00960C7B" w:rsidRDefault="00292F6D" w:rsidP="00E127F1">
      <w:pPr>
        <w:spacing w:line="360" w:lineRule="auto"/>
        <w:ind w:firstLine="709"/>
        <w:jc w:val="both"/>
      </w:pPr>
      <w:r w:rsidRPr="00960C7B">
        <w:t xml:space="preserve">Программа ориентирована на широкое </w:t>
      </w:r>
      <w:r w:rsidR="00F16004" w:rsidRPr="00960C7B">
        <w:t>использование знаний</w:t>
      </w:r>
      <w:r w:rsidRPr="00960C7B">
        <w:t xml:space="preserve">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w:t>
      </w:r>
    </w:p>
    <w:p w:rsidR="00292F6D" w:rsidRPr="00960C7B" w:rsidRDefault="00292F6D" w:rsidP="00E127F1">
      <w:pPr>
        <w:autoSpaceDE w:val="0"/>
        <w:autoSpaceDN w:val="0"/>
        <w:adjustRightInd w:val="0"/>
        <w:spacing w:line="360" w:lineRule="auto"/>
        <w:ind w:firstLine="709"/>
        <w:jc w:val="both"/>
        <w:rPr>
          <w:rFonts w:eastAsia="Trebuchet MS"/>
        </w:rPr>
      </w:pPr>
      <w:r w:rsidRPr="00960C7B">
        <w:t>Учебный предмет имеет практико-ориентированную направленность. Его содержание не только дает ребенку представление о технологическом процессе как совокупности применяемых при изготовлении какой-либо продукции процессов, но и показывает, как использовать эти знания в разных сферах деятельности. Практическая деятельность на уроках технологии помогает учащимся овладевать приемами и способами предметной и пространственной ориентировки, является средством общего развития ребенка, становления социально значимых личностных качеств, а также формирования системы специальных технологических и универсальных учебных действий.</w:t>
      </w:r>
    </w:p>
    <w:p w:rsidR="00292F6D" w:rsidRPr="00960C7B" w:rsidRDefault="00292F6D" w:rsidP="00E127F1">
      <w:pPr>
        <w:spacing w:line="360" w:lineRule="auto"/>
        <w:ind w:firstLine="709"/>
        <w:jc w:val="both"/>
      </w:pPr>
      <w:r w:rsidRPr="00960C7B">
        <w:t xml:space="preserve">В результате изучения учебного предмета «Технология (труд)» у слабовидящих обучающихся будут формироваться первоначальные представления о созидательном и нравственном значении труда в жизни человека и общества, о мире профессий и </w:t>
      </w:r>
      <w:r w:rsidR="00F16004" w:rsidRPr="00960C7B">
        <w:t>важности правильного выбора профессии с учетом своих возможностей,</w:t>
      </w:r>
      <w:r w:rsidRPr="00960C7B">
        <w:t xml:space="preserve"> и противопоказаний. У них будет формироваться положительное отношение к труду и его значению в жизни человека. Слабовидящие обучающиеся приобретут первоначальные представления о материальной культуре как продукте предметно-преобразующей деятельности человека; об опыте как основе обучения и познания, осуществления поисково-аналитической деятельности. </w:t>
      </w:r>
    </w:p>
    <w:p w:rsidR="00292F6D" w:rsidRPr="00960C7B" w:rsidRDefault="00292F6D" w:rsidP="00E127F1">
      <w:pPr>
        <w:spacing w:line="360" w:lineRule="auto"/>
        <w:ind w:firstLine="709"/>
        <w:jc w:val="both"/>
      </w:pPr>
      <w:r w:rsidRPr="00960C7B">
        <w:t xml:space="preserve">У обучающихся будут развиваться трудовые умения, профессиональные интересы, способности и компенсаторные возможности в ходе овладения трудовыми навыками. Слабовидящие обучающиеся приобретут навыки самообслуживания, овладеют технологическими приемами ручной обработки материалов, усвоят правила техники безопасности. </w:t>
      </w:r>
    </w:p>
    <w:p w:rsidR="00292F6D" w:rsidRPr="00960C7B" w:rsidRDefault="00292F6D" w:rsidP="00E127F1">
      <w:pPr>
        <w:spacing w:line="360" w:lineRule="auto"/>
        <w:ind w:firstLine="709"/>
        <w:jc w:val="both"/>
      </w:pPr>
      <w:r w:rsidRPr="00960C7B">
        <w:t>Обучающиеся научатся использовать приобретенные знания и умения для творческого решения конструкторских, технологических и организационных задач, приобретут первоначальные навыки совместной продуктивной деятельности, сотрудничества, взаимопомощи, планирования и организации; первоначальные знания о правилах создания предметной и информационной</w:t>
      </w:r>
    </w:p>
    <w:p w:rsidR="00292F6D" w:rsidRPr="00960C7B" w:rsidRDefault="00292F6D" w:rsidP="00E127F1">
      <w:pPr>
        <w:spacing w:line="360" w:lineRule="auto"/>
        <w:ind w:firstLine="709"/>
        <w:jc w:val="both"/>
      </w:pPr>
      <w:r w:rsidRPr="00960C7B">
        <w:t xml:space="preserve">Также, </w:t>
      </w:r>
      <w:r w:rsidR="00F16004" w:rsidRPr="00960C7B">
        <w:t>в процессе</w:t>
      </w:r>
      <w:r w:rsidRPr="00960C7B">
        <w:t xml:space="preserve"> трудового обучения выявляется и осуществляется </w:t>
      </w:r>
      <w:r w:rsidR="00F16004" w:rsidRPr="00960C7B">
        <w:t>коррекция недостатков</w:t>
      </w:r>
      <w:r w:rsidRPr="00960C7B">
        <w:t xml:space="preserve"> познавательной деятельности: наблюдательности, воображения, речи, пространственной ориентировки, а также недостатков физического развития, особенно мелкой моторики рук.  Вся работа на уроках должна способствовать развитию самостоятельности учащихся при выполнении трудовых заданий, подготавливать их к общетехническому труду.</w:t>
      </w:r>
    </w:p>
    <w:p w:rsidR="00292F6D" w:rsidRPr="00960C7B" w:rsidRDefault="00292F6D" w:rsidP="00E127F1">
      <w:pPr>
        <w:spacing w:line="360" w:lineRule="auto"/>
        <w:ind w:firstLine="709"/>
        <w:jc w:val="both"/>
      </w:pPr>
      <w:r w:rsidRPr="00960C7B">
        <w:t>На уроках труда, в процессе обучения происходит:</w:t>
      </w:r>
    </w:p>
    <w:p w:rsidR="00292F6D" w:rsidRPr="00960C7B" w:rsidRDefault="00292F6D" w:rsidP="008F203B">
      <w:pPr>
        <w:pStyle w:val="aa"/>
        <w:widowControl/>
        <w:numPr>
          <w:ilvl w:val="0"/>
          <w:numId w:val="68"/>
        </w:numPr>
        <w:suppressAutoHyphens w:val="0"/>
        <w:spacing w:line="360" w:lineRule="auto"/>
        <w:ind w:left="0" w:firstLine="709"/>
        <w:contextualSpacing w:val="0"/>
        <w:jc w:val="both"/>
        <w:rPr>
          <w:rFonts w:cs="Times New Roman"/>
          <w:szCs w:val="24"/>
        </w:rPr>
      </w:pPr>
      <w:r w:rsidRPr="00960C7B">
        <w:rPr>
          <w:rFonts w:cs="Times New Roman"/>
          <w:szCs w:val="24"/>
        </w:rPr>
        <w:t>развитие познавательной деятельности на полисенсорной основе; Развитие пространственных представлений и ориентации;</w:t>
      </w:r>
    </w:p>
    <w:p w:rsidR="00292F6D" w:rsidRPr="00960C7B" w:rsidRDefault="00292F6D" w:rsidP="008F203B">
      <w:pPr>
        <w:pStyle w:val="aa"/>
        <w:widowControl/>
        <w:numPr>
          <w:ilvl w:val="0"/>
          <w:numId w:val="68"/>
        </w:numPr>
        <w:suppressAutoHyphens w:val="0"/>
        <w:spacing w:line="360" w:lineRule="auto"/>
        <w:ind w:left="0" w:firstLine="709"/>
        <w:contextualSpacing w:val="0"/>
        <w:jc w:val="both"/>
        <w:rPr>
          <w:rFonts w:cs="Times New Roman"/>
          <w:szCs w:val="24"/>
        </w:rPr>
      </w:pPr>
      <w:r w:rsidRPr="00960C7B">
        <w:rPr>
          <w:rFonts w:cs="Times New Roman"/>
          <w:szCs w:val="24"/>
        </w:rPr>
        <w:t>развитие познавательной деятельности;</w:t>
      </w:r>
    </w:p>
    <w:p w:rsidR="00292F6D" w:rsidRPr="00960C7B" w:rsidRDefault="00292F6D" w:rsidP="008F203B">
      <w:pPr>
        <w:pStyle w:val="aa"/>
        <w:widowControl/>
        <w:numPr>
          <w:ilvl w:val="0"/>
          <w:numId w:val="68"/>
        </w:numPr>
        <w:suppressAutoHyphens w:val="0"/>
        <w:spacing w:line="360" w:lineRule="auto"/>
        <w:ind w:left="0" w:firstLine="709"/>
        <w:contextualSpacing w:val="0"/>
        <w:jc w:val="both"/>
        <w:rPr>
          <w:rFonts w:cs="Times New Roman"/>
          <w:szCs w:val="24"/>
        </w:rPr>
      </w:pPr>
      <w:r w:rsidRPr="00960C7B">
        <w:rPr>
          <w:rFonts w:cs="Times New Roman"/>
          <w:szCs w:val="24"/>
        </w:rPr>
        <w:t xml:space="preserve">расширение кругозора; </w:t>
      </w:r>
    </w:p>
    <w:p w:rsidR="00292F6D" w:rsidRPr="00960C7B" w:rsidRDefault="00292F6D" w:rsidP="008F203B">
      <w:pPr>
        <w:pStyle w:val="aa"/>
        <w:widowControl/>
        <w:numPr>
          <w:ilvl w:val="0"/>
          <w:numId w:val="68"/>
        </w:numPr>
        <w:suppressAutoHyphens w:val="0"/>
        <w:spacing w:line="360" w:lineRule="auto"/>
        <w:ind w:left="0" w:firstLine="709"/>
        <w:contextualSpacing w:val="0"/>
        <w:jc w:val="both"/>
        <w:rPr>
          <w:rFonts w:cs="Times New Roman"/>
          <w:szCs w:val="24"/>
        </w:rPr>
      </w:pPr>
      <w:r w:rsidRPr="00960C7B">
        <w:rPr>
          <w:rFonts w:cs="Times New Roman"/>
          <w:szCs w:val="24"/>
        </w:rPr>
        <w:t>коррекция индивидуальных пробелов в знаниях, умениях, навыках;</w:t>
      </w:r>
    </w:p>
    <w:p w:rsidR="00292F6D" w:rsidRPr="00960C7B" w:rsidRDefault="00292F6D" w:rsidP="008F203B">
      <w:pPr>
        <w:pStyle w:val="aa"/>
        <w:widowControl/>
        <w:numPr>
          <w:ilvl w:val="0"/>
          <w:numId w:val="68"/>
        </w:numPr>
        <w:suppressAutoHyphens w:val="0"/>
        <w:spacing w:line="360" w:lineRule="auto"/>
        <w:ind w:left="0" w:firstLine="709"/>
        <w:contextualSpacing w:val="0"/>
        <w:jc w:val="both"/>
        <w:rPr>
          <w:rFonts w:cs="Times New Roman"/>
          <w:szCs w:val="24"/>
        </w:rPr>
      </w:pPr>
      <w:r w:rsidRPr="00960C7B">
        <w:rPr>
          <w:rFonts w:cs="Times New Roman"/>
          <w:szCs w:val="24"/>
        </w:rPr>
        <w:t>развитие наглядно-образного и словесно-логического мышления;</w:t>
      </w:r>
    </w:p>
    <w:p w:rsidR="00292F6D" w:rsidRPr="00960C7B" w:rsidRDefault="00292F6D" w:rsidP="008F203B">
      <w:pPr>
        <w:pStyle w:val="aa"/>
        <w:widowControl/>
        <w:numPr>
          <w:ilvl w:val="0"/>
          <w:numId w:val="68"/>
        </w:numPr>
        <w:suppressAutoHyphens w:val="0"/>
        <w:spacing w:line="360" w:lineRule="auto"/>
        <w:ind w:left="0" w:firstLine="709"/>
        <w:contextualSpacing w:val="0"/>
        <w:jc w:val="both"/>
        <w:rPr>
          <w:rFonts w:cs="Times New Roman"/>
          <w:szCs w:val="24"/>
        </w:rPr>
      </w:pPr>
      <w:r w:rsidRPr="00960C7B">
        <w:rPr>
          <w:rFonts w:cs="Times New Roman"/>
          <w:szCs w:val="24"/>
        </w:rPr>
        <w:t>коррекция нарушений эмоционально-волевой сферы.</w:t>
      </w:r>
    </w:p>
    <w:p w:rsidR="00292F6D" w:rsidRPr="00960C7B" w:rsidRDefault="00292F6D" w:rsidP="00E127F1">
      <w:pPr>
        <w:spacing w:line="360" w:lineRule="auto"/>
        <w:ind w:firstLine="709"/>
        <w:jc w:val="both"/>
      </w:pPr>
      <w:r w:rsidRPr="00960C7B">
        <w:t xml:space="preserve">Развитие познавательных мотивов, интересов, инициативности, </w:t>
      </w:r>
      <w:r w:rsidR="00F16004" w:rsidRPr="00960C7B">
        <w:t>любознательности на</w:t>
      </w:r>
      <w:r w:rsidRPr="00960C7B">
        <w:t xml:space="preserve"> основе связи трудового и технологического </w:t>
      </w:r>
      <w:r w:rsidR="00F16004" w:rsidRPr="00960C7B">
        <w:t>образования с</w:t>
      </w:r>
      <w:r w:rsidRPr="00960C7B">
        <w:t xml:space="preserve"> жизненным опытом и </w:t>
      </w:r>
      <w:r w:rsidR="00F16004" w:rsidRPr="00960C7B">
        <w:t>системой ценностей</w:t>
      </w:r>
      <w:r w:rsidRPr="00960C7B">
        <w:t xml:space="preserve"> ребёнка, а также на основе мотивации успеха, готовности к действиям в новых условиях и нестандартных ситуациях;</w:t>
      </w:r>
    </w:p>
    <w:p w:rsidR="00292F6D" w:rsidRPr="00960C7B" w:rsidRDefault="00292F6D" w:rsidP="00E127F1">
      <w:pPr>
        <w:spacing w:line="360" w:lineRule="auto"/>
        <w:ind w:firstLine="709"/>
        <w:jc w:val="both"/>
      </w:pPr>
      <w:r w:rsidRPr="00960C7B">
        <w:rPr>
          <w:b/>
        </w:rPr>
        <w:t>Основной формой обучения является урок</w:t>
      </w:r>
      <w:r w:rsidRPr="00960C7B">
        <w:t xml:space="preserve">. На уроках предусматривается использование различных наглядных средств обучения (модели, муляжи, макеты, натуральные объекты и т.д.). </w:t>
      </w:r>
    </w:p>
    <w:p w:rsidR="00292F6D" w:rsidRPr="00960C7B" w:rsidRDefault="00292F6D" w:rsidP="00E127F1">
      <w:pPr>
        <w:spacing w:line="360" w:lineRule="auto"/>
        <w:ind w:firstLine="709"/>
        <w:jc w:val="both"/>
      </w:pPr>
      <w:r w:rsidRPr="00960C7B">
        <w:t>Распределение времени на прохождение программного материала дается ориентировочно.</w:t>
      </w:r>
    </w:p>
    <w:p w:rsidR="00292F6D" w:rsidRPr="00960C7B" w:rsidRDefault="00292F6D" w:rsidP="00E127F1">
      <w:pPr>
        <w:spacing w:line="360" w:lineRule="auto"/>
        <w:ind w:firstLine="709"/>
        <w:jc w:val="both"/>
      </w:pPr>
      <w:r w:rsidRPr="00960C7B">
        <w:t xml:space="preserve">При обучении слабовидящих </w:t>
      </w:r>
      <w:r w:rsidRPr="00960C7B">
        <w:rPr>
          <w:b/>
        </w:rPr>
        <w:t>ведущей формой проведения занятий</w:t>
      </w:r>
      <w:r w:rsidRPr="00960C7B">
        <w:t xml:space="preserve"> является фронтальное занятие. Организационные формы, применяемые на уроках, различны: индивидуальное, коллективное и групповое выполнение заданий.</w:t>
      </w:r>
    </w:p>
    <w:p w:rsidR="00292F6D" w:rsidRPr="00960C7B" w:rsidRDefault="00292F6D" w:rsidP="00E127F1">
      <w:pPr>
        <w:spacing w:line="360" w:lineRule="auto"/>
        <w:ind w:firstLine="709"/>
        <w:jc w:val="both"/>
      </w:pPr>
      <w:r w:rsidRPr="00960C7B">
        <w:t xml:space="preserve">Занятия проводятся с учётом возрастных особенностей, имеющихся навыков самостоятельной познавательной деятельности и степенью готовности к работе в коллективе. </w:t>
      </w:r>
    </w:p>
    <w:p w:rsidR="00292F6D" w:rsidRPr="00960C7B" w:rsidRDefault="00292F6D" w:rsidP="00E127F1">
      <w:pPr>
        <w:spacing w:line="360" w:lineRule="auto"/>
        <w:ind w:firstLine="709"/>
        <w:jc w:val="both"/>
      </w:pPr>
      <w:r w:rsidRPr="00960C7B">
        <w:t>Для осуществления индивидуального подхода при организации занятий необходимо учитывать дошкольный опыт ребёнка и его положение в семье, зрительные возможности обучающегося, состояние его здоровья (наличие и характер сопутствующих заболеваний), особенности эмоционально-волевой сферы, уровень его физического и психического развития.</w:t>
      </w:r>
    </w:p>
    <w:p w:rsidR="00292F6D" w:rsidRPr="00960C7B" w:rsidRDefault="00292F6D" w:rsidP="00E127F1">
      <w:pPr>
        <w:spacing w:line="360" w:lineRule="auto"/>
        <w:ind w:firstLine="709"/>
        <w:jc w:val="both"/>
        <w:rPr>
          <w:b/>
        </w:rPr>
      </w:pPr>
      <w:r w:rsidRPr="00960C7B">
        <w:rPr>
          <w:b/>
        </w:rPr>
        <w:t>Направления работы:</w:t>
      </w:r>
    </w:p>
    <w:p w:rsidR="00292F6D" w:rsidRPr="00960C7B" w:rsidRDefault="00292F6D" w:rsidP="00E127F1">
      <w:pPr>
        <w:spacing w:line="360" w:lineRule="auto"/>
        <w:ind w:firstLine="709"/>
        <w:jc w:val="both"/>
      </w:pPr>
      <w:r w:rsidRPr="00960C7B">
        <w:rPr>
          <w:b/>
          <w:i/>
        </w:rPr>
        <w:t>Диагностическое:</w:t>
      </w:r>
      <w:r w:rsidRPr="00960C7B">
        <w:t xml:space="preserve"> выявление уровня подготовленности слабовидящего ребенка к усвоению школьной программы. Анализ результатов.</w:t>
      </w:r>
    </w:p>
    <w:p w:rsidR="00292F6D" w:rsidRPr="00960C7B" w:rsidRDefault="00292F6D" w:rsidP="00E127F1">
      <w:pPr>
        <w:spacing w:line="360" w:lineRule="auto"/>
        <w:ind w:firstLine="709"/>
        <w:jc w:val="both"/>
      </w:pPr>
      <w:r w:rsidRPr="00960C7B">
        <w:rPr>
          <w:b/>
          <w:i/>
        </w:rPr>
        <w:t>Организация учебной деятельности</w:t>
      </w:r>
      <w:r w:rsidRPr="00960C7B">
        <w:rPr>
          <w:b/>
        </w:rPr>
        <w:t>.</w:t>
      </w:r>
      <w:r w:rsidRPr="00960C7B">
        <w:t xml:space="preserve"> Проведение уроков технологии, и при необходимости коррекционной работы, выбор наиболее рациональных дидактических пособий.</w:t>
      </w:r>
    </w:p>
    <w:p w:rsidR="00292F6D" w:rsidRPr="00960C7B" w:rsidRDefault="00292F6D" w:rsidP="00E127F1">
      <w:pPr>
        <w:spacing w:line="360" w:lineRule="auto"/>
        <w:ind w:firstLine="709"/>
        <w:jc w:val="both"/>
      </w:pPr>
      <w:r w:rsidRPr="00960C7B">
        <w:rPr>
          <w:b/>
          <w:i/>
        </w:rPr>
        <w:t>Консультативное:</w:t>
      </w:r>
      <w:r w:rsidRPr="00960C7B">
        <w:t xml:space="preserve"> проведение консультаций для родителей (законных представителей), педагогов.</w:t>
      </w:r>
    </w:p>
    <w:p w:rsidR="00292F6D" w:rsidRPr="00960C7B" w:rsidRDefault="00292F6D" w:rsidP="00E127F1">
      <w:pPr>
        <w:spacing w:line="360" w:lineRule="auto"/>
        <w:ind w:firstLine="709"/>
        <w:jc w:val="both"/>
      </w:pPr>
      <w:r w:rsidRPr="00960C7B">
        <w:rPr>
          <w:b/>
        </w:rPr>
        <w:t>Просветительское:</w:t>
      </w:r>
      <w:r w:rsidRPr="00960C7B">
        <w:t xml:space="preserve"> проведение тематических родительских собраний, семинаров, круглых столов</w:t>
      </w:r>
    </w:p>
    <w:p w:rsidR="00292F6D" w:rsidRPr="00960C7B" w:rsidRDefault="00292F6D" w:rsidP="00E127F1">
      <w:pPr>
        <w:spacing w:line="360" w:lineRule="auto"/>
        <w:ind w:firstLine="709"/>
        <w:jc w:val="both"/>
      </w:pPr>
      <w:r w:rsidRPr="00960C7B">
        <w:rPr>
          <w:b/>
        </w:rPr>
        <w:t>В соответствии с учебным планом</w:t>
      </w:r>
      <w:r w:rsidRPr="00960C7B">
        <w:t xml:space="preserve"> реализация программы рассчитана на 33 часа (1 ч в неделю).</w:t>
      </w:r>
    </w:p>
    <w:p w:rsidR="00292F6D" w:rsidRPr="00960C7B" w:rsidRDefault="00292F6D" w:rsidP="00E127F1">
      <w:pPr>
        <w:spacing w:line="360" w:lineRule="auto"/>
        <w:ind w:firstLine="709"/>
        <w:jc w:val="both"/>
        <w:rPr>
          <w:b/>
        </w:rPr>
      </w:pPr>
      <w:r w:rsidRPr="00960C7B">
        <w:rPr>
          <w:b/>
        </w:rPr>
        <w:t>Личностные, метапредметные и предметные результаты освоения предмета “Технология”</w:t>
      </w:r>
    </w:p>
    <w:p w:rsidR="00292F6D" w:rsidRPr="00960C7B" w:rsidRDefault="00292F6D" w:rsidP="00E127F1">
      <w:pPr>
        <w:spacing w:line="360" w:lineRule="auto"/>
        <w:ind w:firstLine="709"/>
        <w:jc w:val="both"/>
        <w:rPr>
          <w:b/>
          <w:i/>
          <w:lang w:val="en-US"/>
        </w:rPr>
      </w:pPr>
      <w:r w:rsidRPr="00960C7B">
        <w:rPr>
          <w:b/>
          <w:i/>
        </w:rPr>
        <w:t>Личностные результаты:</w:t>
      </w:r>
    </w:p>
    <w:p w:rsidR="00292F6D" w:rsidRPr="00960C7B" w:rsidRDefault="00292F6D" w:rsidP="008F203B">
      <w:pPr>
        <w:pStyle w:val="aa"/>
        <w:widowControl/>
        <w:numPr>
          <w:ilvl w:val="0"/>
          <w:numId w:val="65"/>
        </w:numPr>
        <w:suppressAutoHyphens w:val="0"/>
        <w:spacing w:line="360" w:lineRule="auto"/>
        <w:ind w:left="0" w:firstLine="709"/>
        <w:contextualSpacing w:val="0"/>
        <w:jc w:val="both"/>
        <w:rPr>
          <w:rFonts w:cs="Times New Roman"/>
          <w:b/>
          <w:szCs w:val="24"/>
        </w:rPr>
      </w:pPr>
      <w:r w:rsidRPr="00960C7B">
        <w:rPr>
          <w:rFonts w:cs="Times New Roman"/>
          <w:szCs w:val="24"/>
        </w:rPr>
        <w:t>Воспитание чувства гордости за свою Родину, российский народ и историю России.</w:t>
      </w:r>
    </w:p>
    <w:p w:rsidR="00292F6D" w:rsidRPr="00960C7B" w:rsidRDefault="00292F6D" w:rsidP="008F203B">
      <w:pPr>
        <w:pStyle w:val="aa"/>
        <w:widowControl/>
        <w:numPr>
          <w:ilvl w:val="0"/>
          <w:numId w:val="64"/>
        </w:numPr>
        <w:shd w:val="clear" w:color="auto" w:fill="FFFFFF"/>
        <w:suppressAutoHyphens w:val="0"/>
        <w:spacing w:line="360" w:lineRule="auto"/>
        <w:ind w:left="0" w:firstLine="709"/>
        <w:contextualSpacing w:val="0"/>
        <w:jc w:val="both"/>
        <w:rPr>
          <w:rFonts w:cs="Times New Roman"/>
          <w:szCs w:val="24"/>
        </w:rPr>
      </w:pPr>
      <w:r w:rsidRPr="00960C7B">
        <w:rPr>
          <w:rFonts w:cs="Times New Roman"/>
          <w:szCs w:val="24"/>
        </w:rPr>
        <w:t>Формирование уважительного отношения к иному мнению, истории и культуре других народов.</w:t>
      </w:r>
    </w:p>
    <w:p w:rsidR="00292F6D" w:rsidRPr="00960C7B" w:rsidRDefault="00292F6D" w:rsidP="008F203B">
      <w:pPr>
        <w:pStyle w:val="aa"/>
        <w:widowControl/>
        <w:numPr>
          <w:ilvl w:val="0"/>
          <w:numId w:val="64"/>
        </w:numPr>
        <w:shd w:val="clear" w:color="auto" w:fill="FFFFFF"/>
        <w:suppressAutoHyphens w:val="0"/>
        <w:spacing w:line="360" w:lineRule="auto"/>
        <w:ind w:left="0" w:firstLine="709"/>
        <w:contextualSpacing w:val="0"/>
        <w:jc w:val="both"/>
        <w:rPr>
          <w:rFonts w:cs="Times New Roman"/>
          <w:szCs w:val="24"/>
        </w:rPr>
      </w:pPr>
      <w:r w:rsidRPr="00960C7B">
        <w:rPr>
          <w:rFonts w:cs="Times New Roman"/>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292F6D" w:rsidRPr="00960C7B" w:rsidRDefault="00292F6D" w:rsidP="008F203B">
      <w:pPr>
        <w:pStyle w:val="aa"/>
        <w:widowControl/>
        <w:numPr>
          <w:ilvl w:val="0"/>
          <w:numId w:val="64"/>
        </w:numPr>
        <w:shd w:val="clear" w:color="auto" w:fill="FFFFFF"/>
        <w:suppressAutoHyphens w:val="0"/>
        <w:spacing w:line="360" w:lineRule="auto"/>
        <w:ind w:left="0" w:firstLine="709"/>
        <w:contextualSpacing w:val="0"/>
        <w:jc w:val="both"/>
        <w:rPr>
          <w:rFonts w:cs="Times New Roman"/>
          <w:szCs w:val="24"/>
        </w:rPr>
      </w:pPr>
      <w:r w:rsidRPr="00960C7B">
        <w:rPr>
          <w:rFonts w:cs="Times New Roman"/>
          <w:szCs w:val="24"/>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292F6D" w:rsidRPr="00960C7B" w:rsidRDefault="00292F6D" w:rsidP="008F203B">
      <w:pPr>
        <w:pStyle w:val="aa"/>
        <w:widowControl/>
        <w:numPr>
          <w:ilvl w:val="0"/>
          <w:numId w:val="64"/>
        </w:numPr>
        <w:shd w:val="clear" w:color="auto" w:fill="FFFFFF"/>
        <w:suppressAutoHyphens w:val="0"/>
        <w:spacing w:line="360" w:lineRule="auto"/>
        <w:ind w:left="0" w:firstLine="709"/>
        <w:contextualSpacing w:val="0"/>
        <w:jc w:val="both"/>
        <w:rPr>
          <w:rFonts w:cs="Times New Roman"/>
          <w:szCs w:val="24"/>
        </w:rPr>
      </w:pPr>
      <w:r w:rsidRPr="00960C7B">
        <w:rPr>
          <w:rFonts w:cs="Times New Roman"/>
          <w:szCs w:val="24"/>
        </w:rPr>
        <w:t>Формирование самооценки с осознанием своих возможностей в учении, способности адекватно судить о причинах своего успеха/неуспеха в учении;</w:t>
      </w:r>
    </w:p>
    <w:p w:rsidR="00292F6D" w:rsidRPr="00960C7B" w:rsidRDefault="00292F6D" w:rsidP="008F203B">
      <w:pPr>
        <w:pStyle w:val="aa"/>
        <w:widowControl/>
        <w:numPr>
          <w:ilvl w:val="0"/>
          <w:numId w:val="64"/>
        </w:numPr>
        <w:shd w:val="clear" w:color="auto" w:fill="FFFFFF"/>
        <w:suppressAutoHyphens w:val="0"/>
        <w:spacing w:line="360" w:lineRule="auto"/>
        <w:ind w:left="0" w:firstLine="709"/>
        <w:contextualSpacing w:val="0"/>
        <w:jc w:val="both"/>
        <w:rPr>
          <w:rFonts w:cs="Times New Roman"/>
          <w:szCs w:val="24"/>
        </w:rPr>
      </w:pPr>
      <w:r w:rsidRPr="00960C7B">
        <w:rPr>
          <w:rFonts w:cs="Times New Roman"/>
          <w:szCs w:val="24"/>
        </w:rPr>
        <w:t>Принятие и освоение социальной роли обучающегося, формирование и развитие значимых мотивов учебной деятельности, любознательности и интереса к новому содержанию и способам решения проблем;</w:t>
      </w:r>
    </w:p>
    <w:p w:rsidR="00292F6D" w:rsidRPr="00960C7B" w:rsidRDefault="00292F6D" w:rsidP="008F203B">
      <w:pPr>
        <w:pStyle w:val="aa"/>
        <w:widowControl/>
        <w:numPr>
          <w:ilvl w:val="0"/>
          <w:numId w:val="64"/>
        </w:numPr>
        <w:shd w:val="clear" w:color="auto" w:fill="FFFFFF"/>
        <w:suppressAutoHyphens w:val="0"/>
        <w:spacing w:line="360" w:lineRule="auto"/>
        <w:ind w:left="0" w:firstLine="709"/>
        <w:contextualSpacing w:val="0"/>
        <w:jc w:val="both"/>
        <w:rPr>
          <w:rFonts w:cs="Times New Roman"/>
          <w:szCs w:val="24"/>
        </w:rPr>
      </w:pPr>
      <w:r w:rsidRPr="00960C7B">
        <w:rPr>
          <w:rFonts w:cs="Times New Roman"/>
          <w:szCs w:val="24"/>
        </w:rPr>
        <w:t>Формирование эстетических потребностей, ценностей и чувств.</w:t>
      </w:r>
    </w:p>
    <w:p w:rsidR="00292F6D" w:rsidRPr="00960C7B" w:rsidRDefault="00292F6D" w:rsidP="008F203B">
      <w:pPr>
        <w:pStyle w:val="aa"/>
        <w:widowControl/>
        <w:numPr>
          <w:ilvl w:val="0"/>
          <w:numId w:val="64"/>
        </w:numPr>
        <w:shd w:val="clear" w:color="auto" w:fill="FFFFFF"/>
        <w:suppressAutoHyphens w:val="0"/>
        <w:spacing w:line="360" w:lineRule="auto"/>
        <w:ind w:left="0" w:firstLine="709"/>
        <w:contextualSpacing w:val="0"/>
        <w:jc w:val="both"/>
        <w:rPr>
          <w:rFonts w:cs="Times New Roman"/>
          <w:szCs w:val="24"/>
        </w:rPr>
      </w:pPr>
      <w:r w:rsidRPr="00960C7B">
        <w:rPr>
          <w:rFonts w:cs="Times New Roman"/>
          <w:szCs w:val="24"/>
        </w:rPr>
        <w:t>Развитие навыков сотрудничества с взрослыми и сверстниками в разных ситуациях, умений не создавать конфликтов и находить выходы из спорных ситуаций.</w:t>
      </w:r>
    </w:p>
    <w:p w:rsidR="00292F6D" w:rsidRPr="00960C7B" w:rsidRDefault="00292F6D" w:rsidP="008F203B">
      <w:pPr>
        <w:pStyle w:val="aa"/>
        <w:widowControl/>
        <w:numPr>
          <w:ilvl w:val="0"/>
          <w:numId w:val="64"/>
        </w:numPr>
        <w:shd w:val="clear" w:color="auto" w:fill="FFFFFF"/>
        <w:suppressAutoHyphens w:val="0"/>
        <w:spacing w:line="360" w:lineRule="auto"/>
        <w:ind w:left="0" w:firstLine="709"/>
        <w:contextualSpacing w:val="0"/>
        <w:jc w:val="both"/>
        <w:rPr>
          <w:rFonts w:cs="Times New Roman"/>
          <w:szCs w:val="24"/>
        </w:rPr>
      </w:pPr>
      <w:r w:rsidRPr="00960C7B">
        <w:rPr>
          <w:rFonts w:cs="Times New Roman"/>
          <w:szCs w:val="24"/>
        </w:rPr>
        <w:t>Формирование умения ориентироваться в пространственной и социально-бытовой среде;</w:t>
      </w:r>
    </w:p>
    <w:p w:rsidR="00292F6D" w:rsidRPr="00960C7B" w:rsidRDefault="00292F6D" w:rsidP="008F203B">
      <w:pPr>
        <w:pStyle w:val="aa"/>
        <w:widowControl/>
        <w:numPr>
          <w:ilvl w:val="0"/>
          <w:numId w:val="64"/>
        </w:numPr>
        <w:shd w:val="clear" w:color="auto" w:fill="FFFFFF"/>
        <w:suppressAutoHyphens w:val="0"/>
        <w:spacing w:line="360" w:lineRule="auto"/>
        <w:ind w:left="0" w:firstLine="709"/>
        <w:contextualSpacing w:val="0"/>
        <w:jc w:val="both"/>
        <w:rPr>
          <w:rFonts w:cs="Times New Roman"/>
          <w:szCs w:val="24"/>
        </w:rPr>
      </w:pPr>
      <w:r w:rsidRPr="00960C7B">
        <w:rPr>
          <w:rFonts w:cs="Times New Roman"/>
          <w:szCs w:val="24"/>
        </w:rPr>
        <w:t>Способность к осмыслению и дифференциации картины мира, ее временно-пространственной организации;</w:t>
      </w:r>
    </w:p>
    <w:p w:rsidR="00292F6D" w:rsidRPr="00960C7B" w:rsidRDefault="00292F6D" w:rsidP="008F203B">
      <w:pPr>
        <w:pStyle w:val="aa"/>
        <w:widowControl/>
        <w:numPr>
          <w:ilvl w:val="0"/>
          <w:numId w:val="64"/>
        </w:numPr>
        <w:shd w:val="clear" w:color="auto" w:fill="FFFFFF"/>
        <w:suppressAutoHyphens w:val="0"/>
        <w:spacing w:line="360" w:lineRule="auto"/>
        <w:ind w:left="0" w:firstLine="709"/>
        <w:contextualSpacing w:val="0"/>
        <w:jc w:val="both"/>
        <w:rPr>
          <w:rFonts w:cs="Times New Roman"/>
          <w:szCs w:val="24"/>
        </w:rPr>
      </w:pPr>
      <w:r w:rsidRPr="00960C7B">
        <w:rPr>
          <w:rFonts w:cs="Times New Roman"/>
          <w:szCs w:val="24"/>
        </w:rPr>
        <w:t xml:space="preserve">Развитие навыков сотрудничества с взрослыми и сверстниками в различных социальных ситуациях; </w:t>
      </w:r>
    </w:p>
    <w:p w:rsidR="00292F6D" w:rsidRPr="00960C7B" w:rsidRDefault="00292F6D" w:rsidP="008F203B">
      <w:pPr>
        <w:pStyle w:val="aa"/>
        <w:widowControl/>
        <w:numPr>
          <w:ilvl w:val="0"/>
          <w:numId w:val="64"/>
        </w:numPr>
        <w:shd w:val="clear" w:color="auto" w:fill="FFFFFF"/>
        <w:suppressAutoHyphens w:val="0"/>
        <w:spacing w:line="360" w:lineRule="auto"/>
        <w:ind w:left="0" w:firstLine="709"/>
        <w:contextualSpacing w:val="0"/>
        <w:jc w:val="both"/>
        <w:rPr>
          <w:rFonts w:cs="Times New Roman"/>
          <w:szCs w:val="24"/>
        </w:rPr>
      </w:pPr>
      <w:r w:rsidRPr="00960C7B">
        <w:rPr>
          <w:rFonts w:cs="Times New Roman"/>
          <w:szCs w:val="24"/>
        </w:rPr>
        <w:t>Формирование установки на поддержание здоровьесбережения, охрану нарушенного зрения, на безопасный, здоровый образ жизни;</w:t>
      </w:r>
    </w:p>
    <w:p w:rsidR="00292F6D" w:rsidRPr="00960C7B" w:rsidRDefault="00292F6D" w:rsidP="008F203B">
      <w:pPr>
        <w:pStyle w:val="aa"/>
        <w:widowControl/>
        <w:numPr>
          <w:ilvl w:val="0"/>
          <w:numId w:val="64"/>
        </w:numPr>
        <w:shd w:val="clear" w:color="auto" w:fill="FFFFFF"/>
        <w:suppressAutoHyphens w:val="0"/>
        <w:spacing w:line="360" w:lineRule="auto"/>
        <w:ind w:left="0" w:firstLine="709"/>
        <w:contextualSpacing w:val="0"/>
        <w:jc w:val="both"/>
        <w:rPr>
          <w:rFonts w:cs="Times New Roman"/>
          <w:szCs w:val="24"/>
        </w:rPr>
      </w:pPr>
      <w:r w:rsidRPr="00960C7B">
        <w:rPr>
          <w:rFonts w:cs="Times New Roman"/>
          <w:szCs w:val="24"/>
        </w:rPr>
        <w:t>Сформированность бережного отношения к материальным и духовным ценностям.</w:t>
      </w:r>
    </w:p>
    <w:p w:rsidR="00292F6D" w:rsidRPr="00960C7B" w:rsidRDefault="00292F6D" w:rsidP="00E127F1">
      <w:pPr>
        <w:spacing w:line="360" w:lineRule="auto"/>
        <w:ind w:firstLine="709"/>
        <w:jc w:val="both"/>
        <w:rPr>
          <w:b/>
          <w:i/>
        </w:rPr>
      </w:pPr>
      <w:r w:rsidRPr="00960C7B">
        <w:rPr>
          <w:b/>
          <w:i/>
        </w:rPr>
        <w:t>Метапредметные результаты:</w:t>
      </w:r>
    </w:p>
    <w:p w:rsidR="00292F6D" w:rsidRPr="00960C7B" w:rsidRDefault="00292F6D" w:rsidP="00E127F1">
      <w:pPr>
        <w:spacing w:line="360" w:lineRule="auto"/>
        <w:ind w:firstLine="709"/>
        <w:jc w:val="both"/>
        <w:rPr>
          <w:b/>
          <w:i/>
        </w:rPr>
      </w:pPr>
      <w:r w:rsidRPr="00960C7B">
        <w:rPr>
          <w:b/>
          <w:i/>
        </w:rPr>
        <w:t>Регулятивные универсальные учебные действия:</w:t>
      </w:r>
    </w:p>
    <w:p w:rsidR="00292F6D" w:rsidRPr="00960C7B" w:rsidRDefault="00292F6D" w:rsidP="008F203B">
      <w:pPr>
        <w:pStyle w:val="aa"/>
        <w:widowControl/>
        <w:numPr>
          <w:ilvl w:val="0"/>
          <w:numId w:val="69"/>
        </w:numPr>
        <w:suppressAutoHyphens w:val="0"/>
        <w:spacing w:line="360" w:lineRule="auto"/>
        <w:ind w:left="0" w:firstLine="709"/>
        <w:contextualSpacing w:val="0"/>
        <w:jc w:val="both"/>
        <w:rPr>
          <w:rFonts w:cs="Times New Roman"/>
          <w:szCs w:val="24"/>
        </w:rPr>
      </w:pPr>
      <w:r w:rsidRPr="00960C7B">
        <w:rPr>
          <w:rFonts w:cs="Times New Roman"/>
          <w:szCs w:val="24"/>
        </w:rPr>
        <w:t>с помощью учителя учиться определять и формулировать цель деятельности на уроке;</w:t>
      </w:r>
    </w:p>
    <w:p w:rsidR="00292F6D" w:rsidRPr="00960C7B" w:rsidRDefault="00292F6D" w:rsidP="008F203B">
      <w:pPr>
        <w:pStyle w:val="aa"/>
        <w:widowControl/>
        <w:numPr>
          <w:ilvl w:val="0"/>
          <w:numId w:val="69"/>
        </w:numPr>
        <w:suppressAutoHyphens w:val="0"/>
        <w:spacing w:line="360" w:lineRule="auto"/>
        <w:ind w:left="0" w:firstLine="709"/>
        <w:contextualSpacing w:val="0"/>
        <w:jc w:val="both"/>
        <w:rPr>
          <w:rFonts w:cs="Times New Roman"/>
          <w:szCs w:val="24"/>
        </w:rPr>
      </w:pPr>
      <w:r w:rsidRPr="00960C7B">
        <w:rPr>
          <w:rFonts w:cs="Times New Roman"/>
          <w:szCs w:val="24"/>
        </w:rPr>
        <w:t>учиться проговаривать последовательность действий на уроке;</w:t>
      </w:r>
    </w:p>
    <w:p w:rsidR="00292F6D" w:rsidRPr="00960C7B" w:rsidRDefault="00292F6D" w:rsidP="008F203B">
      <w:pPr>
        <w:pStyle w:val="aa"/>
        <w:widowControl/>
        <w:numPr>
          <w:ilvl w:val="0"/>
          <w:numId w:val="69"/>
        </w:numPr>
        <w:suppressAutoHyphens w:val="0"/>
        <w:spacing w:line="360" w:lineRule="auto"/>
        <w:ind w:left="0" w:firstLine="709"/>
        <w:contextualSpacing w:val="0"/>
        <w:jc w:val="both"/>
        <w:rPr>
          <w:rFonts w:cs="Times New Roman"/>
          <w:szCs w:val="24"/>
        </w:rPr>
      </w:pPr>
      <w:r w:rsidRPr="00960C7B">
        <w:rPr>
          <w:rFonts w:cs="Times New Roman"/>
          <w:szCs w:val="24"/>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292F6D" w:rsidRPr="00960C7B" w:rsidRDefault="00292F6D" w:rsidP="008F203B">
      <w:pPr>
        <w:pStyle w:val="aa"/>
        <w:widowControl/>
        <w:numPr>
          <w:ilvl w:val="0"/>
          <w:numId w:val="69"/>
        </w:numPr>
        <w:suppressAutoHyphens w:val="0"/>
        <w:spacing w:line="360" w:lineRule="auto"/>
        <w:ind w:left="0" w:firstLine="709"/>
        <w:contextualSpacing w:val="0"/>
        <w:jc w:val="both"/>
        <w:rPr>
          <w:rFonts w:cs="Times New Roman"/>
          <w:szCs w:val="24"/>
        </w:rPr>
      </w:pPr>
      <w:r w:rsidRPr="00960C7B">
        <w:rPr>
          <w:rFonts w:cs="Times New Roman"/>
          <w:szCs w:val="24"/>
        </w:rPr>
        <w:t>учиться высказывать свое предположение (версию) на основе работы с иллюстрацией учебника;</w:t>
      </w:r>
    </w:p>
    <w:p w:rsidR="00292F6D" w:rsidRPr="00960C7B" w:rsidRDefault="00292F6D" w:rsidP="008F203B">
      <w:pPr>
        <w:pStyle w:val="aa"/>
        <w:widowControl/>
        <w:numPr>
          <w:ilvl w:val="0"/>
          <w:numId w:val="69"/>
        </w:numPr>
        <w:suppressAutoHyphens w:val="0"/>
        <w:spacing w:line="360" w:lineRule="auto"/>
        <w:ind w:left="0" w:firstLine="709"/>
        <w:contextualSpacing w:val="0"/>
        <w:jc w:val="both"/>
        <w:rPr>
          <w:rFonts w:cs="Times New Roman"/>
          <w:szCs w:val="24"/>
        </w:rPr>
      </w:pPr>
      <w:r w:rsidRPr="00960C7B">
        <w:rPr>
          <w:rFonts w:cs="Times New Roman"/>
          <w:szCs w:val="24"/>
        </w:rPr>
        <w:t>с помощью учителя объяснять выбор наиболее подходящих для выполнения задания материалов и инструментов;</w:t>
      </w:r>
    </w:p>
    <w:p w:rsidR="00292F6D" w:rsidRPr="00960C7B" w:rsidRDefault="00292F6D" w:rsidP="008F203B">
      <w:pPr>
        <w:pStyle w:val="aa"/>
        <w:widowControl/>
        <w:numPr>
          <w:ilvl w:val="0"/>
          <w:numId w:val="69"/>
        </w:numPr>
        <w:suppressAutoHyphens w:val="0"/>
        <w:spacing w:line="360" w:lineRule="auto"/>
        <w:ind w:left="0" w:firstLine="709"/>
        <w:contextualSpacing w:val="0"/>
        <w:jc w:val="both"/>
        <w:rPr>
          <w:rFonts w:cs="Times New Roman"/>
          <w:szCs w:val="24"/>
        </w:rPr>
      </w:pPr>
      <w:r w:rsidRPr="00960C7B">
        <w:rPr>
          <w:rFonts w:cs="Times New Roman"/>
          <w:szCs w:val="24"/>
        </w:rPr>
        <w:t>учиться готовить рабочее место, с помощью учителя отбирать наиболее подходящие для выполнения задания материалы и инструменты и выполнять практическую работу по предложенному учителем плану с опорой на образцы, рисунки учебника;</w:t>
      </w:r>
    </w:p>
    <w:p w:rsidR="00292F6D" w:rsidRPr="00960C7B" w:rsidRDefault="00292F6D" w:rsidP="008F203B">
      <w:pPr>
        <w:pStyle w:val="aa"/>
        <w:widowControl/>
        <w:numPr>
          <w:ilvl w:val="0"/>
          <w:numId w:val="69"/>
        </w:numPr>
        <w:suppressAutoHyphens w:val="0"/>
        <w:spacing w:line="360" w:lineRule="auto"/>
        <w:ind w:left="0" w:firstLine="709"/>
        <w:contextualSpacing w:val="0"/>
        <w:jc w:val="both"/>
        <w:rPr>
          <w:rFonts w:cs="Times New Roman"/>
          <w:szCs w:val="24"/>
        </w:rPr>
      </w:pPr>
      <w:r w:rsidRPr="00960C7B">
        <w:rPr>
          <w:rFonts w:cs="Times New Roman"/>
          <w:szCs w:val="24"/>
        </w:rPr>
        <w:t>выполнять контроль точности разметки деталей с помощью шаблона;</w:t>
      </w:r>
    </w:p>
    <w:p w:rsidR="00292F6D" w:rsidRPr="00960C7B" w:rsidRDefault="00292F6D" w:rsidP="008F203B">
      <w:pPr>
        <w:pStyle w:val="aa"/>
        <w:widowControl/>
        <w:numPr>
          <w:ilvl w:val="0"/>
          <w:numId w:val="69"/>
        </w:numPr>
        <w:suppressAutoHyphens w:val="0"/>
        <w:spacing w:line="360" w:lineRule="auto"/>
        <w:ind w:left="0" w:firstLine="709"/>
        <w:contextualSpacing w:val="0"/>
        <w:jc w:val="both"/>
        <w:rPr>
          <w:rFonts w:cs="Times New Roman"/>
          <w:szCs w:val="24"/>
        </w:rPr>
      </w:pPr>
      <w:r w:rsidRPr="00960C7B">
        <w:rPr>
          <w:rFonts w:cs="Times New Roman"/>
          <w:szCs w:val="24"/>
        </w:rPr>
        <w:t>формировать умение понимать причины успеха/неуспеха в учебной деятельности;</w:t>
      </w:r>
    </w:p>
    <w:p w:rsidR="00292F6D" w:rsidRPr="00960C7B" w:rsidRDefault="00292F6D" w:rsidP="008F203B">
      <w:pPr>
        <w:pStyle w:val="aa"/>
        <w:widowControl/>
        <w:numPr>
          <w:ilvl w:val="0"/>
          <w:numId w:val="69"/>
        </w:numPr>
        <w:suppressAutoHyphens w:val="0"/>
        <w:spacing w:line="360" w:lineRule="auto"/>
        <w:ind w:left="0" w:firstLine="709"/>
        <w:contextualSpacing w:val="0"/>
        <w:jc w:val="both"/>
        <w:rPr>
          <w:rFonts w:cs="Times New Roman"/>
          <w:szCs w:val="24"/>
        </w:rPr>
      </w:pPr>
      <w:r w:rsidRPr="00960C7B">
        <w:rPr>
          <w:rFonts w:cs="Times New Roman"/>
          <w:szCs w:val="24"/>
        </w:rPr>
        <w:t>учиться совместно с учителем и другими учениками давать эмоциональную оценку деятельности класса на уроке.</w:t>
      </w:r>
    </w:p>
    <w:p w:rsidR="00292F6D" w:rsidRPr="00960C7B" w:rsidRDefault="00292F6D" w:rsidP="00E127F1">
      <w:pPr>
        <w:spacing w:line="360" w:lineRule="auto"/>
        <w:ind w:firstLine="709"/>
        <w:jc w:val="both"/>
        <w:rPr>
          <w:b/>
          <w:i/>
          <w:lang w:val="en-US"/>
        </w:rPr>
      </w:pPr>
      <w:r w:rsidRPr="00960C7B">
        <w:rPr>
          <w:b/>
          <w:i/>
          <w:lang w:val="en-US"/>
        </w:rPr>
        <w:t>Познавательные универсальные учебные действия:</w:t>
      </w:r>
    </w:p>
    <w:p w:rsidR="00292F6D" w:rsidRPr="00960C7B" w:rsidRDefault="00292F6D" w:rsidP="008F203B">
      <w:pPr>
        <w:pStyle w:val="aa"/>
        <w:widowControl/>
        <w:numPr>
          <w:ilvl w:val="0"/>
          <w:numId w:val="70"/>
        </w:numPr>
        <w:suppressAutoHyphens w:val="0"/>
        <w:spacing w:line="360" w:lineRule="auto"/>
        <w:ind w:left="0" w:firstLine="709"/>
        <w:contextualSpacing w:val="0"/>
        <w:jc w:val="both"/>
        <w:rPr>
          <w:rFonts w:cs="Times New Roman"/>
          <w:szCs w:val="24"/>
        </w:rPr>
      </w:pPr>
      <w:r w:rsidRPr="00960C7B">
        <w:rPr>
          <w:rFonts w:cs="Times New Roman"/>
          <w:szCs w:val="24"/>
        </w:rPr>
        <w:t>наблюдать связи человека с природой и предметным миром: предметный мир ближайшего окружения, конструкции и образы объектов природы и окружающего мира, конструкторско-технологические и декоративно-художественные особенности предлагаемых изделий; сравнивать их;</w:t>
      </w:r>
    </w:p>
    <w:p w:rsidR="00292F6D" w:rsidRPr="00960C7B" w:rsidRDefault="00292F6D" w:rsidP="008F203B">
      <w:pPr>
        <w:pStyle w:val="aa"/>
        <w:widowControl/>
        <w:numPr>
          <w:ilvl w:val="0"/>
          <w:numId w:val="70"/>
        </w:numPr>
        <w:suppressAutoHyphens w:val="0"/>
        <w:spacing w:line="360" w:lineRule="auto"/>
        <w:ind w:left="0" w:firstLine="709"/>
        <w:contextualSpacing w:val="0"/>
        <w:jc w:val="both"/>
        <w:rPr>
          <w:rFonts w:cs="Times New Roman"/>
          <w:szCs w:val="24"/>
        </w:rPr>
      </w:pPr>
      <w:r w:rsidRPr="00960C7B">
        <w:rPr>
          <w:rFonts w:cs="Times New Roman"/>
          <w:szCs w:val="24"/>
        </w:rPr>
        <w:t>сравнивать изучаемые материалы по их свойствам, анализировать конструкции предлагаемых изделий, делать простейшие обобщения; группировать предметы и их образы по общему признаку (конструкторскому, технологическому, декоративно-художественному);</w:t>
      </w:r>
    </w:p>
    <w:p w:rsidR="00292F6D" w:rsidRPr="00960C7B" w:rsidRDefault="00292F6D" w:rsidP="008F203B">
      <w:pPr>
        <w:pStyle w:val="aa"/>
        <w:widowControl/>
        <w:numPr>
          <w:ilvl w:val="0"/>
          <w:numId w:val="70"/>
        </w:numPr>
        <w:suppressAutoHyphens w:val="0"/>
        <w:spacing w:line="360" w:lineRule="auto"/>
        <w:ind w:left="0" w:firstLine="709"/>
        <w:contextualSpacing w:val="0"/>
        <w:jc w:val="both"/>
        <w:rPr>
          <w:rFonts w:cs="Times New Roman"/>
          <w:szCs w:val="24"/>
        </w:rPr>
      </w:pPr>
      <w:r w:rsidRPr="00960C7B">
        <w:rPr>
          <w:rFonts w:cs="Times New Roman"/>
          <w:szCs w:val="24"/>
        </w:rPr>
        <w:t>с помощью учителя анализировать предлагаемое задание, отличать новое от уже известного;</w:t>
      </w:r>
    </w:p>
    <w:p w:rsidR="00292F6D" w:rsidRPr="00960C7B" w:rsidRDefault="00292F6D" w:rsidP="008F203B">
      <w:pPr>
        <w:pStyle w:val="aa"/>
        <w:widowControl/>
        <w:numPr>
          <w:ilvl w:val="0"/>
          <w:numId w:val="70"/>
        </w:numPr>
        <w:suppressAutoHyphens w:val="0"/>
        <w:spacing w:line="360" w:lineRule="auto"/>
        <w:ind w:left="0" w:firstLine="709"/>
        <w:contextualSpacing w:val="0"/>
        <w:jc w:val="both"/>
        <w:rPr>
          <w:rFonts w:cs="Times New Roman"/>
          <w:szCs w:val="24"/>
        </w:rPr>
      </w:pPr>
      <w:r w:rsidRPr="00960C7B">
        <w:rPr>
          <w:rFonts w:cs="Times New Roman"/>
          <w:szCs w:val="24"/>
        </w:rPr>
        <w:t>ориентироваться в материале на страницах учебника;</w:t>
      </w:r>
    </w:p>
    <w:p w:rsidR="00292F6D" w:rsidRPr="00960C7B" w:rsidRDefault="00292F6D" w:rsidP="008F203B">
      <w:pPr>
        <w:pStyle w:val="aa"/>
        <w:widowControl/>
        <w:numPr>
          <w:ilvl w:val="0"/>
          <w:numId w:val="70"/>
        </w:numPr>
        <w:suppressAutoHyphens w:val="0"/>
        <w:spacing w:line="360" w:lineRule="auto"/>
        <w:ind w:left="0" w:firstLine="709"/>
        <w:contextualSpacing w:val="0"/>
        <w:jc w:val="both"/>
        <w:rPr>
          <w:rFonts w:cs="Times New Roman"/>
          <w:szCs w:val="24"/>
        </w:rPr>
      </w:pPr>
      <w:r w:rsidRPr="00960C7B">
        <w:rPr>
          <w:rFonts w:cs="Times New Roman"/>
          <w:szCs w:val="24"/>
        </w:rPr>
        <w:t>овладеть базовыми предметными и межпредметными понятиями, отражающими существенные связи и отношения между объектами и процессами.</w:t>
      </w:r>
    </w:p>
    <w:p w:rsidR="00292F6D" w:rsidRPr="00960C7B" w:rsidRDefault="00292F6D" w:rsidP="008F203B">
      <w:pPr>
        <w:pStyle w:val="aa"/>
        <w:widowControl/>
        <w:numPr>
          <w:ilvl w:val="0"/>
          <w:numId w:val="70"/>
        </w:numPr>
        <w:suppressAutoHyphens w:val="0"/>
        <w:spacing w:line="360" w:lineRule="auto"/>
        <w:ind w:left="0" w:firstLine="709"/>
        <w:contextualSpacing w:val="0"/>
        <w:jc w:val="both"/>
        <w:rPr>
          <w:rFonts w:cs="Times New Roman"/>
          <w:szCs w:val="24"/>
        </w:rPr>
      </w:pPr>
      <w:r w:rsidRPr="00960C7B">
        <w:rPr>
          <w:rFonts w:cs="Times New Roman"/>
          <w:szCs w:val="24"/>
        </w:rPr>
        <w:t>находить ответы на предлагаемые вопросы, используя учебник, свой жизненный опыт и информацию, полученную на уроке; пользоваться памятками (даны в конце учебника);</w:t>
      </w:r>
    </w:p>
    <w:p w:rsidR="00292F6D" w:rsidRPr="00960C7B" w:rsidRDefault="00292F6D" w:rsidP="008F203B">
      <w:pPr>
        <w:pStyle w:val="aa"/>
        <w:widowControl/>
        <w:numPr>
          <w:ilvl w:val="0"/>
          <w:numId w:val="70"/>
        </w:numPr>
        <w:suppressAutoHyphens w:val="0"/>
        <w:spacing w:line="360" w:lineRule="auto"/>
        <w:ind w:left="0" w:firstLine="709"/>
        <w:contextualSpacing w:val="0"/>
        <w:jc w:val="both"/>
        <w:rPr>
          <w:rFonts w:cs="Times New Roman"/>
          <w:szCs w:val="24"/>
        </w:rPr>
      </w:pPr>
      <w:r w:rsidRPr="00960C7B">
        <w:rPr>
          <w:rFonts w:cs="Times New Roman"/>
          <w:szCs w:val="24"/>
        </w:rPr>
        <w:t>преобразовывать информацию из одной формы в другую — в изделия, художественные образы.</w:t>
      </w:r>
    </w:p>
    <w:p w:rsidR="00292F6D" w:rsidRPr="00960C7B" w:rsidRDefault="00292F6D" w:rsidP="00E127F1">
      <w:pPr>
        <w:spacing w:line="360" w:lineRule="auto"/>
        <w:ind w:firstLine="709"/>
        <w:jc w:val="both"/>
        <w:rPr>
          <w:b/>
          <w:i/>
        </w:rPr>
      </w:pPr>
      <w:r w:rsidRPr="00960C7B">
        <w:rPr>
          <w:b/>
          <w:i/>
        </w:rPr>
        <w:t>Коммуникативные универсальные учебные действия:</w:t>
      </w:r>
    </w:p>
    <w:p w:rsidR="00292F6D" w:rsidRPr="00960C7B" w:rsidRDefault="00292F6D" w:rsidP="008F203B">
      <w:pPr>
        <w:pStyle w:val="aa"/>
        <w:widowControl/>
        <w:numPr>
          <w:ilvl w:val="0"/>
          <w:numId w:val="70"/>
        </w:numPr>
        <w:suppressAutoHyphens w:val="0"/>
        <w:spacing w:line="360" w:lineRule="auto"/>
        <w:ind w:left="0" w:firstLine="709"/>
        <w:contextualSpacing w:val="0"/>
        <w:jc w:val="both"/>
        <w:rPr>
          <w:rFonts w:cs="Times New Roman"/>
          <w:szCs w:val="24"/>
        </w:rPr>
      </w:pPr>
      <w:r w:rsidRPr="00960C7B">
        <w:rPr>
          <w:rFonts w:cs="Times New Roman"/>
          <w:szCs w:val="24"/>
        </w:rPr>
        <w:t>учиться слушать и слышать учителя и одноклассников,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292F6D" w:rsidRPr="00960C7B" w:rsidRDefault="00F16004" w:rsidP="008F203B">
      <w:pPr>
        <w:pStyle w:val="aa"/>
        <w:widowControl/>
        <w:numPr>
          <w:ilvl w:val="0"/>
          <w:numId w:val="70"/>
        </w:numPr>
        <w:suppressAutoHyphens w:val="0"/>
        <w:spacing w:line="360" w:lineRule="auto"/>
        <w:ind w:left="0" w:firstLine="709"/>
        <w:contextualSpacing w:val="0"/>
        <w:jc w:val="both"/>
        <w:rPr>
          <w:rFonts w:cs="Times New Roman"/>
          <w:szCs w:val="24"/>
        </w:rPr>
      </w:pPr>
      <w:r w:rsidRPr="00960C7B">
        <w:rPr>
          <w:rFonts w:cs="Times New Roman"/>
          <w:szCs w:val="24"/>
        </w:rPr>
        <w:t>учиться взаимодействовать</w:t>
      </w:r>
      <w:r w:rsidR="00292F6D" w:rsidRPr="00960C7B">
        <w:rPr>
          <w:rFonts w:cs="Times New Roman"/>
          <w:szCs w:val="24"/>
        </w:rPr>
        <w:t xml:space="preserve"> с партнерами в системе координат: «слабовидящий - нормально видящий», «слабовидящий-слабовидящий» в процессе </w:t>
      </w:r>
      <w:r w:rsidRPr="00960C7B">
        <w:rPr>
          <w:rFonts w:cs="Times New Roman"/>
          <w:szCs w:val="24"/>
        </w:rPr>
        <w:t>изучения курса</w:t>
      </w:r>
      <w:r w:rsidR="00292F6D" w:rsidRPr="00960C7B">
        <w:rPr>
          <w:rFonts w:cs="Times New Roman"/>
          <w:szCs w:val="24"/>
        </w:rPr>
        <w:t xml:space="preserve"> технологии;</w:t>
      </w:r>
    </w:p>
    <w:p w:rsidR="00292F6D" w:rsidRPr="00960C7B" w:rsidRDefault="00292F6D" w:rsidP="008F203B">
      <w:pPr>
        <w:pStyle w:val="aa"/>
        <w:widowControl/>
        <w:numPr>
          <w:ilvl w:val="0"/>
          <w:numId w:val="70"/>
        </w:numPr>
        <w:suppressAutoHyphens w:val="0"/>
        <w:spacing w:line="360" w:lineRule="auto"/>
        <w:ind w:left="0" w:firstLine="709"/>
        <w:contextualSpacing w:val="0"/>
        <w:jc w:val="both"/>
        <w:rPr>
          <w:rFonts w:cs="Times New Roman"/>
          <w:szCs w:val="24"/>
        </w:rPr>
      </w:pPr>
      <w:r w:rsidRPr="00960C7B">
        <w:rPr>
          <w:rFonts w:cs="Times New Roman"/>
          <w:szCs w:val="24"/>
        </w:rPr>
        <w:t>совместно договариваться о правилах общения и поведения в школе и следовать им;</w:t>
      </w:r>
    </w:p>
    <w:p w:rsidR="00292F6D" w:rsidRPr="00960C7B" w:rsidRDefault="00292F6D" w:rsidP="008F203B">
      <w:pPr>
        <w:pStyle w:val="aa"/>
        <w:widowControl/>
        <w:numPr>
          <w:ilvl w:val="0"/>
          <w:numId w:val="70"/>
        </w:numPr>
        <w:suppressAutoHyphens w:val="0"/>
        <w:spacing w:line="360" w:lineRule="auto"/>
        <w:ind w:left="0" w:firstLine="709"/>
        <w:contextualSpacing w:val="0"/>
        <w:jc w:val="both"/>
        <w:rPr>
          <w:rFonts w:cs="Times New Roman"/>
          <w:szCs w:val="24"/>
        </w:rPr>
      </w:pPr>
      <w:r w:rsidRPr="00960C7B">
        <w:rPr>
          <w:rFonts w:cs="Times New Roman"/>
          <w:szCs w:val="24"/>
        </w:rPr>
        <w:t>учиться выполнять различные роли в группе (лидера, исполнителя, критика).</w:t>
      </w:r>
    </w:p>
    <w:p w:rsidR="00292F6D" w:rsidRPr="00960C7B" w:rsidRDefault="00292F6D" w:rsidP="00E127F1">
      <w:pPr>
        <w:spacing w:line="360" w:lineRule="auto"/>
        <w:ind w:firstLine="709"/>
        <w:jc w:val="both"/>
        <w:rPr>
          <w:b/>
          <w:i/>
        </w:rPr>
      </w:pPr>
      <w:r w:rsidRPr="00960C7B">
        <w:rPr>
          <w:b/>
          <w:i/>
        </w:rPr>
        <w:t>Предметные результаты:</w:t>
      </w:r>
    </w:p>
    <w:p w:rsidR="00292F6D" w:rsidRPr="00960C7B" w:rsidRDefault="00292F6D" w:rsidP="008F203B">
      <w:pPr>
        <w:pStyle w:val="aa"/>
        <w:widowControl/>
        <w:numPr>
          <w:ilvl w:val="0"/>
          <w:numId w:val="66"/>
        </w:numPr>
        <w:shd w:val="clear" w:color="auto" w:fill="FFFFFF"/>
        <w:suppressAutoHyphens w:val="0"/>
        <w:spacing w:line="360" w:lineRule="auto"/>
        <w:ind w:left="0" w:firstLine="709"/>
        <w:contextualSpacing w:val="0"/>
        <w:jc w:val="both"/>
        <w:rPr>
          <w:rFonts w:cs="Times New Roman"/>
          <w:szCs w:val="24"/>
        </w:rPr>
      </w:pPr>
      <w:r w:rsidRPr="00960C7B">
        <w:rPr>
          <w:rFonts w:cs="Times New Roman"/>
          <w:szCs w:val="24"/>
        </w:rPr>
        <w:t xml:space="preserve">Формирование представлений о созидательном и нравственном значении труда в жизни человека и общества, о мире профессий и </w:t>
      </w:r>
      <w:r w:rsidR="00F16004" w:rsidRPr="00960C7B">
        <w:rPr>
          <w:rFonts w:cs="Times New Roman"/>
          <w:szCs w:val="24"/>
        </w:rPr>
        <w:t>важности правильного выбора профессии с учетом своих возможностей,</w:t>
      </w:r>
      <w:r w:rsidRPr="00960C7B">
        <w:rPr>
          <w:rFonts w:cs="Times New Roman"/>
          <w:szCs w:val="24"/>
        </w:rPr>
        <w:t xml:space="preserve"> и противопоказаний.</w:t>
      </w:r>
    </w:p>
    <w:p w:rsidR="00292F6D" w:rsidRPr="00960C7B" w:rsidRDefault="00292F6D" w:rsidP="008F203B">
      <w:pPr>
        <w:pStyle w:val="aa"/>
        <w:widowControl/>
        <w:numPr>
          <w:ilvl w:val="0"/>
          <w:numId w:val="66"/>
        </w:numPr>
        <w:shd w:val="clear" w:color="auto" w:fill="FFFFFF"/>
        <w:suppressAutoHyphens w:val="0"/>
        <w:spacing w:line="360" w:lineRule="auto"/>
        <w:ind w:left="0" w:firstLine="709"/>
        <w:contextualSpacing w:val="0"/>
        <w:jc w:val="both"/>
        <w:rPr>
          <w:rFonts w:cs="Times New Roman"/>
          <w:szCs w:val="24"/>
        </w:rPr>
      </w:pPr>
      <w:r w:rsidRPr="00960C7B">
        <w:rPr>
          <w:rFonts w:cs="Times New Roman"/>
          <w:szCs w:val="24"/>
        </w:rPr>
        <w:t>Формирование положительного отношения к труду и его значению в жизни человека.</w:t>
      </w:r>
    </w:p>
    <w:p w:rsidR="00292F6D" w:rsidRPr="00960C7B" w:rsidRDefault="00292F6D" w:rsidP="008F203B">
      <w:pPr>
        <w:pStyle w:val="aa"/>
        <w:widowControl/>
        <w:numPr>
          <w:ilvl w:val="0"/>
          <w:numId w:val="66"/>
        </w:numPr>
        <w:shd w:val="clear" w:color="auto" w:fill="FFFFFF"/>
        <w:suppressAutoHyphens w:val="0"/>
        <w:spacing w:line="360" w:lineRule="auto"/>
        <w:ind w:left="0" w:firstLine="709"/>
        <w:contextualSpacing w:val="0"/>
        <w:jc w:val="both"/>
        <w:rPr>
          <w:rFonts w:cs="Times New Roman"/>
          <w:szCs w:val="24"/>
        </w:rPr>
      </w:pPr>
      <w:r w:rsidRPr="00960C7B">
        <w:rPr>
          <w:rFonts w:cs="Times New Roman"/>
          <w:szCs w:val="24"/>
        </w:rPr>
        <w:t>Формирование представлений о материальной культуре как продукте предметно-преобразующей деятельности человека; об опыте как основе обучения и познания, осуществлении поисково-аналитической деятельности.</w:t>
      </w:r>
    </w:p>
    <w:p w:rsidR="00292F6D" w:rsidRPr="00960C7B" w:rsidRDefault="00292F6D" w:rsidP="008F203B">
      <w:pPr>
        <w:pStyle w:val="aa"/>
        <w:widowControl/>
        <w:numPr>
          <w:ilvl w:val="0"/>
          <w:numId w:val="66"/>
        </w:numPr>
        <w:shd w:val="clear" w:color="auto" w:fill="FFFFFF"/>
        <w:suppressAutoHyphens w:val="0"/>
        <w:spacing w:line="360" w:lineRule="auto"/>
        <w:ind w:left="0" w:firstLine="709"/>
        <w:contextualSpacing w:val="0"/>
        <w:jc w:val="both"/>
        <w:rPr>
          <w:rFonts w:cs="Times New Roman"/>
          <w:szCs w:val="24"/>
        </w:rPr>
      </w:pPr>
      <w:r w:rsidRPr="00960C7B">
        <w:rPr>
          <w:rFonts w:cs="Times New Roman"/>
          <w:szCs w:val="24"/>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292F6D" w:rsidRPr="00960C7B" w:rsidRDefault="00292F6D" w:rsidP="008F203B">
      <w:pPr>
        <w:pStyle w:val="aa"/>
        <w:widowControl/>
        <w:numPr>
          <w:ilvl w:val="0"/>
          <w:numId w:val="66"/>
        </w:numPr>
        <w:shd w:val="clear" w:color="auto" w:fill="FFFFFF"/>
        <w:suppressAutoHyphens w:val="0"/>
        <w:spacing w:line="360" w:lineRule="auto"/>
        <w:ind w:left="0" w:firstLine="709"/>
        <w:contextualSpacing w:val="0"/>
        <w:jc w:val="both"/>
        <w:rPr>
          <w:rFonts w:cs="Times New Roman"/>
          <w:szCs w:val="24"/>
        </w:rPr>
      </w:pPr>
      <w:r w:rsidRPr="00960C7B">
        <w:rPr>
          <w:rFonts w:cs="Times New Roman"/>
          <w:szCs w:val="24"/>
        </w:rPr>
        <w:t>Развитие трудовых умений, профессиональных интересов, способностей и компенсаторных возможностей.</w:t>
      </w:r>
    </w:p>
    <w:p w:rsidR="00292F6D" w:rsidRPr="00960C7B" w:rsidRDefault="00292F6D" w:rsidP="008F203B">
      <w:pPr>
        <w:pStyle w:val="aa"/>
        <w:widowControl/>
        <w:numPr>
          <w:ilvl w:val="0"/>
          <w:numId w:val="66"/>
        </w:numPr>
        <w:shd w:val="clear" w:color="auto" w:fill="FFFFFF"/>
        <w:suppressAutoHyphens w:val="0"/>
        <w:spacing w:line="360" w:lineRule="auto"/>
        <w:ind w:left="0" w:firstLine="709"/>
        <w:contextualSpacing w:val="0"/>
        <w:jc w:val="both"/>
        <w:rPr>
          <w:rFonts w:cs="Times New Roman"/>
          <w:szCs w:val="24"/>
        </w:rPr>
      </w:pPr>
      <w:r w:rsidRPr="00960C7B">
        <w:rPr>
          <w:rFonts w:cs="Times New Roman"/>
          <w:szCs w:val="24"/>
        </w:rPr>
        <w:t>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292F6D" w:rsidRPr="00960C7B" w:rsidRDefault="00F16004" w:rsidP="008F203B">
      <w:pPr>
        <w:pStyle w:val="aa"/>
        <w:widowControl/>
        <w:numPr>
          <w:ilvl w:val="0"/>
          <w:numId w:val="66"/>
        </w:numPr>
        <w:shd w:val="clear" w:color="auto" w:fill="FFFFFF"/>
        <w:suppressAutoHyphens w:val="0"/>
        <w:spacing w:line="360" w:lineRule="auto"/>
        <w:ind w:left="0" w:firstLine="709"/>
        <w:contextualSpacing w:val="0"/>
        <w:jc w:val="both"/>
        <w:rPr>
          <w:rFonts w:cs="Times New Roman"/>
          <w:szCs w:val="24"/>
        </w:rPr>
      </w:pPr>
      <w:r w:rsidRPr="00960C7B">
        <w:rPr>
          <w:rFonts w:cs="Times New Roman"/>
          <w:szCs w:val="24"/>
        </w:rPr>
        <w:t>Приобретение знаний</w:t>
      </w:r>
      <w:r w:rsidR="00292F6D" w:rsidRPr="00960C7B">
        <w:rPr>
          <w:rFonts w:cs="Times New Roman"/>
          <w:szCs w:val="24"/>
        </w:rPr>
        <w:t xml:space="preserve">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292F6D" w:rsidRPr="00960C7B" w:rsidRDefault="00292F6D" w:rsidP="00E127F1">
      <w:pPr>
        <w:spacing w:line="360" w:lineRule="auto"/>
        <w:ind w:firstLine="709"/>
        <w:jc w:val="both"/>
        <w:rPr>
          <w:b/>
        </w:rPr>
      </w:pPr>
    </w:p>
    <w:p w:rsidR="00292F6D" w:rsidRPr="00960C7B" w:rsidRDefault="00A12C9D" w:rsidP="00E127F1">
      <w:pPr>
        <w:spacing w:line="360" w:lineRule="auto"/>
        <w:ind w:firstLine="709"/>
        <w:jc w:val="center"/>
        <w:rPr>
          <w:b/>
        </w:rPr>
      </w:pPr>
      <w:r w:rsidRPr="00960C7B">
        <w:rPr>
          <w:b/>
        </w:rPr>
        <w:t>ОСНОВНОЕ СОДЕРЖАНИЕ УЧЕБНОГО ПРЕДМЕТА</w:t>
      </w:r>
    </w:p>
    <w:p w:rsidR="00292F6D" w:rsidRPr="00960C7B" w:rsidRDefault="00292F6D" w:rsidP="00E127F1">
      <w:pPr>
        <w:spacing w:line="360" w:lineRule="auto"/>
        <w:ind w:firstLine="709"/>
        <w:jc w:val="both"/>
        <w:rPr>
          <w:b/>
        </w:rPr>
      </w:pPr>
      <w:r w:rsidRPr="00960C7B">
        <w:rPr>
          <w:b/>
        </w:rPr>
        <w:t>Природная мастерская (9 ч)</w:t>
      </w:r>
    </w:p>
    <w:p w:rsidR="00292F6D" w:rsidRPr="00960C7B" w:rsidRDefault="00292F6D" w:rsidP="00E127F1">
      <w:pPr>
        <w:spacing w:line="360" w:lineRule="auto"/>
        <w:ind w:firstLine="709"/>
        <w:jc w:val="both"/>
      </w:pPr>
      <w:r w:rsidRPr="00960C7B">
        <w:t xml:space="preserve">Сбор даров природы (листьев, цветов, трав, семян) для уроков художественного труда. </w:t>
      </w:r>
      <w:r w:rsidR="00F16004" w:rsidRPr="00960C7B">
        <w:t>Фантазии из</w:t>
      </w:r>
      <w:r w:rsidRPr="00960C7B">
        <w:t xml:space="preserve"> природных материалов (листьев, семян, веток, шишек, желудей, каштанов). Способы соединения природных материалов.  Композиции из листьев, орнамент из листьев.   Художественное конструирование из природных материалов. </w:t>
      </w:r>
    </w:p>
    <w:p w:rsidR="00292F6D" w:rsidRPr="00960C7B" w:rsidRDefault="00292F6D" w:rsidP="00E127F1">
      <w:pPr>
        <w:spacing w:line="360" w:lineRule="auto"/>
        <w:ind w:firstLine="709"/>
        <w:jc w:val="both"/>
        <w:rPr>
          <w:rStyle w:val="af"/>
          <w:rFonts w:eastAsiaTheme="minorHAnsi"/>
          <w:bCs/>
        </w:rPr>
      </w:pPr>
      <w:r w:rsidRPr="00960C7B">
        <w:rPr>
          <w:rStyle w:val="af"/>
          <w:rFonts w:eastAsiaTheme="minorHAnsi"/>
          <w:b/>
          <w:bCs/>
        </w:rPr>
        <w:t>Пластилиновая мастерская (4 ч)</w:t>
      </w:r>
    </w:p>
    <w:p w:rsidR="00292F6D" w:rsidRPr="00960C7B" w:rsidRDefault="00292F6D" w:rsidP="00E127F1">
      <w:pPr>
        <w:spacing w:line="360" w:lineRule="auto"/>
        <w:ind w:firstLine="709"/>
        <w:jc w:val="both"/>
        <w:rPr>
          <w:rStyle w:val="af"/>
          <w:rFonts w:eastAsiaTheme="minorHAnsi"/>
        </w:rPr>
      </w:pPr>
      <w:r w:rsidRPr="00960C7B">
        <w:rPr>
          <w:rStyle w:val="af"/>
          <w:rFonts w:eastAsiaTheme="minorHAnsi"/>
        </w:rPr>
        <w:t xml:space="preserve">Материалы и инструменты, используемые в работе, их свойства, способы лепки, порядок работы, выбор цвета. Изделия </w:t>
      </w:r>
      <w:r w:rsidR="00F16004" w:rsidRPr="00960C7B">
        <w:rPr>
          <w:rStyle w:val="af"/>
          <w:rFonts w:eastAsiaTheme="minorHAnsi"/>
        </w:rPr>
        <w:t>из пластилина</w:t>
      </w:r>
      <w:r w:rsidRPr="00960C7B">
        <w:rPr>
          <w:rStyle w:val="af"/>
          <w:rFonts w:eastAsiaTheme="minorHAnsi"/>
        </w:rPr>
        <w:t>: печенье, пирожное, морские обитатели.</w:t>
      </w:r>
    </w:p>
    <w:p w:rsidR="00292F6D" w:rsidRPr="00960C7B" w:rsidRDefault="00292F6D" w:rsidP="00E127F1">
      <w:pPr>
        <w:spacing w:line="360" w:lineRule="auto"/>
        <w:ind w:firstLine="709"/>
        <w:jc w:val="both"/>
        <w:rPr>
          <w:rStyle w:val="af"/>
          <w:rFonts w:eastAsiaTheme="minorHAnsi"/>
          <w:b/>
          <w:bCs/>
        </w:rPr>
      </w:pPr>
      <w:r w:rsidRPr="00960C7B">
        <w:rPr>
          <w:rStyle w:val="af"/>
          <w:rFonts w:eastAsiaTheme="minorHAnsi"/>
          <w:b/>
          <w:bCs/>
        </w:rPr>
        <w:t>Бумажная мастерская (16 ч)</w:t>
      </w:r>
    </w:p>
    <w:p w:rsidR="00292F6D" w:rsidRPr="00960C7B" w:rsidRDefault="00292F6D" w:rsidP="00E127F1">
      <w:pPr>
        <w:spacing w:line="360" w:lineRule="auto"/>
        <w:ind w:firstLine="709"/>
        <w:jc w:val="both"/>
      </w:pPr>
      <w:r w:rsidRPr="00960C7B">
        <w:t xml:space="preserve">Художественное конструирование из </w:t>
      </w:r>
      <w:r w:rsidR="00F16004" w:rsidRPr="00960C7B">
        <w:t>бумаги новогодних</w:t>
      </w:r>
      <w:r w:rsidRPr="00960C7B">
        <w:t xml:space="preserve"> подвесок, гирлянд, новогодних открыток. Виды бумаги, их свойства. Оригами- древнее Японское искусство Складывание из бумаги. Объёмные аппликации. Изделия: рыбка, бабочка, птичка, лягушка, пингвин, морж, тюлень. Изготовление подарочной открытки ко Дню Защитников Отечества. Режущий инструмент- ножницы. Безопасное обращение с ножницами. Мозаика. Подарок-портрет для мамы. Шаблон. Техника разметки деталей по шаблону. Составление композиций. Художественное конструирование бабочки из </w:t>
      </w:r>
      <w:r w:rsidR="00F16004" w:rsidRPr="00960C7B">
        <w:t>бумаги.</w:t>
      </w:r>
      <w:r w:rsidRPr="00960C7B">
        <w:t xml:space="preserve"> Орнамент в полосе. Колорит. Коллаж, роспись, аппликация- виды художественной техники.</w:t>
      </w:r>
    </w:p>
    <w:p w:rsidR="00292F6D" w:rsidRPr="00960C7B" w:rsidRDefault="00292F6D" w:rsidP="00E127F1">
      <w:pPr>
        <w:spacing w:line="360" w:lineRule="auto"/>
        <w:ind w:firstLine="709"/>
        <w:jc w:val="both"/>
        <w:rPr>
          <w:rStyle w:val="af"/>
          <w:rFonts w:eastAsiaTheme="minorHAnsi"/>
          <w:b/>
          <w:bCs/>
        </w:rPr>
      </w:pPr>
      <w:r w:rsidRPr="00960C7B">
        <w:rPr>
          <w:rStyle w:val="af"/>
          <w:rFonts w:eastAsiaTheme="minorHAnsi"/>
          <w:b/>
          <w:bCs/>
        </w:rPr>
        <w:t>Текстильная мастерская (4 ч)</w:t>
      </w:r>
    </w:p>
    <w:p w:rsidR="00292F6D" w:rsidRPr="00960C7B" w:rsidRDefault="00292F6D" w:rsidP="00E127F1">
      <w:pPr>
        <w:spacing w:line="360" w:lineRule="auto"/>
        <w:ind w:firstLine="709"/>
        <w:jc w:val="both"/>
        <w:rPr>
          <w:bCs/>
        </w:rPr>
      </w:pPr>
      <w:r w:rsidRPr="00960C7B">
        <w:rPr>
          <w:bCs/>
        </w:rPr>
        <w:t>Материалы и инструменты, ткань - материал для творчества. Виды ткани. Швейные приспособления, работа с иглой (только дети с достаточной остротой зрения)</w:t>
      </w:r>
    </w:p>
    <w:p w:rsidR="00292F6D" w:rsidRPr="00960C7B" w:rsidRDefault="00292F6D" w:rsidP="00E127F1">
      <w:pPr>
        <w:spacing w:line="360" w:lineRule="auto"/>
        <w:ind w:firstLine="709"/>
        <w:jc w:val="both"/>
      </w:pPr>
    </w:p>
    <w:p w:rsidR="00FA59CD" w:rsidRPr="00960C7B" w:rsidRDefault="00FA59CD" w:rsidP="00E127F1">
      <w:pPr>
        <w:spacing w:line="360" w:lineRule="auto"/>
        <w:ind w:firstLine="709"/>
        <w:jc w:val="both"/>
      </w:pPr>
    </w:p>
    <w:p w:rsidR="00292F6D" w:rsidRPr="00960C7B" w:rsidRDefault="00292F6D" w:rsidP="00FA59CD">
      <w:pPr>
        <w:spacing w:after="200" w:line="276" w:lineRule="auto"/>
        <w:jc w:val="center"/>
        <w:rPr>
          <w:b/>
        </w:rPr>
      </w:pPr>
      <w:r w:rsidRPr="00960C7B">
        <w:rPr>
          <w:b/>
        </w:rPr>
        <w:t>КАЛЕНДАРНО - ТЕМАТИЧЕСКОЕ ПЛАНИРОВАНИЕ</w:t>
      </w:r>
    </w:p>
    <w:p w:rsidR="00292F6D" w:rsidRPr="00960C7B" w:rsidRDefault="00292F6D" w:rsidP="00E127F1">
      <w:pPr>
        <w:spacing w:line="360" w:lineRule="auto"/>
        <w:ind w:firstLine="709"/>
        <w:jc w:val="center"/>
        <w:rPr>
          <w:b/>
        </w:rPr>
      </w:pPr>
      <w:r w:rsidRPr="00960C7B">
        <w:rPr>
          <w:b/>
        </w:rPr>
        <w:t xml:space="preserve">Количество часов: </w:t>
      </w:r>
      <w:r w:rsidR="00F16004" w:rsidRPr="00960C7B">
        <w:rPr>
          <w:b/>
        </w:rPr>
        <w:t>всего 33 часа</w:t>
      </w:r>
      <w:r w:rsidRPr="00960C7B">
        <w:rPr>
          <w:b/>
        </w:rPr>
        <w:t>; в неделю 1 час</w:t>
      </w:r>
    </w:p>
    <w:p w:rsidR="00FA59CD" w:rsidRPr="00960C7B" w:rsidRDefault="00FA59CD" w:rsidP="00FA59CD">
      <w:pPr>
        <w:jc w:val="center"/>
        <w:rPr>
          <w:b/>
        </w:rPr>
      </w:pPr>
      <w:r w:rsidRPr="00960C7B">
        <w:rPr>
          <w:b/>
        </w:rPr>
        <w:t>1 четверть</w:t>
      </w:r>
    </w:p>
    <w:p w:rsidR="00FA59CD" w:rsidRPr="00960C7B" w:rsidRDefault="00FA59CD" w:rsidP="00FA59CD">
      <w:pPr>
        <w:jc w:val="center"/>
        <w:rPr>
          <w:b/>
        </w:rPr>
      </w:pPr>
      <w:r w:rsidRPr="00960C7B">
        <w:rPr>
          <w:b/>
        </w:rPr>
        <w:t>9 недель, 9 уроков</w:t>
      </w:r>
    </w:p>
    <w:tbl>
      <w:tblPr>
        <w:tblW w:w="490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3041"/>
        <w:gridCol w:w="1285"/>
        <w:gridCol w:w="4885"/>
      </w:tblGrid>
      <w:tr w:rsidR="00960C7B" w:rsidRPr="00960C7B" w:rsidTr="00170AE5">
        <w:trPr>
          <w:trHeight w:val="1134"/>
        </w:trPr>
        <w:tc>
          <w:tcPr>
            <w:tcW w:w="224" w:type="pct"/>
          </w:tcPr>
          <w:p w:rsidR="00873678" w:rsidRPr="00960C7B" w:rsidRDefault="00873678" w:rsidP="00873678">
            <w:pPr>
              <w:tabs>
                <w:tab w:val="left" w:pos="4500"/>
              </w:tabs>
              <w:spacing w:line="276" w:lineRule="auto"/>
              <w:jc w:val="center"/>
              <w:rPr>
                <w:b/>
              </w:rPr>
            </w:pPr>
            <w:r w:rsidRPr="00960C7B">
              <w:rPr>
                <w:b/>
              </w:rPr>
              <w:t>№</w:t>
            </w:r>
          </w:p>
        </w:tc>
        <w:tc>
          <w:tcPr>
            <w:tcW w:w="1577" w:type="pct"/>
          </w:tcPr>
          <w:p w:rsidR="00873678" w:rsidRPr="00960C7B" w:rsidRDefault="00873678" w:rsidP="00873678">
            <w:pPr>
              <w:tabs>
                <w:tab w:val="left" w:pos="4500"/>
                <w:tab w:val="left" w:pos="5472"/>
              </w:tabs>
              <w:spacing w:line="276" w:lineRule="auto"/>
              <w:jc w:val="center"/>
              <w:rPr>
                <w:b/>
              </w:rPr>
            </w:pPr>
            <w:r w:rsidRPr="00960C7B">
              <w:rPr>
                <w:b/>
              </w:rPr>
              <w:t>Тема урока.</w:t>
            </w:r>
          </w:p>
          <w:p w:rsidR="00873678" w:rsidRPr="00960C7B" w:rsidRDefault="00873678" w:rsidP="00873678">
            <w:pPr>
              <w:tabs>
                <w:tab w:val="left" w:pos="4500"/>
                <w:tab w:val="left" w:pos="5472"/>
              </w:tabs>
              <w:spacing w:line="276" w:lineRule="auto"/>
              <w:jc w:val="center"/>
              <w:rPr>
                <w:b/>
              </w:rPr>
            </w:pPr>
            <w:r w:rsidRPr="00960C7B">
              <w:rPr>
                <w:b/>
              </w:rPr>
              <w:t>Основное содержание</w:t>
            </w:r>
          </w:p>
        </w:tc>
        <w:tc>
          <w:tcPr>
            <w:tcW w:w="669" w:type="pct"/>
          </w:tcPr>
          <w:p w:rsidR="00873678" w:rsidRPr="00960C7B" w:rsidRDefault="00873678" w:rsidP="00873678">
            <w:pPr>
              <w:tabs>
                <w:tab w:val="left" w:pos="4500"/>
              </w:tabs>
              <w:spacing w:line="276" w:lineRule="auto"/>
              <w:jc w:val="center"/>
              <w:rPr>
                <w:b/>
              </w:rPr>
            </w:pPr>
            <w:r w:rsidRPr="00960C7B">
              <w:rPr>
                <w:b/>
              </w:rPr>
              <w:t>Кол-во час.</w:t>
            </w:r>
          </w:p>
        </w:tc>
        <w:tc>
          <w:tcPr>
            <w:tcW w:w="2530" w:type="pct"/>
          </w:tcPr>
          <w:p w:rsidR="00873678" w:rsidRPr="00960C7B" w:rsidRDefault="00873678" w:rsidP="00873678">
            <w:pPr>
              <w:tabs>
                <w:tab w:val="left" w:pos="4500"/>
              </w:tabs>
              <w:spacing w:line="276" w:lineRule="auto"/>
              <w:jc w:val="center"/>
              <w:rPr>
                <w:b/>
              </w:rPr>
            </w:pPr>
            <w:r w:rsidRPr="00960C7B">
              <w:rPr>
                <w:b/>
              </w:rPr>
              <w:t>Основные виды учебной деятельности</w:t>
            </w:r>
          </w:p>
        </w:tc>
      </w:tr>
      <w:tr w:rsidR="00960C7B" w:rsidRPr="00960C7B" w:rsidTr="00170AE5">
        <w:tc>
          <w:tcPr>
            <w:tcW w:w="224" w:type="pct"/>
          </w:tcPr>
          <w:p w:rsidR="00873678" w:rsidRPr="00960C7B" w:rsidRDefault="00873678" w:rsidP="008F203B">
            <w:pPr>
              <w:numPr>
                <w:ilvl w:val="0"/>
                <w:numId w:val="225"/>
              </w:numPr>
              <w:tabs>
                <w:tab w:val="left" w:pos="4500"/>
              </w:tabs>
              <w:spacing w:line="360" w:lineRule="auto"/>
              <w:jc w:val="center"/>
            </w:pPr>
          </w:p>
        </w:tc>
        <w:tc>
          <w:tcPr>
            <w:tcW w:w="1577" w:type="pct"/>
          </w:tcPr>
          <w:p w:rsidR="00873678" w:rsidRPr="00960C7B" w:rsidRDefault="00873678" w:rsidP="00873678">
            <w:pPr>
              <w:spacing w:line="360" w:lineRule="auto"/>
            </w:pPr>
          </w:p>
          <w:p w:rsidR="00873678" w:rsidRPr="00960C7B" w:rsidRDefault="00873678" w:rsidP="00873678">
            <w:pPr>
              <w:spacing w:line="360" w:lineRule="auto"/>
            </w:pPr>
            <w:r w:rsidRPr="00960C7B">
              <w:t>Рукотворный и природный мир города.</w:t>
            </w:r>
          </w:p>
          <w:p w:rsidR="00873678" w:rsidRPr="00960C7B" w:rsidRDefault="00873678" w:rsidP="00873678">
            <w:pPr>
              <w:spacing w:line="360" w:lineRule="auto"/>
            </w:pPr>
            <w:r w:rsidRPr="00960C7B">
              <w:t xml:space="preserve"> Рукотворный и природный мир села</w:t>
            </w:r>
          </w:p>
        </w:tc>
        <w:tc>
          <w:tcPr>
            <w:tcW w:w="669" w:type="pct"/>
          </w:tcPr>
          <w:p w:rsidR="00873678" w:rsidRPr="00960C7B" w:rsidRDefault="00873678" w:rsidP="00873678">
            <w:pPr>
              <w:tabs>
                <w:tab w:val="left" w:pos="4500"/>
              </w:tabs>
              <w:spacing w:line="360" w:lineRule="auto"/>
              <w:jc w:val="center"/>
            </w:pPr>
          </w:p>
          <w:p w:rsidR="00873678" w:rsidRPr="00960C7B" w:rsidRDefault="00873678" w:rsidP="00873678">
            <w:pPr>
              <w:tabs>
                <w:tab w:val="left" w:pos="4500"/>
              </w:tabs>
              <w:spacing w:line="360" w:lineRule="auto"/>
              <w:jc w:val="center"/>
            </w:pPr>
            <w:r w:rsidRPr="00960C7B">
              <w:t>1</w:t>
            </w:r>
          </w:p>
        </w:tc>
        <w:tc>
          <w:tcPr>
            <w:tcW w:w="2530" w:type="pct"/>
          </w:tcPr>
          <w:p w:rsidR="00873678" w:rsidRPr="00960C7B" w:rsidRDefault="00873678" w:rsidP="00873678">
            <w:pPr>
              <w:spacing w:line="360" w:lineRule="auto"/>
            </w:pPr>
            <w:r w:rsidRPr="00960C7B">
              <w:t>С помощью учителя:</w:t>
            </w:r>
          </w:p>
          <w:p w:rsidR="00873678" w:rsidRPr="00960C7B" w:rsidRDefault="00873678" w:rsidP="00873678">
            <w:pPr>
              <w:spacing w:line="360" w:lineRule="auto"/>
            </w:pPr>
            <w:r w:rsidRPr="00960C7B">
              <w:t>- слушать, понимать и выполнять предлагаемое задание;</w:t>
            </w:r>
          </w:p>
          <w:p w:rsidR="00873678" w:rsidRPr="00960C7B" w:rsidRDefault="00873678" w:rsidP="00873678">
            <w:pPr>
              <w:spacing w:line="360" w:lineRule="auto"/>
            </w:pPr>
            <w:r w:rsidRPr="00960C7B">
              <w:t>- наблюдать предметы окружающего мира, связи человека с природой и предметным миром;</w:t>
            </w:r>
          </w:p>
          <w:p w:rsidR="00873678" w:rsidRPr="00960C7B" w:rsidRDefault="00873678" w:rsidP="00873678">
            <w:pPr>
              <w:spacing w:line="360" w:lineRule="auto"/>
            </w:pPr>
            <w:r w:rsidRPr="00960C7B">
              <w:t>- сравнивать и классифицировать предметы окружающего мира по их происхождению (природное или рукотворное);</w:t>
            </w:r>
          </w:p>
          <w:p w:rsidR="00873678" w:rsidRPr="00960C7B" w:rsidRDefault="00873678" w:rsidP="00873678">
            <w:pPr>
              <w:spacing w:line="360" w:lineRule="auto"/>
            </w:pPr>
            <w:r w:rsidRPr="00960C7B">
              <w:t>- осмысливать необходимость бережного отношения к природе..</w:t>
            </w:r>
          </w:p>
        </w:tc>
      </w:tr>
      <w:tr w:rsidR="00960C7B" w:rsidRPr="00960C7B" w:rsidTr="00170AE5">
        <w:tc>
          <w:tcPr>
            <w:tcW w:w="224" w:type="pct"/>
          </w:tcPr>
          <w:p w:rsidR="00873678" w:rsidRPr="00960C7B" w:rsidRDefault="00873678" w:rsidP="008F203B">
            <w:pPr>
              <w:numPr>
                <w:ilvl w:val="0"/>
                <w:numId w:val="225"/>
              </w:numPr>
              <w:tabs>
                <w:tab w:val="left" w:pos="4500"/>
              </w:tabs>
              <w:spacing w:line="360" w:lineRule="auto"/>
              <w:ind w:left="0" w:firstLine="0"/>
              <w:jc w:val="center"/>
            </w:pPr>
          </w:p>
        </w:tc>
        <w:tc>
          <w:tcPr>
            <w:tcW w:w="1577" w:type="pct"/>
          </w:tcPr>
          <w:p w:rsidR="00873678" w:rsidRPr="00960C7B" w:rsidRDefault="00873678" w:rsidP="00873678">
            <w:pPr>
              <w:spacing w:line="360" w:lineRule="auto"/>
            </w:pPr>
            <w:r w:rsidRPr="00960C7B">
              <w:t xml:space="preserve">На земле, на воде и в воздухе. </w:t>
            </w:r>
          </w:p>
        </w:tc>
        <w:tc>
          <w:tcPr>
            <w:tcW w:w="669" w:type="pct"/>
          </w:tcPr>
          <w:p w:rsidR="00873678" w:rsidRPr="00960C7B" w:rsidRDefault="00873678" w:rsidP="00873678">
            <w:pPr>
              <w:spacing w:line="360" w:lineRule="auto"/>
              <w:jc w:val="center"/>
            </w:pPr>
            <w:r w:rsidRPr="00960C7B">
              <w:t>1</w:t>
            </w:r>
          </w:p>
        </w:tc>
        <w:tc>
          <w:tcPr>
            <w:tcW w:w="2530" w:type="pct"/>
          </w:tcPr>
          <w:p w:rsidR="00873678" w:rsidRPr="00960C7B" w:rsidRDefault="00873678" w:rsidP="00873678">
            <w:pPr>
              <w:spacing w:line="360" w:lineRule="auto"/>
            </w:pPr>
            <w:r w:rsidRPr="00960C7B">
              <w:t>С помощью учителя:</w:t>
            </w:r>
          </w:p>
          <w:p w:rsidR="00873678" w:rsidRPr="00960C7B" w:rsidRDefault="00873678" w:rsidP="00873678">
            <w:pPr>
              <w:spacing w:line="360" w:lineRule="auto"/>
            </w:pPr>
            <w:r w:rsidRPr="00960C7B">
              <w:t>- наблюдать технические объекты окружающего мира;</w:t>
            </w:r>
          </w:p>
          <w:p w:rsidR="00873678" w:rsidRPr="00960C7B" w:rsidRDefault="00873678" w:rsidP="00873678">
            <w:pPr>
              <w:spacing w:line="360" w:lineRule="auto"/>
            </w:pPr>
            <w:r w:rsidRPr="00960C7B">
              <w:t>- называть функциональное назначение транспортных средств, известных детям;</w:t>
            </w:r>
          </w:p>
          <w:p w:rsidR="00873678" w:rsidRPr="00960C7B" w:rsidRDefault="00873678" w:rsidP="00873678">
            <w:pPr>
              <w:spacing w:line="360" w:lineRule="auto"/>
            </w:pPr>
            <w:r w:rsidRPr="00960C7B">
              <w:t>- сравнивать и классифицировать транспортные средства по их функциональному предназначению;</w:t>
            </w:r>
          </w:p>
        </w:tc>
      </w:tr>
      <w:tr w:rsidR="00960C7B" w:rsidRPr="00960C7B" w:rsidTr="00170AE5">
        <w:tc>
          <w:tcPr>
            <w:tcW w:w="224" w:type="pct"/>
          </w:tcPr>
          <w:p w:rsidR="00873678" w:rsidRPr="00960C7B" w:rsidRDefault="00873678" w:rsidP="008F203B">
            <w:pPr>
              <w:numPr>
                <w:ilvl w:val="0"/>
                <w:numId w:val="225"/>
              </w:numPr>
              <w:tabs>
                <w:tab w:val="left" w:pos="4500"/>
              </w:tabs>
              <w:spacing w:line="360" w:lineRule="auto"/>
              <w:ind w:left="0" w:firstLine="0"/>
              <w:jc w:val="center"/>
            </w:pPr>
          </w:p>
        </w:tc>
        <w:tc>
          <w:tcPr>
            <w:tcW w:w="1577" w:type="pct"/>
          </w:tcPr>
          <w:p w:rsidR="00873678" w:rsidRPr="00960C7B" w:rsidRDefault="00873678" w:rsidP="00873678">
            <w:pPr>
              <w:spacing w:line="360" w:lineRule="auto"/>
            </w:pPr>
            <w:r w:rsidRPr="00960C7B">
              <w:t>Природа и творчество. Природные материалы. Листья и фантазии.</w:t>
            </w:r>
          </w:p>
        </w:tc>
        <w:tc>
          <w:tcPr>
            <w:tcW w:w="669" w:type="pct"/>
          </w:tcPr>
          <w:p w:rsidR="00873678" w:rsidRPr="00960C7B" w:rsidRDefault="00873678" w:rsidP="00873678">
            <w:pPr>
              <w:tabs>
                <w:tab w:val="left" w:pos="4500"/>
              </w:tabs>
              <w:spacing w:line="360" w:lineRule="auto"/>
              <w:jc w:val="center"/>
            </w:pPr>
            <w:r w:rsidRPr="00960C7B">
              <w:t>1</w:t>
            </w:r>
          </w:p>
        </w:tc>
        <w:tc>
          <w:tcPr>
            <w:tcW w:w="2530" w:type="pct"/>
          </w:tcPr>
          <w:p w:rsidR="00873678" w:rsidRPr="00960C7B" w:rsidRDefault="00873678" w:rsidP="00873678">
            <w:pPr>
              <w:spacing w:line="360" w:lineRule="auto"/>
            </w:pPr>
            <w:r w:rsidRPr="00960C7B">
              <w:t>С помощью учителя:</w:t>
            </w:r>
          </w:p>
          <w:p w:rsidR="00873678" w:rsidRPr="00960C7B" w:rsidRDefault="00873678" w:rsidP="00873678">
            <w:pPr>
              <w:spacing w:line="360" w:lineRule="auto"/>
            </w:pPr>
            <w:r w:rsidRPr="00960C7B">
              <w:t xml:space="preserve">-  </w:t>
            </w:r>
            <w:r w:rsidR="00F16004" w:rsidRPr="00960C7B">
              <w:t>воспринимать природные</w:t>
            </w:r>
            <w:r w:rsidRPr="00960C7B">
              <w:t xml:space="preserve"> материалы, используя все анализаторы;</w:t>
            </w:r>
          </w:p>
          <w:p w:rsidR="00873678" w:rsidRPr="00960C7B" w:rsidRDefault="00873678" w:rsidP="00873678">
            <w:pPr>
              <w:spacing w:line="360" w:lineRule="auto"/>
            </w:pPr>
            <w:r w:rsidRPr="00960C7B">
              <w:t>- называть известные природные материалы;</w:t>
            </w:r>
          </w:p>
          <w:p w:rsidR="00873678" w:rsidRPr="00960C7B" w:rsidRDefault="00873678" w:rsidP="00873678">
            <w:pPr>
              <w:spacing w:line="360" w:lineRule="auto"/>
            </w:pPr>
            <w:r w:rsidRPr="00960C7B">
              <w:t>- сравнивать и классифицировать природные материалы по их видам (листья, ветки, шишки, камни и т. д.)</w:t>
            </w:r>
          </w:p>
        </w:tc>
      </w:tr>
      <w:tr w:rsidR="00960C7B" w:rsidRPr="00960C7B" w:rsidTr="00170AE5">
        <w:trPr>
          <w:trHeight w:val="2032"/>
        </w:trPr>
        <w:tc>
          <w:tcPr>
            <w:tcW w:w="224" w:type="pct"/>
          </w:tcPr>
          <w:p w:rsidR="00873678" w:rsidRPr="00960C7B" w:rsidRDefault="00873678" w:rsidP="008F203B">
            <w:pPr>
              <w:numPr>
                <w:ilvl w:val="0"/>
                <w:numId w:val="225"/>
              </w:numPr>
              <w:tabs>
                <w:tab w:val="left" w:pos="4500"/>
              </w:tabs>
              <w:spacing w:line="360" w:lineRule="auto"/>
              <w:ind w:left="0" w:firstLine="0"/>
              <w:jc w:val="center"/>
            </w:pPr>
          </w:p>
        </w:tc>
        <w:tc>
          <w:tcPr>
            <w:tcW w:w="1577" w:type="pct"/>
          </w:tcPr>
          <w:p w:rsidR="00873678" w:rsidRPr="00960C7B" w:rsidRDefault="00873678" w:rsidP="00873678">
            <w:pPr>
              <w:spacing w:line="360" w:lineRule="auto"/>
            </w:pPr>
            <w:r w:rsidRPr="00960C7B">
              <w:t>Семена и фантазии.</w:t>
            </w:r>
          </w:p>
        </w:tc>
        <w:tc>
          <w:tcPr>
            <w:tcW w:w="669" w:type="pct"/>
          </w:tcPr>
          <w:p w:rsidR="00873678" w:rsidRPr="00960C7B" w:rsidRDefault="00873678" w:rsidP="00873678">
            <w:pPr>
              <w:tabs>
                <w:tab w:val="left" w:pos="4500"/>
              </w:tabs>
              <w:spacing w:line="360" w:lineRule="auto"/>
              <w:jc w:val="center"/>
            </w:pPr>
            <w:r w:rsidRPr="00960C7B">
              <w:t>1</w:t>
            </w:r>
          </w:p>
        </w:tc>
        <w:tc>
          <w:tcPr>
            <w:tcW w:w="2530" w:type="pct"/>
          </w:tcPr>
          <w:p w:rsidR="00873678" w:rsidRPr="00960C7B" w:rsidRDefault="00873678" w:rsidP="00873678">
            <w:pPr>
              <w:spacing w:line="360" w:lineRule="auto"/>
            </w:pPr>
            <w:r w:rsidRPr="00960C7B">
              <w:t>С помощью учителя:</w:t>
            </w:r>
          </w:p>
          <w:p w:rsidR="00873678" w:rsidRPr="00960C7B" w:rsidRDefault="00873678" w:rsidP="00873678">
            <w:pPr>
              <w:spacing w:line="360" w:lineRule="auto"/>
            </w:pPr>
            <w:r w:rsidRPr="00960C7B">
              <w:t>- Зрительно и осязательно воспринимать семена различных растений;</w:t>
            </w:r>
          </w:p>
          <w:p w:rsidR="00873678" w:rsidRPr="00960C7B" w:rsidRDefault="00873678" w:rsidP="00873678">
            <w:pPr>
              <w:spacing w:line="360" w:lineRule="auto"/>
            </w:pPr>
            <w:r w:rsidRPr="00960C7B">
              <w:t>- называть известные растения и их семена (косточки, крылатки, семечки)</w:t>
            </w:r>
          </w:p>
        </w:tc>
      </w:tr>
      <w:tr w:rsidR="00960C7B" w:rsidRPr="00960C7B" w:rsidTr="00170AE5">
        <w:tc>
          <w:tcPr>
            <w:tcW w:w="224" w:type="pct"/>
          </w:tcPr>
          <w:p w:rsidR="00873678" w:rsidRPr="00960C7B" w:rsidRDefault="00873678" w:rsidP="008F203B">
            <w:pPr>
              <w:numPr>
                <w:ilvl w:val="0"/>
                <w:numId w:val="225"/>
              </w:numPr>
              <w:tabs>
                <w:tab w:val="left" w:pos="4500"/>
              </w:tabs>
              <w:spacing w:line="360" w:lineRule="auto"/>
              <w:ind w:left="0" w:firstLine="0"/>
              <w:jc w:val="center"/>
            </w:pPr>
          </w:p>
        </w:tc>
        <w:tc>
          <w:tcPr>
            <w:tcW w:w="1577" w:type="pct"/>
          </w:tcPr>
          <w:p w:rsidR="00873678" w:rsidRPr="00960C7B" w:rsidRDefault="00873678" w:rsidP="00873678">
            <w:pPr>
              <w:spacing w:line="360" w:lineRule="auto"/>
            </w:pPr>
            <w:r w:rsidRPr="00960C7B">
              <w:t>Веточки и фантазии.</w:t>
            </w:r>
          </w:p>
        </w:tc>
        <w:tc>
          <w:tcPr>
            <w:tcW w:w="669" w:type="pct"/>
          </w:tcPr>
          <w:p w:rsidR="00873678" w:rsidRPr="00960C7B" w:rsidRDefault="00873678" w:rsidP="00873678">
            <w:pPr>
              <w:tabs>
                <w:tab w:val="left" w:pos="4500"/>
              </w:tabs>
              <w:spacing w:line="360" w:lineRule="auto"/>
              <w:jc w:val="center"/>
            </w:pPr>
            <w:r w:rsidRPr="00960C7B">
              <w:t>1</w:t>
            </w:r>
          </w:p>
        </w:tc>
        <w:tc>
          <w:tcPr>
            <w:tcW w:w="2530" w:type="pct"/>
          </w:tcPr>
          <w:p w:rsidR="00873678" w:rsidRPr="00960C7B" w:rsidRDefault="00873678" w:rsidP="00873678">
            <w:pPr>
              <w:spacing w:line="360" w:lineRule="auto"/>
            </w:pPr>
            <w:r w:rsidRPr="00960C7B">
              <w:t>С помощью учителя:</w:t>
            </w:r>
          </w:p>
          <w:p w:rsidR="00873678" w:rsidRPr="00960C7B" w:rsidRDefault="00873678" w:rsidP="00873678">
            <w:pPr>
              <w:spacing w:line="360" w:lineRule="auto"/>
            </w:pPr>
            <w:r w:rsidRPr="00960C7B">
              <w:t xml:space="preserve">- воспринимать с помощью зрения и осязания веточки различных растений; </w:t>
            </w:r>
          </w:p>
          <w:p w:rsidR="00873678" w:rsidRPr="00960C7B" w:rsidRDefault="00873678" w:rsidP="00873678">
            <w:pPr>
              <w:spacing w:line="360" w:lineRule="auto"/>
            </w:pPr>
            <w:r w:rsidRPr="00960C7B">
              <w:t>- узнавать знакомые деревья и кусты по их веткам и листьям;</w:t>
            </w:r>
          </w:p>
          <w:p w:rsidR="00873678" w:rsidRPr="00960C7B" w:rsidRDefault="00873678" w:rsidP="00873678">
            <w:pPr>
              <w:spacing w:line="360" w:lineRule="auto"/>
            </w:pPr>
          </w:p>
        </w:tc>
      </w:tr>
      <w:tr w:rsidR="00960C7B" w:rsidRPr="00960C7B" w:rsidTr="00170AE5">
        <w:tc>
          <w:tcPr>
            <w:tcW w:w="224" w:type="pct"/>
          </w:tcPr>
          <w:p w:rsidR="00873678" w:rsidRPr="00960C7B" w:rsidRDefault="00873678" w:rsidP="008F203B">
            <w:pPr>
              <w:numPr>
                <w:ilvl w:val="0"/>
                <w:numId w:val="225"/>
              </w:numPr>
              <w:tabs>
                <w:tab w:val="left" w:pos="4500"/>
              </w:tabs>
              <w:spacing w:line="360" w:lineRule="auto"/>
              <w:ind w:left="0" w:firstLine="0"/>
              <w:jc w:val="center"/>
            </w:pPr>
          </w:p>
        </w:tc>
        <w:tc>
          <w:tcPr>
            <w:tcW w:w="1577" w:type="pct"/>
          </w:tcPr>
          <w:p w:rsidR="00873678" w:rsidRPr="00960C7B" w:rsidRDefault="00873678" w:rsidP="00873678">
            <w:pPr>
              <w:spacing w:line="360" w:lineRule="auto"/>
            </w:pPr>
            <w:r w:rsidRPr="00960C7B">
              <w:t>Фантазии из шишек, желудей, каштанов.</w:t>
            </w:r>
          </w:p>
        </w:tc>
        <w:tc>
          <w:tcPr>
            <w:tcW w:w="669" w:type="pct"/>
          </w:tcPr>
          <w:p w:rsidR="00873678" w:rsidRPr="00960C7B" w:rsidRDefault="00873678" w:rsidP="00873678">
            <w:pPr>
              <w:tabs>
                <w:tab w:val="left" w:pos="4500"/>
              </w:tabs>
              <w:spacing w:line="360" w:lineRule="auto"/>
              <w:jc w:val="center"/>
            </w:pPr>
            <w:r w:rsidRPr="00960C7B">
              <w:t>1</w:t>
            </w:r>
          </w:p>
        </w:tc>
        <w:tc>
          <w:tcPr>
            <w:tcW w:w="2530" w:type="pct"/>
          </w:tcPr>
          <w:p w:rsidR="00873678" w:rsidRPr="00960C7B" w:rsidRDefault="00873678" w:rsidP="00873678">
            <w:pPr>
              <w:spacing w:line="360" w:lineRule="auto"/>
            </w:pPr>
            <w:r w:rsidRPr="00960C7B">
              <w:t>С помощью учителя:</w:t>
            </w:r>
          </w:p>
          <w:p w:rsidR="00873678" w:rsidRPr="00960C7B" w:rsidRDefault="00873678" w:rsidP="00873678">
            <w:pPr>
              <w:spacing w:line="360" w:lineRule="auto"/>
            </w:pPr>
            <w:r w:rsidRPr="00960C7B">
              <w:t>-  воспринимать плоды некоторых деревьев (шишки, орехи, желуди), используя все сохранные анализаторы;</w:t>
            </w:r>
          </w:p>
          <w:p w:rsidR="00873678" w:rsidRPr="00960C7B" w:rsidRDefault="00873678" w:rsidP="00873678">
            <w:pPr>
              <w:spacing w:line="360" w:lineRule="auto"/>
            </w:pPr>
            <w:r w:rsidRPr="00960C7B">
              <w:t>- узнавать деревья и кустарники  по плодам, семенам</w:t>
            </w:r>
          </w:p>
        </w:tc>
      </w:tr>
      <w:tr w:rsidR="00960C7B" w:rsidRPr="00960C7B" w:rsidTr="00170AE5">
        <w:tc>
          <w:tcPr>
            <w:tcW w:w="224" w:type="pct"/>
          </w:tcPr>
          <w:p w:rsidR="00873678" w:rsidRPr="00960C7B" w:rsidRDefault="00873678" w:rsidP="008F203B">
            <w:pPr>
              <w:numPr>
                <w:ilvl w:val="0"/>
                <w:numId w:val="225"/>
              </w:numPr>
              <w:tabs>
                <w:tab w:val="left" w:pos="4500"/>
              </w:tabs>
              <w:spacing w:line="360" w:lineRule="auto"/>
              <w:ind w:left="0" w:firstLine="0"/>
              <w:jc w:val="center"/>
            </w:pPr>
          </w:p>
        </w:tc>
        <w:tc>
          <w:tcPr>
            <w:tcW w:w="1577" w:type="pct"/>
          </w:tcPr>
          <w:p w:rsidR="00873678" w:rsidRPr="00960C7B" w:rsidRDefault="00873678" w:rsidP="00873678">
            <w:pPr>
              <w:spacing w:line="360" w:lineRule="auto"/>
            </w:pPr>
            <w:r w:rsidRPr="00960C7B">
              <w:t>Композиции из листьев. Что такое композиция?</w:t>
            </w:r>
          </w:p>
        </w:tc>
        <w:tc>
          <w:tcPr>
            <w:tcW w:w="669" w:type="pct"/>
          </w:tcPr>
          <w:p w:rsidR="00873678" w:rsidRPr="00960C7B" w:rsidRDefault="00873678" w:rsidP="00873678">
            <w:pPr>
              <w:tabs>
                <w:tab w:val="left" w:pos="4500"/>
              </w:tabs>
              <w:spacing w:line="360" w:lineRule="auto"/>
              <w:jc w:val="center"/>
            </w:pPr>
            <w:r w:rsidRPr="00960C7B">
              <w:t>1</w:t>
            </w:r>
          </w:p>
        </w:tc>
        <w:tc>
          <w:tcPr>
            <w:tcW w:w="2530" w:type="pct"/>
          </w:tcPr>
          <w:p w:rsidR="00873678" w:rsidRPr="00960C7B" w:rsidRDefault="00873678" w:rsidP="00873678">
            <w:pPr>
              <w:spacing w:line="360" w:lineRule="auto"/>
            </w:pPr>
            <w:r w:rsidRPr="00960C7B">
              <w:t>С помощью учителя:</w:t>
            </w:r>
          </w:p>
          <w:p w:rsidR="00873678" w:rsidRPr="00960C7B" w:rsidRDefault="00873678" w:rsidP="00873678">
            <w:pPr>
              <w:spacing w:line="360" w:lineRule="auto"/>
            </w:pPr>
            <w:r w:rsidRPr="00960C7B">
              <w:t>- организовывать рабочее место для работы с природными</w:t>
            </w:r>
          </w:p>
          <w:p w:rsidR="00873678" w:rsidRPr="00960C7B" w:rsidRDefault="00873678" w:rsidP="00873678">
            <w:pPr>
              <w:spacing w:line="360" w:lineRule="auto"/>
            </w:pPr>
            <w:r w:rsidRPr="00960C7B">
              <w:t xml:space="preserve"> материалами;</w:t>
            </w:r>
          </w:p>
          <w:p w:rsidR="00873678" w:rsidRPr="00960C7B" w:rsidRDefault="00873678" w:rsidP="00873678">
            <w:pPr>
              <w:spacing w:line="360" w:lineRule="auto"/>
            </w:pPr>
            <w:r w:rsidRPr="00960C7B">
              <w:t xml:space="preserve">- зрительно и </w:t>
            </w:r>
            <w:r w:rsidR="00F16004" w:rsidRPr="00960C7B">
              <w:t>осязательно воспринимать,</w:t>
            </w:r>
            <w:r w:rsidRPr="00960C7B">
              <w:t xml:space="preserve"> и называть особенности композиции;</w:t>
            </w:r>
          </w:p>
          <w:p w:rsidR="00873678" w:rsidRPr="00960C7B" w:rsidRDefault="00873678" w:rsidP="00873678">
            <w:pPr>
              <w:spacing w:line="360" w:lineRule="auto"/>
            </w:pPr>
            <w:r w:rsidRPr="00960C7B">
              <w:t>- анализировать образцы изделий, понимать поставленную цель;</w:t>
            </w:r>
          </w:p>
          <w:p w:rsidR="00873678" w:rsidRPr="00960C7B" w:rsidRDefault="00873678" w:rsidP="00873678">
            <w:pPr>
              <w:spacing w:line="360" w:lineRule="auto"/>
            </w:pPr>
            <w:r w:rsidRPr="00960C7B">
              <w:t>- открывать новые знания и практические умения через пробные упражнения (точечное наклеивание листьев на основу, соединение с помощью пластилина и клея)</w:t>
            </w:r>
          </w:p>
          <w:p w:rsidR="00873678" w:rsidRPr="00960C7B" w:rsidRDefault="00873678" w:rsidP="00873678">
            <w:pPr>
              <w:spacing w:line="360" w:lineRule="auto"/>
            </w:pPr>
            <w:r w:rsidRPr="00960C7B">
              <w:t>- отбирать необходимые материалы;</w:t>
            </w:r>
          </w:p>
          <w:p w:rsidR="00873678" w:rsidRPr="00960C7B" w:rsidRDefault="00873678" w:rsidP="00873678">
            <w:pPr>
              <w:spacing w:line="360" w:lineRule="auto"/>
            </w:pPr>
            <w:r w:rsidRPr="00960C7B">
              <w:t>- изготавливать изделие с опорой на образец.</w:t>
            </w:r>
          </w:p>
        </w:tc>
      </w:tr>
      <w:tr w:rsidR="00960C7B" w:rsidRPr="00960C7B" w:rsidTr="00170AE5">
        <w:tc>
          <w:tcPr>
            <w:tcW w:w="224" w:type="pct"/>
          </w:tcPr>
          <w:p w:rsidR="00873678" w:rsidRPr="00960C7B" w:rsidRDefault="00873678" w:rsidP="008F203B">
            <w:pPr>
              <w:numPr>
                <w:ilvl w:val="0"/>
                <w:numId w:val="225"/>
              </w:numPr>
              <w:tabs>
                <w:tab w:val="left" w:pos="4500"/>
              </w:tabs>
              <w:spacing w:line="360" w:lineRule="auto"/>
              <w:ind w:left="0" w:firstLine="0"/>
              <w:jc w:val="center"/>
            </w:pPr>
          </w:p>
        </w:tc>
        <w:tc>
          <w:tcPr>
            <w:tcW w:w="1577" w:type="pct"/>
          </w:tcPr>
          <w:p w:rsidR="00873678" w:rsidRPr="00960C7B" w:rsidRDefault="00873678" w:rsidP="00873678">
            <w:pPr>
              <w:spacing w:line="360" w:lineRule="auto"/>
            </w:pPr>
            <w:r w:rsidRPr="00960C7B">
              <w:t>Орнамент из листьев. Что такое орнамент?.</w:t>
            </w:r>
          </w:p>
        </w:tc>
        <w:tc>
          <w:tcPr>
            <w:tcW w:w="669" w:type="pct"/>
          </w:tcPr>
          <w:p w:rsidR="00873678" w:rsidRPr="00960C7B" w:rsidRDefault="00873678" w:rsidP="00873678">
            <w:pPr>
              <w:tabs>
                <w:tab w:val="left" w:pos="4500"/>
              </w:tabs>
              <w:spacing w:line="360" w:lineRule="auto"/>
              <w:jc w:val="center"/>
            </w:pPr>
            <w:r w:rsidRPr="00960C7B">
              <w:t>1</w:t>
            </w:r>
          </w:p>
        </w:tc>
        <w:tc>
          <w:tcPr>
            <w:tcW w:w="2530" w:type="pct"/>
          </w:tcPr>
          <w:p w:rsidR="00873678" w:rsidRPr="00960C7B" w:rsidRDefault="00873678" w:rsidP="00873678">
            <w:pPr>
              <w:spacing w:line="360" w:lineRule="auto"/>
            </w:pPr>
            <w:r w:rsidRPr="00960C7B">
              <w:t>С помощью учителя:</w:t>
            </w:r>
          </w:p>
          <w:p w:rsidR="00873678" w:rsidRPr="00960C7B" w:rsidRDefault="00873678" w:rsidP="00873678">
            <w:pPr>
              <w:spacing w:line="360" w:lineRule="auto"/>
            </w:pPr>
            <w:r w:rsidRPr="00960C7B">
              <w:t>- организовывать рабочее место для работы с природными</w:t>
            </w:r>
          </w:p>
          <w:p w:rsidR="00873678" w:rsidRPr="00960C7B" w:rsidRDefault="00873678" w:rsidP="00873678">
            <w:pPr>
              <w:spacing w:line="360" w:lineRule="auto"/>
            </w:pPr>
            <w:r w:rsidRPr="00960C7B">
              <w:t xml:space="preserve"> материалами;</w:t>
            </w:r>
          </w:p>
          <w:p w:rsidR="00873678" w:rsidRPr="00960C7B" w:rsidRDefault="00873678" w:rsidP="00873678">
            <w:pPr>
              <w:spacing w:line="360" w:lineRule="auto"/>
            </w:pPr>
            <w:r w:rsidRPr="00960C7B">
              <w:t xml:space="preserve">- зрительно и </w:t>
            </w:r>
            <w:r w:rsidR="00F16004" w:rsidRPr="00960C7B">
              <w:t>осязательно воспринимать,</w:t>
            </w:r>
            <w:r w:rsidRPr="00960C7B">
              <w:t xml:space="preserve"> и называть особенности композиции;</w:t>
            </w:r>
          </w:p>
          <w:p w:rsidR="00873678" w:rsidRPr="00960C7B" w:rsidRDefault="00873678" w:rsidP="00873678">
            <w:pPr>
              <w:spacing w:line="360" w:lineRule="auto"/>
            </w:pPr>
            <w:r w:rsidRPr="00960C7B">
              <w:t>- анализировать образцы изделий, понимать поставленную цель;</w:t>
            </w:r>
          </w:p>
          <w:p w:rsidR="00873678" w:rsidRPr="00960C7B" w:rsidRDefault="00873678" w:rsidP="00873678">
            <w:pPr>
              <w:spacing w:line="360" w:lineRule="auto"/>
            </w:pPr>
            <w:r w:rsidRPr="00960C7B">
              <w:t>- открывать новые знания и практические умения через пробные упражнения (точечное наклеивание листьев на основу, соединение с помощью пластилина и клея)</w:t>
            </w:r>
          </w:p>
          <w:p w:rsidR="00873678" w:rsidRPr="00960C7B" w:rsidRDefault="00873678" w:rsidP="00873678">
            <w:pPr>
              <w:spacing w:line="360" w:lineRule="auto"/>
            </w:pPr>
            <w:r w:rsidRPr="00960C7B">
              <w:t>- отбирать необходимые материалы;</w:t>
            </w:r>
          </w:p>
          <w:p w:rsidR="00873678" w:rsidRPr="00960C7B" w:rsidRDefault="00873678" w:rsidP="00873678">
            <w:pPr>
              <w:spacing w:line="360" w:lineRule="auto"/>
            </w:pPr>
            <w:r w:rsidRPr="00960C7B">
              <w:t>- изготавливать изделие с опорой на образец.</w:t>
            </w:r>
          </w:p>
          <w:p w:rsidR="00873678" w:rsidRPr="00960C7B" w:rsidRDefault="00873678" w:rsidP="00873678">
            <w:pPr>
              <w:spacing w:line="360" w:lineRule="auto"/>
            </w:pPr>
            <w:r w:rsidRPr="00960C7B">
              <w:t>- оценивать результаты своей деятельности;</w:t>
            </w:r>
          </w:p>
          <w:p w:rsidR="00873678" w:rsidRPr="00960C7B" w:rsidRDefault="00873678" w:rsidP="00873678">
            <w:pPr>
              <w:spacing w:line="360" w:lineRule="auto"/>
            </w:pPr>
          </w:p>
        </w:tc>
      </w:tr>
      <w:tr w:rsidR="00960C7B" w:rsidRPr="00960C7B" w:rsidTr="00170AE5">
        <w:tc>
          <w:tcPr>
            <w:tcW w:w="224" w:type="pct"/>
          </w:tcPr>
          <w:p w:rsidR="00873678" w:rsidRPr="00960C7B" w:rsidRDefault="00873678" w:rsidP="008F203B">
            <w:pPr>
              <w:numPr>
                <w:ilvl w:val="0"/>
                <w:numId w:val="225"/>
              </w:numPr>
              <w:tabs>
                <w:tab w:val="left" w:pos="4500"/>
              </w:tabs>
              <w:spacing w:line="360" w:lineRule="auto"/>
              <w:ind w:left="0" w:firstLine="0"/>
              <w:jc w:val="center"/>
            </w:pPr>
          </w:p>
        </w:tc>
        <w:tc>
          <w:tcPr>
            <w:tcW w:w="1577" w:type="pct"/>
          </w:tcPr>
          <w:p w:rsidR="00873678" w:rsidRPr="00960C7B" w:rsidRDefault="00873678" w:rsidP="00873678">
            <w:pPr>
              <w:spacing w:line="360" w:lineRule="auto"/>
            </w:pPr>
            <w:r w:rsidRPr="00960C7B">
              <w:t>Природные материалы. Как их соединить?</w:t>
            </w:r>
          </w:p>
        </w:tc>
        <w:tc>
          <w:tcPr>
            <w:tcW w:w="669" w:type="pct"/>
          </w:tcPr>
          <w:p w:rsidR="00873678" w:rsidRPr="00960C7B" w:rsidRDefault="00873678" w:rsidP="00873678">
            <w:pPr>
              <w:tabs>
                <w:tab w:val="left" w:pos="4500"/>
              </w:tabs>
              <w:spacing w:line="360" w:lineRule="auto"/>
              <w:jc w:val="center"/>
            </w:pPr>
            <w:r w:rsidRPr="00960C7B">
              <w:t>1</w:t>
            </w:r>
          </w:p>
        </w:tc>
        <w:tc>
          <w:tcPr>
            <w:tcW w:w="2530" w:type="pct"/>
          </w:tcPr>
          <w:p w:rsidR="00873678" w:rsidRPr="00960C7B" w:rsidRDefault="00873678" w:rsidP="00873678">
            <w:pPr>
              <w:spacing w:line="360" w:lineRule="auto"/>
            </w:pPr>
            <w:r w:rsidRPr="00960C7B">
              <w:t>С помощью учителя:</w:t>
            </w:r>
          </w:p>
          <w:p w:rsidR="00873678" w:rsidRPr="00960C7B" w:rsidRDefault="00873678" w:rsidP="00873678">
            <w:pPr>
              <w:spacing w:line="360" w:lineRule="auto"/>
            </w:pPr>
            <w:r w:rsidRPr="00960C7B">
              <w:t>- организовывать рабочее место для работы с природными</w:t>
            </w:r>
          </w:p>
          <w:p w:rsidR="00873678" w:rsidRPr="00960C7B" w:rsidRDefault="00873678" w:rsidP="00873678">
            <w:pPr>
              <w:spacing w:line="360" w:lineRule="auto"/>
            </w:pPr>
            <w:r w:rsidRPr="00960C7B">
              <w:t xml:space="preserve"> материалами;</w:t>
            </w:r>
          </w:p>
          <w:p w:rsidR="00873678" w:rsidRPr="00960C7B" w:rsidRDefault="00873678" w:rsidP="00873678">
            <w:pPr>
              <w:spacing w:line="360" w:lineRule="auto"/>
            </w:pPr>
            <w:r w:rsidRPr="00960C7B">
              <w:t xml:space="preserve">- зрительно и </w:t>
            </w:r>
            <w:r w:rsidR="00F16004" w:rsidRPr="00960C7B">
              <w:t>осязательно воспринимать,</w:t>
            </w:r>
            <w:r w:rsidRPr="00960C7B">
              <w:t xml:space="preserve"> и называть особенности композиции;</w:t>
            </w:r>
          </w:p>
          <w:p w:rsidR="00873678" w:rsidRPr="00960C7B" w:rsidRDefault="00873678" w:rsidP="00873678">
            <w:pPr>
              <w:spacing w:line="360" w:lineRule="auto"/>
            </w:pPr>
            <w:r w:rsidRPr="00960C7B">
              <w:t>- анализировать образцы изделий, понимать поставленную цель;</w:t>
            </w:r>
          </w:p>
          <w:p w:rsidR="00873678" w:rsidRPr="00960C7B" w:rsidRDefault="00873678" w:rsidP="00873678">
            <w:pPr>
              <w:spacing w:line="360" w:lineRule="auto"/>
            </w:pPr>
            <w:r w:rsidRPr="00960C7B">
              <w:t>- открывать новые знания и практические умения через пробные упражнения (точечное наклеивание листьев на основу, соединение с помощью пластилина и клея)</w:t>
            </w:r>
          </w:p>
          <w:p w:rsidR="00873678" w:rsidRPr="00960C7B" w:rsidRDefault="00873678" w:rsidP="00873678">
            <w:pPr>
              <w:spacing w:line="360" w:lineRule="auto"/>
            </w:pPr>
            <w:r w:rsidRPr="00960C7B">
              <w:t>- отбирать необходимые материалы;</w:t>
            </w:r>
          </w:p>
          <w:p w:rsidR="00873678" w:rsidRPr="00960C7B" w:rsidRDefault="00873678" w:rsidP="00873678">
            <w:pPr>
              <w:spacing w:line="360" w:lineRule="auto"/>
            </w:pPr>
            <w:r w:rsidRPr="00960C7B">
              <w:t>- изготавливать изделие с опорой на образец.</w:t>
            </w:r>
          </w:p>
          <w:p w:rsidR="00873678" w:rsidRPr="00960C7B" w:rsidRDefault="00873678" w:rsidP="00873678">
            <w:pPr>
              <w:spacing w:line="360" w:lineRule="auto"/>
              <w:rPr>
                <w:iCs/>
              </w:rPr>
            </w:pPr>
            <w:r w:rsidRPr="00960C7B">
              <w:t>- оценивать результаты своей деятельности</w:t>
            </w:r>
          </w:p>
        </w:tc>
      </w:tr>
    </w:tbl>
    <w:p w:rsidR="00292F6D" w:rsidRPr="00960C7B" w:rsidRDefault="00292F6D" w:rsidP="00E127F1">
      <w:pPr>
        <w:spacing w:line="360" w:lineRule="auto"/>
        <w:ind w:firstLine="709"/>
        <w:jc w:val="both"/>
        <w:rPr>
          <w:b/>
        </w:rPr>
      </w:pPr>
    </w:p>
    <w:p w:rsidR="0009393B" w:rsidRPr="00960C7B" w:rsidRDefault="0009393B" w:rsidP="0009393B">
      <w:pPr>
        <w:spacing w:line="360" w:lineRule="auto"/>
        <w:jc w:val="center"/>
        <w:rPr>
          <w:b/>
          <w:szCs w:val="28"/>
        </w:rPr>
      </w:pPr>
      <w:r w:rsidRPr="00960C7B">
        <w:rPr>
          <w:b/>
          <w:szCs w:val="28"/>
        </w:rPr>
        <w:t>2 четверть</w:t>
      </w:r>
    </w:p>
    <w:p w:rsidR="0009393B" w:rsidRPr="00960C7B" w:rsidRDefault="0009393B" w:rsidP="00FA59CD">
      <w:pPr>
        <w:spacing w:line="360" w:lineRule="auto"/>
        <w:jc w:val="center"/>
        <w:rPr>
          <w:b/>
          <w:szCs w:val="28"/>
        </w:rPr>
      </w:pPr>
      <w:r w:rsidRPr="00960C7B">
        <w:rPr>
          <w:b/>
          <w:szCs w:val="28"/>
        </w:rPr>
        <w:t>7 недель, 7 уроков</w:t>
      </w:r>
    </w:p>
    <w:tbl>
      <w:tblPr>
        <w:tblW w:w="487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952"/>
        <w:gridCol w:w="1266"/>
        <w:gridCol w:w="4866"/>
      </w:tblGrid>
      <w:tr w:rsidR="00960C7B" w:rsidRPr="00960C7B" w:rsidTr="00170AE5">
        <w:trPr>
          <w:trHeight w:val="1134"/>
        </w:trPr>
        <w:tc>
          <w:tcPr>
            <w:tcW w:w="225" w:type="pct"/>
          </w:tcPr>
          <w:p w:rsidR="0009393B" w:rsidRPr="00960C7B" w:rsidRDefault="0009393B" w:rsidP="0009393B">
            <w:pPr>
              <w:tabs>
                <w:tab w:val="left" w:pos="4500"/>
              </w:tabs>
              <w:spacing w:line="360" w:lineRule="auto"/>
              <w:jc w:val="center"/>
              <w:rPr>
                <w:b/>
              </w:rPr>
            </w:pPr>
            <w:r w:rsidRPr="00960C7B">
              <w:rPr>
                <w:b/>
              </w:rPr>
              <w:t>№</w:t>
            </w:r>
          </w:p>
        </w:tc>
        <w:tc>
          <w:tcPr>
            <w:tcW w:w="1552" w:type="pct"/>
          </w:tcPr>
          <w:p w:rsidR="0009393B" w:rsidRPr="00960C7B" w:rsidRDefault="0009393B" w:rsidP="0009393B">
            <w:pPr>
              <w:tabs>
                <w:tab w:val="left" w:pos="4500"/>
                <w:tab w:val="left" w:pos="5472"/>
              </w:tabs>
              <w:spacing w:line="360" w:lineRule="auto"/>
              <w:jc w:val="center"/>
              <w:rPr>
                <w:b/>
              </w:rPr>
            </w:pPr>
            <w:r w:rsidRPr="00960C7B">
              <w:rPr>
                <w:b/>
              </w:rPr>
              <w:t>Тема урока.</w:t>
            </w:r>
          </w:p>
          <w:p w:rsidR="0009393B" w:rsidRPr="00960C7B" w:rsidRDefault="0009393B" w:rsidP="0009393B">
            <w:pPr>
              <w:tabs>
                <w:tab w:val="left" w:pos="4500"/>
                <w:tab w:val="left" w:pos="5472"/>
              </w:tabs>
              <w:spacing w:line="360" w:lineRule="auto"/>
              <w:jc w:val="center"/>
              <w:rPr>
                <w:b/>
              </w:rPr>
            </w:pPr>
            <w:r w:rsidRPr="00960C7B">
              <w:rPr>
                <w:b/>
              </w:rPr>
              <w:t>Основное содержание</w:t>
            </w:r>
          </w:p>
        </w:tc>
        <w:tc>
          <w:tcPr>
            <w:tcW w:w="674" w:type="pct"/>
          </w:tcPr>
          <w:p w:rsidR="0009393B" w:rsidRPr="00960C7B" w:rsidRDefault="0009393B" w:rsidP="0009393B">
            <w:pPr>
              <w:tabs>
                <w:tab w:val="left" w:pos="4500"/>
              </w:tabs>
              <w:spacing w:line="360" w:lineRule="auto"/>
              <w:jc w:val="center"/>
              <w:rPr>
                <w:b/>
              </w:rPr>
            </w:pPr>
            <w:r w:rsidRPr="00960C7B">
              <w:rPr>
                <w:b/>
              </w:rPr>
              <w:t>Кол-во час.</w:t>
            </w:r>
          </w:p>
        </w:tc>
        <w:tc>
          <w:tcPr>
            <w:tcW w:w="2549" w:type="pct"/>
          </w:tcPr>
          <w:p w:rsidR="0009393B" w:rsidRPr="00960C7B" w:rsidRDefault="0009393B" w:rsidP="0009393B">
            <w:pPr>
              <w:tabs>
                <w:tab w:val="left" w:pos="4500"/>
              </w:tabs>
              <w:spacing w:line="360" w:lineRule="auto"/>
              <w:jc w:val="center"/>
              <w:rPr>
                <w:b/>
              </w:rPr>
            </w:pPr>
            <w:r w:rsidRPr="00960C7B">
              <w:rPr>
                <w:b/>
              </w:rPr>
              <w:t>Основные виды деятельности учащихся</w:t>
            </w:r>
          </w:p>
        </w:tc>
      </w:tr>
      <w:tr w:rsidR="00960C7B" w:rsidRPr="00960C7B" w:rsidTr="00170AE5">
        <w:trPr>
          <w:trHeight w:val="414"/>
        </w:trPr>
        <w:tc>
          <w:tcPr>
            <w:tcW w:w="225" w:type="pct"/>
          </w:tcPr>
          <w:p w:rsidR="0009393B" w:rsidRPr="00960C7B" w:rsidRDefault="0009393B" w:rsidP="008F203B">
            <w:pPr>
              <w:numPr>
                <w:ilvl w:val="0"/>
                <w:numId w:val="63"/>
              </w:numPr>
              <w:tabs>
                <w:tab w:val="left" w:pos="4500"/>
              </w:tabs>
              <w:spacing w:line="360" w:lineRule="auto"/>
              <w:ind w:left="0" w:firstLine="0"/>
              <w:jc w:val="center"/>
            </w:pPr>
          </w:p>
        </w:tc>
        <w:tc>
          <w:tcPr>
            <w:tcW w:w="1552" w:type="pct"/>
          </w:tcPr>
          <w:p w:rsidR="0009393B" w:rsidRPr="00960C7B" w:rsidRDefault="0009393B" w:rsidP="0009393B">
            <w:pPr>
              <w:spacing w:line="360" w:lineRule="auto"/>
            </w:pPr>
            <w:r w:rsidRPr="00960C7B">
              <w:t>Материалы для лепки. Что может пластилин?</w:t>
            </w:r>
          </w:p>
        </w:tc>
        <w:tc>
          <w:tcPr>
            <w:tcW w:w="674" w:type="pct"/>
          </w:tcPr>
          <w:p w:rsidR="0009393B" w:rsidRPr="00960C7B" w:rsidRDefault="0009393B" w:rsidP="0009393B">
            <w:pPr>
              <w:tabs>
                <w:tab w:val="left" w:pos="4500"/>
              </w:tabs>
              <w:spacing w:line="360" w:lineRule="auto"/>
              <w:jc w:val="center"/>
            </w:pPr>
            <w:r w:rsidRPr="00960C7B">
              <w:t>1</w:t>
            </w:r>
          </w:p>
        </w:tc>
        <w:tc>
          <w:tcPr>
            <w:tcW w:w="2549" w:type="pct"/>
          </w:tcPr>
          <w:p w:rsidR="0009393B" w:rsidRPr="00960C7B" w:rsidRDefault="0009393B" w:rsidP="0009393B">
            <w:pPr>
              <w:spacing w:line="360" w:lineRule="auto"/>
              <w:rPr>
                <w:iCs/>
              </w:rPr>
            </w:pPr>
            <w:r w:rsidRPr="00960C7B">
              <w:rPr>
                <w:iCs/>
              </w:rPr>
              <w:t>С помощью учителя:</w:t>
            </w:r>
          </w:p>
          <w:p w:rsidR="0009393B" w:rsidRPr="00960C7B" w:rsidRDefault="0009393B" w:rsidP="0009393B">
            <w:pPr>
              <w:spacing w:line="360" w:lineRule="auto"/>
              <w:rPr>
                <w:iCs/>
              </w:rPr>
            </w:pPr>
            <w:r w:rsidRPr="00960C7B">
              <w:rPr>
                <w:iCs/>
              </w:rPr>
              <w:t>- организовывать рабочее место для работы с пластилином;</w:t>
            </w:r>
          </w:p>
          <w:p w:rsidR="0009393B" w:rsidRPr="00960C7B" w:rsidRDefault="0009393B" w:rsidP="0009393B">
            <w:pPr>
              <w:spacing w:line="360" w:lineRule="auto"/>
              <w:rPr>
                <w:iCs/>
              </w:rPr>
            </w:pPr>
            <w:r w:rsidRPr="00960C7B">
              <w:rPr>
                <w:iCs/>
              </w:rPr>
              <w:t>- называть свойства пластилина;</w:t>
            </w:r>
          </w:p>
          <w:p w:rsidR="0009393B" w:rsidRPr="00960C7B" w:rsidRDefault="0009393B" w:rsidP="0009393B">
            <w:pPr>
              <w:spacing w:line="360" w:lineRule="auto"/>
              <w:rPr>
                <w:iCs/>
              </w:rPr>
            </w:pPr>
            <w:r w:rsidRPr="00960C7B">
              <w:rPr>
                <w:iCs/>
              </w:rPr>
              <w:t>- сравнивать свойства пластилина, выделять основное – пластичность;</w:t>
            </w:r>
          </w:p>
          <w:p w:rsidR="0009393B" w:rsidRPr="00960C7B" w:rsidRDefault="0009393B" w:rsidP="0009393B">
            <w:pPr>
              <w:spacing w:line="360" w:lineRule="auto"/>
              <w:rPr>
                <w:iCs/>
              </w:rPr>
            </w:pPr>
            <w:r w:rsidRPr="00960C7B">
              <w:rPr>
                <w:iCs/>
              </w:rPr>
              <w:t>- анализировать образцы изделий;</w:t>
            </w:r>
          </w:p>
          <w:p w:rsidR="0009393B" w:rsidRPr="00960C7B" w:rsidRDefault="0009393B" w:rsidP="0009393B">
            <w:pPr>
              <w:spacing w:line="360" w:lineRule="auto"/>
              <w:rPr>
                <w:iCs/>
              </w:rPr>
            </w:pPr>
            <w:r w:rsidRPr="00960C7B">
              <w:rPr>
                <w:iCs/>
              </w:rPr>
              <w:t>- открывать новое знание и практическое умение через пробные упражнения;</w:t>
            </w:r>
          </w:p>
          <w:p w:rsidR="0009393B" w:rsidRPr="00960C7B" w:rsidRDefault="0009393B" w:rsidP="0009393B">
            <w:pPr>
              <w:spacing w:line="360" w:lineRule="auto"/>
              <w:rPr>
                <w:iCs/>
              </w:rPr>
            </w:pPr>
            <w:r w:rsidRPr="00960C7B">
              <w:rPr>
                <w:iCs/>
              </w:rPr>
              <w:t>- изготавливать изделия с опорой на образец.</w:t>
            </w:r>
          </w:p>
        </w:tc>
      </w:tr>
      <w:tr w:rsidR="00960C7B" w:rsidRPr="00960C7B" w:rsidTr="00170AE5">
        <w:tc>
          <w:tcPr>
            <w:tcW w:w="225" w:type="pct"/>
          </w:tcPr>
          <w:p w:rsidR="0009393B" w:rsidRPr="00960C7B" w:rsidRDefault="0009393B" w:rsidP="008F203B">
            <w:pPr>
              <w:numPr>
                <w:ilvl w:val="0"/>
                <w:numId w:val="63"/>
              </w:numPr>
              <w:tabs>
                <w:tab w:val="left" w:pos="4500"/>
              </w:tabs>
              <w:spacing w:line="360" w:lineRule="auto"/>
              <w:ind w:left="0" w:firstLine="0"/>
              <w:jc w:val="center"/>
            </w:pPr>
          </w:p>
        </w:tc>
        <w:tc>
          <w:tcPr>
            <w:tcW w:w="1552" w:type="pct"/>
          </w:tcPr>
          <w:p w:rsidR="0009393B" w:rsidRPr="00960C7B" w:rsidRDefault="0009393B" w:rsidP="0009393B">
            <w:pPr>
              <w:spacing w:line="360" w:lineRule="auto"/>
            </w:pPr>
            <w:r w:rsidRPr="00960C7B">
              <w:t>В мастерской кондитера. Как работает мастер?</w:t>
            </w:r>
          </w:p>
        </w:tc>
        <w:tc>
          <w:tcPr>
            <w:tcW w:w="674" w:type="pct"/>
          </w:tcPr>
          <w:p w:rsidR="0009393B" w:rsidRPr="00960C7B" w:rsidRDefault="0009393B" w:rsidP="0009393B">
            <w:pPr>
              <w:tabs>
                <w:tab w:val="left" w:pos="4500"/>
              </w:tabs>
              <w:spacing w:line="360" w:lineRule="auto"/>
              <w:jc w:val="center"/>
            </w:pPr>
            <w:r w:rsidRPr="00960C7B">
              <w:t>1</w:t>
            </w:r>
          </w:p>
        </w:tc>
        <w:tc>
          <w:tcPr>
            <w:tcW w:w="2549" w:type="pct"/>
          </w:tcPr>
          <w:p w:rsidR="0009393B" w:rsidRPr="00960C7B" w:rsidRDefault="0009393B" w:rsidP="0009393B">
            <w:pPr>
              <w:spacing w:line="360" w:lineRule="auto"/>
              <w:rPr>
                <w:iCs/>
              </w:rPr>
            </w:pPr>
            <w:r w:rsidRPr="00960C7B">
              <w:rPr>
                <w:iCs/>
              </w:rPr>
              <w:t>С помощью учителя:</w:t>
            </w:r>
          </w:p>
          <w:p w:rsidR="0009393B" w:rsidRPr="00960C7B" w:rsidRDefault="0009393B" w:rsidP="0009393B">
            <w:pPr>
              <w:spacing w:line="360" w:lineRule="auto"/>
              <w:rPr>
                <w:iCs/>
              </w:rPr>
            </w:pPr>
            <w:r w:rsidRPr="00960C7B">
              <w:rPr>
                <w:iCs/>
              </w:rPr>
              <w:t>- организовывать рабочее место для работы с пластилином;</w:t>
            </w:r>
          </w:p>
          <w:p w:rsidR="0009393B" w:rsidRPr="00960C7B" w:rsidRDefault="0009393B" w:rsidP="0009393B">
            <w:pPr>
              <w:spacing w:line="360" w:lineRule="auto"/>
              <w:rPr>
                <w:iCs/>
              </w:rPr>
            </w:pPr>
            <w:r w:rsidRPr="00960C7B">
              <w:rPr>
                <w:iCs/>
              </w:rPr>
              <w:t>- называть свойства пластилина;</w:t>
            </w:r>
          </w:p>
          <w:p w:rsidR="0009393B" w:rsidRPr="00960C7B" w:rsidRDefault="0009393B" w:rsidP="0009393B">
            <w:pPr>
              <w:spacing w:line="360" w:lineRule="auto"/>
              <w:rPr>
                <w:iCs/>
              </w:rPr>
            </w:pPr>
            <w:r w:rsidRPr="00960C7B">
              <w:rPr>
                <w:iCs/>
              </w:rPr>
              <w:t>- сравнивать свойства пластилина, выделять основное – пластичность;</w:t>
            </w:r>
          </w:p>
          <w:p w:rsidR="0009393B" w:rsidRPr="00960C7B" w:rsidRDefault="0009393B" w:rsidP="0009393B">
            <w:pPr>
              <w:spacing w:line="360" w:lineRule="auto"/>
              <w:rPr>
                <w:iCs/>
              </w:rPr>
            </w:pPr>
            <w:r w:rsidRPr="00960C7B">
              <w:rPr>
                <w:iCs/>
              </w:rPr>
              <w:t>- анализировать образцы изделий;</w:t>
            </w:r>
          </w:p>
          <w:p w:rsidR="0009393B" w:rsidRPr="00960C7B" w:rsidRDefault="0009393B" w:rsidP="0009393B">
            <w:pPr>
              <w:spacing w:line="360" w:lineRule="auto"/>
              <w:rPr>
                <w:iCs/>
              </w:rPr>
            </w:pPr>
            <w:r w:rsidRPr="00960C7B">
              <w:rPr>
                <w:iCs/>
              </w:rPr>
              <w:t>- открывать новое знание и практическое умение через пробные упражнения;</w:t>
            </w:r>
          </w:p>
          <w:p w:rsidR="0009393B" w:rsidRPr="00960C7B" w:rsidRDefault="0009393B" w:rsidP="0009393B">
            <w:pPr>
              <w:spacing w:line="360" w:lineRule="auto"/>
              <w:rPr>
                <w:iCs/>
              </w:rPr>
            </w:pPr>
            <w:r w:rsidRPr="00960C7B">
              <w:rPr>
                <w:iCs/>
              </w:rPr>
              <w:t>- изготавливать изделия с опорой на образец.</w:t>
            </w:r>
          </w:p>
          <w:p w:rsidR="0009393B" w:rsidRPr="00960C7B" w:rsidRDefault="0009393B" w:rsidP="0009393B">
            <w:pPr>
              <w:spacing w:line="360" w:lineRule="auto"/>
              <w:rPr>
                <w:iCs/>
              </w:rPr>
            </w:pPr>
            <w:r w:rsidRPr="00960C7B">
              <w:rPr>
                <w:iCs/>
              </w:rPr>
              <w:t>- осознавать необходимость уважительного отношения к людям труда.</w:t>
            </w:r>
          </w:p>
          <w:p w:rsidR="0009393B" w:rsidRPr="00960C7B" w:rsidRDefault="0009393B" w:rsidP="0009393B">
            <w:pPr>
              <w:spacing w:line="360" w:lineRule="auto"/>
            </w:pPr>
          </w:p>
        </w:tc>
      </w:tr>
      <w:tr w:rsidR="00960C7B" w:rsidRPr="00960C7B" w:rsidTr="00170AE5">
        <w:tc>
          <w:tcPr>
            <w:tcW w:w="225" w:type="pct"/>
          </w:tcPr>
          <w:p w:rsidR="0009393B" w:rsidRPr="00960C7B" w:rsidRDefault="0009393B" w:rsidP="008F203B">
            <w:pPr>
              <w:numPr>
                <w:ilvl w:val="0"/>
                <w:numId w:val="63"/>
              </w:numPr>
              <w:tabs>
                <w:tab w:val="left" w:pos="4500"/>
              </w:tabs>
              <w:spacing w:line="360" w:lineRule="auto"/>
              <w:ind w:left="0" w:firstLine="0"/>
              <w:jc w:val="center"/>
            </w:pPr>
          </w:p>
        </w:tc>
        <w:tc>
          <w:tcPr>
            <w:tcW w:w="1552" w:type="pct"/>
          </w:tcPr>
          <w:p w:rsidR="0009393B" w:rsidRPr="00960C7B" w:rsidRDefault="0009393B" w:rsidP="0009393B">
            <w:pPr>
              <w:spacing w:line="360" w:lineRule="auto"/>
            </w:pPr>
            <w:r w:rsidRPr="00960C7B">
              <w:t>В море. Какие цвета и формы у морских обитателей?</w:t>
            </w:r>
          </w:p>
        </w:tc>
        <w:tc>
          <w:tcPr>
            <w:tcW w:w="674" w:type="pct"/>
          </w:tcPr>
          <w:p w:rsidR="0009393B" w:rsidRPr="00960C7B" w:rsidRDefault="0009393B" w:rsidP="0009393B">
            <w:pPr>
              <w:tabs>
                <w:tab w:val="left" w:pos="4500"/>
              </w:tabs>
              <w:spacing w:line="360" w:lineRule="auto"/>
              <w:jc w:val="center"/>
            </w:pPr>
            <w:r w:rsidRPr="00960C7B">
              <w:t>1</w:t>
            </w:r>
          </w:p>
        </w:tc>
        <w:tc>
          <w:tcPr>
            <w:tcW w:w="2549" w:type="pct"/>
          </w:tcPr>
          <w:p w:rsidR="0009393B" w:rsidRPr="00960C7B" w:rsidRDefault="0009393B" w:rsidP="0009393B">
            <w:pPr>
              <w:spacing w:line="360" w:lineRule="auto"/>
              <w:rPr>
                <w:iCs/>
              </w:rPr>
            </w:pPr>
            <w:r w:rsidRPr="00960C7B">
              <w:rPr>
                <w:iCs/>
              </w:rPr>
              <w:t>С помощью учителя:</w:t>
            </w:r>
          </w:p>
          <w:p w:rsidR="0009393B" w:rsidRPr="00960C7B" w:rsidRDefault="0009393B" w:rsidP="0009393B">
            <w:pPr>
              <w:spacing w:line="360" w:lineRule="auto"/>
              <w:rPr>
                <w:iCs/>
              </w:rPr>
            </w:pPr>
            <w:r w:rsidRPr="00960C7B">
              <w:rPr>
                <w:iCs/>
              </w:rPr>
              <w:t>- организовывать рабочее место для работы с пластилином;</w:t>
            </w:r>
          </w:p>
          <w:p w:rsidR="0009393B" w:rsidRPr="00960C7B" w:rsidRDefault="0009393B" w:rsidP="0009393B">
            <w:pPr>
              <w:spacing w:line="360" w:lineRule="auto"/>
              <w:rPr>
                <w:iCs/>
              </w:rPr>
            </w:pPr>
            <w:r w:rsidRPr="00960C7B">
              <w:rPr>
                <w:iCs/>
              </w:rPr>
              <w:t>- называть свойства пластилина;</w:t>
            </w:r>
          </w:p>
          <w:p w:rsidR="0009393B" w:rsidRPr="00960C7B" w:rsidRDefault="0009393B" w:rsidP="0009393B">
            <w:pPr>
              <w:spacing w:line="360" w:lineRule="auto"/>
              <w:rPr>
                <w:iCs/>
              </w:rPr>
            </w:pPr>
            <w:r w:rsidRPr="00960C7B">
              <w:rPr>
                <w:iCs/>
              </w:rPr>
              <w:t>- сравнивать свойства пластилина, выделять основное – пластичность;</w:t>
            </w:r>
          </w:p>
          <w:p w:rsidR="0009393B" w:rsidRPr="00960C7B" w:rsidRDefault="0009393B" w:rsidP="0009393B">
            <w:pPr>
              <w:spacing w:line="360" w:lineRule="auto"/>
              <w:rPr>
                <w:iCs/>
              </w:rPr>
            </w:pPr>
            <w:r w:rsidRPr="00960C7B">
              <w:rPr>
                <w:iCs/>
              </w:rPr>
              <w:t>- анализировать образцы изделий;</w:t>
            </w:r>
          </w:p>
          <w:p w:rsidR="0009393B" w:rsidRPr="00960C7B" w:rsidRDefault="0009393B" w:rsidP="0009393B">
            <w:pPr>
              <w:spacing w:line="360" w:lineRule="auto"/>
              <w:rPr>
                <w:iCs/>
              </w:rPr>
            </w:pPr>
            <w:r w:rsidRPr="00960C7B">
              <w:rPr>
                <w:iCs/>
              </w:rPr>
              <w:t>- открывать новое знание и практическое умение через пробные упражнения;</w:t>
            </w:r>
          </w:p>
          <w:p w:rsidR="0009393B" w:rsidRPr="00960C7B" w:rsidRDefault="0009393B" w:rsidP="0009393B">
            <w:pPr>
              <w:spacing w:line="360" w:lineRule="auto"/>
              <w:rPr>
                <w:iCs/>
              </w:rPr>
            </w:pPr>
            <w:r w:rsidRPr="00960C7B">
              <w:rPr>
                <w:iCs/>
              </w:rPr>
              <w:t>- изготавливать изделия с опорой на образец.</w:t>
            </w:r>
          </w:p>
          <w:p w:rsidR="0009393B" w:rsidRPr="00960C7B" w:rsidRDefault="0009393B" w:rsidP="0009393B">
            <w:pPr>
              <w:spacing w:line="360" w:lineRule="auto"/>
              <w:rPr>
                <w:iCs/>
              </w:rPr>
            </w:pPr>
            <w:r w:rsidRPr="00960C7B">
              <w:rPr>
                <w:iCs/>
              </w:rPr>
              <w:t>- осознавать необходимость уважительного отношения к людям труда.</w:t>
            </w:r>
          </w:p>
          <w:p w:rsidR="0009393B" w:rsidRPr="00960C7B" w:rsidRDefault="0009393B" w:rsidP="0009393B">
            <w:pPr>
              <w:tabs>
                <w:tab w:val="left" w:pos="4500"/>
              </w:tabs>
              <w:spacing w:line="360" w:lineRule="auto"/>
              <w:jc w:val="both"/>
            </w:pPr>
            <w:r w:rsidRPr="00960C7B">
              <w:t>- дети, имеющие цветовое зрение, наблюдают цвет и форму морских обитателей.</w:t>
            </w:r>
          </w:p>
        </w:tc>
      </w:tr>
      <w:tr w:rsidR="00960C7B" w:rsidRPr="00960C7B" w:rsidTr="00170AE5">
        <w:tc>
          <w:tcPr>
            <w:tcW w:w="225" w:type="pct"/>
          </w:tcPr>
          <w:p w:rsidR="0009393B" w:rsidRPr="00960C7B" w:rsidRDefault="0009393B" w:rsidP="008F203B">
            <w:pPr>
              <w:numPr>
                <w:ilvl w:val="0"/>
                <w:numId w:val="63"/>
              </w:numPr>
              <w:tabs>
                <w:tab w:val="left" w:pos="4500"/>
              </w:tabs>
              <w:spacing w:line="360" w:lineRule="auto"/>
              <w:ind w:left="0" w:firstLine="0"/>
              <w:jc w:val="center"/>
            </w:pPr>
          </w:p>
        </w:tc>
        <w:tc>
          <w:tcPr>
            <w:tcW w:w="1552" w:type="pct"/>
          </w:tcPr>
          <w:p w:rsidR="0009393B" w:rsidRPr="00960C7B" w:rsidRDefault="0009393B" w:rsidP="0009393B">
            <w:pPr>
              <w:spacing w:line="360" w:lineRule="auto"/>
            </w:pPr>
            <w:r w:rsidRPr="00960C7B">
              <w:t>Наши проекты. Аквариум.</w:t>
            </w:r>
          </w:p>
        </w:tc>
        <w:tc>
          <w:tcPr>
            <w:tcW w:w="674" w:type="pct"/>
          </w:tcPr>
          <w:p w:rsidR="0009393B" w:rsidRPr="00960C7B" w:rsidRDefault="0009393B" w:rsidP="0009393B">
            <w:pPr>
              <w:tabs>
                <w:tab w:val="left" w:pos="4500"/>
              </w:tabs>
              <w:spacing w:line="360" w:lineRule="auto"/>
              <w:jc w:val="center"/>
            </w:pPr>
            <w:r w:rsidRPr="00960C7B">
              <w:t>1</w:t>
            </w:r>
          </w:p>
        </w:tc>
        <w:tc>
          <w:tcPr>
            <w:tcW w:w="2549" w:type="pct"/>
          </w:tcPr>
          <w:p w:rsidR="0009393B" w:rsidRPr="00960C7B" w:rsidRDefault="0009393B" w:rsidP="0009393B">
            <w:pPr>
              <w:spacing w:line="360" w:lineRule="auto"/>
            </w:pPr>
            <w:r w:rsidRPr="00960C7B">
              <w:t>С помощью учителя:</w:t>
            </w:r>
          </w:p>
          <w:p w:rsidR="0009393B" w:rsidRPr="00960C7B" w:rsidRDefault="0009393B" w:rsidP="0009393B">
            <w:pPr>
              <w:spacing w:line="360" w:lineRule="auto"/>
            </w:pPr>
            <w:r w:rsidRPr="00960C7B">
              <w:t>- осваивать умение переносить известные знания и умения (свойства пластилина) на схожие виды работ;</w:t>
            </w:r>
          </w:p>
          <w:p w:rsidR="0009393B" w:rsidRPr="00960C7B" w:rsidRDefault="0009393B" w:rsidP="0009393B">
            <w:pPr>
              <w:spacing w:line="360" w:lineRule="auto"/>
            </w:pPr>
            <w:r w:rsidRPr="00960C7B">
              <w:t>- осваивать умение работать в группах;</w:t>
            </w:r>
          </w:p>
          <w:p w:rsidR="0009393B" w:rsidRPr="00960C7B" w:rsidRDefault="0009393B" w:rsidP="0009393B">
            <w:pPr>
              <w:spacing w:line="360" w:lineRule="auto"/>
            </w:pPr>
            <w:r w:rsidRPr="00960C7B">
              <w:t>- придумывать и предлагать свои варианты изделий;</w:t>
            </w:r>
          </w:p>
          <w:p w:rsidR="0009393B" w:rsidRPr="00960C7B" w:rsidRDefault="0009393B" w:rsidP="0009393B">
            <w:pPr>
              <w:spacing w:line="360" w:lineRule="auto"/>
            </w:pPr>
            <w:r w:rsidRPr="00960C7B">
              <w:t>- оценивать результат своей работы и работы всей группы;</w:t>
            </w:r>
          </w:p>
          <w:p w:rsidR="0009393B" w:rsidRPr="00960C7B" w:rsidRDefault="0009393B" w:rsidP="0009393B">
            <w:pPr>
              <w:spacing w:line="360" w:lineRule="auto"/>
            </w:pPr>
            <w:r w:rsidRPr="00960C7B">
              <w:t>- осваивать умение помогать друг другу в совместной работе.</w:t>
            </w:r>
          </w:p>
        </w:tc>
      </w:tr>
      <w:tr w:rsidR="00960C7B" w:rsidRPr="00960C7B" w:rsidTr="00170AE5">
        <w:trPr>
          <w:trHeight w:val="553"/>
        </w:trPr>
        <w:tc>
          <w:tcPr>
            <w:tcW w:w="225" w:type="pct"/>
          </w:tcPr>
          <w:p w:rsidR="0009393B" w:rsidRPr="00960C7B" w:rsidRDefault="0009393B" w:rsidP="008F203B">
            <w:pPr>
              <w:numPr>
                <w:ilvl w:val="0"/>
                <w:numId w:val="63"/>
              </w:numPr>
              <w:tabs>
                <w:tab w:val="left" w:pos="4500"/>
              </w:tabs>
              <w:spacing w:line="360" w:lineRule="auto"/>
              <w:ind w:left="0" w:firstLine="0"/>
              <w:jc w:val="center"/>
            </w:pPr>
          </w:p>
        </w:tc>
        <w:tc>
          <w:tcPr>
            <w:tcW w:w="1552" w:type="pct"/>
          </w:tcPr>
          <w:p w:rsidR="0009393B" w:rsidRPr="00960C7B" w:rsidRDefault="0009393B" w:rsidP="0009393B">
            <w:pPr>
              <w:spacing w:line="360" w:lineRule="auto"/>
            </w:pPr>
            <w:r w:rsidRPr="00960C7B">
              <w:t>Мастерская Деда Мороза и Снегурочки.</w:t>
            </w:r>
          </w:p>
        </w:tc>
        <w:tc>
          <w:tcPr>
            <w:tcW w:w="674" w:type="pct"/>
          </w:tcPr>
          <w:p w:rsidR="0009393B" w:rsidRPr="00960C7B" w:rsidRDefault="0009393B" w:rsidP="0009393B">
            <w:pPr>
              <w:tabs>
                <w:tab w:val="left" w:pos="4500"/>
              </w:tabs>
              <w:spacing w:line="360" w:lineRule="auto"/>
              <w:jc w:val="center"/>
            </w:pPr>
            <w:r w:rsidRPr="00960C7B">
              <w:t>1</w:t>
            </w:r>
          </w:p>
        </w:tc>
        <w:tc>
          <w:tcPr>
            <w:tcW w:w="2549" w:type="pct"/>
          </w:tcPr>
          <w:p w:rsidR="0009393B" w:rsidRPr="00960C7B" w:rsidRDefault="0009393B" w:rsidP="0009393B">
            <w:pPr>
              <w:spacing w:line="360" w:lineRule="auto"/>
            </w:pPr>
            <w:r w:rsidRPr="00960C7B">
              <w:t>С помощью учителя:</w:t>
            </w:r>
          </w:p>
          <w:p w:rsidR="0009393B" w:rsidRPr="00960C7B" w:rsidRDefault="0009393B" w:rsidP="0009393B">
            <w:pPr>
              <w:spacing w:line="360" w:lineRule="auto"/>
            </w:pPr>
            <w:r w:rsidRPr="00960C7B">
              <w:t>- организовывать рабочее место для работы с бумагой;</w:t>
            </w:r>
          </w:p>
          <w:p w:rsidR="0009393B" w:rsidRPr="00960C7B" w:rsidRDefault="0009393B" w:rsidP="0009393B">
            <w:pPr>
              <w:spacing w:line="360" w:lineRule="auto"/>
            </w:pPr>
            <w:r w:rsidRPr="00960C7B">
              <w:t>- запоминать правила техники безопасности при работе с ножницами;</w:t>
            </w:r>
          </w:p>
          <w:p w:rsidR="0009393B" w:rsidRPr="00960C7B" w:rsidRDefault="0009393B" w:rsidP="0009393B">
            <w:pPr>
              <w:spacing w:line="360" w:lineRule="auto"/>
            </w:pPr>
            <w:r w:rsidRPr="00960C7B">
              <w:t>- анализировать образцы изделий, понимать поставленную цель;</w:t>
            </w:r>
          </w:p>
          <w:p w:rsidR="0009393B" w:rsidRPr="00960C7B" w:rsidRDefault="0009393B" w:rsidP="0009393B">
            <w:pPr>
              <w:spacing w:line="360" w:lineRule="auto"/>
            </w:pPr>
            <w:r w:rsidRPr="00960C7B">
              <w:t>- изготавливать изделие с опорой на образец;</w:t>
            </w:r>
          </w:p>
          <w:p w:rsidR="0009393B" w:rsidRPr="00960C7B" w:rsidRDefault="0009393B" w:rsidP="0009393B">
            <w:pPr>
              <w:spacing w:line="360" w:lineRule="auto"/>
            </w:pPr>
          </w:p>
        </w:tc>
      </w:tr>
      <w:tr w:rsidR="00960C7B" w:rsidRPr="00960C7B" w:rsidTr="00170AE5">
        <w:trPr>
          <w:trHeight w:val="1243"/>
        </w:trPr>
        <w:tc>
          <w:tcPr>
            <w:tcW w:w="225" w:type="pct"/>
          </w:tcPr>
          <w:p w:rsidR="0009393B" w:rsidRPr="00960C7B" w:rsidRDefault="0009393B" w:rsidP="0009393B">
            <w:pPr>
              <w:tabs>
                <w:tab w:val="left" w:pos="4500"/>
              </w:tabs>
              <w:spacing w:line="360" w:lineRule="auto"/>
              <w:jc w:val="center"/>
            </w:pPr>
            <w:r w:rsidRPr="00960C7B">
              <w:t>15.</w:t>
            </w:r>
          </w:p>
          <w:p w:rsidR="0009393B" w:rsidRPr="00960C7B" w:rsidRDefault="0009393B" w:rsidP="0009393B">
            <w:pPr>
              <w:tabs>
                <w:tab w:val="left" w:pos="4500"/>
              </w:tabs>
              <w:spacing w:line="360" w:lineRule="auto"/>
              <w:jc w:val="center"/>
            </w:pPr>
          </w:p>
        </w:tc>
        <w:tc>
          <w:tcPr>
            <w:tcW w:w="1552" w:type="pct"/>
          </w:tcPr>
          <w:p w:rsidR="0009393B" w:rsidRPr="00960C7B" w:rsidRDefault="0009393B" w:rsidP="0009393B">
            <w:pPr>
              <w:spacing w:line="360" w:lineRule="auto"/>
            </w:pPr>
            <w:r w:rsidRPr="00960C7B">
              <w:t>Наши проекты. Скоро Новый год.</w:t>
            </w:r>
          </w:p>
        </w:tc>
        <w:tc>
          <w:tcPr>
            <w:tcW w:w="674" w:type="pct"/>
          </w:tcPr>
          <w:p w:rsidR="0009393B" w:rsidRPr="00960C7B" w:rsidRDefault="0009393B" w:rsidP="0009393B">
            <w:pPr>
              <w:tabs>
                <w:tab w:val="left" w:pos="4500"/>
              </w:tabs>
              <w:spacing w:line="360" w:lineRule="auto"/>
              <w:jc w:val="center"/>
            </w:pPr>
            <w:r w:rsidRPr="00960C7B">
              <w:t>1</w:t>
            </w:r>
          </w:p>
        </w:tc>
        <w:tc>
          <w:tcPr>
            <w:tcW w:w="2549" w:type="pct"/>
          </w:tcPr>
          <w:p w:rsidR="0009393B" w:rsidRPr="00960C7B" w:rsidRDefault="0009393B" w:rsidP="0009393B">
            <w:pPr>
              <w:spacing w:line="360" w:lineRule="auto"/>
            </w:pPr>
            <w:r w:rsidRPr="00960C7B">
              <w:t>С помощью учителя:</w:t>
            </w:r>
          </w:p>
          <w:p w:rsidR="0009393B" w:rsidRPr="00960C7B" w:rsidRDefault="0009393B" w:rsidP="0009393B">
            <w:pPr>
              <w:spacing w:line="360" w:lineRule="auto"/>
            </w:pPr>
            <w:r w:rsidRPr="00960C7B">
              <w:t>- организовывать рабочее место для работы с бумагой;</w:t>
            </w:r>
          </w:p>
          <w:p w:rsidR="0009393B" w:rsidRPr="00960C7B" w:rsidRDefault="0009393B" w:rsidP="0009393B">
            <w:pPr>
              <w:spacing w:line="360" w:lineRule="auto"/>
            </w:pPr>
            <w:r w:rsidRPr="00960C7B">
              <w:t>- запоминать и соблюдать правила техники безопасности при работе с ножницами;</w:t>
            </w:r>
          </w:p>
          <w:p w:rsidR="0009393B" w:rsidRPr="00960C7B" w:rsidRDefault="0009393B" w:rsidP="0009393B">
            <w:pPr>
              <w:spacing w:line="360" w:lineRule="auto"/>
            </w:pPr>
            <w:r w:rsidRPr="00960C7B">
              <w:t>- анализировать образцы изделий, понимать поставленную цель;</w:t>
            </w:r>
          </w:p>
          <w:p w:rsidR="0009393B" w:rsidRPr="00960C7B" w:rsidRDefault="0009393B" w:rsidP="0009393B">
            <w:pPr>
              <w:spacing w:line="360" w:lineRule="auto"/>
            </w:pPr>
            <w:r w:rsidRPr="00960C7B">
              <w:t>- изготавливать изделие с опорой на образец;</w:t>
            </w:r>
          </w:p>
          <w:p w:rsidR="0009393B" w:rsidRPr="00960C7B" w:rsidRDefault="0009393B" w:rsidP="0009393B">
            <w:pPr>
              <w:spacing w:line="360" w:lineRule="auto"/>
            </w:pPr>
            <w:r w:rsidRPr="00960C7B">
              <w:t>- осваивать умение работать в группе - изготавливать отдельные детали композиции и объединять их в единую композицию;</w:t>
            </w:r>
          </w:p>
          <w:p w:rsidR="0009393B" w:rsidRPr="00960C7B" w:rsidRDefault="0009393B" w:rsidP="0009393B">
            <w:pPr>
              <w:spacing w:line="360" w:lineRule="auto"/>
            </w:pPr>
            <w:r w:rsidRPr="00960C7B">
              <w:t>- выполнять данную учителем часть изделия, осваивать умение договариваться и помогать товарищу в совместной работе;</w:t>
            </w:r>
          </w:p>
          <w:p w:rsidR="0009393B" w:rsidRPr="00960C7B" w:rsidRDefault="0009393B" w:rsidP="0009393B">
            <w:pPr>
              <w:spacing w:line="360" w:lineRule="auto"/>
            </w:pPr>
            <w:r w:rsidRPr="00960C7B">
              <w:t>- осмысливать своё эмоциональное состояние от работы, сделанной для себя и других.</w:t>
            </w:r>
          </w:p>
        </w:tc>
      </w:tr>
      <w:tr w:rsidR="0009393B" w:rsidRPr="00960C7B" w:rsidTr="00170AE5">
        <w:trPr>
          <w:trHeight w:val="1243"/>
        </w:trPr>
        <w:tc>
          <w:tcPr>
            <w:tcW w:w="225" w:type="pct"/>
          </w:tcPr>
          <w:p w:rsidR="0009393B" w:rsidRPr="00960C7B" w:rsidRDefault="0009393B" w:rsidP="0009393B">
            <w:pPr>
              <w:tabs>
                <w:tab w:val="left" w:pos="4500"/>
              </w:tabs>
              <w:spacing w:line="360" w:lineRule="auto"/>
              <w:jc w:val="center"/>
            </w:pPr>
            <w:r w:rsidRPr="00960C7B">
              <w:t>16.</w:t>
            </w:r>
          </w:p>
          <w:p w:rsidR="0009393B" w:rsidRPr="00960C7B" w:rsidRDefault="0009393B" w:rsidP="0009393B">
            <w:pPr>
              <w:tabs>
                <w:tab w:val="left" w:pos="4500"/>
              </w:tabs>
              <w:spacing w:line="360" w:lineRule="auto"/>
              <w:jc w:val="center"/>
            </w:pPr>
          </w:p>
        </w:tc>
        <w:tc>
          <w:tcPr>
            <w:tcW w:w="1552" w:type="pct"/>
          </w:tcPr>
          <w:p w:rsidR="0009393B" w:rsidRPr="00960C7B" w:rsidRDefault="0009393B" w:rsidP="0009393B">
            <w:pPr>
              <w:spacing w:line="360" w:lineRule="auto"/>
            </w:pPr>
            <w:r w:rsidRPr="00960C7B">
              <w:t>Наши проекты. Скоро Новый год.</w:t>
            </w:r>
          </w:p>
        </w:tc>
        <w:tc>
          <w:tcPr>
            <w:tcW w:w="674" w:type="pct"/>
          </w:tcPr>
          <w:p w:rsidR="0009393B" w:rsidRPr="00960C7B" w:rsidRDefault="0009393B" w:rsidP="0009393B">
            <w:pPr>
              <w:tabs>
                <w:tab w:val="left" w:pos="4500"/>
              </w:tabs>
              <w:spacing w:line="360" w:lineRule="auto"/>
              <w:jc w:val="center"/>
              <w:rPr>
                <w:b/>
                <w:bCs/>
              </w:rPr>
            </w:pPr>
            <w:r w:rsidRPr="00960C7B">
              <w:t>1</w:t>
            </w:r>
          </w:p>
        </w:tc>
        <w:tc>
          <w:tcPr>
            <w:tcW w:w="2549" w:type="pct"/>
          </w:tcPr>
          <w:p w:rsidR="0009393B" w:rsidRPr="00960C7B" w:rsidRDefault="0009393B" w:rsidP="0009393B">
            <w:pPr>
              <w:spacing w:line="360" w:lineRule="auto"/>
            </w:pPr>
            <w:r w:rsidRPr="00960C7B">
              <w:t>С помощью учителя:</w:t>
            </w:r>
          </w:p>
          <w:p w:rsidR="0009393B" w:rsidRPr="00960C7B" w:rsidRDefault="0009393B" w:rsidP="0009393B">
            <w:pPr>
              <w:spacing w:line="360" w:lineRule="auto"/>
            </w:pPr>
            <w:r w:rsidRPr="00960C7B">
              <w:t>- организовывать рабочее место для работы с бумагой;</w:t>
            </w:r>
          </w:p>
          <w:p w:rsidR="0009393B" w:rsidRPr="00960C7B" w:rsidRDefault="0009393B" w:rsidP="0009393B">
            <w:pPr>
              <w:spacing w:line="360" w:lineRule="auto"/>
            </w:pPr>
            <w:r w:rsidRPr="00960C7B">
              <w:t>- запоминать и соблюдать правила техники безопасности при работе с ножницами;</w:t>
            </w:r>
          </w:p>
          <w:p w:rsidR="0009393B" w:rsidRPr="00960C7B" w:rsidRDefault="0009393B" w:rsidP="0009393B">
            <w:pPr>
              <w:spacing w:line="360" w:lineRule="auto"/>
            </w:pPr>
            <w:r w:rsidRPr="00960C7B">
              <w:t>- анализировать образцы изделий, понимать поставленную цель;</w:t>
            </w:r>
          </w:p>
          <w:p w:rsidR="0009393B" w:rsidRPr="00960C7B" w:rsidRDefault="0009393B" w:rsidP="0009393B">
            <w:pPr>
              <w:spacing w:line="360" w:lineRule="auto"/>
            </w:pPr>
            <w:r w:rsidRPr="00960C7B">
              <w:t>- изготавливать изделие с опорой на образец;</w:t>
            </w:r>
          </w:p>
          <w:p w:rsidR="0009393B" w:rsidRPr="00960C7B" w:rsidRDefault="0009393B" w:rsidP="0009393B">
            <w:pPr>
              <w:spacing w:line="360" w:lineRule="auto"/>
            </w:pPr>
            <w:r w:rsidRPr="00960C7B">
              <w:t>- осваивать умение работать в группе - изготавливать отдельные детали композиции и объединять их в единую композицию;</w:t>
            </w:r>
          </w:p>
          <w:p w:rsidR="0009393B" w:rsidRPr="00960C7B" w:rsidRDefault="0009393B" w:rsidP="0009393B">
            <w:pPr>
              <w:spacing w:line="360" w:lineRule="auto"/>
            </w:pPr>
            <w:r w:rsidRPr="00960C7B">
              <w:t>- выполнять данную учителем часть изделия, осваивать умение договариваться и помогать товарищу в совместной работе;</w:t>
            </w:r>
          </w:p>
          <w:p w:rsidR="0009393B" w:rsidRPr="00960C7B" w:rsidRDefault="0009393B" w:rsidP="0009393B">
            <w:pPr>
              <w:spacing w:line="360" w:lineRule="auto"/>
            </w:pPr>
            <w:r w:rsidRPr="00960C7B">
              <w:t>- осмысливать своё эмоциональное состояние от работы, сделанной для себя и других.</w:t>
            </w:r>
          </w:p>
        </w:tc>
      </w:tr>
    </w:tbl>
    <w:p w:rsidR="0009393B" w:rsidRPr="00960C7B" w:rsidRDefault="0009393B" w:rsidP="0009393B">
      <w:pPr>
        <w:spacing w:line="360" w:lineRule="auto"/>
        <w:jc w:val="center"/>
        <w:rPr>
          <w:b/>
        </w:rPr>
      </w:pPr>
    </w:p>
    <w:p w:rsidR="0009393B" w:rsidRPr="00960C7B" w:rsidRDefault="0009393B" w:rsidP="0009393B">
      <w:pPr>
        <w:spacing w:line="360" w:lineRule="auto"/>
        <w:jc w:val="center"/>
        <w:rPr>
          <w:b/>
        </w:rPr>
      </w:pPr>
      <w:r w:rsidRPr="00960C7B">
        <w:rPr>
          <w:b/>
        </w:rPr>
        <w:t>3 четверть</w:t>
      </w:r>
    </w:p>
    <w:p w:rsidR="0009393B" w:rsidRPr="00960C7B" w:rsidRDefault="0009393B" w:rsidP="00FA59CD">
      <w:pPr>
        <w:spacing w:line="360" w:lineRule="auto"/>
        <w:jc w:val="center"/>
        <w:rPr>
          <w:b/>
        </w:rPr>
      </w:pPr>
      <w:r w:rsidRPr="00960C7B">
        <w:rPr>
          <w:b/>
        </w:rPr>
        <w:t>9 недель, 9 уроков</w:t>
      </w:r>
    </w:p>
    <w:tbl>
      <w:tblPr>
        <w:tblW w:w="487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2926"/>
        <w:gridCol w:w="1238"/>
        <w:gridCol w:w="4838"/>
      </w:tblGrid>
      <w:tr w:rsidR="00960C7B" w:rsidRPr="00960C7B" w:rsidTr="00170AE5">
        <w:trPr>
          <w:trHeight w:val="1134"/>
        </w:trPr>
        <w:tc>
          <w:tcPr>
            <w:tcW w:w="224" w:type="pct"/>
          </w:tcPr>
          <w:p w:rsidR="0009393B" w:rsidRPr="00960C7B" w:rsidRDefault="0009393B" w:rsidP="0009393B">
            <w:pPr>
              <w:tabs>
                <w:tab w:val="left" w:pos="4500"/>
              </w:tabs>
              <w:spacing w:line="360" w:lineRule="auto"/>
              <w:jc w:val="center"/>
              <w:rPr>
                <w:b/>
              </w:rPr>
            </w:pPr>
            <w:r w:rsidRPr="00960C7B">
              <w:rPr>
                <w:b/>
              </w:rPr>
              <w:t>№</w:t>
            </w:r>
          </w:p>
        </w:tc>
        <w:tc>
          <w:tcPr>
            <w:tcW w:w="1553" w:type="pct"/>
          </w:tcPr>
          <w:p w:rsidR="0009393B" w:rsidRPr="00960C7B" w:rsidRDefault="0009393B" w:rsidP="0009393B">
            <w:pPr>
              <w:tabs>
                <w:tab w:val="left" w:pos="4500"/>
                <w:tab w:val="left" w:pos="5472"/>
              </w:tabs>
              <w:spacing w:line="360" w:lineRule="auto"/>
              <w:jc w:val="center"/>
              <w:rPr>
                <w:b/>
              </w:rPr>
            </w:pPr>
            <w:r w:rsidRPr="00960C7B">
              <w:rPr>
                <w:b/>
              </w:rPr>
              <w:t>Тема урока.</w:t>
            </w:r>
          </w:p>
          <w:p w:rsidR="0009393B" w:rsidRPr="00960C7B" w:rsidRDefault="0009393B" w:rsidP="0009393B">
            <w:pPr>
              <w:tabs>
                <w:tab w:val="left" w:pos="4500"/>
                <w:tab w:val="left" w:pos="5472"/>
              </w:tabs>
              <w:spacing w:line="360" w:lineRule="auto"/>
              <w:jc w:val="center"/>
              <w:rPr>
                <w:b/>
              </w:rPr>
            </w:pPr>
            <w:r w:rsidRPr="00960C7B">
              <w:rPr>
                <w:b/>
              </w:rPr>
              <w:t>Основное содержание</w:t>
            </w:r>
          </w:p>
        </w:tc>
        <w:tc>
          <w:tcPr>
            <w:tcW w:w="674" w:type="pct"/>
          </w:tcPr>
          <w:p w:rsidR="0009393B" w:rsidRPr="00960C7B" w:rsidRDefault="0009393B" w:rsidP="0009393B">
            <w:pPr>
              <w:tabs>
                <w:tab w:val="left" w:pos="4500"/>
              </w:tabs>
              <w:spacing w:line="360" w:lineRule="auto"/>
              <w:jc w:val="center"/>
              <w:rPr>
                <w:b/>
              </w:rPr>
            </w:pPr>
            <w:r w:rsidRPr="00960C7B">
              <w:rPr>
                <w:b/>
              </w:rPr>
              <w:t>Кол-во час.</w:t>
            </w:r>
          </w:p>
        </w:tc>
        <w:tc>
          <w:tcPr>
            <w:tcW w:w="2549" w:type="pct"/>
          </w:tcPr>
          <w:p w:rsidR="0009393B" w:rsidRPr="00960C7B" w:rsidRDefault="0009393B" w:rsidP="0009393B">
            <w:pPr>
              <w:tabs>
                <w:tab w:val="left" w:pos="4500"/>
              </w:tabs>
              <w:spacing w:line="360" w:lineRule="auto"/>
              <w:jc w:val="center"/>
              <w:rPr>
                <w:b/>
              </w:rPr>
            </w:pPr>
            <w:r w:rsidRPr="00960C7B">
              <w:rPr>
                <w:b/>
              </w:rPr>
              <w:t>Основные виды деятельности учащихся</w:t>
            </w:r>
          </w:p>
        </w:tc>
      </w:tr>
      <w:tr w:rsidR="00960C7B" w:rsidRPr="00960C7B" w:rsidTr="00170AE5">
        <w:tc>
          <w:tcPr>
            <w:tcW w:w="224" w:type="pct"/>
          </w:tcPr>
          <w:p w:rsidR="0009393B" w:rsidRPr="00960C7B" w:rsidRDefault="0009393B" w:rsidP="0009393B">
            <w:pPr>
              <w:tabs>
                <w:tab w:val="left" w:pos="4500"/>
              </w:tabs>
              <w:spacing w:line="360" w:lineRule="auto"/>
              <w:ind w:left="142"/>
              <w:jc w:val="center"/>
            </w:pPr>
            <w:r w:rsidRPr="00960C7B">
              <w:t>17</w:t>
            </w:r>
          </w:p>
        </w:tc>
        <w:tc>
          <w:tcPr>
            <w:tcW w:w="1553" w:type="pct"/>
          </w:tcPr>
          <w:p w:rsidR="0009393B" w:rsidRPr="00960C7B" w:rsidRDefault="0009393B" w:rsidP="0009393B">
            <w:pPr>
              <w:spacing w:line="360" w:lineRule="auto"/>
              <w:rPr>
                <w:bCs/>
              </w:rPr>
            </w:pPr>
            <w:r w:rsidRPr="00960C7B">
              <w:rPr>
                <w:bCs/>
              </w:rPr>
              <w:t>Бумага. Какие у неё есть секреты?</w:t>
            </w:r>
          </w:p>
        </w:tc>
        <w:tc>
          <w:tcPr>
            <w:tcW w:w="674" w:type="pct"/>
          </w:tcPr>
          <w:p w:rsidR="0009393B" w:rsidRPr="00960C7B" w:rsidRDefault="0009393B" w:rsidP="0009393B">
            <w:pPr>
              <w:tabs>
                <w:tab w:val="left" w:pos="4500"/>
              </w:tabs>
              <w:spacing w:line="360" w:lineRule="auto"/>
              <w:jc w:val="center"/>
            </w:pPr>
            <w:r w:rsidRPr="00960C7B">
              <w:t>1</w:t>
            </w:r>
          </w:p>
        </w:tc>
        <w:tc>
          <w:tcPr>
            <w:tcW w:w="2549" w:type="pct"/>
          </w:tcPr>
          <w:p w:rsidR="0009393B" w:rsidRPr="00960C7B" w:rsidRDefault="0009393B" w:rsidP="0009393B">
            <w:pPr>
              <w:spacing w:line="360" w:lineRule="auto"/>
            </w:pPr>
            <w:r w:rsidRPr="00960C7B">
              <w:t>С помощью учителя:</w:t>
            </w:r>
          </w:p>
          <w:p w:rsidR="0009393B" w:rsidRPr="00960C7B" w:rsidRDefault="0009393B" w:rsidP="0009393B">
            <w:pPr>
              <w:spacing w:line="360" w:lineRule="auto"/>
            </w:pPr>
            <w:r w:rsidRPr="00960C7B">
              <w:t>- наблюдать и называть свойства разных образцов бумаги и картона;</w:t>
            </w:r>
          </w:p>
          <w:p w:rsidR="0009393B" w:rsidRPr="00960C7B" w:rsidRDefault="0009393B" w:rsidP="0009393B">
            <w:pPr>
              <w:spacing w:line="360" w:lineRule="auto"/>
            </w:pPr>
            <w:r w:rsidRPr="00960C7B">
              <w:t>- сравнивать конструктивные особенности отдельных изделий и схожих групп изделий, технологии их изготовления;</w:t>
            </w:r>
          </w:p>
          <w:p w:rsidR="0009393B" w:rsidRPr="00960C7B" w:rsidRDefault="0009393B" w:rsidP="0009393B">
            <w:pPr>
              <w:spacing w:line="360" w:lineRule="auto"/>
            </w:pPr>
            <w:r w:rsidRPr="00960C7B">
              <w:t>- анализировать образцы изделий, понимать поставленную цель</w:t>
            </w:r>
          </w:p>
        </w:tc>
      </w:tr>
      <w:tr w:rsidR="00960C7B" w:rsidRPr="00960C7B" w:rsidTr="00170AE5">
        <w:tc>
          <w:tcPr>
            <w:tcW w:w="224" w:type="pct"/>
          </w:tcPr>
          <w:p w:rsidR="0009393B" w:rsidRPr="00960C7B" w:rsidRDefault="0009393B" w:rsidP="0009393B">
            <w:pPr>
              <w:tabs>
                <w:tab w:val="left" w:pos="4500"/>
              </w:tabs>
              <w:spacing w:line="360" w:lineRule="auto"/>
              <w:ind w:left="142"/>
              <w:jc w:val="center"/>
            </w:pPr>
            <w:r w:rsidRPr="00960C7B">
              <w:t>18</w:t>
            </w:r>
          </w:p>
        </w:tc>
        <w:tc>
          <w:tcPr>
            <w:tcW w:w="1553" w:type="pct"/>
          </w:tcPr>
          <w:p w:rsidR="0009393B" w:rsidRPr="00960C7B" w:rsidRDefault="0009393B" w:rsidP="0009393B">
            <w:pPr>
              <w:spacing w:line="360" w:lineRule="auto"/>
              <w:rPr>
                <w:bCs/>
              </w:rPr>
            </w:pPr>
            <w:r w:rsidRPr="00960C7B">
              <w:rPr>
                <w:bCs/>
              </w:rPr>
              <w:t>Оригами. Как сгибать и складывать бумагу?</w:t>
            </w:r>
          </w:p>
        </w:tc>
        <w:tc>
          <w:tcPr>
            <w:tcW w:w="674" w:type="pct"/>
          </w:tcPr>
          <w:p w:rsidR="0009393B" w:rsidRPr="00960C7B" w:rsidRDefault="0009393B" w:rsidP="0009393B">
            <w:pPr>
              <w:tabs>
                <w:tab w:val="left" w:pos="4500"/>
              </w:tabs>
              <w:spacing w:line="360" w:lineRule="auto"/>
              <w:jc w:val="center"/>
            </w:pPr>
            <w:r w:rsidRPr="00960C7B">
              <w:t>1</w:t>
            </w:r>
          </w:p>
        </w:tc>
        <w:tc>
          <w:tcPr>
            <w:tcW w:w="2549" w:type="pct"/>
          </w:tcPr>
          <w:p w:rsidR="0009393B" w:rsidRPr="00960C7B" w:rsidRDefault="0009393B" w:rsidP="0009393B">
            <w:pPr>
              <w:spacing w:line="360" w:lineRule="auto"/>
            </w:pPr>
            <w:r w:rsidRPr="00960C7B">
              <w:t>С помощью учителя:</w:t>
            </w:r>
          </w:p>
          <w:p w:rsidR="0009393B" w:rsidRPr="00960C7B" w:rsidRDefault="0009393B" w:rsidP="0009393B">
            <w:pPr>
              <w:spacing w:line="360" w:lineRule="auto"/>
            </w:pPr>
            <w:r w:rsidRPr="00960C7B">
              <w:t>- открывать новое знание и практическое умение через пробные упражнения (придание формы деталям путём складывания и сгибания, вытягивание и накручивание бумажных деталей, наклеивание мелких деталей на всю поверхность;</w:t>
            </w:r>
          </w:p>
          <w:p w:rsidR="0009393B" w:rsidRPr="00960C7B" w:rsidRDefault="0009393B" w:rsidP="0009393B">
            <w:pPr>
              <w:spacing w:line="360" w:lineRule="auto"/>
            </w:pPr>
            <w:r w:rsidRPr="00960C7B">
              <w:t>- отбирать необходимые материалы для композиций;</w:t>
            </w:r>
          </w:p>
          <w:p w:rsidR="0009393B" w:rsidRPr="00960C7B" w:rsidRDefault="0009393B" w:rsidP="0009393B">
            <w:pPr>
              <w:spacing w:line="360" w:lineRule="auto"/>
            </w:pPr>
            <w:r w:rsidRPr="00960C7B">
              <w:t>- изготавливать изделие.</w:t>
            </w:r>
          </w:p>
        </w:tc>
      </w:tr>
      <w:tr w:rsidR="00960C7B" w:rsidRPr="00960C7B" w:rsidTr="00170AE5">
        <w:tc>
          <w:tcPr>
            <w:tcW w:w="224" w:type="pct"/>
          </w:tcPr>
          <w:p w:rsidR="0009393B" w:rsidRPr="00960C7B" w:rsidRDefault="0009393B" w:rsidP="0009393B">
            <w:pPr>
              <w:tabs>
                <w:tab w:val="left" w:pos="4500"/>
              </w:tabs>
              <w:spacing w:line="360" w:lineRule="auto"/>
              <w:ind w:left="142"/>
              <w:jc w:val="center"/>
            </w:pPr>
            <w:r w:rsidRPr="00960C7B">
              <w:t>19</w:t>
            </w:r>
          </w:p>
        </w:tc>
        <w:tc>
          <w:tcPr>
            <w:tcW w:w="1553" w:type="pct"/>
          </w:tcPr>
          <w:p w:rsidR="0009393B" w:rsidRPr="00960C7B" w:rsidRDefault="0009393B" w:rsidP="0009393B">
            <w:pPr>
              <w:spacing w:line="360" w:lineRule="auto"/>
            </w:pPr>
            <w:r w:rsidRPr="00960C7B">
              <w:t>Обитатели пруда. Какие секреты у оригами?</w:t>
            </w:r>
          </w:p>
        </w:tc>
        <w:tc>
          <w:tcPr>
            <w:tcW w:w="674" w:type="pct"/>
          </w:tcPr>
          <w:p w:rsidR="0009393B" w:rsidRPr="00960C7B" w:rsidRDefault="0009393B" w:rsidP="0009393B">
            <w:pPr>
              <w:tabs>
                <w:tab w:val="left" w:pos="4500"/>
              </w:tabs>
              <w:spacing w:line="360" w:lineRule="auto"/>
              <w:jc w:val="center"/>
            </w:pPr>
            <w:r w:rsidRPr="00960C7B">
              <w:t>1</w:t>
            </w:r>
          </w:p>
        </w:tc>
        <w:tc>
          <w:tcPr>
            <w:tcW w:w="2549" w:type="pct"/>
          </w:tcPr>
          <w:p w:rsidR="0009393B" w:rsidRPr="00960C7B" w:rsidRDefault="0009393B" w:rsidP="0009393B">
            <w:pPr>
              <w:spacing w:line="360" w:lineRule="auto"/>
            </w:pPr>
            <w:r w:rsidRPr="00960C7B">
              <w:t>С помощью учителя:</w:t>
            </w:r>
          </w:p>
          <w:p w:rsidR="0009393B" w:rsidRPr="00960C7B" w:rsidRDefault="0009393B" w:rsidP="0009393B">
            <w:pPr>
              <w:spacing w:line="360" w:lineRule="auto"/>
            </w:pPr>
            <w:r w:rsidRPr="00960C7B">
              <w:t>- открывать новое знание и практическое умение через пробные упражнения (придание формы деталям путём складывания и сгибания, вытягивание и накручивание бумажных деталей, наклеивание мелких деталей на всю поверхность;</w:t>
            </w:r>
          </w:p>
          <w:p w:rsidR="0009393B" w:rsidRPr="00960C7B" w:rsidRDefault="0009393B" w:rsidP="0009393B">
            <w:pPr>
              <w:spacing w:line="360" w:lineRule="auto"/>
            </w:pPr>
            <w:r w:rsidRPr="00960C7B">
              <w:t>- отбирать необходимые материалы для композиций;</w:t>
            </w:r>
          </w:p>
          <w:p w:rsidR="0009393B" w:rsidRPr="00960C7B" w:rsidRDefault="0009393B" w:rsidP="0009393B">
            <w:pPr>
              <w:spacing w:line="360" w:lineRule="auto"/>
            </w:pPr>
            <w:r w:rsidRPr="00960C7B">
              <w:t>- изготавливать изделие</w:t>
            </w:r>
          </w:p>
        </w:tc>
      </w:tr>
      <w:tr w:rsidR="00960C7B" w:rsidRPr="00960C7B" w:rsidTr="00170AE5">
        <w:tc>
          <w:tcPr>
            <w:tcW w:w="224" w:type="pct"/>
          </w:tcPr>
          <w:p w:rsidR="0009393B" w:rsidRPr="00960C7B" w:rsidRDefault="0009393B" w:rsidP="0009393B">
            <w:pPr>
              <w:tabs>
                <w:tab w:val="left" w:pos="4500"/>
              </w:tabs>
              <w:spacing w:line="360" w:lineRule="auto"/>
              <w:ind w:left="142"/>
              <w:jc w:val="center"/>
            </w:pPr>
            <w:r w:rsidRPr="00960C7B">
              <w:t>20</w:t>
            </w:r>
          </w:p>
        </w:tc>
        <w:tc>
          <w:tcPr>
            <w:tcW w:w="1553" w:type="pct"/>
          </w:tcPr>
          <w:p w:rsidR="0009393B" w:rsidRPr="00960C7B" w:rsidRDefault="0009393B" w:rsidP="0009393B">
            <w:pPr>
              <w:spacing w:line="360" w:lineRule="auto"/>
            </w:pPr>
            <w:r w:rsidRPr="00960C7B">
              <w:t>Животные зоопарка. Одна основа, а сколько фигурок?</w:t>
            </w:r>
          </w:p>
        </w:tc>
        <w:tc>
          <w:tcPr>
            <w:tcW w:w="674" w:type="pct"/>
          </w:tcPr>
          <w:p w:rsidR="0009393B" w:rsidRPr="00960C7B" w:rsidRDefault="0009393B" w:rsidP="0009393B">
            <w:pPr>
              <w:tabs>
                <w:tab w:val="left" w:pos="4500"/>
              </w:tabs>
              <w:spacing w:line="360" w:lineRule="auto"/>
              <w:jc w:val="center"/>
            </w:pPr>
            <w:r w:rsidRPr="00960C7B">
              <w:t>1</w:t>
            </w:r>
          </w:p>
        </w:tc>
        <w:tc>
          <w:tcPr>
            <w:tcW w:w="2549" w:type="pct"/>
          </w:tcPr>
          <w:p w:rsidR="0009393B" w:rsidRPr="00960C7B" w:rsidRDefault="0009393B" w:rsidP="0009393B">
            <w:pPr>
              <w:spacing w:line="360" w:lineRule="auto"/>
            </w:pPr>
            <w:r w:rsidRPr="00960C7B">
              <w:t>С помощью учителя:</w:t>
            </w:r>
          </w:p>
          <w:p w:rsidR="0009393B" w:rsidRPr="00960C7B" w:rsidRDefault="0009393B" w:rsidP="0009393B">
            <w:pPr>
              <w:spacing w:line="360" w:lineRule="auto"/>
            </w:pPr>
            <w:r w:rsidRPr="00960C7B">
              <w:t>- открывать новое знание и практическое умение через пробные упражнения (придание формы деталям путём складывания и сгибания, вытягивание и накручивание бумажных деталей, наклеивание мелких деталей на всю поверхность;</w:t>
            </w:r>
          </w:p>
          <w:p w:rsidR="0009393B" w:rsidRPr="00960C7B" w:rsidRDefault="0009393B" w:rsidP="0009393B">
            <w:pPr>
              <w:spacing w:line="360" w:lineRule="auto"/>
            </w:pPr>
            <w:r w:rsidRPr="00960C7B">
              <w:t>- отбирать необходимые материалы для композиций;</w:t>
            </w:r>
          </w:p>
          <w:p w:rsidR="0009393B" w:rsidRPr="00960C7B" w:rsidRDefault="0009393B" w:rsidP="0009393B">
            <w:pPr>
              <w:spacing w:line="360" w:lineRule="auto"/>
              <w:rPr>
                <w:iCs/>
              </w:rPr>
            </w:pPr>
            <w:r w:rsidRPr="00960C7B">
              <w:t>- изготавливать изделия.</w:t>
            </w:r>
          </w:p>
        </w:tc>
      </w:tr>
      <w:tr w:rsidR="00960C7B" w:rsidRPr="00960C7B" w:rsidTr="00170AE5">
        <w:tc>
          <w:tcPr>
            <w:tcW w:w="224" w:type="pct"/>
          </w:tcPr>
          <w:p w:rsidR="0009393B" w:rsidRPr="00960C7B" w:rsidRDefault="0009393B" w:rsidP="0009393B">
            <w:pPr>
              <w:tabs>
                <w:tab w:val="left" w:pos="4500"/>
              </w:tabs>
              <w:spacing w:line="360" w:lineRule="auto"/>
              <w:ind w:left="142"/>
              <w:jc w:val="center"/>
            </w:pPr>
            <w:r w:rsidRPr="00960C7B">
              <w:t>21</w:t>
            </w:r>
          </w:p>
        </w:tc>
        <w:tc>
          <w:tcPr>
            <w:tcW w:w="1553" w:type="pct"/>
          </w:tcPr>
          <w:p w:rsidR="0009393B" w:rsidRPr="00960C7B" w:rsidRDefault="0009393B" w:rsidP="0009393B">
            <w:pPr>
              <w:spacing w:line="360" w:lineRule="auto"/>
            </w:pPr>
            <w:r w:rsidRPr="00960C7B">
              <w:t>Наша родная армия.</w:t>
            </w:r>
          </w:p>
        </w:tc>
        <w:tc>
          <w:tcPr>
            <w:tcW w:w="674" w:type="pct"/>
          </w:tcPr>
          <w:p w:rsidR="0009393B" w:rsidRPr="00960C7B" w:rsidRDefault="0009393B" w:rsidP="0009393B">
            <w:pPr>
              <w:tabs>
                <w:tab w:val="left" w:pos="4500"/>
              </w:tabs>
              <w:spacing w:line="360" w:lineRule="auto"/>
              <w:jc w:val="center"/>
            </w:pPr>
            <w:r w:rsidRPr="00960C7B">
              <w:t>1</w:t>
            </w:r>
          </w:p>
        </w:tc>
        <w:tc>
          <w:tcPr>
            <w:tcW w:w="2549" w:type="pct"/>
          </w:tcPr>
          <w:p w:rsidR="0009393B" w:rsidRPr="00960C7B" w:rsidRDefault="0009393B" w:rsidP="0009393B">
            <w:pPr>
              <w:spacing w:line="360" w:lineRule="auto"/>
              <w:rPr>
                <w:iCs/>
              </w:rPr>
            </w:pPr>
            <w:r w:rsidRPr="00960C7B">
              <w:rPr>
                <w:iCs/>
              </w:rPr>
              <w:t>С помощью учителя:</w:t>
            </w:r>
          </w:p>
          <w:p w:rsidR="0009393B" w:rsidRPr="00960C7B" w:rsidRDefault="0009393B" w:rsidP="0009393B">
            <w:pPr>
              <w:spacing w:line="360" w:lineRule="auto"/>
              <w:rPr>
                <w:iCs/>
              </w:rPr>
            </w:pPr>
            <w:r w:rsidRPr="00960C7B">
              <w:rPr>
                <w:iCs/>
              </w:rPr>
              <w:t>- осваивать умение использовать ранее приобретённые знания и умения в практической работе (сгибание и складывание);</w:t>
            </w:r>
          </w:p>
          <w:p w:rsidR="0009393B" w:rsidRPr="00960C7B" w:rsidRDefault="0009393B" w:rsidP="0009393B">
            <w:pPr>
              <w:spacing w:line="360" w:lineRule="auto"/>
              <w:rPr>
                <w:iCs/>
              </w:rPr>
            </w:pPr>
            <w:r w:rsidRPr="00960C7B">
              <w:rPr>
                <w:iCs/>
              </w:rPr>
              <w:t>- анализировать образцы изделий, понимать поставленную цель;</w:t>
            </w:r>
          </w:p>
          <w:p w:rsidR="0009393B" w:rsidRPr="00960C7B" w:rsidRDefault="0009393B" w:rsidP="0009393B">
            <w:pPr>
              <w:spacing w:line="360" w:lineRule="auto"/>
              <w:rPr>
                <w:iCs/>
              </w:rPr>
            </w:pPr>
            <w:r w:rsidRPr="00960C7B">
              <w:rPr>
                <w:iCs/>
              </w:rPr>
              <w:t>- оценивать результат своей деятельности (точность складывания, аккуратность наклеивания);</w:t>
            </w:r>
          </w:p>
          <w:p w:rsidR="0009393B" w:rsidRPr="00960C7B" w:rsidRDefault="0009393B" w:rsidP="0009393B">
            <w:pPr>
              <w:spacing w:line="360" w:lineRule="auto"/>
              <w:rPr>
                <w:iCs/>
              </w:rPr>
            </w:pPr>
            <w:r w:rsidRPr="00960C7B">
              <w:rPr>
                <w:iCs/>
              </w:rPr>
              <w:t>- осознавать необходимость уважительного отношения к военным, ветеранам войны.</w:t>
            </w:r>
          </w:p>
        </w:tc>
      </w:tr>
      <w:tr w:rsidR="00960C7B" w:rsidRPr="00960C7B" w:rsidTr="00170AE5">
        <w:tc>
          <w:tcPr>
            <w:tcW w:w="224" w:type="pct"/>
          </w:tcPr>
          <w:p w:rsidR="0009393B" w:rsidRPr="00960C7B" w:rsidRDefault="0009393B" w:rsidP="0009393B">
            <w:pPr>
              <w:tabs>
                <w:tab w:val="left" w:pos="4500"/>
              </w:tabs>
              <w:spacing w:line="360" w:lineRule="auto"/>
              <w:ind w:left="142"/>
              <w:jc w:val="center"/>
            </w:pPr>
            <w:r w:rsidRPr="00960C7B">
              <w:t>22</w:t>
            </w:r>
          </w:p>
        </w:tc>
        <w:tc>
          <w:tcPr>
            <w:tcW w:w="1553" w:type="pct"/>
          </w:tcPr>
          <w:p w:rsidR="0009393B" w:rsidRPr="00960C7B" w:rsidRDefault="0009393B" w:rsidP="0009393B">
            <w:pPr>
              <w:spacing w:line="360" w:lineRule="auto"/>
            </w:pPr>
            <w:r w:rsidRPr="00960C7B">
              <w:t>Ножницы. Что ты о них знаешь?</w:t>
            </w:r>
          </w:p>
        </w:tc>
        <w:tc>
          <w:tcPr>
            <w:tcW w:w="674" w:type="pct"/>
          </w:tcPr>
          <w:p w:rsidR="0009393B" w:rsidRPr="00960C7B" w:rsidRDefault="0009393B" w:rsidP="0009393B">
            <w:pPr>
              <w:tabs>
                <w:tab w:val="left" w:pos="4500"/>
              </w:tabs>
              <w:spacing w:line="360" w:lineRule="auto"/>
              <w:jc w:val="center"/>
            </w:pPr>
            <w:r w:rsidRPr="00960C7B">
              <w:t>1</w:t>
            </w:r>
          </w:p>
        </w:tc>
        <w:tc>
          <w:tcPr>
            <w:tcW w:w="2549" w:type="pct"/>
          </w:tcPr>
          <w:p w:rsidR="0009393B" w:rsidRPr="00960C7B" w:rsidRDefault="0009393B" w:rsidP="0009393B">
            <w:pPr>
              <w:spacing w:line="360" w:lineRule="auto"/>
              <w:rPr>
                <w:iCs/>
              </w:rPr>
            </w:pPr>
            <w:r w:rsidRPr="00960C7B">
              <w:rPr>
                <w:iCs/>
              </w:rPr>
              <w:t>С помощью учителя:</w:t>
            </w:r>
          </w:p>
          <w:p w:rsidR="0009393B" w:rsidRPr="00960C7B" w:rsidRDefault="0009393B" w:rsidP="0009393B">
            <w:pPr>
              <w:spacing w:line="360" w:lineRule="auto"/>
              <w:rPr>
                <w:iCs/>
              </w:rPr>
            </w:pPr>
            <w:r w:rsidRPr="00960C7B">
              <w:rPr>
                <w:iCs/>
              </w:rPr>
              <w:t>- соотносить профессии людей и инструменты, с которыми они работают;</w:t>
            </w:r>
          </w:p>
          <w:p w:rsidR="0009393B" w:rsidRPr="00960C7B" w:rsidRDefault="0009393B" w:rsidP="0009393B">
            <w:pPr>
              <w:spacing w:line="360" w:lineRule="auto"/>
              <w:rPr>
                <w:iCs/>
              </w:rPr>
            </w:pPr>
            <w:r w:rsidRPr="00960C7B">
              <w:rPr>
                <w:iCs/>
              </w:rPr>
              <w:t>- исследовать конструктивные особенности ножниц;</w:t>
            </w:r>
          </w:p>
          <w:p w:rsidR="0009393B" w:rsidRPr="00960C7B" w:rsidRDefault="0009393B" w:rsidP="0009393B">
            <w:pPr>
              <w:spacing w:line="360" w:lineRule="auto"/>
              <w:rPr>
                <w:iCs/>
              </w:rPr>
            </w:pPr>
            <w:r w:rsidRPr="00960C7B">
              <w:rPr>
                <w:iCs/>
              </w:rPr>
              <w:t>-  открывать новые знания и умения – правила безопасного пользования ножницами и их хранение;</w:t>
            </w:r>
          </w:p>
          <w:p w:rsidR="0009393B" w:rsidRPr="00960C7B" w:rsidRDefault="0009393B" w:rsidP="0009393B">
            <w:pPr>
              <w:spacing w:line="360" w:lineRule="auto"/>
              <w:rPr>
                <w:iCs/>
              </w:rPr>
            </w:pPr>
            <w:r w:rsidRPr="00960C7B">
              <w:rPr>
                <w:iCs/>
              </w:rPr>
              <w:t>- осваивать приёмы резания ножницами (с учётом индивидуальных особенностей детей);</w:t>
            </w:r>
          </w:p>
        </w:tc>
      </w:tr>
      <w:tr w:rsidR="00960C7B" w:rsidRPr="00960C7B" w:rsidTr="00170AE5">
        <w:tc>
          <w:tcPr>
            <w:tcW w:w="224" w:type="pct"/>
          </w:tcPr>
          <w:p w:rsidR="0009393B" w:rsidRPr="00960C7B" w:rsidRDefault="0009393B" w:rsidP="0009393B">
            <w:pPr>
              <w:tabs>
                <w:tab w:val="left" w:pos="4500"/>
              </w:tabs>
              <w:spacing w:line="360" w:lineRule="auto"/>
              <w:ind w:left="142"/>
              <w:jc w:val="center"/>
            </w:pPr>
            <w:r w:rsidRPr="00960C7B">
              <w:t>23</w:t>
            </w:r>
          </w:p>
        </w:tc>
        <w:tc>
          <w:tcPr>
            <w:tcW w:w="1553" w:type="pct"/>
          </w:tcPr>
          <w:p w:rsidR="0009393B" w:rsidRPr="00960C7B" w:rsidRDefault="0009393B" w:rsidP="0009393B">
            <w:pPr>
              <w:spacing w:line="360" w:lineRule="auto"/>
            </w:pPr>
            <w:r w:rsidRPr="00960C7B">
              <w:t>Весенний праздник 8 Марта. Как сделать подарок-портрет?</w:t>
            </w:r>
          </w:p>
        </w:tc>
        <w:tc>
          <w:tcPr>
            <w:tcW w:w="674" w:type="pct"/>
          </w:tcPr>
          <w:p w:rsidR="0009393B" w:rsidRPr="00960C7B" w:rsidRDefault="0009393B" w:rsidP="0009393B">
            <w:pPr>
              <w:tabs>
                <w:tab w:val="left" w:pos="4500"/>
              </w:tabs>
              <w:spacing w:line="360" w:lineRule="auto"/>
              <w:jc w:val="center"/>
            </w:pPr>
            <w:r w:rsidRPr="00960C7B">
              <w:t>1</w:t>
            </w:r>
          </w:p>
        </w:tc>
        <w:tc>
          <w:tcPr>
            <w:tcW w:w="2549" w:type="pct"/>
          </w:tcPr>
          <w:p w:rsidR="0009393B" w:rsidRPr="00960C7B" w:rsidRDefault="0009393B" w:rsidP="0009393B">
            <w:pPr>
              <w:spacing w:line="360" w:lineRule="auto"/>
            </w:pPr>
            <w:r w:rsidRPr="00960C7B">
              <w:t>С помощью учителя:</w:t>
            </w:r>
          </w:p>
          <w:p w:rsidR="0009393B" w:rsidRPr="00960C7B" w:rsidRDefault="0009393B" w:rsidP="0009393B">
            <w:pPr>
              <w:spacing w:line="360" w:lineRule="auto"/>
            </w:pPr>
            <w:r w:rsidRPr="00960C7B">
              <w:t xml:space="preserve">- исследовать и сравнивать приёмы работы </w:t>
            </w:r>
            <w:r w:rsidR="00F16004" w:rsidRPr="00960C7B">
              <w:t>ножницами;</w:t>
            </w:r>
          </w:p>
          <w:p w:rsidR="0009393B" w:rsidRPr="00960C7B" w:rsidRDefault="0009393B" w:rsidP="0009393B">
            <w:pPr>
              <w:spacing w:line="360" w:lineRule="auto"/>
            </w:pPr>
            <w:r w:rsidRPr="00960C7B">
              <w:t>- анализировать образцы изделий;</w:t>
            </w:r>
          </w:p>
          <w:p w:rsidR="0009393B" w:rsidRPr="00960C7B" w:rsidRDefault="0009393B" w:rsidP="0009393B">
            <w:pPr>
              <w:spacing w:line="360" w:lineRule="auto"/>
            </w:pPr>
            <w:r w:rsidRPr="00960C7B">
              <w:t>- изготавливать изделие с опорой на образец;</w:t>
            </w:r>
          </w:p>
          <w:p w:rsidR="0009393B" w:rsidRPr="00960C7B" w:rsidRDefault="0009393B" w:rsidP="0009393B">
            <w:pPr>
              <w:spacing w:line="360" w:lineRule="auto"/>
            </w:pPr>
            <w:r w:rsidRPr="00960C7B">
              <w:t>- осознавать необходимость уважительного отношения к девочкам и женщинам.</w:t>
            </w:r>
          </w:p>
        </w:tc>
      </w:tr>
      <w:tr w:rsidR="00960C7B" w:rsidRPr="00960C7B" w:rsidTr="00170AE5">
        <w:tc>
          <w:tcPr>
            <w:tcW w:w="224" w:type="pct"/>
          </w:tcPr>
          <w:p w:rsidR="0009393B" w:rsidRPr="00960C7B" w:rsidRDefault="0009393B" w:rsidP="0009393B">
            <w:pPr>
              <w:tabs>
                <w:tab w:val="left" w:pos="4500"/>
              </w:tabs>
              <w:spacing w:line="360" w:lineRule="auto"/>
              <w:ind w:left="142"/>
              <w:jc w:val="center"/>
            </w:pPr>
            <w:r w:rsidRPr="00960C7B">
              <w:t>24</w:t>
            </w:r>
          </w:p>
        </w:tc>
        <w:tc>
          <w:tcPr>
            <w:tcW w:w="1553" w:type="pct"/>
          </w:tcPr>
          <w:p w:rsidR="0009393B" w:rsidRPr="00960C7B" w:rsidRDefault="0009393B" w:rsidP="0009393B">
            <w:pPr>
              <w:spacing w:line="360" w:lineRule="auto"/>
            </w:pPr>
            <w:r w:rsidRPr="00960C7B">
              <w:t>Шаблон. Для чего он нужен?</w:t>
            </w:r>
          </w:p>
        </w:tc>
        <w:tc>
          <w:tcPr>
            <w:tcW w:w="674" w:type="pct"/>
          </w:tcPr>
          <w:p w:rsidR="0009393B" w:rsidRPr="00960C7B" w:rsidRDefault="0009393B" w:rsidP="0009393B">
            <w:pPr>
              <w:tabs>
                <w:tab w:val="left" w:pos="4500"/>
              </w:tabs>
              <w:spacing w:line="360" w:lineRule="auto"/>
              <w:jc w:val="center"/>
            </w:pPr>
            <w:r w:rsidRPr="00960C7B">
              <w:t>1</w:t>
            </w:r>
          </w:p>
        </w:tc>
        <w:tc>
          <w:tcPr>
            <w:tcW w:w="2549" w:type="pct"/>
          </w:tcPr>
          <w:p w:rsidR="0009393B" w:rsidRPr="00960C7B" w:rsidRDefault="0009393B" w:rsidP="0009393B">
            <w:pPr>
              <w:spacing w:line="360" w:lineRule="auto"/>
            </w:pPr>
            <w:r w:rsidRPr="00960C7B">
              <w:t>С помощью учителя:</w:t>
            </w:r>
          </w:p>
          <w:p w:rsidR="0009393B" w:rsidRPr="00960C7B" w:rsidRDefault="0009393B" w:rsidP="0009393B">
            <w:pPr>
              <w:spacing w:line="360" w:lineRule="auto"/>
            </w:pPr>
            <w:r w:rsidRPr="00960C7B">
              <w:t>- зрительно и осязательно исследовать материалы и отбирать те, из которых могут быть изготовлены шаблоны (картон, пластик и др.)</w:t>
            </w:r>
          </w:p>
          <w:p w:rsidR="0009393B" w:rsidRPr="00960C7B" w:rsidRDefault="0009393B" w:rsidP="0009393B">
            <w:pPr>
              <w:spacing w:line="360" w:lineRule="auto"/>
            </w:pPr>
            <w:r w:rsidRPr="00960C7B">
              <w:t>- сравнивать приёмы разметки деталей по шаблонам различных форм;</w:t>
            </w:r>
          </w:p>
          <w:p w:rsidR="0009393B" w:rsidRPr="00960C7B" w:rsidRDefault="0009393B" w:rsidP="0009393B">
            <w:pPr>
              <w:spacing w:line="360" w:lineRule="auto"/>
            </w:pPr>
            <w:r w:rsidRPr="00960C7B">
              <w:t>- изучать  приёмы разметки деталей по шаблону (через пробные упражнения - обкалывание).</w:t>
            </w:r>
          </w:p>
        </w:tc>
      </w:tr>
      <w:tr w:rsidR="0009393B" w:rsidRPr="00960C7B" w:rsidTr="00170AE5">
        <w:tc>
          <w:tcPr>
            <w:tcW w:w="224" w:type="pct"/>
          </w:tcPr>
          <w:p w:rsidR="0009393B" w:rsidRPr="00960C7B" w:rsidRDefault="0009393B" w:rsidP="0009393B">
            <w:pPr>
              <w:tabs>
                <w:tab w:val="left" w:pos="4500"/>
              </w:tabs>
              <w:spacing w:line="360" w:lineRule="auto"/>
              <w:ind w:left="142"/>
            </w:pPr>
            <w:r w:rsidRPr="00960C7B">
              <w:t>25</w:t>
            </w:r>
          </w:p>
        </w:tc>
        <w:tc>
          <w:tcPr>
            <w:tcW w:w="1553" w:type="pct"/>
          </w:tcPr>
          <w:p w:rsidR="0009393B" w:rsidRPr="00960C7B" w:rsidRDefault="0009393B" w:rsidP="0009393B">
            <w:pPr>
              <w:spacing w:line="360" w:lineRule="auto"/>
            </w:pPr>
            <w:r w:rsidRPr="00960C7B">
              <w:t>Бабочки. Как изготовить их из листа бумаги?</w:t>
            </w:r>
          </w:p>
        </w:tc>
        <w:tc>
          <w:tcPr>
            <w:tcW w:w="674" w:type="pct"/>
          </w:tcPr>
          <w:p w:rsidR="0009393B" w:rsidRPr="00960C7B" w:rsidRDefault="0009393B" w:rsidP="0009393B">
            <w:pPr>
              <w:tabs>
                <w:tab w:val="left" w:pos="4500"/>
              </w:tabs>
              <w:spacing w:line="360" w:lineRule="auto"/>
              <w:jc w:val="center"/>
            </w:pPr>
            <w:r w:rsidRPr="00960C7B">
              <w:t>1</w:t>
            </w:r>
          </w:p>
        </w:tc>
        <w:tc>
          <w:tcPr>
            <w:tcW w:w="2549" w:type="pct"/>
          </w:tcPr>
          <w:p w:rsidR="0009393B" w:rsidRPr="00960C7B" w:rsidRDefault="0009393B" w:rsidP="0009393B">
            <w:pPr>
              <w:spacing w:line="360" w:lineRule="auto"/>
            </w:pPr>
            <w:r w:rsidRPr="00960C7B">
              <w:t>С помощью учителя:</w:t>
            </w:r>
          </w:p>
          <w:p w:rsidR="0009393B" w:rsidRPr="00960C7B" w:rsidRDefault="0009393B" w:rsidP="0009393B">
            <w:pPr>
              <w:spacing w:line="360" w:lineRule="auto"/>
            </w:pPr>
            <w:r w:rsidRPr="00960C7B">
              <w:t>- сравнивать приёмы разметки деталей по шаблону, складыванием, формы деталей бабочки с геометрическими формами;</w:t>
            </w:r>
          </w:p>
          <w:p w:rsidR="0009393B" w:rsidRPr="00960C7B" w:rsidRDefault="0009393B" w:rsidP="0009393B">
            <w:pPr>
              <w:spacing w:line="360" w:lineRule="auto"/>
            </w:pPr>
            <w:r w:rsidRPr="00960C7B">
              <w:t>- анализировать образцы изделий, подбирать нужные материалы для композиций;</w:t>
            </w:r>
          </w:p>
          <w:p w:rsidR="0009393B" w:rsidRPr="00960C7B" w:rsidRDefault="0009393B" w:rsidP="0009393B">
            <w:pPr>
              <w:spacing w:line="360" w:lineRule="auto"/>
            </w:pPr>
            <w:r w:rsidRPr="00960C7B">
              <w:t>- изготавливать изделие с опорой на образец.</w:t>
            </w:r>
          </w:p>
        </w:tc>
      </w:tr>
    </w:tbl>
    <w:p w:rsidR="0009393B" w:rsidRPr="00960C7B" w:rsidRDefault="0009393B" w:rsidP="0009393B">
      <w:pPr>
        <w:spacing w:line="360" w:lineRule="auto"/>
        <w:rPr>
          <w:b/>
          <w:sz w:val="28"/>
        </w:rPr>
      </w:pPr>
    </w:p>
    <w:p w:rsidR="0009393B" w:rsidRPr="00960C7B" w:rsidRDefault="0009393B" w:rsidP="0009393B">
      <w:pPr>
        <w:spacing w:line="360" w:lineRule="auto"/>
        <w:jc w:val="center"/>
        <w:rPr>
          <w:b/>
        </w:rPr>
      </w:pPr>
      <w:r w:rsidRPr="00960C7B">
        <w:rPr>
          <w:b/>
        </w:rPr>
        <w:t>4 четверть</w:t>
      </w:r>
    </w:p>
    <w:p w:rsidR="0009393B" w:rsidRPr="00960C7B" w:rsidRDefault="0009393B" w:rsidP="00FA59CD">
      <w:pPr>
        <w:spacing w:line="360" w:lineRule="auto"/>
        <w:jc w:val="center"/>
        <w:rPr>
          <w:b/>
        </w:rPr>
      </w:pPr>
      <w:r w:rsidRPr="00960C7B">
        <w:rPr>
          <w:b/>
        </w:rPr>
        <w:t>8 недель, 8 уроков</w:t>
      </w:r>
    </w:p>
    <w:tbl>
      <w:tblPr>
        <w:tblW w:w="494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3025"/>
        <w:gridCol w:w="1294"/>
        <w:gridCol w:w="4893"/>
      </w:tblGrid>
      <w:tr w:rsidR="00960C7B" w:rsidRPr="00960C7B" w:rsidTr="00FA59CD">
        <w:trPr>
          <w:trHeight w:val="1134"/>
        </w:trPr>
        <w:tc>
          <w:tcPr>
            <w:tcW w:w="273" w:type="pct"/>
          </w:tcPr>
          <w:p w:rsidR="0009393B" w:rsidRPr="00960C7B" w:rsidRDefault="0009393B" w:rsidP="0009393B">
            <w:pPr>
              <w:tabs>
                <w:tab w:val="left" w:pos="4500"/>
              </w:tabs>
              <w:spacing w:line="360" w:lineRule="auto"/>
              <w:rPr>
                <w:b/>
              </w:rPr>
            </w:pPr>
            <w:r w:rsidRPr="00960C7B">
              <w:rPr>
                <w:b/>
              </w:rPr>
              <w:t>№</w:t>
            </w:r>
          </w:p>
        </w:tc>
        <w:tc>
          <w:tcPr>
            <w:tcW w:w="1552" w:type="pct"/>
          </w:tcPr>
          <w:p w:rsidR="0009393B" w:rsidRPr="00960C7B" w:rsidRDefault="0009393B" w:rsidP="0009393B">
            <w:pPr>
              <w:tabs>
                <w:tab w:val="left" w:pos="4500"/>
                <w:tab w:val="left" w:pos="5472"/>
              </w:tabs>
              <w:spacing w:line="360" w:lineRule="auto"/>
              <w:jc w:val="center"/>
              <w:rPr>
                <w:b/>
              </w:rPr>
            </w:pPr>
            <w:r w:rsidRPr="00960C7B">
              <w:rPr>
                <w:b/>
              </w:rPr>
              <w:t>Тема урока.</w:t>
            </w:r>
          </w:p>
          <w:p w:rsidR="0009393B" w:rsidRPr="00960C7B" w:rsidRDefault="0009393B" w:rsidP="0009393B">
            <w:pPr>
              <w:tabs>
                <w:tab w:val="left" w:pos="4500"/>
                <w:tab w:val="left" w:pos="5472"/>
              </w:tabs>
              <w:spacing w:line="360" w:lineRule="auto"/>
              <w:jc w:val="center"/>
              <w:rPr>
                <w:b/>
              </w:rPr>
            </w:pPr>
            <w:r w:rsidRPr="00960C7B">
              <w:rPr>
                <w:b/>
              </w:rPr>
              <w:t>Основное содержание</w:t>
            </w:r>
          </w:p>
        </w:tc>
        <w:tc>
          <w:tcPr>
            <w:tcW w:w="664" w:type="pct"/>
          </w:tcPr>
          <w:p w:rsidR="0009393B" w:rsidRPr="00960C7B" w:rsidRDefault="0009393B" w:rsidP="0009393B">
            <w:pPr>
              <w:tabs>
                <w:tab w:val="left" w:pos="4500"/>
              </w:tabs>
              <w:spacing w:line="360" w:lineRule="auto"/>
              <w:jc w:val="center"/>
              <w:rPr>
                <w:b/>
              </w:rPr>
            </w:pPr>
            <w:r w:rsidRPr="00960C7B">
              <w:rPr>
                <w:b/>
              </w:rPr>
              <w:t>Кол-во час.</w:t>
            </w:r>
          </w:p>
        </w:tc>
        <w:tc>
          <w:tcPr>
            <w:tcW w:w="2511" w:type="pct"/>
          </w:tcPr>
          <w:p w:rsidR="0009393B" w:rsidRPr="00960C7B" w:rsidRDefault="0009393B" w:rsidP="0009393B">
            <w:pPr>
              <w:tabs>
                <w:tab w:val="left" w:pos="4500"/>
              </w:tabs>
              <w:spacing w:line="360" w:lineRule="auto"/>
              <w:jc w:val="center"/>
              <w:rPr>
                <w:b/>
              </w:rPr>
            </w:pPr>
            <w:r w:rsidRPr="00960C7B">
              <w:rPr>
                <w:b/>
              </w:rPr>
              <w:t>Основные виды деятельности учащихся</w:t>
            </w:r>
          </w:p>
        </w:tc>
      </w:tr>
      <w:tr w:rsidR="00960C7B" w:rsidRPr="00960C7B" w:rsidTr="00FA59CD">
        <w:tc>
          <w:tcPr>
            <w:tcW w:w="273" w:type="pct"/>
          </w:tcPr>
          <w:p w:rsidR="0009393B" w:rsidRPr="00960C7B" w:rsidRDefault="0009393B" w:rsidP="0009393B">
            <w:pPr>
              <w:tabs>
                <w:tab w:val="left" w:pos="4500"/>
              </w:tabs>
              <w:spacing w:line="360" w:lineRule="auto"/>
            </w:pPr>
            <w:r w:rsidRPr="00960C7B">
              <w:t>26</w:t>
            </w:r>
          </w:p>
        </w:tc>
        <w:tc>
          <w:tcPr>
            <w:tcW w:w="1552" w:type="pct"/>
          </w:tcPr>
          <w:p w:rsidR="0009393B" w:rsidRPr="00960C7B" w:rsidRDefault="0009393B" w:rsidP="0009393B">
            <w:pPr>
              <w:spacing w:line="360" w:lineRule="auto"/>
              <w:rPr>
                <w:b/>
                <w:bCs/>
              </w:rPr>
            </w:pPr>
            <w:r w:rsidRPr="00960C7B">
              <w:t>Орнамент в полосе. Для чего нужен орнамент?</w:t>
            </w:r>
          </w:p>
        </w:tc>
        <w:tc>
          <w:tcPr>
            <w:tcW w:w="664" w:type="pct"/>
          </w:tcPr>
          <w:p w:rsidR="0009393B" w:rsidRPr="00960C7B" w:rsidRDefault="0009393B" w:rsidP="0009393B">
            <w:pPr>
              <w:tabs>
                <w:tab w:val="left" w:pos="4500"/>
              </w:tabs>
              <w:spacing w:line="360" w:lineRule="auto"/>
              <w:jc w:val="center"/>
            </w:pPr>
            <w:r w:rsidRPr="00960C7B">
              <w:t>1</w:t>
            </w:r>
          </w:p>
        </w:tc>
        <w:tc>
          <w:tcPr>
            <w:tcW w:w="2511" w:type="pct"/>
          </w:tcPr>
          <w:p w:rsidR="0009393B" w:rsidRPr="00960C7B" w:rsidRDefault="0009393B" w:rsidP="0009393B">
            <w:pPr>
              <w:spacing w:line="360" w:lineRule="auto"/>
            </w:pPr>
            <w:r w:rsidRPr="00960C7B">
              <w:t>С помощью учителя:</w:t>
            </w:r>
          </w:p>
          <w:p w:rsidR="0009393B" w:rsidRPr="00960C7B" w:rsidRDefault="0009393B" w:rsidP="0009393B">
            <w:pPr>
              <w:spacing w:line="360" w:lineRule="auto"/>
            </w:pPr>
            <w:r w:rsidRPr="00960C7B">
              <w:t>- наблюдать и сравнивать образцы орнаментов, выполненных в разных техниках, из разных материалов;</w:t>
            </w:r>
          </w:p>
          <w:p w:rsidR="0009393B" w:rsidRPr="00960C7B" w:rsidRDefault="0009393B" w:rsidP="0009393B">
            <w:pPr>
              <w:spacing w:line="360" w:lineRule="auto"/>
            </w:pPr>
            <w:r w:rsidRPr="00960C7B">
              <w:t>- анализировать образцы изделий, понимать поставленную цель;</w:t>
            </w:r>
          </w:p>
          <w:p w:rsidR="0009393B" w:rsidRPr="00960C7B" w:rsidRDefault="0009393B" w:rsidP="0009393B">
            <w:pPr>
              <w:spacing w:line="360" w:lineRule="auto"/>
            </w:pPr>
            <w:r w:rsidRPr="00960C7B">
              <w:t>- изготавливать изделие с опорой на образец;</w:t>
            </w:r>
          </w:p>
          <w:p w:rsidR="0009393B" w:rsidRPr="00960C7B" w:rsidRDefault="0009393B" w:rsidP="0009393B">
            <w:pPr>
              <w:spacing w:line="360" w:lineRule="auto"/>
            </w:pPr>
            <w:r w:rsidRPr="00960C7B">
              <w:t>- оценивать результат своей работы.</w:t>
            </w:r>
          </w:p>
        </w:tc>
      </w:tr>
      <w:tr w:rsidR="00960C7B" w:rsidRPr="00960C7B" w:rsidTr="00FA59CD">
        <w:tc>
          <w:tcPr>
            <w:tcW w:w="273" w:type="pct"/>
          </w:tcPr>
          <w:p w:rsidR="0009393B" w:rsidRPr="00960C7B" w:rsidRDefault="0009393B" w:rsidP="0009393B">
            <w:pPr>
              <w:tabs>
                <w:tab w:val="left" w:pos="4500"/>
              </w:tabs>
              <w:spacing w:line="360" w:lineRule="auto"/>
            </w:pPr>
            <w:r w:rsidRPr="00960C7B">
              <w:t>27</w:t>
            </w:r>
          </w:p>
        </w:tc>
        <w:tc>
          <w:tcPr>
            <w:tcW w:w="1552" w:type="pct"/>
          </w:tcPr>
          <w:p w:rsidR="0009393B" w:rsidRPr="00960C7B" w:rsidRDefault="0009393B" w:rsidP="0009393B">
            <w:pPr>
              <w:spacing w:line="360" w:lineRule="auto"/>
              <w:rPr>
                <w:bCs/>
              </w:rPr>
            </w:pPr>
            <w:r w:rsidRPr="00960C7B">
              <w:rPr>
                <w:bCs/>
              </w:rPr>
              <w:t>Весна. Какие краски у весны?</w:t>
            </w:r>
          </w:p>
        </w:tc>
        <w:tc>
          <w:tcPr>
            <w:tcW w:w="664" w:type="pct"/>
          </w:tcPr>
          <w:p w:rsidR="0009393B" w:rsidRPr="00960C7B" w:rsidRDefault="0009393B" w:rsidP="0009393B">
            <w:pPr>
              <w:tabs>
                <w:tab w:val="left" w:pos="4500"/>
              </w:tabs>
              <w:spacing w:line="360" w:lineRule="auto"/>
              <w:jc w:val="center"/>
            </w:pPr>
            <w:r w:rsidRPr="00960C7B">
              <w:t>1</w:t>
            </w:r>
          </w:p>
        </w:tc>
        <w:tc>
          <w:tcPr>
            <w:tcW w:w="2511" w:type="pct"/>
          </w:tcPr>
          <w:p w:rsidR="0009393B" w:rsidRPr="00960C7B" w:rsidRDefault="0009393B" w:rsidP="0009393B">
            <w:pPr>
              <w:spacing w:line="360" w:lineRule="auto"/>
            </w:pPr>
            <w:r w:rsidRPr="00960C7B">
              <w:t>С помощью учителя:</w:t>
            </w:r>
          </w:p>
          <w:p w:rsidR="0009393B" w:rsidRPr="00960C7B" w:rsidRDefault="0009393B" w:rsidP="0009393B">
            <w:pPr>
              <w:spacing w:line="360" w:lineRule="auto"/>
            </w:pPr>
            <w:r w:rsidRPr="00960C7B">
              <w:t>- наблюдать и сравнивать образцы орнаментов, выполненных в разных техниках, из разных материалов;</w:t>
            </w:r>
          </w:p>
          <w:p w:rsidR="0009393B" w:rsidRPr="00960C7B" w:rsidRDefault="0009393B" w:rsidP="0009393B">
            <w:pPr>
              <w:spacing w:line="360" w:lineRule="auto"/>
            </w:pPr>
            <w:r w:rsidRPr="00960C7B">
              <w:t>- анализировать образцы изделий, понимать поставленную цель;</w:t>
            </w:r>
          </w:p>
          <w:p w:rsidR="0009393B" w:rsidRPr="00960C7B" w:rsidRDefault="0009393B" w:rsidP="0009393B">
            <w:pPr>
              <w:spacing w:line="360" w:lineRule="auto"/>
            </w:pPr>
            <w:r w:rsidRPr="00960C7B">
              <w:t>- изготавливать изделие с опорой на образец;</w:t>
            </w:r>
          </w:p>
          <w:p w:rsidR="0009393B" w:rsidRPr="00960C7B" w:rsidRDefault="0009393B" w:rsidP="0009393B">
            <w:pPr>
              <w:spacing w:line="360" w:lineRule="auto"/>
            </w:pPr>
            <w:r w:rsidRPr="00960C7B">
              <w:t>- оценивать результат своей работы.</w:t>
            </w:r>
          </w:p>
        </w:tc>
      </w:tr>
      <w:tr w:rsidR="00960C7B" w:rsidRPr="00960C7B" w:rsidTr="00FA59CD">
        <w:tc>
          <w:tcPr>
            <w:tcW w:w="273" w:type="pct"/>
          </w:tcPr>
          <w:p w:rsidR="0009393B" w:rsidRPr="00960C7B" w:rsidRDefault="0009393B" w:rsidP="0009393B">
            <w:pPr>
              <w:tabs>
                <w:tab w:val="left" w:pos="4500"/>
              </w:tabs>
              <w:spacing w:line="360" w:lineRule="auto"/>
            </w:pPr>
            <w:r w:rsidRPr="00960C7B">
              <w:t>28</w:t>
            </w:r>
          </w:p>
        </w:tc>
        <w:tc>
          <w:tcPr>
            <w:tcW w:w="1552" w:type="pct"/>
          </w:tcPr>
          <w:p w:rsidR="0009393B" w:rsidRPr="00960C7B" w:rsidRDefault="0009393B" w:rsidP="0009393B">
            <w:pPr>
              <w:spacing w:line="360" w:lineRule="auto"/>
              <w:rPr>
                <w:bCs/>
              </w:rPr>
            </w:pPr>
            <w:r w:rsidRPr="00960C7B">
              <w:rPr>
                <w:bCs/>
              </w:rPr>
              <w:t xml:space="preserve">Настроение весны. Что такое колорит? </w:t>
            </w:r>
          </w:p>
        </w:tc>
        <w:tc>
          <w:tcPr>
            <w:tcW w:w="664" w:type="pct"/>
          </w:tcPr>
          <w:p w:rsidR="0009393B" w:rsidRPr="00960C7B" w:rsidRDefault="0009393B" w:rsidP="0009393B">
            <w:pPr>
              <w:tabs>
                <w:tab w:val="left" w:pos="4500"/>
              </w:tabs>
              <w:spacing w:line="360" w:lineRule="auto"/>
              <w:jc w:val="center"/>
            </w:pPr>
            <w:r w:rsidRPr="00960C7B">
              <w:t>1</w:t>
            </w:r>
          </w:p>
        </w:tc>
        <w:tc>
          <w:tcPr>
            <w:tcW w:w="2511" w:type="pct"/>
          </w:tcPr>
          <w:p w:rsidR="0009393B" w:rsidRPr="00960C7B" w:rsidRDefault="0009393B" w:rsidP="0009393B">
            <w:pPr>
              <w:spacing w:line="360" w:lineRule="auto"/>
            </w:pPr>
            <w:r w:rsidRPr="00960C7B">
              <w:t>С помощью учителя:</w:t>
            </w:r>
          </w:p>
          <w:p w:rsidR="0009393B" w:rsidRPr="00960C7B" w:rsidRDefault="0009393B" w:rsidP="0009393B">
            <w:pPr>
              <w:spacing w:line="360" w:lineRule="auto"/>
            </w:pPr>
            <w:r w:rsidRPr="00960C7B">
              <w:t>- наблюдать и сравнивать образцы орнаментов, выполненных в разных техниках, из разных материалов;</w:t>
            </w:r>
          </w:p>
          <w:p w:rsidR="0009393B" w:rsidRPr="00960C7B" w:rsidRDefault="0009393B" w:rsidP="0009393B">
            <w:pPr>
              <w:spacing w:line="360" w:lineRule="auto"/>
            </w:pPr>
            <w:r w:rsidRPr="00960C7B">
              <w:t>- анализировать образцы изделий, понимать поставленную цель;</w:t>
            </w:r>
          </w:p>
          <w:p w:rsidR="0009393B" w:rsidRPr="00960C7B" w:rsidRDefault="0009393B" w:rsidP="0009393B">
            <w:pPr>
              <w:spacing w:line="360" w:lineRule="auto"/>
            </w:pPr>
            <w:r w:rsidRPr="00960C7B">
              <w:t>- изготавливать изделие с опорой на образец;</w:t>
            </w:r>
          </w:p>
          <w:p w:rsidR="0009393B" w:rsidRPr="00960C7B" w:rsidRDefault="0009393B" w:rsidP="0009393B">
            <w:pPr>
              <w:spacing w:line="360" w:lineRule="auto"/>
            </w:pPr>
            <w:r w:rsidRPr="00960C7B">
              <w:t>- оценивать результат своей работы.</w:t>
            </w:r>
          </w:p>
        </w:tc>
      </w:tr>
      <w:tr w:rsidR="00960C7B" w:rsidRPr="00960C7B" w:rsidTr="00FA59CD">
        <w:tc>
          <w:tcPr>
            <w:tcW w:w="273" w:type="pct"/>
          </w:tcPr>
          <w:p w:rsidR="0009393B" w:rsidRPr="00960C7B" w:rsidRDefault="0009393B" w:rsidP="0009393B">
            <w:pPr>
              <w:tabs>
                <w:tab w:val="left" w:pos="4500"/>
              </w:tabs>
              <w:spacing w:line="360" w:lineRule="auto"/>
            </w:pPr>
            <w:r w:rsidRPr="00960C7B">
              <w:t>29</w:t>
            </w:r>
          </w:p>
        </w:tc>
        <w:tc>
          <w:tcPr>
            <w:tcW w:w="1552" w:type="pct"/>
          </w:tcPr>
          <w:p w:rsidR="0009393B" w:rsidRPr="00960C7B" w:rsidRDefault="0009393B" w:rsidP="0009393B">
            <w:pPr>
              <w:spacing w:line="360" w:lineRule="auto"/>
              <w:rPr>
                <w:bCs/>
              </w:rPr>
            </w:pPr>
            <w:r w:rsidRPr="00960C7B">
              <w:rPr>
                <w:bCs/>
              </w:rPr>
              <w:t>Праздники весны и традиции. Какие они?</w:t>
            </w:r>
          </w:p>
        </w:tc>
        <w:tc>
          <w:tcPr>
            <w:tcW w:w="664" w:type="pct"/>
          </w:tcPr>
          <w:p w:rsidR="0009393B" w:rsidRPr="00960C7B" w:rsidRDefault="0009393B" w:rsidP="0009393B">
            <w:pPr>
              <w:tabs>
                <w:tab w:val="left" w:pos="4500"/>
              </w:tabs>
              <w:spacing w:line="360" w:lineRule="auto"/>
              <w:jc w:val="center"/>
            </w:pPr>
            <w:r w:rsidRPr="00960C7B">
              <w:t>1</w:t>
            </w:r>
          </w:p>
        </w:tc>
        <w:tc>
          <w:tcPr>
            <w:tcW w:w="2511" w:type="pct"/>
          </w:tcPr>
          <w:p w:rsidR="0009393B" w:rsidRPr="00960C7B" w:rsidRDefault="0009393B" w:rsidP="0009393B">
            <w:pPr>
              <w:spacing w:line="360" w:lineRule="auto"/>
            </w:pPr>
            <w:r w:rsidRPr="00960C7B">
              <w:t>С помощью учителя:</w:t>
            </w:r>
          </w:p>
          <w:p w:rsidR="0009393B" w:rsidRPr="00960C7B" w:rsidRDefault="0009393B" w:rsidP="0009393B">
            <w:pPr>
              <w:spacing w:line="360" w:lineRule="auto"/>
            </w:pPr>
            <w:r w:rsidRPr="00960C7B">
              <w:t>- наблюдать и сравнивать образцы орнаментов, выполненных в разных техниках, из разных материалов;</w:t>
            </w:r>
          </w:p>
          <w:p w:rsidR="0009393B" w:rsidRPr="00960C7B" w:rsidRDefault="0009393B" w:rsidP="0009393B">
            <w:pPr>
              <w:spacing w:line="360" w:lineRule="auto"/>
            </w:pPr>
            <w:r w:rsidRPr="00960C7B">
              <w:t>- анализировать образцы изделий, понимать поставленную цель;</w:t>
            </w:r>
          </w:p>
          <w:p w:rsidR="0009393B" w:rsidRPr="00960C7B" w:rsidRDefault="0009393B" w:rsidP="0009393B">
            <w:pPr>
              <w:spacing w:line="360" w:lineRule="auto"/>
            </w:pPr>
            <w:r w:rsidRPr="00960C7B">
              <w:t>- изготавливать изделие с опорой на образец;</w:t>
            </w:r>
          </w:p>
          <w:p w:rsidR="0009393B" w:rsidRPr="00960C7B" w:rsidRDefault="0009393B" w:rsidP="0009393B">
            <w:pPr>
              <w:spacing w:line="360" w:lineRule="auto"/>
            </w:pPr>
            <w:r w:rsidRPr="00960C7B">
              <w:t>- оценивать результат своей работы;</w:t>
            </w:r>
          </w:p>
          <w:p w:rsidR="0009393B" w:rsidRPr="00960C7B" w:rsidRDefault="0009393B" w:rsidP="0009393B">
            <w:pPr>
              <w:spacing w:line="360" w:lineRule="auto"/>
            </w:pPr>
            <w:r w:rsidRPr="00960C7B">
              <w:t>- осознавать необходимость уважительного и бережного отношения к природе и культуре своего народа.</w:t>
            </w:r>
          </w:p>
        </w:tc>
      </w:tr>
      <w:tr w:rsidR="00960C7B" w:rsidRPr="00960C7B" w:rsidTr="00FA59CD">
        <w:tc>
          <w:tcPr>
            <w:tcW w:w="273" w:type="pct"/>
          </w:tcPr>
          <w:p w:rsidR="0009393B" w:rsidRPr="00960C7B" w:rsidRDefault="0009393B" w:rsidP="0009393B">
            <w:pPr>
              <w:tabs>
                <w:tab w:val="left" w:pos="4500"/>
              </w:tabs>
              <w:spacing w:line="360" w:lineRule="auto"/>
            </w:pPr>
            <w:r w:rsidRPr="00960C7B">
              <w:t>30</w:t>
            </w:r>
          </w:p>
        </w:tc>
        <w:tc>
          <w:tcPr>
            <w:tcW w:w="1552" w:type="pct"/>
          </w:tcPr>
          <w:p w:rsidR="0009393B" w:rsidRPr="00960C7B" w:rsidRDefault="0009393B" w:rsidP="0009393B">
            <w:pPr>
              <w:spacing w:line="360" w:lineRule="auto"/>
              <w:rPr>
                <w:bCs/>
              </w:rPr>
            </w:pPr>
            <w:r w:rsidRPr="00960C7B">
              <w:rPr>
                <w:bCs/>
              </w:rPr>
              <w:t>Мир тканей. Для чего нужны ткани?</w:t>
            </w:r>
          </w:p>
        </w:tc>
        <w:tc>
          <w:tcPr>
            <w:tcW w:w="664" w:type="pct"/>
          </w:tcPr>
          <w:p w:rsidR="0009393B" w:rsidRPr="00960C7B" w:rsidRDefault="0009393B" w:rsidP="0009393B">
            <w:pPr>
              <w:tabs>
                <w:tab w:val="left" w:pos="4500"/>
              </w:tabs>
              <w:spacing w:line="360" w:lineRule="auto"/>
              <w:jc w:val="center"/>
            </w:pPr>
            <w:r w:rsidRPr="00960C7B">
              <w:t>1</w:t>
            </w:r>
          </w:p>
        </w:tc>
        <w:tc>
          <w:tcPr>
            <w:tcW w:w="2511" w:type="pct"/>
          </w:tcPr>
          <w:p w:rsidR="0009393B" w:rsidRPr="00960C7B" w:rsidRDefault="0009393B" w:rsidP="0009393B">
            <w:pPr>
              <w:spacing w:line="360" w:lineRule="auto"/>
            </w:pPr>
            <w:r w:rsidRPr="00960C7B">
              <w:t>С помощью учителя:</w:t>
            </w:r>
          </w:p>
          <w:p w:rsidR="0009393B" w:rsidRPr="00960C7B" w:rsidRDefault="0009393B" w:rsidP="0009393B">
            <w:pPr>
              <w:spacing w:line="360" w:lineRule="auto"/>
            </w:pPr>
            <w:r w:rsidRPr="00960C7B">
              <w:t>- организовывать рабочее место для работы с текстилем;</w:t>
            </w:r>
          </w:p>
          <w:p w:rsidR="0009393B" w:rsidRPr="00960C7B" w:rsidRDefault="0009393B" w:rsidP="0009393B">
            <w:pPr>
              <w:spacing w:line="360" w:lineRule="auto"/>
            </w:pPr>
            <w:r w:rsidRPr="00960C7B">
              <w:t>- осязательно воспринимать, наблюдать и называть свойства ткани;</w:t>
            </w:r>
          </w:p>
          <w:p w:rsidR="0009393B" w:rsidRPr="00960C7B" w:rsidRDefault="0009393B" w:rsidP="0009393B">
            <w:pPr>
              <w:spacing w:line="360" w:lineRule="auto"/>
            </w:pPr>
            <w:r w:rsidRPr="00960C7B">
              <w:t>- сравнивать свойства разных видов ткани и бумаги;</w:t>
            </w:r>
          </w:p>
          <w:p w:rsidR="0009393B" w:rsidRPr="00960C7B" w:rsidRDefault="0009393B" w:rsidP="0009393B">
            <w:pPr>
              <w:spacing w:line="360" w:lineRule="auto"/>
            </w:pPr>
            <w:r w:rsidRPr="00960C7B">
              <w:t>- открывать новое знание и практическое умение через практическое исследование и пробные упражнения (виды ткани, строение и свойства ткани, крепление нитки на ткани с помощью узелка)</w:t>
            </w:r>
          </w:p>
        </w:tc>
      </w:tr>
      <w:tr w:rsidR="00960C7B" w:rsidRPr="00960C7B" w:rsidTr="00FA59CD">
        <w:tc>
          <w:tcPr>
            <w:tcW w:w="273" w:type="pct"/>
          </w:tcPr>
          <w:p w:rsidR="0009393B" w:rsidRPr="00960C7B" w:rsidRDefault="0009393B" w:rsidP="0009393B">
            <w:pPr>
              <w:tabs>
                <w:tab w:val="left" w:pos="4500"/>
              </w:tabs>
              <w:spacing w:line="360" w:lineRule="auto"/>
            </w:pPr>
            <w:r w:rsidRPr="00960C7B">
              <w:t>31</w:t>
            </w:r>
          </w:p>
        </w:tc>
        <w:tc>
          <w:tcPr>
            <w:tcW w:w="1552" w:type="pct"/>
          </w:tcPr>
          <w:p w:rsidR="0009393B" w:rsidRPr="00960C7B" w:rsidRDefault="0009393B" w:rsidP="0009393B">
            <w:pPr>
              <w:spacing w:line="360" w:lineRule="auto"/>
              <w:rPr>
                <w:bCs/>
              </w:rPr>
            </w:pPr>
            <w:r w:rsidRPr="00960C7B">
              <w:rPr>
                <w:bCs/>
              </w:rPr>
              <w:t>Иголка-труженица. Что умеет игла?</w:t>
            </w:r>
          </w:p>
        </w:tc>
        <w:tc>
          <w:tcPr>
            <w:tcW w:w="664" w:type="pct"/>
          </w:tcPr>
          <w:p w:rsidR="0009393B" w:rsidRPr="00960C7B" w:rsidRDefault="0009393B" w:rsidP="0009393B">
            <w:pPr>
              <w:tabs>
                <w:tab w:val="left" w:pos="4500"/>
              </w:tabs>
              <w:spacing w:line="360" w:lineRule="auto"/>
              <w:jc w:val="center"/>
            </w:pPr>
            <w:r w:rsidRPr="00960C7B">
              <w:t>1</w:t>
            </w:r>
          </w:p>
        </w:tc>
        <w:tc>
          <w:tcPr>
            <w:tcW w:w="2511" w:type="pct"/>
          </w:tcPr>
          <w:p w:rsidR="0009393B" w:rsidRPr="00960C7B" w:rsidRDefault="0009393B" w:rsidP="0009393B">
            <w:pPr>
              <w:spacing w:line="360" w:lineRule="auto"/>
            </w:pPr>
            <w:r w:rsidRPr="00960C7B">
              <w:t>С помощью учителя, с осторожностью:</w:t>
            </w:r>
          </w:p>
          <w:p w:rsidR="0009393B" w:rsidRPr="00960C7B" w:rsidRDefault="0009393B" w:rsidP="0009393B">
            <w:pPr>
              <w:spacing w:line="360" w:lineRule="auto"/>
            </w:pPr>
            <w:r w:rsidRPr="00960C7B">
              <w:t>- наблюдать и сравнивать иглы, булавки и другие швейные приспособления по их внешнему виду и их назначению;</w:t>
            </w:r>
          </w:p>
          <w:p w:rsidR="0009393B" w:rsidRPr="00960C7B" w:rsidRDefault="0009393B" w:rsidP="0009393B">
            <w:pPr>
              <w:spacing w:line="360" w:lineRule="auto"/>
            </w:pPr>
            <w:r w:rsidRPr="00960C7B">
              <w:t>- открывать новое знание и практическое умение через пробные упражнения (отмеривание нитки для шитья, крепление нитки на ткани с помощью узелка);</w:t>
            </w:r>
          </w:p>
        </w:tc>
      </w:tr>
      <w:tr w:rsidR="00960C7B" w:rsidRPr="00960C7B" w:rsidTr="00FA59CD">
        <w:tc>
          <w:tcPr>
            <w:tcW w:w="273" w:type="pct"/>
          </w:tcPr>
          <w:p w:rsidR="0009393B" w:rsidRPr="00960C7B" w:rsidRDefault="0009393B" w:rsidP="0009393B">
            <w:pPr>
              <w:tabs>
                <w:tab w:val="left" w:pos="4500"/>
              </w:tabs>
              <w:spacing w:line="360" w:lineRule="auto"/>
            </w:pPr>
            <w:r w:rsidRPr="00960C7B">
              <w:t>32</w:t>
            </w:r>
          </w:p>
        </w:tc>
        <w:tc>
          <w:tcPr>
            <w:tcW w:w="1552" w:type="pct"/>
          </w:tcPr>
          <w:p w:rsidR="0009393B" w:rsidRPr="00960C7B" w:rsidRDefault="0009393B" w:rsidP="0009393B">
            <w:pPr>
              <w:spacing w:line="360" w:lineRule="auto"/>
              <w:rPr>
                <w:bCs/>
              </w:rPr>
            </w:pPr>
            <w:r w:rsidRPr="00960C7B">
              <w:rPr>
                <w:bCs/>
              </w:rPr>
              <w:t>Вышивка. Для чего она нужна?</w:t>
            </w:r>
          </w:p>
        </w:tc>
        <w:tc>
          <w:tcPr>
            <w:tcW w:w="664" w:type="pct"/>
          </w:tcPr>
          <w:p w:rsidR="0009393B" w:rsidRPr="00960C7B" w:rsidRDefault="0009393B" w:rsidP="0009393B">
            <w:pPr>
              <w:tabs>
                <w:tab w:val="left" w:pos="4500"/>
              </w:tabs>
              <w:spacing w:line="360" w:lineRule="auto"/>
              <w:jc w:val="center"/>
            </w:pPr>
            <w:r w:rsidRPr="00960C7B">
              <w:t>1</w:t>
            </w:r>
          </w:p>
        </w:tc>
        <w:tc>
          <w:tcPr>
            <w:tcW w:w="2511" w:type="pct"/>
          </w:tcPr>
          <w:p w:rsidR="0009393B" w:rsidRPr="00960C7B" w:rsidRDefault="0009393B" w:rsidP="0009393B">
            <w:pPr>
              <w:spacing w:line="360" w:lineRule="auto"/>
            </w:pPr>
            <w:r w:rsidRPr="00960C7B">
              <w:t>С помощью учителя:</w:t>
            </w:r>
          </w:p>
          <w:p w:rsidR="0009393B" w:rsidRPr="00960C7B" w:rsidRDefault="0009393B" w:rsidP="0009393B">
            <w:pPr>
              <w:spacing w:line="360" w:lineRule="auto"/>
            </w:pPr>
            <w:r w:rsidRPr="00960C7B">
              <w:t>- осознавать значение и назначение вышивок;</w:t>
            </w:r>
          </w:p>
          <w:p w:rsidR="0009393B" w:rsidRPr="00960C7B" w:rsidRDefault="0009393B" w:rsidP="0009393B">
            <w:pPr>
              <w:spacing w:line="360" w:lineRule="auto"/>
            </w:pPr>
            <w:r w:rsidRPr="00960C7B">
              <w:t>- осознавать необходимость уважительного отношения к культуре своего народа</w:t>
            </w:r>
          </w:p>
        </w:tc>
      </w:tr>
      <w:tr w:rsidR="0009393B" w:rsidRPr="00960C7B" w:rsidTr="00FA59CD">
        <w:tc>
          <w:tcPr>
            <w:tcW w:w="273" w:type="pct"/>
          </w:tcPr>
          <w:p w:rsidR="0009393B" w:rsidRPr="00960C7B" w:rsidRDefault="0009393B" w:rsidP="0009393B">
            <w:pPr>
              <w:tabs>
                <w:tab w:val="left" w:pos="4500"/>
              </w:tabs>
              <w:spacing w:line="360" w:lineRule="auto"/>
            </w:pPr>
            <w:r w:rsidRPr="00960C7B">
              <w:t>33</w:t>
            </w:r>
          </w:p>
        </w:tc>
        <w:tc>
          <w:tcPr>
            <w:tcW w:w="1552" w:type="pct"/>
          </w:tcPr>
          <w:p w:rsidR="0009393B" w:rsidRPr="00960C7B" w:rsidRDefault="0009393B" w:rsidP="0009393B">
            <w:pPr>
              <w:spacing w:line="360" w:lineRule="auto"/>
              <w:rPr>
                <w:bCs/>
              </w:rPr>
            </w:pPr>
            <w:r w:rsidRPr="00960C7B">
              <w:rPr>
                <w:bCs/>
              </w:rPr>
              <w:t>Проверь себя.</w:t>
            </w:r>
          </w:p>
        </w:tc>
        <w:tc>
          <w:tcPr>
            <w:tcW w:w="664" w:type="pct"/>
          </w:tcPr>
          <w:p w:rsidR="0009393B" w:rsidRPr="00960C7B" w:rsidRDefault="0009393B" w:rsidP="0009393B">
            <w:pPr>
              <w:tabs>
                <w:tab w:val="left" w:pos="4500"/>
              </w:tabs>
              <w:spacing w:line="360" w:lineRule="auto"/>
              <w:jc w:val="center"/>
            </w:pPr>
            <w:r w:rsidRPr="00960C7B">
              <w:t>1</w:t>
            </w:r>
          </w:p>
        </w:tc>
        <w:tc>
          <w:tcPr>
            <w:tcW w:w="2511" w:type="pct"/>
          </w:tcPr>
          <w:p w:rsidR="0009393B" w:rsidRPr="00960C7B" w:rsidRDefault="0009393B" w:rsidP="0009393B">
            <w:pPr>
              <w:spacing w:line="360" w:lineRule="auto"/>
              <w:rPr>
                <w:iCs/>
              </w:rPr>
            </w:pPr>
            <w:r w:rsidRPr="00960C7B">
              <w:rPr>
                <w:iCs/>
              </w:rPr>
              <w:t>Использовать полученные знания, умения и навыки для решения практических задач.</w:t>
            </w:r>
          </w:p>
        </w:tc>
      </w:tr>
    </w:tbl>
    <w:p w:rsidR="0009393B" w:rsidRPr="00960C7B" w:rsidRDefault="0009393B" w:rsidP="0009393B">
      <w:pPr>
        <w:jc w:val="both"/>
        <w:rPr>
          <w:b/>
          <w:sz w:val="32"/>
        </w:rPr>
      </w:pPr>
    </w:p>
    <w:p w:rsidR="0009393B" w:rsidRPr="00960C7B" w:rsidRDefault="0009393B" w:rsidP="00E127F1">
      <w:pPr>
        <w:spacing w:line="360" w:lineRule="auto"/>
        <w:ind w:firstLine="709"/>
        <w:jc w:val="both"/>
        <w:rPr>
          <w:b/>
        </w:rPr>
      </w:pPr>
    </w:p>
    <w:p w:rsidR="00292F6D" w:rsidRPr="00960C7B" w:rsidRDefault="0009393B" w:rsidP="00E127F1">
      <w:pPr>
        <w:spacing w:line="360" w:lineRule="auto"/>
        <w:ind w:firstLine="709"/>
        <w:jc w:val="both"/>
        <w:rPr>
          <w:rFonts w:eastAsia="Trebuchet MS"/>
          <w:b/>
          <w:bCs/>
          <w:iCs/>
        </w:rPr>
      </w:pPr>
      <w:r w:rsidRPr="00960C7B">
        <w:rPr>
          <w:rFonts w:eastAsia="Trebuchet MS"/>
          <w:b/>
          <w:bCs/>
          <w:iCs/>
        </w:rPr>
        <w:t>Реализации программы предусма</w:t>
      </w:r>
      <w:r w:rsidR="00292F6D" w:rsidRPr="00960C7B">
        <w:rPr>
          <w:rFonts w:eastAsia="Trebuchet MS"/>
          <w:b/>
          <w:bCs/>
          <w:iCs/>
        </w:rPr>
        <w:t xml:space="preserve">тривает следующие формы организации деятельности учащихся: </w:t>
      </w:r>
    </w:p>
    <w:p w:rsidR="00292F6D" w:rsidRPr="00960C7B" w:rsidRDefault="00292F6D" w:rsidP="00E127F1">
      <w:pPr>
        <w:tabs>
          <w:tab w:val="left" w:pos="8175"/>
        </w:tabs>
        <w:spacing w:line="360" w:lineRule="auto"/>
        <w:ind w:firstLine="709"/>
        <w:rPr>
          <w:rFonts w:eastAsia="Trebuchet MS"/>
        </w:rPr>
      </w:pPr>
      <w:r w:rsidRPr="00960C7B">
        <w:rPr>
          <w:rFonts w:eastAsia="Trebuchet MS"/>
        </w:rPr>
        <w:t>— групповая; парная; индивидуальная;</w:t>
      </w:r>
    </w:p>
    <w:p w:rsidR="00292F6D" w:rsidRPr="00960C7B" w:rsidRDefault="00292F6D" w:rsidP="00E127F1">
      <w:pPr>
        <w:spacing w:line="360" w:lineRule="auto"/>
        <w:ind w:firstLine="709"/>
        <w:rPr>
          <w:rFonts w:eastAsia="Trebuchet MS"/>
        </w:rPr>
      </w:pPr>
      <w:r w:rsidRPr="00960C7B">
        <w:rPr>
          <w:rFonts w:eastAsia="Trebuchet MS"/>
        </w:rPr>
        <w:t>— проектная, игровая деятельность;</w:t>
      </w:r>
    </w:p>
    <w:p w:rsidR="00292F6D" w:rsidRPr="00960C7B" w:rsidRDefault="00292F6D" w:rsidP="00E127F1">
      <w:pPr>
        <w:spacing w:line="360" w:lineRule="auto"/>
        <w:ind w:firstLine="709"/>
        <w:rPr>
          <w:rFonts w:eastAsia="Trebuchet MS"/>
        </w:rPr>
      </w:pPr>
      <w:r w:rsidRPr="00960C7B">
        <w:rPr>
          <w:rFonts w:eastAsia="Trebuchet MS"/>
        </w:rPr>
        <w:t>— самостоятельная, совместная деятельность;</w:t>
      </w:r>
    </w:p>
    <w:p w:rsidR="00292F6D" w:rsidRPr="00960C7B" w:rsidRDefault="00292F6D" w:rsidP="00E127F1">
      <w:pPr>
        <w:spacing w:line="360" w:lineRule="auto"/>
        <w:ind w:firstLine="709"/>
        <w:rPr>
          <w:rFonts w:eastAsia="Trebuchet MS"/>
        </w:rPr>
      </w:pPr>
      <w:r w:rsidRPr="00960C7B">
        <w:rPr>
          <w:rFonts w:eastAsia="Trebuchet MS"/>
        </w:rPr>
        <w:t>— экскурсия.</w:t>
      </w:r>
    </w:p>
    <w:p w:rsidR="00292F6D" w:rsidRPr="00960C7B" w:rsidRDefault="00292F6D" w:rsidP="00E127F1">
      <w:pPr>
        <w:spacing w:line="360" w:lineRule="auto"/>
        <w:ind w:firstLine="709"/>
        <w:rPr>
          <w:rFonts w:eastAsia="Trebuchet MS"/>
        </w:rPr>
      </w:pPr>
      <w:r w:rsidRPr="00960C7B">
        <w:rPr>
          <w:rFonts w:eastAsia="Trebuchet MS"/>
        </w:rPr>
        <w:t>Все формы деятельности должны осуществляться с использованием комментирования.</w:t>
      </w:r>
    </w:p>
    <w:p w:rsidR="00292F6D" w:rsidRPr="00960C7B" w:rsidRDefault="00292F6D" w:rsidP="00E127F1">
      <w:pPr>
        <w:spacing w:line="360" w:lineRule="auto"/>
        <w:ind w:firstLine="709"/>
        <w:jc w:val="both"/>
        <w:rPr>
          <w:b/>
        </w:rPr>
      </w:pPr>
    </w:p>
    <w:p w:rsidR="00292F6D" w:rsidRPr="00960C7B" w:rsidRDefault="00292F6D" w:rsidP="00E127F1">
      <w:pPr>
        <w:spacing w:line="360" w:lineRule="auto"/>
        <w:ind w:firstLine="709"/>
        <w:jc w:val="center"/>
        <w:rPr>
          <w:b/>
        </w:rPr>
      </w:pPr>
      <w:r w:rsidRPr="00960C7B">
        <w:rPr>
          <w:b/>
        </w:rPr>
        <w:t xml:space="preserve">РЕКОМЕНДАЦИИ ПО УЧЕБНО-МЕТОДИЧЕСКОМУ И МАТЕРИАЛЬНО-ТЕХНИЧЕСКОМУ ОБЕСПЕЧЕНИЮ </w:t>
      </w:r>
    </w:p>
    <w:p w:rsidR="00292F6D" w:rsidRPr="00960C7B" w:rsidRDefault="00292F6D" w:rsidP="00E127F1">
      <w:pPr>
        <w:pStyle w:val="aa"/>
        <w:spacing w:line="360" w:lineRule="auto"/>
        <w:ind w:left="0" w:firstLine="709"/>
        <w:jc w:val="both"/>
        <w:rPr>
          <w:rFonts w:cs="Times New Roman"/>
          <w:b/>
          <w:szCs w:val="24"/>
        </w:rPr>
      </w:pPr>
      <w:r w:rsidRPr="00960C7B">
        <w:rPr>
          <w:rFonts w:cs="Times New Roman"/>
          <w:b/>
          <w:szCs w:val="24"/>
        </w:rPr>
        <w:t>Дидактические пособия и учебное оборудование:</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Подставки для учебников</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Гелевые ручки с черной пастой;</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Гелевые ручки с зеленой пастой;</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Цветные карандаши</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 xml:space="preserve">Цветной </w:t>
      </w:r>
      <w:r w:rsidR="00F16004" w:rsidRPr="00960C7B">
        <w:rPr>
          <w:rFonts w:cs="Times New Roman"/>
          <w:szCs w:val="24"/>
        </w:rPr>
        <w:t>и белый</w:t>
      </w:r>
      <w:r w:rsidRPr="00960C7B">
        <w:rPr>
          <w:rFonts w:cs="Times New Roman"/>
          <w:szCs w:val="24"/>
        </w:rPr>
        <w:t xml:space="preserve"> немелованный картон</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Различный виды бумаги (цветная, гофрированная, бархатная, самоклеющаяся)</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Пластилин</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Тесемочки, ленты разной длины</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Заготовки природного материала</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Классная доска</w:t>
      </w:r>
    </w:p>
    <w:p w:rsidR="00292F6D" w:rsidRPr="00960C7B" w:rsidRDefault="00F16004"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Коллекции «</w:t>
      </w:r>
      <w:r w:rsidR="00292F6D" w:rsidRPr="00960C7B">
        <w:rPr>
          <w:rFonts w:cs="Times New Roman"/>
          <w:szCs w:val="24"/>
        </w:rPr>
        <w:t>Лён», «Хлопок», «Шерсть»</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Компьютер</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Комплекты тематических таблиц</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Набор инструментов для работы с различными материалами</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Фоновые экраны</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Фланелеграфы</w:t>
      </w:r>
    </w:p>
    <w:p w:rsidR="00292F6D" w:rsidRPr="00960C7B" w:rsidRDefault="00292F6D" w:rsidP="00E127F1">
      <w:pPr>
        <w:spacing w:line="360" w:lineRule="auto"/>
        <w:ind w:firstLine="709"/>
        <w:jc w:val="both"/>
        <w:rPr>
          <w:b/>
        </w:rPr>
      </w:pPr>
      <w:r w:rsidRPr="00960C7B">
        <w:rPr>
          <w:b/>
        </w:rPr>
        <w:t>У</w:t>
      </w:r>
      <w:r w:rsidRPr="00960C7B">
        <w:rPr>
          <w:b/>
          <w:lang w:val="en-US"/>
        </w:rPr>
        <w:t>чебно-методическо</w:t>
      </w:r>
      <w:r w:rsidRPr="00960C7B">
        <w:rPr>
          <w:b/>
        </w:rPr>
        <w:t>е</w:t>
      </w:r>
      <w:r w:rsidRPr="00960C7B">
        <w:rPr>
          <w:b/>
          <w:lang w:val="en-US"/>
        </w:rPr>
        <w:t xml:space="preserve"> обеспечени</w:t>
      </w:r>
      <w:r w:rsidRPr="00960C7B">
        <w:rPr>
          <w:b/>
        </w:rPr>
        <w:t>е</w:t>
      </w:r>
    </w:p>
    <w:p w:rsidR="00292F6D" w:rsidRPr="00960C7B" w:rsidRDefault="00292F6D" w:rsidP="008F203B">
      <w:pPr>
        <w:pStyle w:val="aa"/>
        <w:widowControl/>
        <w:numPr>
          <w:ilvl w:val="0"/>
          <w:numId w:val="72"/>
        </w:numPr>
        <w:suppressAutoHyphens w:val="0"/>
        <w:spacing w:line="360" w:lineRule="auto"/>
        <w:ind w:left="0" w:firstLine="709"/>
        <w:contextualSpacing w:val="0"/>
        <w:jc w:val="both"/>
        <w:rPr>
          <w:rFonts w:cs="Times New Roman"/>
          <w:szCs w:val="24"/>
        </w:rPr>
      </w:pPr>
      <w:r w:rsidRPr="00960C7B">
        <w:rPr>
          <w:rFonts w:cs="Times New Roman"/>
          <w:szCs w:val="24"/>
        </w:rPr>
        <w:t>Лутцева Е.А., Зуева Т.П. Технология. 1 кл. Учебник для общеобразовательных учреждений. - М.: Просвещение, 2013.</w:t>
      </w:r>
    </w:p>
    <w:p w:rsidR="00292F6D" w:rsidRPr="00960C7B" w:rsidRDefault="00292F6D" w:rsidP="008F203B">
      <w:pPr>
        <w:pStyle w:val="aa"/>
        <w:widowControl/>
        <w:numPr>
          <w:ilvl w:val="0"/>
          <w:numId w:val="72"/>
        </w:numPr>
        <w:suppressAutoHyphens w:val="0"/>
        <w:spacing w:line="360" w:lineRule="auto"/>
        <w:ind w:left="0" w:firstLine="709"/>
        <w:contextualSpacing w:val="0"/>
        <w:jc w:val="both"/>
        <w:rPr>
          <w:rFonts w:cs="Times New Roman"/>
          <w:szCs w:val="24"/>
        </w:rPr>
      </w:pPr>
      <w:r w:rsidRPr="00960C7B">
        <w:rPr>
          <w:rFonts w:cs="Times New Roman"/>
          <w:szCs w:val="24"/>
        </w:rPr>
        <w:t>Лутцева Е.А., Зуева Т.П. Методическое пособие с поурочными разработками.  Пособие для учителей. -  М.: Просвещение, 2013.</w:t>
      </w:r>
    </w:p>
    <w:p w:rsidR="00292F6D" w:rsidRPr="00960C7B" w:rsidRDefault="00292F6D" w:rsidP="008F203B">
      <w:pPr>
        <w:pStyle w:val="aa"/>
        <w:widowControl/>
        <w:numPr>
          <w:ilvl w:val="0"/>
          <w:numId w:val="72"/>
        </w:numPr>
        <w:suppressAutoHyphens w:val="0"/>
        <w:spacing w:line="360" w:lineRule="auto"/>
        <w:ind w:left="0" w:firstLine="709"/>
        <w:contextualSpacing w:val="0"/>
        <w:jc w:val="both"/>
        <w:rPr>
          <w:rFonts w:cs="Times New Roman"/>
          <w:szCs w:val="24"/>
        </w:rPr>
      </w:pPr>
      <w:r w:rsidRPr="00960C7B">
        <w:rPr>
          <w:rFonts w:cs="Times New Roman"/>
          <w:szCs w:val="24"/>
        </w:rPr>
        <w:t>Лутцева Е.А. Технология: 1 класс: рабочая тетрадь для учащихся общеобразовательных учреждений. -  М.: Просвещение, 2013.</w:t>
      </w:r>
    </w:p>
    <w:p w:rsidR="00E21DB3" w:rsidRPr="00960C7B" w:rsidRDefault="00E21DB3" w:rsidP="008F203B">
      <w:pPr>
        <w:pStyle w:val="a9"/>
        <w:numPr>
          <w:ilvl w:val="0"/>
          <w:numId w:val="72"/>
        </w:numPr>
        <w:spacing w:before="0" w:beforeAutospacing="0" w:after="0" w:afterAutospacing="0" w:line="360" w:lineRule="auto"/>
        <w:ind w:left="1418" w:hanging="851"/>
        <w:jc w:val="both"/>
      </w:pPr>
      <w:r w:rsidRPr="00960C7B">
        <w:t>Примерная адаптированная основная общеобразовательная программа начального общего образования слабовидящих обучающихся вариант 4.2.</w:t>
      </w:r>
    </w:p>
    <w:p w:rsidR="00E21DB3" w:rsidRPr="00960C7B" w:rsidRDefault="00E21DB3" w:rsidP="008F203B">
      <w:pPr>
        <w:pStyle w:val="aa"/>
        <w:widowControl/>
        <w:numPr>
          <w:ilvl w:val="0"/>
          <w:numId w:val="72"/>
        </w:numPr>
        <w:spacing w:line="360" w:lineRule="auto"/>
        <w:ind w:left="1418" w:hanging="851"/>
        <w:jc w:val="both"/>
        <w:rPr>
          <w:rFonts w:cs="Times New Roman"/>
          <w:szCs w:val="24"/>
        </w:rPr>
      </w:pPr>
      <w:r w:rsidRPr="00960C7B">
        <w:rPr>
          <w:rFonts w:cs="Times New Roman"/>
          <w:szCs w:val="24"/>
        </w:rPr>
        <w:t xml:space="preserve">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w:t>
      </w:r>
      <w:r w:rsidR="00F16004" w:rsidRPr="00960C7B">
        <w:rPr>
          <w:rFonts w:cs="Times New Roman"/>
          <w:szCs w:val="24"/>
        </w:rPr>
        <w:t>РФ от</w:t>
      </w:r>
      <w:r w:rsidRPr="00960C7B">
        <w:rPr>
          <w:rFonts w:cs="Times New Roman"/>
          <w:szCs w:val="24"/>
        </w:rPr>
        <w:t xml:space="preserve"> 19 .12.2014г. №1598)</w:t>
      </w:r>
    </w:p>
    <w:p w:rsidR="00292F6D" w:rsidRPr="00960C7B" w:rsidRDefault="00292F6D" w:rsidP="00E127F1">
      <w:pPr>
        <w:spacing w:line="360" w:lineRule="auto"/>
        <w:ind w:firstLine="709"/>
        <w:jc w:val="both"/>
      </w:pPr>
    </w:p>
    <w:p w:rsidR="00292F6D" w:rsidRPr="00960C7B" w:rsidRDefault="00292F6D" w:rsidP="00E127F1">
      <w:pPr>
        <w:spacing w:line="360" w:lineRule="auto"/>
        <w:ind w:firstLine="709"/>
        <w:jc w:val="center"/>
        <w:rPr>
          <w:b/>
        </w:rPr>
      </w:pPr>
      <w:r w:rsidRPr="00960C7B">
        <w:rPr>
          <w:b/>
        </w:rPr>
        <w:t>ПЛАНИРУЕМЫЕ РЕЗУЛЬТАТЫ ИЗУЧЕНИЯ УЧЕБНОГО ПРЕДМЕТА</w:t>
      </w:r>
    </w:p>
    <w:p w:rsidR="00292F6D" w:rsidRPr="00960C7B" w:rsidRDefault="00292F6D" w:rsidP="00E127F1">
      <w:pPr>
        <w:spacing w:line="360" w:lineRule="auto"/>
        <w:ind w:firstLine="709"/>
        <w:jc w:val="both"/>
        <w:rPr>
          <w:b/>
          <w:i/>
        </w:rPr>
      </w:pPr>
      <w:r w:rsidRPr="00960C7B">
        <w:t xml:space="preserve">В результате изучения предмета “Технология” обучающиеся по </w:t>
      </w:r>
      <w:r w:rsidR="00F16004" w:rsidRPr="00960C7B">
        <w:t>окончании 1</w:t>
      </w:r>
      <w:r w:rsidRPr="00960C7B">
        <w:t xml:space="preserve"> класса приобретут знания:</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о роли и месте человека в окружающем мире; о созидательной, творческой деятельности человека и природе как источнике его вдохновения;</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о правилах безопасной работы с инструментами при выполнении задания;</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о названиях (природные, бумага, тонкий картон, ткань, клейстер, клей) и свойствах (цвет, фактура, толщина и др.) изученных материалов;</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о последовательности изготовления несложных изделий (разметка, резание, сборка, отделка).</w:t>
      </w:r>
    </w:p>
    <w:p w:rsidR="00292F6D" w:rsidRPr="00960C7B" w:rsidRDefault="00292F6D" w:rsidP="00E127F1">
      <w:pPr>
        <w:spacing w:line="360" w:lineRule="auto"/>
        <w:ind w:firstLine="709"/>
        <w:jc w:val="both"/>
        <w:rPr>
          <w:b/>
          <w:i/>
        </w:rPr>
      </w:pPr>
      <w:r w:rsidRPr="00960C7B">
        <w:t xml:space="preserve">В результате изучения предмета “Технология” обучающиеся по </w:t>
      </w:r>
      <w:r w:rsidR="00F16004" w:rsidRPr="00960C7B">
        <w:t>окончании 1</w:t>
      </w:r>
      <w:r w:rsidRPr="00960C7B">
        <w:t xml:space="preserve"> класса научатся:</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воспринимать предметы материальной культуры как продукт творческой предметно-преобразующей деятельности человека - создателя и хранителя этнокультурного наследия;</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организовывать рабочее место с помощью учителя для работы с материалами: бумагой, пластичными материалами, природными материалами, тканью, нитками</w:t>
      </w:r>
    </w:p>
    <w:p w:rsidR="00292F6D" w:rsidRPr="00960C7B" w:rsidRDefault="00F16004"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работать с</w:t>
      </w:r>
      <w:r w:rsidR="00292F6D" w:rsidRPr="00960C7B">
        <w:rPr>
          <w:rFonts w:cs="Times New Roman"/>
          <w:szCs w:val="24"/>
        </w:rPr>
        <w:t xml:space="preserve"> инструментами</w:t>
      </w:r>
      <w:r w:rsidR="00292F6D" w:rsidRPr="00960C7B">
        <w:rPr>
          <w:rFonts w:cs="Times New Roman"/>
          <w:szCs w:val="24"/>
          <w:lang w:val="en-US"/>
        </w:rPr>
        <w:t>;</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 xml:space="preserve">рациональным приемам использования зрения, слуха, осязания, кинестезии </w:t>
      </w:r>
      <w:r w:rsidR="00F16004" w:rsidRPr="00960C7B">
        <w:rPr>
          <w:rFonts w:cs="Times New Roman"/>
          <w:szCs w:val="24"/>
        </w:rPr>
        <w:t>выполнять различные</w:t>
      </w:r>
      <w:r w:rsidRPr="00960C7B">
        <w:rPr>
          <w:rFonts w:cs="Times New Roman"/>
          <w:szCs w:val="24"/>
        </w:rPr>
        <w:t xml:space="preserve"> трудовые действия;</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использовать навыки пространственной ориентировки, зрительно-моторной координации в процессе выполнении предметно - практических действий;</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уважительно относиться к труду людей;</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разрабатывать замысел, искать пути его реализации, воплощать его в продукте, демонстрировать готовый продукт (изделия, комплексные работы).</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 xml:space="preserve">при помощи учителя проводить анализ простейших </w:t>
      </w:r>
      <w:r w:rsidR="00F16004" w:rsidRPr="00960C7B">
        <w:rPr>
          <w:rFonts w:cs="Times New Roman"/>
          <w:szCs w:val="24"/>
        </w:rPr>
        <w:t>предметов быта</w:t>
      </w:r>
      <w:r w:rsidRPr="00960C7B">
        <w:rPr>
          <w:rFonts w:cs="Times New Roman"/>
          <w:szCs w:val="24"/>
        </w:rPr>
        <w:t xml:space="preserve"> по используемому материалу, назначению; анализировать устройство изделия: выделять детали, их форму, определять взаимное расположение, виды соединения деталей;</w:t>
      </w:r>
    </w:p>
    <w:p w:rsidR="00A12C9D" w:rsidRPr="00960C7B" w:rsidRDefault="00292F6D" w:rsidP="00E127F1">
      <w:pPr>
        <w:pStyle w:val="aa"/>
        <w:widowControl/>
        <w:numPr>
          <w:ilvl w:val="0"/>
          <w:numId w:val="71"/>
        </w:numPr>
        <w:suppressAutoHyphens w:val="0"/>
        <w:spacing w:line="360" w:lineRule="auto"/>
        <w:ind w:left="0" w:firstLine="709"/>
        <w:contextualSpacing w:val="0"/>
        <w:jc w:val="both"/>
      </w:pPr>
      <w:r w:rsidRPr="00960C7B">
        <w:rPr>
          <w:rFonts w:cs="Times New Roman"/>
          <w:szCs w:val="24"/>
        </w:rPr>
        <w:t>изготавливать несложные конструкции изделий по рисунку, образцу и доступным заданным условиям.</w:t>
      </w:r>
      <w:r w:rsidR="00A12C9D" w:rsidRPr="00960C7B">
        <w:br w:type="page"/>
      </w:r>
    </w:p>
    <w:p w:rsidR="00292F6D" w:rsidRPr="00960C7B" w:rsidRDefault="00D819A2" w:rsidP="00E127F1">
      <w:pPr>
        <w:pStyle w:val="3"/>
        <w:spacing w:before="0" w:line="360" w:lineRule="auto"/>
        <w:rPr>
          <w:rFonts w:ascii="Times New Roman" w:hAnsi="Times New Roman" w:cs="Times New Roman"/>
          <w:color w:val="auto"/>
        </w:rPr>
      </w:pPr>
      <w:bookmarkStart w:id="13" w:name="_Toc482797159"/>
      <w:r w:rsidRPr="00960C7B">
        <w:rPr>
          <w:rFonts w:ascii="Times New Roman" w:hAnsi="Times New Roman" w:cs="Times New Roman"/>
          <w:color w:val="auto"/>
        </w:rPr>
        <w:t>ФИЗИЧЕСКАЯ КУЛЬТУРА. 1 КЛАСС</w:t>
      </w:r>
      <w:bookmarkEnd w:id="13"/>
    </w:p>
    <w:p w:rsidR="00D819A2" w:rsidRPr="00960C7B" w:rsidRDefault="00D819A2" w:rsidP="00E127F1">
      <w:pPr>
        <w:spacing w:line="360" w:lineRule="auto"/>
      </w:pPr>
    </w:p>
    <w:p w:rsidR="00D70634" w:rsidRPr="00960C7B" w:rsidRDefault="00F16004" w:rsidP="00E127F1">
      <w:pPr>
        <w:keepLines/>
        <w:suppressLineNumbers/>
        <w:suppressAutoHyphens/>
        <w:spacing w:line="360" w:lineRule="auto"/>
        <w:jc w:val="center"/>
        <w:rPr>
          <w:b/>
        </w:rPr>
      </w:pPr>
      <w:r w:rsidRPr="00960C7B">
        <w:rPr>
          <w:b/>
        </w:rPr>
        <w:t>ПОЯСНИТЕЛЬНАЯ ЗАПИСКА</w:t>
      </w:r>
    </w:p>
    <w:p w:rsidR="00874DBE" w:rsidRPr="00960C7B" w:rsidRDefault="00874DBE" w:rsidP="00874DBE">
      <w:pPr>
        <w:spacing w:line="360" w:lineRule="auto"/>
        <w:ind w:firstLine="709"/>
        <w:jc w:val="both"/>
      </w:pPr>
      <w:r w:rsidRPr="00960C7B">
        <w:t xml:space="preserve">Примерная рабочая </w:t>
      </w:r>
      <w:r w:rsidR="00F16004" w:rsidRPr="00960C7B">
        <w:t>программа курса</w:t>
      </w:r>
      <w:r w:rsidRPr="00960C7B">
        <w:t xml:space="preserve"> «Физическая культура» для общеобразовательных организаций, реализующих адаптированные основные общеобразовательные программы начального общего образования </w:t>
      </w:r>
      <w:r w:rsidRPr="00960C7B">
        <w:rPr>
          <w:rFonts w:eastAsia="Arial Unicode MS"/>
        </w:rPr>
        <w:t>разработана на основе</w:t>
      </w:r>
      <w:r w:rsidRPr="00960C7B">
        <w:t xml:space="preserve"> ФГОС НОО обучающихся с ОВЗ, АООП НОО для слабовидящих обучающихся (вариант 4.2).</w:t>
      </w:r>
    </w:p>
    <w:p w:rsidR="00874DBE" w:rsidRPr="00960C7B" w:rsidRDefault="00874DBE" w:rsidP="00874DBE">
      <w:pPr>
        <w:tabs>
          <w:tab w:val="left" w:pos="0"/>
        </w:tabs>
        <w:spacing w:line="360" w:lineRule="auto"/>
        <w:ind w:firstLine="709"/>
        <w:jc w:val="both"/>
        <w:rPr>
          <w:lang w:eastAsia="en-US"/>
        </w:rPr>
      </w:pPr>
      <w:r w:rsidRPr="00960C7B">
        <w:rPr>
          <w:lang w:eastAsia="en-US"/>
        </w:rPr>
        <w:t xml:space="preserve">Физическая культура для слабовидящих детей является многофункциональным образовательным процессом, </w:t>
      </w:r>
      <w:r w:rsidR="00F16004" w:rsidRPr="00960C7B">
        <w:rPr>
          <w:lang w:eastAsia="en-US"/>
        </w:rPr>
        <w:t>решающим широкий</w:t>
      </w:r>
      <w:r w:rsidRPr="00960C7B">
        <w:rPr>
          <w:lang w:eastAsia="en-US"/>
        </w:rPr>
        <w:t xml:space="preserve"> спектр актуальных на сегодняшний день вопросов обучения, воспитания, коррекции, развития, абилитации и реабилитации. </w:t>
      </w:r>
    </w:p>
    <w:p w:rsidR="00874DBE" w:rsidRPr="00960C7B" w:rsidRDefault="00874DBE" w:rsidP="00874DBE">
      <w:pPr>
        <w:spacing w:line="360" w:lineRule="auto"/>
        <w:ind w:firstLine="709"/>
        <w:jc w:val="both"/>
      </w:pPr>
      <w:r w:rsidRPr="00960C7B">
        <w:rPr>
          <w:lang w:eastAsia="en-US"/>
        </w:rPr>
        <w:t xml:space="preserve">Нарушение зрения, играющего важную роль в жизнедеятельности человека, обусловливает некоторые специфические особенности в развитии слабовидящих учащихся, поэтому физическое воспитание для них имеет особое значение. Частичная утрата зрения – первичный дефект, снижающий двигательную активность детей с депривацией зрения.  Снижение двигательной активности в свою очередь приводит к формированию вторичных отклонений и, в частности, к замедлению и отклонениям в развитии двигательной сферы. У таких учащихся констатируются: разнообразные нарушения координации движений, равновесия, ориентировки в пространстве, снижение скорости двигательных реакций. Все это затрудняет процесс усвоения учебной программы по данному предмету, написанной для общеобразовательных школ. Учебный материал не </w:t>
      </w:r>
      <w:r w:rsidR="00F16004" w:rsidRPr="00960C7B">
        <w:rPr>
          <w:lang w:eastAsia="en-US"/>
        </w:rPr>
        <w:t>может быть</w:t>
      </w:r>
      <w:r w:rsidRPr="00960C7B">
        <w:rPr>
          <w:lang w:eastAsia="en-US"/>
        </w:rPr>
        <w:t xml:space="preserve"> успешно усвоен учащимися, имеющими зрительную патологию, без составления адаптированной программы </w:t>
      </w:r>
      <w:r w:rsidR="00F16004" w:rsidRPr="00960C7B">
        <w:rPr>
          <w:lang w:eastAsia="en-US"/>
        </w:rPr>
        <w:t>по физической</w:t>
      </w:r>
      <w:r w:rsidRPr="00960C7B">
        <w:rPr>
          <w:lang w:eastAsia="en-US"/>
        </w:rPr>
        <w:t xml:space="preserve"> </w:t>
      </w:r>
      <w:r w:rsidR="00F16004" w:rsidRPr="00960C7B">
        <w:rPr>
          <w:lang w:eastAsia="en-US"/>
        </w:rPr>
        <w:t>культуре для начальной</w:t>
      </w:r>
      <w:r w:rsidRPr="00960C7B">
        <w:rPr>
          <w:lang w:eastAsia="en-US"/>
        </w:rPr>
        <w:t xml:space="preserve"> школы, </w:t>
      </w:r>
      <w:r w:rsidR="00F16004" w:rsidRPr="00960C7B">
        <w:rPr>
          <w:lang w:eastAsia="en-US"/>
        </w:rPr>
        <w:t>разработанной на</w:t>
      </w:r>
      <w:r w:rsidRPr="00960C7B">
        <w:rPr>
          <w:lang w:eastAsia="en-US"/>
        </w:rPr>
        <w:t xml:space="preserve"> основе </w:t>
      </w:r>
      <w:r w:rsidR="00F16004" w:rsidRPr="00960C7B">
        <w:rPr>
          <w:lang w:eastAsia="en-US"/>
        </w:rPr>
        <w:t>содержания комплексной</w:t>
      </w:r>
      <w:r w:rsidRPr="00960C7B">
        <w:rPr>
          <w:lang w:eastAsia="en-US"/>
        </w:rPr>
        <w:t xml:space="preserve"> программы по физическому воспитанию для учащихся общеобразовательных школ </w:t>
      </w:r>
      <w:r w:rsidRPr="00960C7B">
        <w:t xml:space="preserve">с использованием материалов </w:t>
      </w:r>
      <w:r w:rsidR="00F16004" w:rsidRPr="00960C7B">
        <w:t>программы Института</w:t>
      </w:r>
      <w:r w:rsidRPr="00960C7B">
        <w:t xml:space="preserve"> коррекционной педагогики для специальных (коррекционных) образовательных учреждений </w:t>
      </w:r>
      <w:r w:rsidRPr="00960C7B">
        <w:rPr>
          <w:lang w:val="en-US"/>
        </w:rPr>
        <w:t>IV</w:t>
      </w:r>
      <w:r w:rsidRPr="00960C7B">
        <w:t xml:space="preserve"> вида.</w:t>
      </w:r>
    </w:p>
    <w:p w:rsidR="00874DBE" w:rsidRPr="00960C7B" w:rsidRDefault="00874DBE" w:rsidP="00874DBE">
      <w:pPr>
        <w:spacing w:line="360" w:lineRule="auto"/>
        <w:ind w:firstLine="709"/>
        <w:jc w:val="both"/>
      </w:pPr>
      <w:r w:rsidRPr="00960C7B">
        <w:t xml:space="preserve">Данная рабочая программа содержит учебный материал, обеспечивающий удовлетворение образовательных потребностей слабовидящих детей, индивидуально-ориентированное обучение с учетом </w:t>
      </w:r>
      <w:r w:rsidR="00F16004" w:rsidRPr="00960C7B">
        <w:t>особенностей психофизического</w:t>
      </w:r>
      <w:r w:rsidRPr="00960C7B">
        <w:t xml:space="preserve"> развития, с учетом показаний офтальмологов к применению физических упражнений и освоение ими программы начального общего образования.</w:t>
      </w:r>
    </w:p>
    <w:p w:rsidR="001E7A27" w:rsidRPr="00960C7B" w:rsidRDefault="001E7A27" w:rsidP="001E7A27">
      <w:pPr>
        <w:ind w:firstLine="851"/>
        <w:jc w:val="both"/>
        <w:rPr>
          <w:rFonts w:eastAsia="Calibri"/>
          <w:lang w:eastAsia="en-US"/>
        </w:rPr>
      </w:pPr>
      <w:r w:rsidRPr="00960C7B">
        <w:rPr>
          <w:rFonts w:eastAsia="Calibri"/>
          <w:b/>
          <w:bCs/>
          <w:lang w:eastAsia="en-US"/>
        </w:rPr>
        <w:t>Цели программы:</w:t>
      </w:r>
    </w:p>
    <w:p w:rsidR="001E7A27" w:rsidRPr="00960C7B" w:rsidRDefault="00F16004" w:rsidP="008F203B">
      <w:pPr>
        <w:numPr>
          <w:ilvl w:val="0"/>
          <w:numId w:val="187"/>
        </w:numPr>
        <w:spacing w:line="276" w:lineRule="auto"/>
        <w:rPr>
          <w:rFonts w:eastAsia="Calibri"/>
          <w:lang w:eastAsia="en-US"/>
        </w:rPr>
      </w:pPr>
      <w:r w:rsidRPr="00960C7B">
        <w:rPr>
          <w:rFonts w:eastAsia="Calibri"/>
          <w:lang w:eastAsia="en-US"/>
        </w:rPr>
        <w:t>повышение двигательной</w:t>
      </w:r>
      <w:r w:rsidR="001E7A27" w:rsidRPr="00960C7B">
        <w:rPr>
          <w:rFonts w:eastAsia="Calibri"/>
          <w:lang w:eastAsia="en-US"/>
        </w:rPr>
        <w:t xml:space="preserve"> активности и мобильности, </w:t>
      </w:r>
      <w:r w:rsidRPr="00960C7B">
        <w:rPr>
          <w:rFonts w:eastAsia="Calibri"/>
          <w:lang w:eastAsia="en-US"/>
        </w:rPr>
        <w:t>достижение независимости</w:t>
      </w:r>
      <w:r w:rsidR="001E7A27" w:rsidRPr="00960C7B">
        <w:rPr>
          <w:rFonts w:eastAsia="Calibri"/>
          <w:lang w:eastAsia="en-US"/>
        </w:rPr>
        <w:t xml:space="preserve"> обучающихся с депривацией зрения;</w:t>
      </w:r>
    </w:p>
    <w:p w:rsidR="001E7A27" w:rsidRPr="00960C7B" w:rsidRDefault="001E7A27" w:rsidP="008F203B">
      <w:pPr>
        <w:keepLines/>
        <w:numPr>
          <w:ilvl w:val="0"/>
          <w:numId w:val="188"/>
        </w:numPr>
        <w:suppressLineNumbers/>
        <w:suppressAutoHyphens/>
        <w:spacing w:line="276" w:lineRule="auto"/>
        <w:ind w:left="709" w:hanging="283"/>
        <w:contextualSpacing/>
        <w:jc w:val="both"/>
        <w:rPr>
          <w:rFonts w:eastAsia="Calibri"/>
        </w:rPr>
      </w:pPr>
      <w:r w:rsidRPr="00960C7B">
        <w:rPr>
          <w:rFonts w:eastAsia="Calibri"/>
          <w:lang w:eastAsia="en-US"/>
        </w:rPr>
        <w:t xml:space="preserve">обеспечение комплексного подхода к решению образовательных проблем ребенка, развитие его способностей (моторных, умственных), а </w:t>
      </w:r>
      <w:r w:rsidR="00F16004" w:rsidRPr="00960C7B">
        <w:rPr>
          <w:rFonts w:eastAsia="Calibri"/>
          <w:lang w:eastAsia="en-US"/>
        </w:rPr>
        <w:t>также социально</w:t>
      </w:r>
      <w:r w:rsidRPr="00960C7B">
        <w:rPr>
          <w:rFonts w:eastAsia="Calibri"/>
          <w:lang w:eastAsia="en-US"/>
        </w:rPr>
        <w:t>-бытовых навыков.</w:t>
      </w:r>
      <w:r w:rsidRPr="00960C7B">
        <w:rPr>
          <w:rFonts w:eastAsia="Calibri"/>
        </w:rPr>
        <w:t xml:space="preserve"> </w:t>
      </w:r>
    </w:p>
    <w:p w:rsidR="00874DBE" w:rsidRPr="00960C7B" w:rsidRDefault="00874DBE" w:rsidP="00874DBE">
      <w:pPr>
        <w:spacing w:line="360" w:lineRule="auto"/>
        <w:ind w:firstLine="709"/>
        <w:jc w:val="both"/>
      </w:pPr>
      <w:r w:rsidRPr="00960C7B">
        <w:rPr>
          <w:b/>
        </w:rPr>
        <w:t xml:space="preserve">Достижение поставленных целей </w:t>
      </w:r>
      <w:r w:rsidRPr="00960C7B">
        <w:t>при</w:t>
      </w:r>
      <w:r w:rsidRPr="00960C7B">
        <w:rPr>
          <w:b/>
        </w:rPr>
        <w:t xml:space="preserve"> </w:t>
      </w:r>
      <w:r w:rsidRPr="00960C7B">
        <w:t>реализации программы «Физическая культура»</w:t>
      </w:r>
      <w:r w:rsidRPr="00960C7B">
        <w:rPr>
          <w:b/>
        </w:rPr>
        <w:t xml:space="preserve"> предусматривает решение следующих основных задач</w:t>
      </w:r>
      <w:r w:rsidRPr="00960C7B">
        <w:t>:</w:t>
      </w:r>
    </w:p>
    <w:p w:rsidR="00874DBE" w:rsidRPr="00960C7B" w:rsidRDefault="00874DBE" w:rsidP="008F203B">
      <w:pPr>
        <w:numPr>
          <w:ilvl w:val="0"/>
          <w:numId w:val="91"/>
        </w:numPr>
        <w:autoSpaceDE w:val="0"/>
        <w:autoSpaceDN w:val="0"/>
        <w:adjustRightInd w:val="0"/>
        <w:spacing w:line="360" w:lineRule="auto"/>
        <w:ind w:left="0" w:firstLine="709"/>
        <w:jc w:val="both"/>
        <w:rPr>
          <w:lang w:eastAsia="en-US"/>
        </w:rPr>
      </w:pPr>
      <w:r w:rsidRPr="00960C7B">
        <w:rPr>
          <w:lang w:eastAsia="en-US"/>
        </w:rPr>
        <w:t xml:space="preserve">формирование общей двигательной культуры, сохранение и укрепление здоровья обучающихся; </w:t>
      </w:r>
    </w:p>
    <w:p w:rsidR="00874DBE" w:rsidRPr="00960C7B" w:rsidRDefault="00874DBE" w:rsidP="008F203B">
      <w:pPr>
        <w:numPr>
          <w:ilvl w:val="0"/>
          <w:numId w:val="91"/>
        </w:numPr>
        <w:autoSpaceDE w:val="0"/>
        <w:autoSpaceDN w:val="0"/>
        <w:adjustRightInd w:val="0"/>
        <w:spacing w:line="360" w:lineRule="auto"/>
        <w:ind w:left="0" w:firstLine="709"/>
        <w:jc w:val="both"/>
        <w:rPr>
          <w:lang w:eastAsia="en-US"/>
        </w:rPr>
      </w:pPr>
      <w:r w:rsidRPr="00960C7B">
        <w:rPr>
          <w:lang w:eastAsia="en-US"/>
        </w:rPr>
        <w:t>предоставление слабовидящим обучающимся возможности накопления опыта самостоятельности и активности в реализации освоенных двигательных умений и навыков в урочной и внеурочной деятельности</w:t>
      </w:r>
    </w:p>
    <w:p w:rsidR="00874DBE" w:rsidRPr="00960C7B" w:rsidRDefault="00874DBE" w:rsidP="008F203B">
      <w:pPr>
        <w:numPr>
          <w:ilvl w:val="0"/>
          <w:numId w:val="91"/>
        </w:numPr>
        <w:autoSpaceDE w:val="0"/>
        <w:autoSpaceDN w:val="0"/>
        <w:adjustRightInd w:val="0"/>
        <w:spacing w:line="360" w:lineRule="auto"/>
        <w:ind w:left="0" w:firstLine="709"/>
        <w:jc w:val="both"/>
        <w:rPr>
          <w:lang w:eastAsia="en-US"/>
        </w:rPr>
      </w:pPr>
      <w:r w:rsidRPr="00960C7B">
        <w:rPr>
          <w:lang w:eastAsia="en-US"/>
        </w:rPr>
        <w:t xml:space="preserve">организация физкультурно-оздоровительной деятельности обучающихся; </w:t>
      </w:r>
    </w:p>
    <w:p w:rsidR="00874DBE" w:rsidRPr="00960C7B" w:rsidRDefault="00874DBE" w:rsidP="008F203B">
      <w:pPr>
        <w:numPr>
          <w:ilvl w:val="0"/>
          <w:numId w:val="90"/>
        </w:numPr>
        <w:autoSpaceDE w:val="0"/>
        <w:autoSpaceDN w:val="0"/>
        <w:adjustRightInd w:val="0"/>
        <w:spacing w:line="360" w:lineRule="auto"/>
        <w:ind w:left="0" w:firstLine="709"/>
        <w:jc w:val="both"/>
        <w:rPr>
          <w:lang w:eastAsia="en-US"/>
        </w:rPr>
      </w:pPr>
      <w:r w:rsidRPr="00960C7B">
        <w:rPr>
          <w:lang w:eastAsia="en-US"/>
        </w:rPr>
        <w:t>развитие личности слабовидящего обучающихся в их индивидуальности, самобытности, уникальности и неповторимости с обеспечением преодоления ими возможных трудностей сенсорно-перцептивного, коммуникативного, двигательного, личностного развития, обусловленных негативным влиянием патогенного фактора, их успешной социальной адаптации и интеграции;</w:t>
      </w:r>
    </w:p>
    <w:p w:rsidR="00874DBE" w:rsidRPr="00960C7B" w:rsidRDefault="00874DBE" w:rsidP="008F203B">
      <w:pPr>
        <w:numPr>
          <w:ilvl w:val="0"/>
          <w:numId w:val="91"/>
        </w:numPr>
        <w:autoSpaceDE w:val="0"/>
        <w:autoSpaceDN w:val="0"/>
        <w:adjustRightInd w:val="0"/>
        <w:spacing w:line="360" w:lineRule="auto"/>
        <w:ind w:left="0" w:firstLine="709"/>
        <w:jc w:val="both"/>
        <w:rPr>
          <w:lang w:eastAsia="en-US"/>
        </w:rPr>
      </w:pPr>
      <w:r w:rsidRPr="00960C7B">
        <w:rPr>
          <w:lang w:eastAsia="en-US"/>
        </w:rPr>
        <w:t xml:space="preserve">обеспечение планируемых результатов по освоению слабовидящими обучающимися целевых установок, приобретению знаний, умений, навыков, компетенций и компетентностей, определяемых личностными, особыми образовательными потребностями. </w:t>
      </w:r>
    </w:p>
    <w:p w:rsidR="00874DBE" w:rsidRPr="00960C7B" w:rsidRDefault="00874DBE" w:rsidP="00874DBE">
      <w:pPr>
        <w:autoSpaceDE w:val="0"/>
        <w:autoSpaceDN w:val="0"/>
        <w:adjustRightInd w:val="0"/>
        <w:spacing w:line="360" w:lineRule="auto"/>
        <w:ind w:firstLine="709"/>
        <w:jc w:val="both"/>
        <w:rPr>
          <w:lang w:eastAsia="en-US"/>
        </w:rPr>
      </w:pPr>
      <w:r w:rsidRPr="00960C7B">
        <w:rPr>
          <w:b/>
          <w:lang w:eastAsia="en-US"/>
        </w:rPr>
        <w:t>Общая характеристика предмета «Физическая культура</w:t>
      </w:r>
      <w:r w:rsidRPr="00960C7B">
        <w:rPr>
          <w:lang w:eastAsia="en-US"/>
        </w:rPr>
        <w:t>»</w:t>
      </w:r>
    </w:p>
    <w:p w:rsidR="00874DBE" w:rsidRPr="00960C7B" w:rsidRDefault="00874DBE" w:rsidP="00874DBE">
      <w:pPr>
        <w:spacing w:line="360" w:lineRule="auto"/>
        <w:ind w:firstLine="709"/>
        <w:jc w:val="both"/>
        <w:rPr>
          <w:lang w:eastAsia="en-US"/>
        </w:rPr>
      </w:pPr>
      <w:r w:rsidRPr="00960C7B">
        <w:rPr>
          <w:lang w:eastAsia="en-US"/>
        </w:rPr>
        <w:t xml:space="preserve">В структуру курса физической культуры для начальных классов внесены изменения, касающиеся распределения часов и содержания по разделам: легкая атлетика, гимнастика, подвижные игры. </w:t>
      </w:r>
    </w:p>
    <w:p w:rsidR="00874DBE" w:rsidRPr="00960C7B" w:rsidRDefault="00874DBE" w:rsidP="00874DBE">
      <w:pPr>
        <w:spacing w:line="360" w:lineRule="auto"/>
        <w:ind w:firstLine="709"/>
        <w:jc w:val="both"/>
        <w:rPr>
          <w:lang w:eastAsia="en-US"/>
        </w:rPr>
      </w:pPr>
      <w:r w:rsidRPr="00960C7B">
        <w:rPr>
          <w:lang w:eastAsia="en-US"/>
        </w:rPr>
        <w:t>«Кроссовая подготовка» (21 ч), частично заменен на раздел «Лыжная подготовка» (11 ч), так как наиболее доступный вид физических упражнений для школьников с нарушениями зрения – это передвижение на лыжах. При ходьбе на лыжах по равнине и пересеченной местности в работу включаются все мышцы тела, развиваются выносливость, сила рук и ног, ловкость, быстрота движений. Передвижение на лыжах повышает уровень функциональной подготовленности сердечно-сосудистой и дыхательной систем, благоприятно действуют на нервную систему.</w:t>
      </w:r>
    </w:p>
    <w:p w:rsidR="00874DBE" w:rsidRPr="00960C7B" w:rsidRDefault="00874DBE" w:rsidP="00874DBE">
      <w:pPr>
        <w:spacing w:line="360" w:lineRule="auto"/>
        <w:ind w:firstLine="709"/>
        <w:jc w:val="both"/>
        <w:rPr>
          <w:lang w:eastAsia="en-US"/>
        </w:rPr>
      </w:pPr>
      <w:r w:rsidRPr="00960C7B">
        <w:rPr>
          <w:lang w:eastAsia="en-US"/>
        </w:rPr>
        <w:t>Овладение основами техники передвижения на лыжах закаливают организм, повышают его сопротивляемость к различным простудным заболеваниям, т.к. у слабовидящих учащихся пониженна</w:t>
      </w:r>
      <w:r w:rsidR="001E754A" w:rsidRPr="00960C7B">
        <w:rPr>
          <w:lang w:eastAsia="en-US"/>
        </w:rPr>
        <w:t>я</w:t>
      </w:r>
      <w:r w:rsidRPr="00960C7B">
        <w:rPr>
          <w:lang w:eastAsia="en-US"/>
        </w:rPr>
        <w:t xml:space="preserve"> сопротивляемость </w:t>
      </w:r>
      <w:r w:rsidR="001E754A" w:rsidRPr="00960C7B">
        <w:rPr>
          <w:lang w:eastAsia="en-US"/>
        </w:rPr>
        <w:t>к простудным заболеваниям</w:t>
      </w:r>
      <w:r w:rsidRPr="00960C7B">
        <w:rPr>
          <w:lang w:eastAsia="en-US"/>
        </w:rPr>
        <w:t xml:space="preserve">. </w:t>
      </w:r>
    </w:p>
    <w:p w:rsidR="00874DBE" w:rsidRPr="00960C7B" w:rsidRDefault="00874DBE" w:rsidP="00874DBE">
      <w:pPr>
        <w:spacing w:line="360" w:lineRule="auto"/>
        <w:ind w:firstLine="709"/>
        <w:jc w:val="both"/>
        <w:rPr>
          <w:lang w:eastAsia="en-US"/>
        </w:rPr>
      </w:pPr>
      <w:r w:rsidRPr="00960C7B">
        <w:rPr>
          <w:lang w:eastAsia="en-US"/>
        </w:rPr>
        <w:t xml:space="preserve">Остальные 10 часов из раздела «Кроссовая подготовка» включены в раздел «Подвижные игры», который является важной составной частью физического </w:t>
      </w:r>
      <w:r w:rsidR="001E754A" w:rsidRPr="00960C7B">
        <w:rPr>
          <w:lang w:eastAsia="en-US"/>
        </w:rPr>
        <w:t>воспитания слабовидящим</w:t>
      </w:r>
      <w:r w:rsidRPr="00960C7B">
        <w:rPr>
          <w:lang w:eastAsia="en-US"/>
        </w:rPr>
        <w:t xml:space="preserve"> детей.  Игра незаметно для школьника, имеющего различные нарушения </w:t>
      </w:r>
      <w:r w:rsidR="001E754A" w:rsidRPr="00960C7B">
        <w:rPr>
          <w:lang w:eastAsia="en-US"/>
        </w:rPr>
        <w:t>зрения, заставляет</w:t>
      </w:r>
      <w:r w:rsidRPr="00960C7B">
        <w:rPr>
          <w:lang w:eastAsia="en-US"/>
        </w:rPr>
        <w:t xml:space="preserve"> его поднять голову, выпрямить спину, расправить плечи. Заставляет бегать, прыгать, лазить, увертываться, ловить мяч, прислушиваться, ориентироваться в быстро изменяющейся обстановке. Игра вырабатывает и прививает ряд навыков, необходимых в трудовой деятельности и повседневной жизни. Игра развивает и укрепляет волю, настойчивость, активность, инициативу, воспитывает чувство коллективизма, товарищества, ответственности за каждый свой поступок. Через игру слабовидящий учащийся овладевает пространством, развивает ловкость, быстроту, силу, смелость, слух, осязание, приобретает свободу в движениях. Из сказанного следует, что игра для детей с депривацией зрения имеет огромное значение и является одним из самых ценных средств физического воспитания, а поэтому должна быть широко использована в учебно-воспитательном процессе. В этой связи каждый третий урок в учебной неделе по физической культуре – игровой, и в раздел «Подвижные игры» добавлено 10 часов.</w:t>
      </w:r>
    </w:p>
    <w:p w:rsidR="00874DBE" w:rsidRPr="00960C7B" w:rsidRDefault="00874DBE" w:rsidP="00874DBE">
      <w:pPr>
        <w:spacing w:line="360" w:lineRule="auto"/>
        <w:ind w:firstLine="709"/>
        <w:jc w:val="both"/>
        <w:rPr>
          <w:lang w:eastAsia="en-US"/>
        </w:rPr>
      </w:pPr>
      <w:r w:rsidRPr="00960C7B">
        <w:rPr>
          <w:lang w:eastAsia="en-US"/>
        </w:rPr>
        <w:t xml:space="preserve">В вариативной части раздел «Подвижные игры с элементами баскетбола» заменен на раздел «Подвижные игры с элементами специальных игр для лиц с нарушением зрения (голбола, торбола, баскетбола, пионербола»). Такие изменения, касающиеся распределения часов и содержания разделов, обеспечивают всестороннее и полноценное развитие слабовидящего школьника, развивая, закрепляя и совершенствуя его физические и психофизические способности, а в целом повышают уровень качества жизни </w:t>
      </w:r>
      <w:r w:rsidR="001E754A" w:rsidRPr="00960C7B">
        <w:rPr>
          <w:lang w:eastAsia="en-US"/>
        </w:rPr>
        <w:t>подростков с различными</w:t>
      </w:r>
      <w:r w:rsidRPr="00960C7B">
        <w:rPr>
          <w:lang w:eastAsia="en-US"/>
        </w:rPr>
        <w:t xml:space="preserve"> нарушениями зрения. </w:t>
      </w:r>
    </w:p>
    <w:p w:rsidR="00874DBE" w:rsidRPr="00960C7B" w:rsidRDefault="00874DBE" w:rsidP="00874DBE">
      <w:pPr>
        <w:spacing w:line="360" w:lineRule="auto"/>
        <w:ind w:firstLine="709"/>
        <w:jc w:val="both"/>
      </w:pPr>
      <w:r w:rsidRPr="00960C7B">
        <w:t>Основная образовательная программа</w:t>
      </w:r>
      <w:r w:rsidRPr="00960C7B">
        <w:rPr>
          <w:b/>
        </w:rPr>
        <w:t xml:space="preserve"> </w:t>
      </w:r>
      <w:r w:rsidRPr="00960C7B">
        <w:t>начального общего образования для слабовидящих детей определяет содержание курса (вариант 4.2) и организацию учебного процесса на ступени начального общего образования с учетом специфических особенностей  психофизического развития детей, подготовку к интеграции в общество нормально видящих сверстников и направлена на формирование общей культуры, духовно-нравственное, социальное, личностное и интеллектуальное развитие обучающихся, создание основ первоначальных представлений о значении физической культуры и ее влиянии на развитие человека. Программа направлена на обеспечение равных возможностей и качественного образования слабовидящих детей.</w:t>
      </w:r>
    </w:p>
    <w:p w:rsidR="00874DBE" w:rsidRPr="00960C7B" w:rsidRDefault="00874DBE" w:rsidP="00874DBE">
      <w:pPr>
        <w:tabs>
          <w:tab w:val="num" w:pos="-1440"/>
        </w:tabs>
        <w:spacing w:line="360" w:lineRule="auto"/>
        <w:ind w:firstLine="709"/>
        <w:jc w:val="both"/>
      </w:pPr>
      <w:r w:rsidRPr="00960C7B">
        <w:t xml:space="preserve">Для обеспечения реализации </w:t>
      </w:r>
      <w:r w:rsidR="001E754A" w:rsidRPr="00960C7B">
        <w:t>особых образовательных потребностей</w:t>
      </w:r>
      <w:r w:rsidRPr="00960C7B">
        <w:t xml:space="preserve"> слабовидящих обучающихся программа имеет следующие особенности, заключающиеся в применении методов обучения двигательным </w:t>
      </w:r>
      <w:r w:rsidR="001E754A" w:rsidRPr="00960C7B">
        <w:t>действиям, используемым</w:t>
      </w:r>
      <w:r w:rsidRPr="00960C7B">
        <w:t xml:space="preserve"> в процессе обучения двигательным действиям:</w:t>
      </w:r>
    </w:p>
    <w:p w:rsidR="00874DBE" w:rsidRPr="00960C7B" w:rsidRDefault="00874DBE" w:rsidP="008F203B">
      <w:pPr>
        <w:pStyle w:val="aa"/>
        <w:keepLines/>
        <w:numPr>
          <w:ilvl w:val="0"/>
          <w:numId w:val="190"/>
        </w:numPr>
        <w:suppressLineNumbers/>
        <w:tabs>
          <w:tab w:val="left" w:pos="-2340"/>
          <w:tab w:val="left" w:pos="0"/>
          <w:tab w:val="left" w:pos="284"/>
          <w:tab w:val="left" w:pos="2160"/>
        </w:tabs>
        <w:spacing w:line="360" w:lineRule="auto"/>
        <w:ind w:left="709"/>
        <w:jc w:val="both"/>
      </w:pPr>
      <w:r w:rsidRPr="00960C7B">
        <w:t>словесные методы обучения, сочетающиеся с методом демонстрации двигательного действия;</w:t>
      </w:r>
    </w:p>
    <w:p w:rsidR="00874DBE" w:rsidRPr="00960C7B" w:rsidRDefault="00874DBE" w:rsidP="008F203B">
      <w:pPr>
        <w:pStyle w:val="aa"/>
        <w:keepLines/>
        <w:numPr>
          <w:ilvl w:val="0"/>
          <w:numId w:val="190"/>
        </w:numPr>
        <w:suppressLineNumbers/>
        <w:tabs>
          <w:tab w:val="left" w:pos="284"/>
          <w:tab w:val="left" w:pos="2160"/>
        </w:tabs>
        <w:spacing w:line="360" w:lineRule="auto"/>
        <w:ind w:left="709"/>
        <w:jc w:val="both"/>
      </w:pPr>
      <w:r w:rsidRPr="00960C7B">
        <w:t>звуковой метод (этот метод широко применяется, поскольку слабовидящих учащихся очень важно научить пользоваться слуховым анализатором);</w:t>
      </w:r>
    </w:p>
    <w:p w:rsidR="00874DBE" w:rsidRPr="00960C7B" w:rsidRDefault="00874DBE" w:rsidP="008F203B">
      <w:pPr>
        <w:pStyle w:val="aa"/>
        <w:keepLines/>
        <w:numPr>
          <w:ilvl w:val="0"/>
          <w:numId w:val="190"/>
        </w:numPr>
        <w:suppressLineNumbers/>
        <w:tabs>
          <w:tab w:val="left" w:pos="284"/>
          <w:tab w:val="left" w:pos="2160"/>
        </w:tabs>
        <w:spacing w:line="360" w:lineRule="auto"/>
        <w:ind w:left="709"/>
        <w:jc w:val="both"/>
      </w:pPr>
      <w:r w:rsidRPr="00960C7B">
        <w:t>метод наглядности с учетом тифлопедагогических рекомендаций к наглядности;</w:t>
      </w:r>
    </w:p>
    <w:p w:rsidR="00874DBE" w:rsidRPr="00960C7B" w:rsidRDefault="00874DBE" w:rsidP="008F203B">
      <w:pPr>
        <w:pStyle w:val="aa"/>
        <w:keepLines/>
        <w:numPr>
          <w:ilvl w:val="0"/>
          <w:numId w:val="190"/>
        </w:numPr>
        <w:suppressLineNumbers/>
        <w:tabs>
          <w:tab w:val="left" w:pos="284"/>
          <w:tab w:val="left" w:pos="2160"/>
        </w:tabs>
        <w:spacing w:line="360" w:lineRule="auto"/>
        <w:ind w:left="709"/>
        <w:jc w:val="both"/>
      </w:pPr>
      <w:r w:rsidRPr="00960C7B">
        <w:t>метод демонстрации двигательного действия (в том числе способом сопряженных действий учителя и ученика);</w:t>
      </w:r>
    </w:p>
    <w:p w:rsidR="00874DBE" w:rsidRPr="00960C7B" w:rsidRDefault="00874DBE" w:rsidP="008F203B">
      <w:pPr>
        <w:pStyle w:val="aa"/>
        <w:keepLines/>
        <w:numPr>
          <w:ilvl w:val="0"/>
          <w:numId w:val="190"/>
        </w:numPr>
        <w:suppressLineNumbers/>
        <w:tabs>
          <w:tab w:val="left" w:pos="284"/>
          <w:tab w:val="left" w:pos="2160"/>
        </w:tabs>
        <w:spacing w:line="360" w:lineRule="auto"/>
        <w:ind w:left="709"/>
        <w:jc w:val="both"/>
      </w:pPr>
      <w:r w:rsidRPr="00960C7B">
        <w:t xml:space="preserve">метод дистанционного управления (учитель управляет действиями ученика с расстояния, посредством определенных команд); </w:t>
      </w:r>
      <w:r w:rsidRPr="00960C7B">
        <w:rPr>
          <w:highlight w:val="yellow"/>
        </w:rPr>
        <w:t xml:space="preserve"> </w:t>
      </w:r>
    </w:p>
    <w:p w:rsidR="00874DBE" w:rsidRPr="00960C7B" w:rsidRDefault="00874DBE" w:rsidP="008F203B">
      <w:pPr>
        <w:pStyle w:val="aa"/>
        <w:keepLines/>
        <w:numPr>
          <w:ilvl w:val="0"/>
          <w:numId w:val="190"/>
        </w:numPr>
        <w:suppressLineNumbers/>
        <w:tabs>
          <w:tab w:val="left" w:pos="284"/>
          <w:tab w:val="left" w:pos="2160"/>
        </w:tabs>
        <w:spacing w:line="360" w:lineRule="auto"/>
        <w:ind w:left="709"/>
        <w:jc w:val="both"/>
      </w:pPr>
      <w:r w:rsidRPr="00960C7B">
        <w:t>метод стимулирования двигательной активности (необходимо как можно чаще поощрять детей, давать им почувствовать радость движений, помогать избавляться от комплекса неполноценности, от чувства страха перед большим пространством, неуверенности в своих силах, по возможности создавать благоприятные условия для компенсации и коррекции двигательных нарушений).</w:t>
      </w:r>
    </w:p>
    <w:p w:rsidR="00874DBE" w:rsidRPr="00960C7B" w:rsidRDefault="00874DBE" w:rsidP="00874DBE">
      <w:pPr>
        <w:keepLines/>
        <w:suppressLineNumbers/>
        <w:tabs>
          <w:tab w:val="left" w:pos="-2160"/>
          <w:tab w:val="num" w:pos="-1440"/>
        </w:tabs>
        <w:suppressAutoHyphens/>
        <w:spacing w:line="360" w:lineRule="auto"/>
        <w:ind w:firstLine="709"/>
        <w:jc w:val="both"/>
      </w:pPr>
      <w:r w:rsidRPr="00960C7B">
        <w:t>В выборе и применении методов и приемов предпочтение отдается тому, что наилучшим образом обеспечивает развитие двигательной моторики детей с различными нарушениями зрения.</w:t>
      </w:r>
    </w:p>
    <w:p w:rsidR="00874DBE" w:rsidRPr="00960C7B" w:rsidRDefault="00874DBE" w:rsidP="00874DBE">
      <w:pPr>
        <w:keepLines/>
        <w:suppressLineNumbers/>
        <w:suppressAutoHyphens/>
        <w:spacing w:line="360" w:lineRule="auto"/>
        <w:ind w:firstLine="709"/>
        <w:contextualSpacing/>
        <w:jc w:val="both"/>
      </w:pPr>
      <w:r w:rsidRPr="00960C7B">
        <w:t>Слабовидящие обучающиеся  подразделяются на следующие  группы здоровья:</w:t>
      </w:r>
    </w:p>
    <w:p w:rsidR="00874DBE" w:rsidRPr="00960C7B" w:rsidRDefault="00874DBE" w:rsidP="008F203B">
      <w:pPr>
        <w:pStyle w:val="aa"/>
        <w:keepLines/>
        <w:numPr>
          <w:ilvl w:val="0"/>
          <w:numId w:val="189"/>
        </w:numPr>
        <w:suppressLineNumbers/>
        <w:tabs>
          <w:tab w:val="left" w:pos="284"/>
          <w:tab w:val="left" w:pos="709"/>
        </w:tabs>
        <w:spacing w:line="360" w:lineRule="auto"/>
        <w:ind w:left="709"/>
        <w:jc w:val="both"/>
      </w:pPr>
      <w:r w:rsidRPr="00960C7B">
        <w:t xml:space="preserve">специальная, </w:t>
      </w:r>
    </w:p>
    <w:p w:rsidR="00874DBE" w:rsidRPr="00960C7B" w:rsidRDefault="00874DBE" w:rsidP="008F203B">
      <w:pPr>
        <w:pStyle w:val="aa"/>
        <w:keepLines/>
        <w:numPr>
          <w:ilvl w:val="0"/>
          <w:numId w:val="189"/>
        </w:numPr>
        <w:suppressLineNumbers/>
        <w:tabs>
          <w:tab w:val="left" w:pos="284"/>
          <w:tab w:val="left" w:pos="709"/>
        </w:tabs>
        <w:spacing w:line="360" w:lineRule="auto"/>
        <w:ind w:left="709"/>
        <w:jc w:val="both"/>
      </w:pPr>
      <w:r w:rsidRPr="00960C7B">
        <w:t xml:space="preserve">строго специальная. </w:t>
      </w:r>
      <w:r w:rsidRPr="00960C7B">
        <w:tab/>
      </w:r>
    </w:p>
    <w:p w:rsidR="00874DBE" w:rsidRPr="00960C7B" w:rsidRDefault="00874DBE" w:rsidP="00A101DC">
      <w:pPr>
        <w:keepLines/>
        <w:suppressLineNumbers/>
        <w:tabs>
          <w:tab w:val="left" w:pos="284"/>
        </w:tabs>
        <w:suppressAutoHyphens/>
        <w:spacing w:line="360" w:lineRule="auto"/>
        <w:ind w:firstLine="567"/>
        <w:jc w:val="both"/>
      </w:pPr>
      <w:r w:rsidRPr="00960C7B">
        <w:t xml:space="preserve">Все учащиеся подлежат медицинскому осмотру в начале и конце учебного года. Временное освобождение от занятий физическими упражнениями допускается с разрешения врача педиатра. </w:t>
      </w:r>
    </w:p>
    <w:p w:rsidR="000C7710" w:rsidRPr="00960C7B" w:rsidRDefault="00874DBE" w:rsidP="000C7710">
      <w:pPr>
        <w:keepLines/>
        <w:suppressLineNumbers/>
        <w:suppressAutoHyphens/>
        <w:spacing w:line="360" w:lineRule="auto"/>
        <w:ind w:firstLine="567"/>
        <w:jc w:val="both"/>
      </w:pPr>
      <w:r w:rsidRPr="00960C7B">
        <w:t xml:space="preserve">Учитывая особенности здоровья детей,  в  программе  по физическому воспитанию обучающимся предлагается обоснованная дозировка физических упражнений. </w:t>
      </w:r>
    </w:p>
    <w:p w:rsidR="00D9178D" w:rsidRPr="00960C7B" w:rsidRDefault="00A101DC" w:rsidP="000C7710">
      <w:pPr>
        <w:keepLines/>
        <w:suppressLineNumbers/>
        <w:suppressAutoHyphens/>
        <w:spacing w:line="360" w:lineRule="auto"/>
        <w:ind w:firstLine="567"/>
        <w:jc w:val="both"/>
      </w:pPr>
      <w:r w:rsidRPr="00960C7B">
        <w:t>Оценка успеваемости по предмету «Физическая культура» осуществляется  текущим учетом и итоговой проверкой.</w:t>
      </w:r>
      <w:r w:rsidR="000C7710" w:rsidRPr="00960C7B">
        <w:t xml:space="preserve"> </w:t>
      </w:r>
    </w:p>
    <w:p w:rsidR="00874DBE" w:rsidRPr="00960C7B" w:rsidRDefault="00874DBE" w:rsidP="00D9178D">
      <w:pPr>
        <w:keepLines/>
        <w:suppressLineNumbers/>
        <w:suppressAutoHyphens/>
        <w:spacing w:line="360" w:lineRule="auto"/>
        <w:jc w:val="both"/>
      </w:pPr>
      <w:r w:rsidRPr="00960C7B">
        <w:t>Учитывается качество выполнения тех требований, которые предъявляются к учащимся по учебному материалу программы с учетом их индивидуальных особенностей. Учащиеся, освобожденные от практических заданий на уроках физической культуры, оцениваются согласно контрольно-оценочным материалам (КОМ), разработанным методическим объединением «Спортивных и музыкально-эстетических дисциплин» и утвержденным приказом директора школы- (в этом случае оценивается владение спортивной терминологией по текущей теме, задание на знание текущего материала, самостоятельная подготовка сообщения, доклада, реферата, умение составлять комплексы общеразвивающих упражнений, знание подводящих упражнений к изучаемому элементу, умение пользоваться наглядными пособиями и справочной литературой и т.д.)</w:t>
      </w:r>
    </w:p>
    <w:p w:rsidR="00874DBE" w:rsidRPr="00960C7B" w:rsidRDefault="00874DBE" w:rsidP="00874DBE">
      <w:pPr>
        <w:spacing w:line="360" w:lineRule="auto"/>
        <w:ind w:firstLine="709"/>
        <w:jc w:val="both"/>
      </w:pPr>
      <w:r w:rsidRPr="00960C7B">
        <w:t xml:space="preserve">Таким образом, программа по физической культуре для слабовидящих детей определяет содержание этого предмета и организацию учебного процесса на ступени начального общего образования с учетом специфических особенностей  психофизического развития детей, подготовку к интеграции в общество нормально видящих сверстников. Она направлена на формирование общей культуры, духовно-нравственное, социальное и личностное развитие обучающихся, создание основ первоначальных представлений о значении физической культуры и ее влиянии на развитие человека. </w:t>
      </w:r>
    </w:p>
    <w:p w:rsidR="00874DBE" w:rsidRPr="00960C7B" w:rsidRDefault="00874DBE" w:rsidP="00030E3B">
      <w:pPr>
        <w:spacing w:line="360" w:lineRule="auto"/>
        <w:ind w:firstLine="709"/>
        <w:jc w:val="both"/>
        <w:rPr>
          <w:b/>
        </w:rPr>
      </w:pPr>
      <w:r w:rsidRPr="00960C7B">
        <w:t xml:space="preserve">Решение выше перечисленных задач и создание коррекционно-развивающей среды обучения в процессе физического воспитания, обеспечивают благоприятные условия для компенсации и коррекции двигательных функций, раскрытие резервных способностей, повышение двигательной активности, самостоятельности, переноса в повседневную жизнедеятельность необходимых двигательных умений и навыков. </w:t>
      </w:r>
    </w:p>
    <w:p w:rsidR="00874DBE" w:rsidRPr="00960C7B" w:rsidRDefault="00874DBE" w:rsidP="00874DBE">
      <w:pPr>
        <w:spacing w:line="360" w:lineRule="auto"/>
        <w:ind w:firstLine="709"/>
        <w:jc w:val="both"/>
        <w:rPr>
          <w:b/>
        </w:rPr>
      </w:pPr>
      <w:r w:rsidRPr="00960C7B">
        <w:rPr>
          <w:b/>
        </w:rPr>
        <w:t>Место учебного предмета «Физическая культура» в учебном плане</w:t>
      </w:r>
    </w:p>
    <w:p w:rsidR="00874DBE" w:rsidRPr="00960C7B" w:rsidRDefault="00874DBE" w:rsidP="00874DBE">
      <w:pPr>
        <w:spacing w:line="360" w:lineRule="auto"/>
        <w:ind w:firstLine="709"/>
        <w:jc w:val="both"/>
      </w:pPr>
      <w:r w:rsidRPr="00960C7B">
        <w:t xml:space="preserve">На уроки по учебному предмету «Физическая культура» в учебном плане АООП в 1 классе по варианту обучения 4.2 отводится 99 часов за год (по 3 ч в неделю).  </w:t>
      </w:r>
    </w:p>
    <w:p w:rsidR="00874DBE" w:rsidRPr="00960C7B" w:rsidRDefault="00874DBE" w:rsidP="00874DBE">
      <w:pPr>
        <w:spacing w:line="360" w:lineRule="auto"/>
        <w:ind w:firstLine="709"/>
        <w:jc w:val="both"/>
      </w:pPr>
      <w:r w:rsidRPr="00960C7B">
        <w:t>Основными формами обучения являются предметные уроки, а также мало групповые и индивидуальные занятия (по необходимости).</w:t>
      </w:r>
    </w:p>
    <w:p w:rsidR="00874DBE" w:rsidRPr="00960C7B" w:rsidRDefault="00874DBE" w:rsidP="00030E3B">
      <w:pPr>
        <w:spacing w:line="360" w:lineRule="auto"/>
        <w:ind w:firstLine="709"/>
        <w:jc w:val="both"/>
      </w:pPr>
      <w:r w:rsidRPr="00960C7B">
        <w:t>В 1 классе предусматривается пропедевтический период для детей с низким уровнем подгот</w:t>
      </w:r>
      <w:r w:rsidR="00030E3B" w:rsidRPr="00960C7B">
        <w:t xml:space="preserve">овленности к обучению в школе. </w:t>
      </w:r>
    </w:p>
    <w:p w:rsidR="00874DBE" w:rsidRPr="00960C7B" w:rsidRDefault="00874DBE" w:rsidP="00874DBE">
      <w:pPr>
        <w:spacing w:line="360" w:lineRule="auto"/>
        <w:ind w:firstLine="709"/>
        <w:jc w:val="both"/>
        <w:rPr>
          <w:b/>
        </w:rPr>
      </w:pPr>
      <w:r w:rsidRPr="00960C7B">
        <w:rPr>
          <w:b/>
        </w:rPr>
        <w:t>Личностные, метапредметные и предметные результаты освоения  курса «Физическая культура»</w:t>
      </w:r>
    </w:p>
    <w:p w:rsidR="00874DBE" w:rsidRPr="00960C7B" w:rsidRDefault="00874DBE" w:rsidP="00874DBE">
      <w:pPr>
        <w:spacing w:line="360" w:lineRule="auto"/>
        <w:ind w:firstLine="709"/>
        <w:jc w:val="both"/>
        <w:rPr>
          <w:i/>
        </w:rPr>
      </w:pPr>
      <w:r w:rsidRPr="00960C7B">
        <w:rPr>
          <w:i/>
        </w:rPr>
        <w:t>Личностные:</w:t>
      </w:r>
    </w:p>
    <w:p w:rsidR="00874DBE" w:rsidRPr="00960C7B" w:rsidRDefault="00874DBE" w:rsidP="008F203B">
      <w:pPr>
        <w:numPr>
          <w:ilvl w:val="0"/>
          <w:numId w:val="193"/>
        </w:numPr>
        <w:tabs>
          <w:tab w:val="left" w:pos="567"/>
          <w:tab w:val="left" w:pos="851"/>
        </w:tabs>
        <w:spacing w:line="360" w:lineRule="auto"/>
        <w:ind w:left="709"/>
        <w:jc w:val="both"/>
        <w:rPr>
          <w:b/>
          <w:bCs/>
        </w:rPr>
      </w:pPr>
      <w:r w:rsidRPr="00960C7B">
        <w:rPr>
          <w:w w:val="115"/>
        </w:rPr>
        <w:t>формировать ответственное отношение к учению, го</w:t>
      </w:r>
      <w:r w:rsidRPr="00960C7B">
        <w:rPr>
          <w:spacing w:val="-1"/>
          <w:w w:val="115"/>
        </w:rPr>
        <w:t>товности и способности учащихся к саморазвитию и самообразо</w:t>
      </w:r>
      <w:r w:rsidRPr="00960C7B">
        <w:rPr>
          <w:w w:val="115"/>
        </w:rPr>
        <w:t>ванию на основе мотивации к обучению и познанию;</w:t>
      </w:r>
    </w:p>
    <w:p w:rsidR="00874DBE" w:rsidRPr="00960C7B" w:rsidRDefault="00874DBE" w:rsidP="008F203B">
      <w:pPr>
        <w:numPr>
          <w:ilvl w:val="0"/>
          <w:numId w:val="193"/>
        </w:numPr>
        <w:spacing w:line="360" w:lineRule="auto"/>
        <w:ind w:left="709"/>
        <w:contextualSpacing/>
        <w:jc w:val="both"/>
        <w:rPr>
          <w:lang w:eastAsia="en-US"/>
        </w:rPr>
      </w:pPr>
      <w:r w:rsidRPr="00960C7B">
        <w:rPr>
          <w:lang w:eastAsia="en-US"/>
        </w:rPr>
        <w:t>активно включаться в общение и взаимодействие со сверстниками на принципах уважения и доброжелательности, взаимопомощи и сопереживания;</w:t>
      </w:r>
    </w:p>
    <w:p w:rsidR="00874DBE" w:rsidRPr="00960C7B" w:rsidRDefault="00874DBE" w:rsidP="008F203B">
      <w:pPr>
        <w:numPr>
          <w:ilvl w:val="0"/>
          <w:numId w:val="193"/>
        </w:numPr>
        <w:spacing w:line="360" w:lineRule="auto"/>
        <w:ind w:left="709"/>
        <w:contextualSpacing/>
        <w:jc w:val="both"/>
        <w:rPr>
          <w:lang w:eastAsia="en-US"/>
        </w:rPr>
      </w:pPr>
      <w:r w:rsidRPr="00960C7B">
        <w:rPr>
          <w:lang w:eastAsia="en-US"/>
        </w:rPr>
        <w:t>проявлять положительные качества личности и управлять своими эмоциями в различных (нестандартных) ситуациях и условиях;</w:t>
      </w:r>
    </w:p>
    <w:p w:rsidR="00874DBE" w:rsidRPr="00960C7B" w:rsidRDefault="00874DBE" w:rsidP="008F203B">
      <w:pPr>
        <w:numPr>
          <w:ilvl w:val="0"/>
          <w:numId w:val="193"/>
        </w:numPr>
        <w:spacing w:line="360" w:lineRule="auto"/>
        <w:ind w:left="709"/>
        <w:contextualSpacing/>
        <w:jc w:val="both"/>
        <w:rPr>
          <w:lang w:eastAsia="en-US"/>
        </w:rPr>
      </w:pPr>
      <w:r w:rsidRPr="00960C7B">
        <w:rPr>
          <w:lang w:eastAsia="en-US"/>
        </w:rPr>
        <w:t>проявлять дисциплинированность, трудолюбие и упорство в достижении поставленных целей;</w:t>
      </w:r>
    </w:p>
    <w:p w:rsidR="00874DBE" w:rsidRPr="00960C7B" w:rsidRDefault="00874DBE" w:rsidP="008F203B">
      <w:pPr>
        <w:numPr>
          <w:ilvl w:val="0"/>
          <w:numId w:val="193"/>
        </w:numPr>
        <w:spacing w:line="360" w:lineRule="auto"/>
        <w:ind w:left="709"/>
        <w:contextualSpacing/>
        <w:jc w:val="both"/>
        <w:rPr>
          <w:lang w:eastAsia="en-US"/>
        </w:rPr>
      </w:pPr>
      <w:r w:rsidRPr="00960C7B">
        <w:rPr>
          <w:lang w:eastAsia="en-US"/>
        </w:rPr>
        <w:t>оказывать бескорыстную помощь своим сверстникам, находить с ними общий язык и общие интересы.</w:t>
      </w:r>
    </w:p>
    <w:p w:rsidR="00874DBE" w:rsidRPr="00960C7B" w:rsidRDefault="00874DBE" w:rsidP="00874DBE">
      <w:pPr>
        <w:spacing w:line="360" w:lineRule="auto"/>
        <w:ind w:firstLine="709"/>
        <w:jc w:val="both"/>
        <w:rPr>
          <w:i/>
        </w:rPr>
      </w:pPr>
      <w:r w:rsidRPr="00960C7B">
        <w:rPr>
          <w:i/>
        </w:rPr>
        <w:t>Метапредметные:</w:t>
      </w:r>
    </w:p>
    <w:p w:rsidR="00874DBE" w:rsidRPr="00960C7B" w:rsidRDefault="00874DBE" w:rsidP="008F203B">
      <w:pPr>
        <w:pStyle w:val="aa"/>
        <w:numPr>
          <w:ilvl w:val="0"/>
          <w:numId w:val="192"/>
        </w:numPr>
        <w:spacing w:line="360" w:lineRule="auto"/>
        <w:ind w:left="709"/>
        <w:jc w:val="both"/>
      </w:pPr>
      <w:r w:rsidRPr="00960C7B">
        <w:t>характеризовать явления (действия и поступки), давать им объективную оценку на основе освоенных знаний и имеющегося опыта;</w:t>
      </w:r>
    </w:p>
    <w:p w:rsidR="00874DBE" w:rsidRPr="00960C7B" w:rsidRDefault="00874DBE" w:rsidP="008F203B">
      <w:pPr>
        <w:pStyle w:val="aa"/>
        <w:numPr>
          <w:ilvl w:val="0"/>
          <w:numId w:val="192"/>
        </w:numPr>
        <w:spacing w:line="360" w:lineRule="auto"/>
        <w:ind w:left="709"/>
        <w:jc w:val="both"/>
      </w:pPr>
      <w:r w:rsidRPr="00960C7B">
        <w:t>общаться и взаимодействовать со сверстниками на принципах взаимоуважения и взаимопомощи, дружбы и толерантности;</w:t>
      </w:r>
    </w:p>
    <w:p w:rsidR="00874DBE" w:rsidRPr="00960C7B" w:rsidRDefault="00874DBE" w:rsidP="008F203B">
      <w:pPr>
        <w:pStyle w:val="aa"/>
        <w:numPr>
          <w:ilvl w:val="0"/>
          <w:numId w:val="192"/>
        </w:numPr>
        <w:spacing w:line="360" w:lineRule="auto"/>
        <w:ind w:left="709"/>
        <w:jc w:val="both"/>
      </w:pPr>
      <w:r w:rsidRPr="00960C7B">
        <w:t>обеспечивать защиту и сохранность природы во время активного отдыха и занятий физической культурой;</w:t>
      </w:r>
    </w:p>
    <w:p w:rsidR="00874DBE" w:rsidRPr="00960C7B" w:rsidRDefault="00874DBE" w:rsidP="008F203B">
      <w:pPr>
        <w:pStyle w:val="aa"/>
        <w:numPr>
          <w:ilvl w:val="0"/>
          <w:numId w:val="192"/>
        </w:numPr>
        <w:spacing w:line="360" w:lineRule="auto"/>
        <w:ind w:left="709"/>
        <w:jc w:val="both"/>
      </w:pPr>
      <w:r w:rsidRPr="00960C7B">
        <w:t>организовывать самостоятельную деятельность с учетом требований ее безопасности, сохранности инвентаря и оборудования;</w:t>
      </w:r>
    </w:p>
    <w:p w:rsidR="00874DBE" w:rsidRPr="00960C7B" w:rsidRDefault="00874DBE" w:rsidP="008F203B">
      <w:pPr>
        <w:pStyle w:val="aa"/>
        <w:numPr>
          <w:ilvl w:val="0"/>
          <w:numId w:val="192"/>
        </w:numPr>
        <w:spacing w:line="360" w:lineRule="auto"/>
        <w:ind w:left="709"/>
        <w:jc w:val="both"/>
      </w:pPr>
      <w:r w:rsidRPr="00960C7B">
        <w:t>анализировать и объективно оценивать результаты собственной деятельности, в том числе двигательной;</w:t>
      </w:r>
    </w:p>
    <w:p w:rsidR="00874DBE" w:rsidRPr="00960C7B" w:rsidRDefault="00874DBE" w:rsidP="008F203B">
      <w:pPr>
        <w:pStyle w:val="aa"/>
        <w:numPr>
          <w:ilvl w:val="0"/>
          <w:numId w:val="192"/>
        </w:numPr>
        <w:spacing w:line="360" w:lineRule="auto"/>
        <w:ind w:left="709"/>
        <w:jc w:val="both"/>
      </w:pPr>
      <w:r w:rsidRPr="00960C7B">
        <w:t>оценивать красоту телосложения и осанки, сравнивать их с эталонными образцами;</w:t>
      </w:r>
    </w:p>
    <w:p w:rsidR="00874DBE" w:rsidRPr="00960C7B" w:rsidRDefault="00874DBE" w:rsidP="008F203B">
      <w:pPr>
        <w:pStyle w:val="aa"/>
        <w:numPr>
          <w:ilvl w:val="0"/>
          <w:numId w:val="192"/>
        </w:numPr>
        <w:spacing w:line="360" w:lineRule="auto"/>
        <w:ind w:left="709"/>
        <w:jc w:val="both"/>
      </w:pPr>
      <w:r w:rsidRPr="00960C7B">
        <w:t>управлять эмоциями при общении со сверстниками и взрослыми, сохранять хладнокровие, сдержанность, рассудительность;</w:t>
      </w:r>
    </w:p>
    <w:p w:rsidR="00874DBE" w:rsidRPr="00960C7B" w:rsidRDefault="00874DBE" w:rsidP="008F203B">
      <w:pPr>
        <w:pStyle w:val="aa"/>
        <w:numPr>
          <w:ilvl w:val="0"/>
          <w:numId w:val="192"/>
        </w:numPr>
        <w:spacing w:line="360" w:lineRule="auto"/>
        <w:ind w:left="709"/>
        <w:jc w:val="both"/>
      </w:pPr>
      <w:r w:rsidRPr="00960C7B">
        <w:t>технически правильно выполнять двигательные действия из базовых видов спорта, использовать их в игровой и соревновательной деятельности.</w:t>
      </w:r>
    </w:p>
    <w:p w:rsidR="00874DBE" w:rsidRPr="00960C7B" w:rsidRDefault="00874DBE" w:rsidP="00874DBE">
      <w:pPr>
        <w:spacing w:line="360" w:lineRule="auto"/>
        <w:ind w:firstLine="709"/>
        <w:jc w:val="both"/>
        <w:rPr>
          <w:i/>
        </w:rPr>
      </w:pPr>
      <w:r w:rsidRPr="00960C7B">
        <w:rPr>
          <w:i/>
        </w:rPr>
        <w:t>Предметные:</w:t>
      </w:r>
    </w:p>
    <w:p w:rsidR="00E84CC1" w:rsidRPr="00960C7B" w:rsidRDefault="00E84CC1" w:rsidP="008F203B">
      <w:pPr>
        <w:pStyle w:val="aa"/>
        <w:keepLines/>
        <w:numPr>
          <w:ilvl w:val="0"/>
          <w:numId w:val="191"/>
        </w:numPr>
        <w:suppressLineNumbers/>
        <w:tabs>
          <w:tab w:val="left" w:pos="284"/>
        </w:tabs>
        <w:spacing w:line="360" w:lineRule="auto"/>
        <w:jc w:val="both"/>
        <w:rPr>
          <w:rFonts w:eastAsia="Calibri"/>
        </w:rPr>
      </w:pPr>
      <w:r w:rsidRPr="00960C7B">
        <w:rPr>
          <w:rFonts w:eastAsia="Calibri"/>
        </w:rPr>
        <w:t>понимать значение занятий физической культурой для укрепления своего здоровья, содействия гармоничному физическому, нравственному и социальному развитию, успешному обучению, физической подготовленности и трудовой деятельности;</w:t>
      </w:r>
    </w:p>
    <w:p w:rsidR="00E84CC1" w:rsidRPr="00960C7B" w:rsidRDefault="00E84CC1" w:rsidP="008F203B">
      <w:pPr>
        <w:pStyle w:val="aa"/>
        <w:keepLines/>
        <w:numPr>
          <w:ilvl w:val="0"/>
          <w:numId w:val="191"/>
        </w:numPr>
        <w:suppressLineNumbers/>
        <w:tabs>
          <w:tab w:val="left" w:pos="284"/>
        </w:tabs>
        <w:spacing w:line="360" w:lineRule="auto"/>
        <w:jc w:val="both"/>
        <w:rPr>
          <w:rFonts w:eastAsia="Calibri"/>
        </w:rPr>
      </w:pPr>
      <w:r w:rsidRPr="00960C7B">
        <w:rPr>
          <w:rFonts w:eastAsia="Calibri"/>
        </w:rPr>
        <w:t>формирование первоначальных умений саморегуляции  средствами физической культуры;</w:t>
      </w:r>
    </w:p>
    <w:p w:rsidR="00E84CC1" w:rsidRPr="00960C7B" w:rsidRDefault="00E84CC1" w:rsidP="008F203B">
      <w:pPr>
        <w:pStyle w:val="aa"/>
        <w:keepLines/>
        <w:numPr>
          <w:ilvl w:val="0"/>
          <w:numId w:val="191"/>
        </w:numPr>
        <w:suppressLineNumbers/>
        <w:tabs>
          <w:tab w:val="left" w:pos="284"/>
        </w:tabs>
        <w:spacing w:line="360" w:lineRule="auto"/>
        <w:jc w:val="both"/>
        <w:rPr>
          <w:rFonts w:eastAsia="Calibri"/>
        </w:rPr>
      </w:pPr>
      <w:r w:rsidRPr="00960C7B">
        <w:rPr>
          <w:rFonts w:eastAsia="Calibri"/>
        </w:rPr>
        <w:t>овладение основными двигательными умениями и навыками (бег, ходьба и др.);</w:t>
      </w:r>
    </w:p>
    <w:p w:rsidR="00E84CC1" w:rsidRPr="00960C7B" w:rsidRDefault="00E84CC1" w:rsidP="008F203B">
      <w:pPr>
        <w:pStyle w:val="aa"/>
        <w:keepLines/>
        <w:numPr>
          <w:ilvl w:val="0"/>
          <w:numId w:val="191"/>
        </w:numPr>
        <w:suppressLineNumbers/>
        <w:tabs>
          <w:tab w:val="left" w:pos="284"/>
        </w:tabs>
        <w:spacing w:line="360" w:lineRule="auto"/>
        <w:jc w:val="both"/>
        <w:rPr>
          <w:rFonts w:eastAsia="Calibri"/>
        </w:rPr>
      </w:pPr>
      <w:r w:rsidRPr="00960C7B">
        <w:rPr>
          <w:rFonts w:eastAsia="Calibri"/>
        </w:rPr>
        <w:t xml:space="preserve">формирование основных физических качеств (сила, быстрота, выносливость, координация, гибкость, равновесие); </w:t>
      </w:r>
    </w:p>
    <w:p w:rsidR="00E84CC1" w:rsidRPr="00960C7B" w:rsidRDefault="00E84CC1" w:rsidP="008F203B">
      <w:pPr>
        <w:pStyle w:val="aa"/>
        <w:keepLines/>
        <w:numPr>
          <w:ilvl w:val="0"/>
          <w:numId w:val="191"/>
        </w:numPr>
        <w:suppressLineNumbers/>
        <w:tabs>
          <w:tab w:val="left" w:pos="284"/>
        </w:tabs>
        <w:spacing w:line="360" w:lineRule="auto"/>
        <w:jc w:val="both"/>
        <w:rPr>
          <w:rFonts w:eastAsia="Calibri"/>
        </w:rPr>
      </w:pPr>
      <w:r w:rsidRPr="00960C7B">
        <w:rPr>
          <w:rFonts w:eastAsia="Calibri"/>
        </w:rPr>
        <w:t>формирование  потребности в занятиях физической культурой.</w:t>
      </w:r>
    </w:p>
    <w:p w:rsidR="00874DBE" w:rsidRPr="00960C7B" w:rsidRDefault="00874DBE" w:rsidP="00874DBE">
      <w:pPr>
        <w:keepLines/>
        <w:suppressLineNumbers/>
        <w:tabs>
          <w:tab w:val="left" w:pos="284"/>
        </w:tabs>
        <w:suppressAutoHyphens/>
        <w:spacing w:line="360" w:lineRule="auto"/>
        <w:ind w:firstLine="709"/>
        <w:jc w:val="both"/>
      </w:pPr>
    </w:p>
    <w:p w:rsidR="00874DBE" w:rsidRPr="00960C7B" w:rsidRDefault="00874DBE" w:rsidP="00030E3B">
      <w:pPr>
        <w:spacing w:line="360" w:lineRule="auto"/>
        <w:ind w:firstLine="709"/>
        <w:jc w:val="center"/>
        <w:rPr>
          <w:b/>
        </w:rPr>
      </w:pPr>
      <w:r w:rsidRPr="00960C7B">
        <w:rPr>
          <w:b/>
        </w:rPr>
        <w:t>ОСНОВНОЕ СОДЕРЖАНИЕ УЧЕБНОГО ПРЕДМ</w:t>
      </w:r>
      <w:r w:rsidR="00030E3B" w:rsidRPr="00960C7B">
        <w:rPr>
          <w:b/>
        </w:rPr>
        <w:t xml:space="preserve">ЕТА </w:t>
      </w:r>
    </w:p>
    <w:p w:rsidR="00874DBE" w:rsidRPr="00960C7B" w:rsidRDefault="00874DBE" w:rsidP="00874DBE">
      <w:pPr>
        <w:widowControl w:val="0"/>
        <w:autoSpaceDE w:val="0"/>
        <w:autoSpaceDN w:val="0"/>
        <w:adjustRightInd w:val="0"/>
        <w:spacing w:line="360" w:lineRule="auto"/>
        <w:ind w:firstLine="709"/>
        <w:jc w:val="both"/>
        <w:rPr>
          <w:b/>
        </w:rPr>
      </w:pPr>
      <w:r w:rsidRPr="00960C7B">
        <w:rPr>
          <w:b/>
        </w:rPr>
        <w:t>1класс</w:t>
      </w:r>
    </w:p>
    <w:p w:rsidR="00874DBE" w:rsidRPr="00960C7B" w:rsidRDefault="00874DBE" w:rsidP="008F203B">
      <w:pPr>
        <w:widowControl w:val="0"/>
        <w:numPr>
          <w:ilvl w:val="0"/>
          <w:numId w:val="89"/>
        </w:numPr>
        <w:autoSpaceDE w:val="0"/>
        <w:autoSpaceDN w:val="0"/>
        <w:adjustRightInd w:val="0"/>
        <w:spacing w:line="360" w:lineRule="auto"/>
        <w:ind w:left="0" w:firstLine="709"/>
        <w:jc w:val="both"/>
        <w:rPr>
          <w:b/>
        </w:rPr>
      </w:pPr>
      <w:r w:rsidRPr="00960C7B">
        <w:rPr>
          <w:b/>
        </w:rPr>
        <w:t xml:space="preserve">Основы знаний о физической культуре, приемы закаливания, способы саморегуляции и самоконтроля. </w:t>
      </w:r>
    </w:p>
    <w:p w:rsidR="00874DBE" w:rsidRPr="00960C7B" w:rsidRDefault="00874DBE" w:rsidP="008F203B">
      <w:pPr>
        <w:widowControl w:val="0"/>
        <w:numPr>
          <w:ilvl w:val="1"/>
          <w:numId w:val="88"/>
        </w:numPr>
        <w:autoSpaceDE w:val="0"/>
        <w:autoSpaceDN w:val="0"/>
        <w:adjustRightInd w:val="0"/>
        <w:spacing w:line="360" w:lineRule="auto"/>
        <w:ind w:left="0" w:firstLine="709"/>
        <w:jc w:val="both"/>
        <w:rPr>
          <w:b/>
        </w:rPr>
      </w:pPr>
      <w:r w:rsidRPr="00960C7B">
        <w:rPr>
          <w:b/>
        </w:rPr>
        <w:t>Естественные основы (в процессе урока).</w:t>
      </w:r>
    </w:p>
    <w:p w:rsidR="00874DBE" w:rsidRPr="00960C7B" w:rsidRDefault="00874DBE" w:rsidP="00874DBE">
      <w:pPr>
        <w:widowControl w:val="0"/>
        <w:autoSpaceDE w:val="0"/>
        <w:autoSpaceDN w:val="0"/>
        <w:adjustRightInd w:val="0"/>
        <w:spacing w:line="360" w:lineRule="auto"/>
        <w:ind w:firstLine="709"/>
        <w:jc w:val="both"/>
      </w:pPr>
      <w:r w:rsidRPr="00960C7B">
        <w:t xml:space="preserve">Здоровье и развитие человека. Строение тела человека и положение в пространстве. Роль зрения при движениях и передвижениях человека. </w:t>
      </w:r>
    </w:p>
    <w:p w:rsidR="00874DBE" w:rsidRPr="00960C7B" w:rsidRDefault="00874DBE" w:rsidP="008F203B">
      <w:pPr>
        <w:widowControl w:val="0"/>
        <w:numPr>
          <w:ilvl w:val="1"/>
          <w:numId w:val="88"/>
        </w:numPr>
        <w:autoSpaceDE w:val="0"/>
        <w:autoSpaceDN w:val="0"/>
        <w:adjustRightInd w:val="0"/>
        <w:spacing w:line="360" w:lineRule="auto"/>
        <w:ind w:left="0" w:firstLine="709"/>
        <w:jc w:val="both"/>
        <w:rPr>
          <w:b/>
        </w:rPr>
      </w:pPr>
      <w:r w:rsidRPr="00960C7B">
        <w:t xml:space="preserve"> </w:t>
      </w:r>
      <w:r w:rsidRPr="00960C7B">
        <w:rPr>
          <w:b/>
        </w:rPr>
        <w:t>Социально-психологические основы (в процессе урока).</w:t>
      </w:r>
    </w:p>
    <w:p w:rsidR="00874DBE" w:rsidRPr="00960C7B" w:rsidRDefault="00874DBE" w:rsidP="00874DBE">
      <w:pPr>
        <w:widowControl w:val="0"/>
        <w:autoSpaceDE w:val="0"/>
        <w:autoSpaceDN w:val="0"/>
        <w:adjustRightInd w:val="0"/>
        <w:spacing w:line="360" w:lineRule="auto"/>
        <w:ind w:firstLine="709"/>
        <w:jc w:val="both"/>
      </w:pPr>
      <w:r w:rsidRPr="00960C7B">
        <w:t>Влияние физических упражнений, закаливающих процедур, личной гигиены и режима дня для укрепления здоровья. Комплексы упражнений на коррекцию осанки.</w:t>
      </w:r>
    </w:p>
    <w:p w:rsidR="00874DBE" w:rsidRPr="00960C7B" w:rsidRDefault="00874DBE" w:rsidP="00874DBE">
      <w:pPr>
        <w:widowControl w:val="0"/>
        <w:autoSpaceDE w:val="0"/>
        <w:autoSpaceDN w:val="0"/>
        <w:adjustRightInd w:val="0"/>
        <w:spacing w:line="360" w:lineRule="auto"/>
        <w:ind w:firstLine="709"/>
        <w:jc w:val="both"/>
        <w:rPr>
          <w:b/>
        </w:rPr>
      </w:pPr>
      <w:r w:rsidRPr="00960C7B">
        <w:rPr>
          <w:b/>
        </w:rPr>
        <w:t>1.3. Приемы закаливания. Способы саморегуляции и самоконтроля (в процессе урока).</w:t>
      </w:r>
    </w:p>
    <w:p w:rsidR="00874DBE" w:rsidRPr="00960C7B" w:rsidRDefault="00874DBE" w:rsidP="00874DBE">
      <w:pPr>
        <w:widowControl w:val="0"/>
        <w:autoSpaceDE w:val="0"/>
        <w:autoSpaceDN w:val="0"/>
        <w:adjustRightInd w:val="0"/>
        <w:spacing w:line="360" w:lineRule="auto"/>
        <w:ind w:firstLine="709"/>
        <w:jc w:val="both"/>
      </w:pPr>
      <w:r w:rsidRPr="00960C7B">
        <w:t>Воздушные ванны. Солнечные ванны.</w:t>
      </w:r>
    </w:p>
    <w:p w:rsidR="00874DBE" w:rsidRPr="00960C7B" w:rsidRDefault="00874DBE" w:rsidP="00874DBE">
      <w:pPr>
        <w:widowControl w:val="0"/>
        <w:autoSpaceDE w:val="0"/>
        <w:autoSpaceDN w:val="0"/>
        <w:adjustRightInd w:val="0"/>
        <w:spacing w:line="360" w:lineRule="auto"/>
        <w:ind w:firstLine="709"/>
        <w:jc w:val="both"/>
        <w:rPr>
          <w:b/>
        </w:rPr>
      </w:pPr>
      <w:r w:rsidRPr="00960C7B">
        <w:rPr>
          <w:b/>
        </w:rPr>
        <w:t>2. Двигательные умения и навыки.</w:t>
      </w:r>
    </w:p>
    <w:p w:rsidR="00874DBE" w:rsidRPr="00960C7B" w:rsidRDefault="00874DBE" w:rsidP="00874DBE">
      <w:pPr>
        <w:widowControl w:val="0"/>
        <w:tabs>
          <w:tab w:val="left" w:pos="1134"/>
        </w:tabs>
        <w:autoSpaceDE w:val="0"/>
        <w:autoSpaceDN w:val="0"/>
        <w:adjustRightInd w:val="0"/>
        <w:spacing w:line="360" w:lineRule="auto"/>
        <w:ind w:firstLine="709"/>
        <w:jc w:val="both"/>
      </w:pPr>
      <w:r w:rsidRPr="00960C7B">
        <w:rPr>
          <w:b/>
        </w:rPr>
        <w:t>2.1. Легкоатлетические упражнения (21 ч).</w:t>
      </w:r>
    </w:p>
    <w:p w:rsidR="00874DBE" w:rsidRPr="00960C7B" w:rsidRDefault="00874DBE" w:rsidP="00874DBE">
      <w:pPr>
        <w:widowControl w:val="0"/>
        <w:tabs>
          <w:tab w:val="left" w:pos="1134"/>
        </w:tabs>
        <w:autoSpaceDE w:val="0"/>
        <w:autoSpaceDN w:val="0"/>
        <w:adjustRightInd w:val="0"/>
        <w:spacing w:line="360" w:lineRule="auto"/>
        <w:ind w:firstLine="709"/>
        <w:jc w:val="both"/>
      </w:pPr>
      <w:r w:rsidRPr="00960C7B">
        <w:t>Техника безопасности на занятиях легкоатлетическими упражнениями.</w:t>
      </w:r>
    </w:p>
    <w:p w:rsidR="00874DBE" w:rsidRPr="00960C7B" w:rsidRDefault="00874DBE" w:rsidP="00874DBE">
      <w:pPr>
        <w:widowControl w:val="0"/>
        <w:tabs>
          <w:tab w:val="left" w:pos="1134"/>
        </w:tabs>
        <w:autoSpaceDE w:val="0"/>
        <w:autoSpaceDN w:val="0"/>
        <w:adjustRightInd w:val="0"/>
        <w:spacing w:line="360" w:lineRule="auto"/>
        <w:ind w:firstLine="709"/>
        <w:jc w:val="both"/>
        <w:rPr>
          <w:b/>
          <w:i/>
        </w:rPr>
      </w:pPr>
      <w:r w:rsidRPr="00960C7B">
        <w:rPr>
          <w:b/>
          <w:i/>
        </w:rPr>
        <w:t>Ходьба:</w:t>
      </w:r>
    </w:p>
    <w:p w:rsidR="00874DBE" w:rsidRPr="00960C7B" w:rsidRDefault="00874DBE" w:rsidP="008F203B">
      <w:pPr>
        <w:widowControl w:val="0"/>
        <w:numPr>
          <w:ilvl w:val="0"/>
          <w:numId w:val="74"/>
        </w:numPr>
        <w:tabs>
          <w:tab w:val="left" w:pos="1134"/>
        </w:tabs>
        <w:autoSpaceDE w:val="0"/>
        <w:autoSpaceDN w:val="0"/>
        <w:adjustRightInd w:val="0"/>
        <w:spacing w:line="360" w:lineRule="auto"/>
        <w:ind w:left="0" w:firstLine="709"/>
        <w:jc w:val="both"/>
      </w:pPr>
      <w:r w:rsidRPr="00960C7B">
        <w:t>ходьба под счет;</w:t>
      </w:r>
    </w:p>
    <w:p w:rsidR="00874DBE" w:rsidRPr="00960C7B" w:rsidRDefault="00874DBE" w:rsidP="008F203B">
      <w:pPr>
        <w:widowControl w:val="0"/>
        <w:numPr>
          <w:ilvl w:val="0"/>
          <w:numId w:val="74"/>
        </w:numPr>
        <w:tabs>
          <w:tab w:val="left" w:pos="1134"/>
        </w:tabs>
        <w:autoSpaceDE w:val="0"/>
        <w:autoSpaceDN w:val="0"/>
        <w:adjustRightInd w:val="0"/>
        <w:spacing w:line="360" w:lineRule="auto"/>
        <w:ind w:left="0" w:firstLine="709"/>
        <w:jc w:val="both"/>
      </w:pPr>
      <w:r w:rsidRPr="00960C7B">
        <w:t>ходьба на носках, перекатом с пятки на носок;</w:t>
      </w:r>
    </w:p>
    <w:p w:rsidR="00874DBE" w:rsidRPr="00960C7B" w:rsidRDefault="00874DBE" w:rsidP="008F203B">
      <w:pPr>
        <w:widowControl w:val="0"/>
        <w:numPr>
          <w:ilvl w:val="0"/>
          <w:numId w:val="74"/>
        </w:numPr>
        <w:tabs>
          <w:tab w:val="left" w:pos="1134"/>
        </w:tabs>
        <w:autoSpaceDE w:val="0"/>
        <w:autoSpaceDN w:val="0"/>
        <w:adjustRightInd w:val="0"/>
        <w:spacing w:line="360" w:lineRule="auto"/>
        <w:ind w:left="0" w:firstLine="709"/>
        <w:jc w:val="both"/>
      </w:pPr>
      <w:r w:rsidRPr="00960C7B">
        <w:t>ходьба с высоким подниманием бедра;</w:t>
      </w:r>
    </w:p>
    <w:p w:rsidR="00874DBE" w:rsidRPr="00960C7B" w:rsidRDefault="00874DBE" w:rsidP="008F203B">
      <w:pPr>
        <w:widowControl w:val="0"/>
        <w:numPr>
          <w:ilvl w:val="0"/>
          <w:numId w:val="74"/>
        </w:numPr>
        <w:tabs>
          <w:tab w:val="left" w:pos="1134"/>
        </w:tabs>
        <w:autoSpaceDE w:val="0"/>
        <w:autoSpaceDN w:val="0"/>
        <w:adjustRightInd w:val="0"/>
        <w:spacing w:line="360" w:lineRule="auto"/>
        <w:ind w:left="0" w:firstLine="709"/>
        <w:jc w:val="both"/>
      </w:pPr>
      <w:r w:rsidRPr="00960C7B">
        <w:t>ходьба в различном темпе;</w:t>
      </w:r>
    </w:p>
    <w:p w:rsidR="00874DBE" w:rsidRPr="00960C7B" w:rsidRDefault="00874DBE" w:rsidP="008F203B">
      <w:pPr>
        <w:widowControl w:val="0"/>
        <w:numPr>
          <w:ilvl w:val="0"/>
          <w:numId w:val="74"/>
        </w:numPr>
        <w:tabs>
          <w:tab w:val="left" w:pos="1134"/>
        </w:tabs>
        <w:autoSpaceDE w:val="0"/>
        <w:autoSpaceDN w:val="0"/>
        <w:adjustRightInd w:val="0"/>
        <w:spacing w:line="360" w:lineRule="auto"/>
        <w:ind w:left="0" w:firstLine="709"/>
        <w:jc w:val="both"/>
      </w:pPr>
      <w:r w:rsidRPr="00960C7B">
        <w:t>разновидности ходьбы;</w:t>
      </w:r>
    </w:p>
    <w:p w:rsidR="00874DBE" w:rsidRPr="00960C7B" w:rsidRDefault="00874DBE" w:rsidP="008F203B">
      <w:pPr>
        <w:widowControl w:val="0"/>
        <w:numPr>
          <w:ilvl w:val="0"/>
          <w:numId w:val="74"/>
        </w:numPr>
        <w:tabs>
          <w:tab w:val="left" w:pos="1134"/>
        </w:tabs>
        <w:autoSpaceDE w:val="0"/>
        <w:autoSpaceDN w:val="0"/>
        <w:adjustRightInd w:val="0"/>
        <w:spacing w:line="360" w:lineRule="auto"/>
        <w:ind w:left="0" w:firstLine="709"/>
        <w:jc w:val="both"/>
      </w:pPr>
      <w:r w:rsidRPr="00960C7B">
        <w:t>сочетание различных видов ходьбы.</w:t>
      </w:r>
    </w:p>
    <w:p w:rsidR="00874DBE" w:rsidRPr="00960C7B" w:rsidRDefault="00874DBE" w:rsidP="00874DBE">
      <w:pPr>
        <w:widowControl w:val="0"/>
        <w:tabs>
          <w:tab w:val="left" w:pos="1134"/>
        </w:tabs>
        <w:autoSpaceDE w:val="0"/>
        <w:autoSpaceDN w:val="0"/>
        <w:adjustRightInd w:val="0"/>
        <w:spacing w:line="360" w:lineRule="auto"/>
        <w:ind w:firstLine="709"/>
        <w:jc w:val="both"/>
        <w:rPr>
          <w:b/>
        </w:rPr>
      </w:pPr>
      <w:r w:rsidRPr="00960C7B">
        <w:rPr>
          <w:b/>
          <w:i/>
        </w:rPr>
        <w:t>Бег:</w:t>
      </w:r>
    </w:p>
    <w:p w:rsidR="00874DBE" w:rsidRPr="00960C7B" w:rsidRDefault="00874DBE" w:rsidP="008F203B">
      <w:pPr>
        <w:widowControl w:val="0"/>
        <w:numPr>
          <w:ilvl w:val="0"/>
          <w:numId w:val="74"/>
        </w:numPr>
        <w:tabs>
          <w:tab w:val="left" w:pos="1134"/>
        </w:tabs>
        <w:autoSpaceDE w:val="0"/>
        <w:autoSpaceDN w:val="0"/>
        <w:adjustRightInd w:val="0"/>
        <w:spacing w:line="360" w:lineRule="auto"/>
        <w:ind w:left="0" w:firstLine="709"/>
        <w:jc w:val="both"/>
      </w:pPr>
      <w:r w:rsidRPr="00960C7B">
        <w:t>бег на месте;</w:t>
      </w:r>
    </w:p>
    <w:p w:rsidR="00874DBE" w:rsidRPr="00960C7B" w:rsidRDefault="00874DBE" w:rsidP="008F203B">
      <w:pPr>
        <w:widowControl w:val="0"/>
        <w:numPr>
          <w:ilvl w:val="0"/>
          <w:numId w:val="74"/>
        </w:numPr>
        <w:tabs>
          <w:tab w:val="left" w:pos="1134"/>
        </w:tabs>
        <w:autoSpaceDE w:val="0"/>
        <w:autoSpaceDN w:val="0"/>
        <w:adjustRightInd w:val="0"/>
        <w:spacing w:line="360" w:lineRule="auto"/>
        <w:ind w:left="0" w:firstLine="709"/>
        <w:jc w:val="both"/>
      </w:pPr>
      <w:r w:rsidRPr="00960C7B">
        <w:t>медленный бег;</w:t>
      </w:r>
    </w:p>
    <w:p w:rsidR="00874DBE" w:rsidRPr="00960C7B" w:rsidRDefault="00874DBE" w:rsidP="008F203B">
      <w:pPr>
        <w:widowControl w:val="0"/>
        <w:numPr>
          <w:ilvl w:val="0"/>
          <w:numId w:val="74"/>
        </w:numPr>
        <w:tabs>
          <w:tab w:val="left" w:pos="1134"/>
        </w:tabs>
        <w:autoSpaceDE w:val="0"/>
        <w:autoSpaceDN w:val="0"/>
        <w:adjustRightInd w:val="0"/>
        <w:spacing w:line="360" w:lineRule="auto"/>
        <w:ind w:left="0" w:firstLine="709"/>
        <w:jc w:val="both"/>
      </w:pPr>
      <w:r w:rsidRPr="00960C7B">
        <w:t>бег с переменой направления движения по сигналу учителя;</w:t>
      </w:r>
    </w:p>
    <w:p w:rsidR="00874DBE" w:rsidRPr="00960C7B" w:rsidRDefault="00874DBE" w:rsidP="008F203B">
      <w:pPr>
        <w:widowControl w:val="0"/>
        <w:numPr>
          <w:ilvl w:val="0"/>
          <w:numId w:val="74"/>
        </w:numPr>
        <w:tabs>
          <w:tab w:val="left" w:pos="1134"/>
        </w:tabs>
        <w:autoSpaceDE w:val="0"/>
        <w:autoSpaceDN w:val="0"/>
        <w:adjustRightInd w:val="0"/>
        <w:spacing w:line="360" w:lineRule="auto"/>
        <w:ind w:left="0" w:firstLine="709"/>
        <w:jc w:val="both"/>
      </w:pPr>
      <w:r w:rsidRPr="00960C7B">
        <w:t>бег с ускорением;</w:t>
      </w:r>
    </w:p>
    <w:p w:rsidR="00874DBE" w:rsidRPr="00960C7B" w:rsidRDefault="00874DBE" w:rsidP="008F203B">
      <w:pPr>
        <w:widowControl w:val="0"/>
        <w:numPr>
          <w:ilvl w:val="0"/>
          <w:numId w:val="74"/>
        </w:numPr>
        <w:tabs>
          <w:tab w:val="left" w:pos="1134"/>
        </w:tabs>
        <w:autoSpaceDE w:val="0"/>
        <w:autoSpaceDN w:val="0"/>
        <w:adjustRightInd w:val="0"/>
        <w:spacing w:line="360" w:lineRule="auto"/>
        <w:ind w:left="0" w:firstLine="709"/>
        <w:jc w:val="both"/>
      </w:pPr>
      <w:r w:rsidRPr="00960C7B">
        <w:t>бег с изменением направления, ритма и темпа движения;</w:t>
      </w:r>
    </w:p>
    <w:p w:rsidR="00874DBE" w:rsidRPr="00960C7B" w:rsidRDefault="00874DBE" w:rsidP="008F203B">
      <w:pPr>
        <w:widowControl w:val="0"/>
        <w:numPr>
          <w:ilvl w:val="0"/>
          <w:numId w:val="74"/>
        </w:numPr>
        <w:tabs>
          <w:tab w:val="left" w:pos="1134"/>
        </w:tabs>
        <w:autoSpaceDE w:val="0"/>
        <w:autoSpaceDN w:val="0"/>
        <w:adjustRightInd w:val="0"/>
        <w:spacing w:line="360" w:lineRule="auto"/>
        <w:ind w:left="0" w:firstLine="709"/>
        <w:jc w:val="both"/>
      </w:pPr>
      <w:r w:rsidRPr="00960C7B">
        <w:t>бег в заданном коридоре;</w:t>
      </w:r>
    </w:p>
    <w:p w:rsidR="00874DBE" w:rsidRPr="00960C7B" w:rsidRDefault="00874DBE" w:rsidP="008F203B">
      <w:pPr>
        <w:widowControl w:val="0"/>
        <w:numPr>
          <w:ilvl w:val="0"/>
          <w:numId w:val="74"/>
        </w:numPr>
        <w:tabs>
          <w:tab w:val="left" w:pos="1134"/>
        </w:tabs>
        <w:autoSpaceDE w:val="0"/>
        <w:autoSpaceDN w:val="0"/>
        <w:adjustRightInd w:val="0"/>
        <w:spacing w:line="360" w:lineRule="auto"/>
        <w:ind w:left="0" w:firstLine="709"/>
        <w:jc w:val="both"/>
      </w:pPr>
      <w:r w:rsidRPr="00960C7B">
        <w:t>медленный бег на месте: 2 раза по 30 секунд;</w:t>
      </w:r>
    </w:p>
    <w:p w:rsidR="00874DBE" w:rsidRPr="00960C7B" w:rsidRDefault="00874DBE" w:rsidP="008F203B">
      <w:pPr>
        <w:widowControl w:val="0"/>
        <w:numPr>
          <w:ilvl w:val="0"/>
          <w:numId w:val="74"/>
        </w:numPr>
        <w:tabs>
          <w:tab w:val="left" w:pos="1134"/>
        </w:tabs>
        <w:autoSpaceDE w:val="0"/>
        <w:autoSpaceDN w:val="0"/>
        <w:adjustRightInd w:val="0"/>
        <w:spacing w:line="360" w:lineRule="auto"/>
        <w:ind w:left="0" w:firstLine="709"/>
        <w:jc w:val="both"/>
      </w:pPr>
      <w:r w:rsidRPr="00960C7B">
        <w:t>бег на расстояние 10 – 20 м по 2 – 3 раза;</w:t>
      </w:r>
    </w:p>
    <w:p w:rsidR="00874DBE" w:rsidRPr="00960C7B" w:rsidRDefault="00874DBE" w:rsidP="008F203B">
      <w:pPr>
        <w:widowControl w:val="0"/>
        <w:numPr>
          <w:ilvl w:val="0"/>
          <w:numId w:val="74"/>
        </w:numPr>
        <w:tabs>
          <w:tab w:val="left" w:pos="1134"/>
        </w:tabs>
        <w:autoSpaceDE w:val="0"/>
        <w:autoSpaceDN w:val="0"/>
        <w:adjustRightInd w:val="0"/>
        <w:spacing w:line="360" w:lineRule="auto"/>
        <w:ind w:left="0" w:firstLine="709"/>
        <w:jc w:val="both"/>
      </w:pPr>
      <w:r w:rsidRPr="00960C7B">
        <w:t>свободный бег в играх.</w:t>
      </w:r>
    </w:p>
    <w:p w:rsidR="00874DBE" w:rsidRPr="00960C7B" w:rsidRDefault="00874DBE" w:rsidP="00874DBE">
      <w:pPr>
        <w:widowControl w:val="0"/>
        <w:tabs>
          <w:tab w:val="left" w:pos="1134"/>
        </w:tabs>
        <w:autoSpaceDE w:val="0"/>
        <w:autoSpaceDN w:val="0"/>
        <w:adjustRightInd w:val="0"/>
        <w:spacing w:line="360" w:lineRule="auto"/>
        <w:ind w:firstLine="709"/>
        <w:jc w:val="both"/>
      </w:pPr>
      <w:r w:rsidRPr="00960C7B">
        <w:t>Чередование ходьбы и бега (бег – 20м, ходьба – 40м). Понятия «короткая дистанция», «бег на скорость».</w:t>
      </w:r>
    </w:p>
    <w:p w:rsidR="00874DBE" w:rsidRPr="00960C7B" w:rsidRDefault="00874DBE" w:rsidP="00874DBE">
      <w:pPr>
        <w:widowControl w:val="0"/>
        <w:tabs>
          <w:tab w:val="left" w:pos="1134"/>
        </w:tabs>
        <w:autoSpaceDE w:val="0"/>
        <w:autoSpaceDN w:val="0"/>
        <w:adjustRightInd w:val="0"/>
        <w:spacing w:line="360" w:lineRule="auto"/>
        <w:ind w:firstLine="709"/>
        <w:jc w:val="both"/>
        <w:rPr>
          <w:b/>
        </w:rPr>
      </w:pPr>
      <w:r w:rsidRPr="00960C7B">
        <w:rPr>
          <w:b/>
          <w:i/>
        </w:rPr>
        <w:t>Метания:</w:t>
      </w:r>
    </w:p>
    <w:p w:rsidR="00874DBE" w:rsidRPr="00960C7B" w:rsidRDefault="00874DBE" w:rsidP="008F203B">
      <w:pPr>
        <w:widowControl w:val="0"/>
        <w:numPr>
          <w:ilvl w:val="0"/>
          <w:numId w:val="75"/>
        </w:numPr>
        <w:tabs>
          <w:tab w:val="left" w:pos="1134"/>
        </w:tabs>
        <w:autoSpaceDE w:val="0"/>
        <w:autoSpaceDN w:val="0"/>
        <w:adjustRightInd w:val="0"/>
        <w:spacing w:line="360" w:lineRule="auto"/>
        <w:ind w:left="0" w:firstLine="709"/>
        <w:jc w:val="both"/>
      </w:pPr>
      <w:r w:rsidRPr="00960C7B">
        <w:t>название метательных снарядов;</w:t>
      </w:r>
    </w:p>
    <w:p w:rsidR="00874DBE" w:rsidRPr="00960C7B" w:rsidRDefault="00874DBE" w:rsidP="008F203B">
      <w:pPr>
        <w:widowControl w:val="0"/>
        <w:numPr>
          <w:ilvl w:val="0"/>
          <w:numId w:val="75"/>
        </w:numPr>
        <w:tabs>
          <w:tab w:val="left" w:pos="1134"/>
        </w:tabs>
        <w:autoSpaceDE w:val="0"/>
        <w:autoSpaceDN w:val="0"/>
        <w:adjustRightInd w:val="0"/>
        <w:spacing w:line="360" w:lineRule="auto"/>
        <w:ind w:left="0" w:firstLine="709"/>
        <w:jc w:val="both"/>
      </w:pPr>
      <w:r w:rsidRPr="00960C7B">
        <w:t>броски двумя руками большого мяча в пол, стенку, вверх с последующей ловлей;</w:t>
      </w:r>
    </w:p>
    <w:p w:rsidR="00874DBE" w:rsidRPr="00960C7B" w:rsidRDefault="00874DBE" w:rsidP="008F203B">
      <w:pPr>
        <w:widowControl w:val="0"/>
        <w:numPr>
          <w:ilvl w:val="0"/>
          <w:numId w:val="75"/>
        </w:numPr>
        <w:tabs>
          <w:tab w:val="left" w:pos="1134"/>
        </w:tabs>
        <w:autoSpaceDE w:val="0"/>
        <w:autoSpaceDN w:val="0"/>
        <w:adjustRightInd w:val="0"/>
        <w:spacing w:line="360" w:lineRule="auto"/>
        <w:ind w:left="0" w:firstLine="709"/>
        <w:jc w:val="both"/>
      </w:pPr>
      <w:r w:rsidRPr="00960C7B">
        <w:t>метание малых мячей на точность и дальность;</w:t>
      </w:r>
    </w:p>
    <w:p w:rsidR="00874DBE" w:rsidRPr="00960C7B" w:rsidRDefault="00874DBE" w:rsidP="008F203B">
      <w:pPr>
        <w:widowControl w:val="0"/>
        <w:numPr>
          <w:ilvl w:val="0"/>
          <w:numId w:val="75"/>
        </w:numPr>
        <w:tabs>
          <w:tab w:val="left" w:pos="1134"/>
        </w:tabs>
        <w:autoSpaceDE w:val="0"/>
        <w:autoSpaceDN w:val="0"/>
        <w:adjustRightInd w:val="0"/>
        <w:spacing w:line="360" w:lineRule="auto"/>
        <w:ind w:left="0" w:firstLine="709"/>
        <w:jc w:val="both"/>
      </w:pPr>
      <w:r w:rsidRPr="00960C7B">
        <w:t>метание малого мяча на заданное расстояние;</w:t>
      </w:r>
    </w:p>
    <w:p w:rsidR="00874DBE" w:rsidRPr="00960C7B" w:rsidRDefault="00874DBE" w:rsidP="008F203B">
      <w:pPr>
        <w:widowControl w:val="0"/>
        <w:numPr>
          <w:ilvl w:val="0"/>
          <w:numId w:val="75"/>
        </w:numPr>
        <w:tabs>
          <w:tab w:val="left" w:pos="1134"/>
        </w:tabs>
        <w:autoSpaceDE w:val="0"/>
        <w:autoSpaceDN w:val="0"/>
        <w:adjustRightInd w:val="0"/>
        <w:spacing w:line="360" w:lineRule="auto"/>
        <w:ind w:left="0" w:firstLine="709"/>
        <w:jc w:val="both"/>
      </w:pPr>
      <w:r w:rsidRPr="00960C7B">
        <w:t>метание набивного мяча из разных положений;</w:t>
      </w:r>
    </w:p>
    <w:p w:rsidR="00874DBE" w:rsidRPr="00960C7B" w:rsidRDefault="00874DBE" w:rsidP="008F203B">
      <w:pPr>
        <w:widowControl w:val="0"/>
        <w:numPr>
          <w:ilvl w:val="0"/>
          <w:numId w:val="75"/>
        </w:numPr>
        <w:tabs>
          <w:tab w:val="left" w:pos="1134"/>
        </w:tabs>
        <w:autoSpaceDE w:val="0"/>
        <w:autoSpaceDN w:val="0"/>
        <w:adjustRightInd w:val="0"/>
        <w:spacing w:line="360" w:lineRule="auto"/>
        <w:ind w:left="0" w:firstLine="709"/>
        <w:jc w:val="both"/>
      </w:pPr>
      <w:r w:rsidRPr="00960C7B">
        <w:t>метание набивного мяча на дальность;</w:t>
      </w:r>
    </w:p>
    <w:p w:rsidR="00874DBE" w:rsidRPr="00960C7B" w:rsidRDefault="00874DBE" w:rsidP="008F203B">
      <w:pPr>
        <w:widowControl w:val="0"/>
        <w:numPr>
          <w:ilvl w:val="0"/>
          <w:numId w:val="75"/>
        </w:numPr>
        <w:tabs>
          <w:tab w:val="left" w:pos="1134"/>
        </w:tabs>
        <w:autoSpaceDE w:val="0"/>
        <w:autoSpaceDN w:val="0"/>
        <w:adjustRightInd w:val="0"/>
        <w:spacing w:line="360" w:lineRule="auto"/>
        <w:ind w:left="0" w:firstLine="709"/>
        <w:jc w:val="both"/>
      </w:pPr>
      <w:r w:rsidRPr="00960C7B">
        <w:t>метание мячей в играх.</w:t>
      </w:r>
    </w:p>
    <w:p w:rsidR="00874DBE" w:rsidRPr="00960C7B" w:rsidRDefault="00874DBE" w:rsidP="00874DBE">
      <w:pPr>
        <w:widowControl w:val="0"/>
        <w:tabs>
          <w:tab w:val="left" w:pos="1134"/>
        </w:tabs>
        <w:autoSpaceDE w:val="0"/>
        <w:autoSpaceDN w:val="0"/>
        <w:adjustRightInd w:val="0"/>
        <w:spacing w:line="360" w:lineRule="auto"/>
        <w:ind w:firstLine="709"/>
        <w:jc w:val="both"/>
        <w:rPr>
          <w:b/>
          <w:i/>
        </w:rPr>
      </w:pPr>
      <w:r w:rsidRPr="00960C7B">
        <w:rPr>
          <w:b/>
          <w:i/>
        </w:rPr>
        <w:t>Прыжки:</w:t>
      </w:r>
    </w:p>
    <w:p w:rsidR="00874DBE" w:rsidRPr="00960C7B" w:rsidRDefault="00874DBE" w:rsidP="008F203B">
      <w:pPr>
        <w:widowControl w:val="0"/>
        <w:numPr>
          <w:ilvl w:val="0"/>
          <w:numId w:val="75"/>
        </w:numPr>
        <w:tabs>
          <w:tab w:val="left" w:pos="1134"/>
        </w:tabs>
        <w:autoSpaceDE w:val="0"/>
        <w:autoSpaceDN w:val="0"/>
        <w:adjustRightInd w:val="0"/>
        <w:spacing w:line="360" w:lineRule="auto"/>
        <w:ind w:left="0" w:firstLine="709"/>
        <w:jc w:val="both"/>
      </w:pPr>
      <w:r w:rsidRPr="00960C7B">
        <w:t>легкие подскоки на месте на двух ногах, руки на поясе (выполняются только на матах);</w:t>
      </w:r>
    </w:p>
    <w:p w:rsidR="00874DBE" w:rsidRPr="00960C7B" w:rsidRDefault="00874DBE" w:rsidP="008F203B">
      <w:pPr>
        <w:widowControl w:val="0"/>
        <w:numPr>
          <w:ilvl w:val="0"/>
          <w:numId w:val="75"/>
        </w:numPr>
        <w:tabs>
          <w:tab w:val="left" w:pos="1134"/>
        </w:tabs>
        <w:autoSpaceDE w:val="0"/>
        <w:autoSpaceDN w:val="0"/>
        <w:adjustRightInd w:val="0"/>
        <w:spacing w:line="360" w:lineRule="auto"/>
        <w:ind w:left="0" w:firstLine="709"/>
        <w:jc w:val="both"/>
      </w:pPr>
      <w:r w:rsidRPr="00960C7B">
        <w:t>легкие подскоки на одной ноге;</w:t>
      </w:r>
    </w:p>
    <w:p w:rsidR="00874DBE" w:rsidRPr="00960C7B" w:rsidRDefault="00874DBE" w:rsidP="008F203B">
      <w:pPr>
        <w:widowControl w:val="0"/>
        <w:numPr>
          <w:ilvl w:val="0"/>
          <w:numId w:val="75"/>
        </w:numPr>
        <w:tabs>
          <w:tab w:val="left" w:pos="1134"/>
        </w:tabs>
        <w:autoSpaceDE w:val="0"/>
        <w:autoSpaceDN w:val="0"/>
        <w:adjustRightInd w:val="0"/>
        <w:spacing w:line="360" w:lineRule="auto"/>
        <w:ind w:left="0" w:firstLine="709"/>
        <w:jc w:val="both"/>
      </w:pPr>
      <w:r w:rsidRPr="00960C7B">
        <w:t>прыжки на двух ногах через скакалку;</w:t>
      </w:r>
    </w:p>
    <w:p w:rsidR="00874DBE" w:rsidRPr="00960C7B" w:rsidRDefault="00874DBE" w:rsidP="008F203B">
      <w:pPr>
        <w:widowControl w:val="0"/>
        <w:numPr>
          <w:ilvl w:val="0"/>
          <w:numId w:val="75"/>
        </w:numPr>
        <w:tabs>
          <w:tab w:val="left" w:pos="1134"/>
        </w:tabs>
        <w:autoSpaceDE w:val="0"/>
        <w:autoSpaceDN w:val="0"/>
        <w:adjustRightInd w:val="0"/>
        <w:spacing w:line="360" w:lineRule="auto"/>
        <w:ind w:left="0" w:firstLine="709"/>
        <w:jc w:val="both"/>
      </w:pPr>
      <w:r w:rsidRPr="00960C7B">
        <w:t>прыжки с продвижением вперед;</w:t>
      </w:r>
    </w:p>
    <w:p w:rsidR="00874DBE" w:rsidRPr="00960C7B" w:rsidRDefault="00874DBE" w:rsidP="008F203B">
      <w:pPr>
        <w:widowControl w:val="0"/>
        <w:numPr>
          <w:ilvl w:val="0"/>
          <w:numId w:val="75"/>
        </w:numPr>
        <w:tabs>
          <w:tab w:val="left" w:pos="1134"/>
        </w:tabs>
        <w:autoSpaceDE w:val="0"/>
        <w:autoSpaceDN w:val="0"/>
        <w:adjustRightInd w:val="0"/>
        <w:spacing w:line="360" w:lineRule="auto"/>
        <w:ind w:left="0" w:firstLine="709"/>
        <w:jc w:val="both"/>
      </w:pPr>
      <w:r w:rsidRPr="00960C7B">
        <w:t>прыжок в  длину с места с приземлением на маты;</w:t>
      </w:r>
    </w:p>
    <w:p w:rsidR="00874DBE" w:rsidRPr="00960C7B" w:rsidRDefault="00874DBE" w:rsidP="008F203B">
      <w:pPr>
        <w:widowControl w:val="0"/>
        <w:numPr>
          <w:ilvl w:val="0"/>
          <w:numId w:val="75"/>
        </w:numPr>
        <w:tabs>
          <w:tab w:val="left" w:pos="1134"/>
        </w:tabs>
        <w:autoSpaceDE w:val="0"/>
        <w:autoSpaceDN w:val="0"/>
        <w:adjustRightInd w:val="0"/>
        <w:spacing w:line="360" w:lineRule="auto"/>
        <w:ind w:left="0" w:firstLine="709"/>
        <w:jc w:val="both"/>
      </w:pPr>
      <w:r w:rsidRPr="00960C7B">
        <w:t>прыжок в длину с разбега с отталкиванием одной и приземлением на две ноги;</w:t>
      </w:r>
    </w:p>
    <w:p w:rsidR="00874DBE" w:rsidRPr="00960C7B" w:rsidRDefault="00874DBE" w:rsidP="008F203B">
      <w:pPr>
        <w:widowControl w:val="0"/>
        <w:numPr>
          <w:ilvl w:val="0"/>
          <w:numId w:val="75"/>
        </w:numPr>
        <w:tabs>
          <w:tab w:val="left" w:pos="1134"/>
        </w:tabs>
        <w:autoSpaceDE w:val="0"/>
        <w:autoSpaceDN w:val="0"/>
        <w:adjustRightInd w:val="0"/>
        <w:spacing w:line="360" w:lineRule="auto"/>
        <w:ind w:left="0" w:firstLine="709"/>
        <w:jc w:val="both"/>
      </w:pPr>
      <w:r w:rsidRPr="00960C7B">
        <w:t>прыжки в играх.</w:t>
      </w:r>
    </w:p>
    <w:p w:rsidR="00874DBE" w:rsidRPr="00960C7B" w:rsidRDefault="00874DBE" w:rsidP="00874DBE">
      <w:pPr>
        <w:widowControl w:val="0"/>
        <w:tabs>
          <w:tab w:val="left" w:pos="1134"/>
        </w:tabs>
        <w:autoSpaceDE w:val="0"/>
        <w:autoSpaceDN w:val="0"/>
        <w:adjustRightInd w:val="0"/>
        <w:spacing w:line="360" w:lineRule="auto"/>
        <w:ind w:firstLine="709"/>
        <w:jc w:val="both"/>
      </w:pPr>
      <w:r w:rsidRPr="00960C7B">
        <w:t>Итоговое тестирование по пройденному материалу.</w:t>
      </w:r>
    </w:p>
    <w:p w:rsidR="00874DBE" w:rsidRPr="00960C7B" w:rsidRDefault="00874DBE" w:rsidP="00874DBE">
      <w:pPr>
        <w:widowControl w:val="0"/>
        <w:tabs>
          <w:tab w:val="left" w:pos="1134"/>
        </w:tabs>
        <w:autoSpaceDE w:val="0"/>
        <w:autoSpaceDN w:val="0"/>
        <w:adjustRightInd w:val="0"/>
        <w:spacing w:line="360" w:lineRule="auto"/>
        <w:ind w:firstLine="709"/>
        <w:jc w:val="both"/>
        <w:rPr>
          <w:b/>
        </w:rPr>
      </w:pPr>
      <w:r w:rsidRPr="00960C7B">
        <w:rPr>
          <w:b/>
        </w:rPr>
        <w:t>2.2. Гимнастика с элементами акробатики (17 ч)</w:t>
      </w:r>
    </w:p>
    <w:p w:rsidR="00874DBE" w:rsidRPr="00960C7B" w:rsidRDefault="00874DBE" w:rsidP="00874DBE">
      <w:pPr>
        <w:widowControl w:val="0"/>
        <w:tabs>
          <w:tab w:val="left" w:pos="1134"/>
        </w:tabs>
        <w:autoSpaceDE w:val="0"/>
        <w:autoSpaceDN w:val="0"/>
        <w:adjustRightInd w:val="0"/>
        <w:spacing w:line="360" w:lineRule="auto"/>
        <w:ind w:firstLine="709"/>
        <w:jc w:val="both"/>
      </w:pPr>
      <w:r w:rsidRPr="00960C7B">
        <w:t>Правила безопасности во время занятий. Название снарядов и гимнастических элементов. Упражнения для формирования навыка правильной осанки, ритмические упражнения.</w:t>
      </w:r>
    </w:p>
    <w:p w:rsidR="00874DBE" w:rsidRPr="00960C7B" w:rsidRDefault="00874DBE" w:rsidP="00874DBE">
      <w:pPr>
        <w:widowControl w:val="0"/>
        <w:tabs>
          <w:tab w:val="left" w:pos="1134"/>
        </w:tabs>
        <w:autoSpaceDE w:val="0"/>
        <w:autoSpaceDN w:val="0"/>
        <w:adjustRightInd w:val="0"/>
        <w:spacing w:line="360" w:lineRule="auto"/>
        <w:ind w:firstLine="709"/>
        <w:jc w:val="both"/>
        <w:rPr>
          <w:b/>
          <w:i/>
        </w:rPr>
      </w:pPr>
      <w:r w:rsidRPr="00960C7B">
        <w:rPr>
          <w:b/>
          <w:i/>
        </w:rPr>
        <w:t>Строевая подготовка:</w:t>
      </w:r>
    </w:p>
    <w:p w:rsidR="00874DBE" w:rsidRPr="00960C7B" w:rsidRDefault="00874DBE" w:rsidP="008F203B">
      <w:pPr>
        <w:widowControl w:val="0"/>
        <w:numPr>
          <w:ilvl w:val="0"/>
          <w:numId w:val="76"/>
        </w:numPr>
        <w:tabs>
          <w:tab w:val="left" w:pos="851"/>
        </w:tabs>
        <w:autoSpaceDE w:val="0"/>
        <w:autoSpaceDN w:val="0"/>
        <w:adjustRightInd w:val="0"/>
        <w:spacing w:line="360" w:lineRule="auto"/>
        <w:ind w:left="0" w:firstLine="709"/>
        <w:jc w:val="both"/>
      </w:pPr>
      <w:r w:rsidRPr="00960C7B">
        <w:t>основная стойка;</w:t>
      </w:r>
    </w:p>
    <w:p w:rsidR="00874DBE" w:rsidRPr="00960C7B" w:rsidRDefault="00874DBE" w:rsidP="008F203B">
      <w:pPr>
        <w:widowControl w:val="0"/>
        <w:numPr>
          <w:ilvl w:val="0"/>
          <w:numId w:val="76"/>
        </w:numPr>
        <w:tabs>
          <w:tab w:val="left" w:pos="851"/>
        </w:tabs>
        <w:autoSpaceDE w:val="0"/>
        <w:autoSpaceDN w:val="0"/>
        <w:adjustRightInd w:val="0"/>
        <w:spacing w:line="360" w:lineRule="auto"/>
        <w:ind w:left="0" w:firstLine="709"/>
        <w:jc w:val="both"/>
      </w:pPr>
      <w:r w:rsidRPr="00960C7B">
        <w:t>построение в колонну по одному;</w:t>
      </w:r>
    </w:p>
    <w:p w:rsidR="00874DBE" w:rsidRPr="00960C7B" w:rsidRDefault="00874DBE" w:rsidP="008F203B">
      <w:pPr>
        <w:widowControl w:val="0"/>
        <w:numPr>
          <w:ilvl w:val="0"/>
          <w:numId w:val="76"/>
        </w:numPr>
        <w:tabs>
          <w:tab w:val="left" w:pos="851"/>
        </w:tabs>
        <w:autoSpaceDE w:val="0"/>
        <w:autoSpaceDN w:val="0"/>
        <w:adjustRightInd w:val="0"/>
        <w:spacing w:line="360" w:lineRule="auto"/>
        <w:ind w:left="0" w:firstLine="709"/>
        <w:jc w:val="both"/>
      </w:pPr>
      <w:r w:rsidRPr="00960C7B">
        <w:t>построение в шеренгу;</w:t>
      </w:r>
    </w:p>
    <w:p w:rsidR="00874DBE" w:rsidRPr="00960C7B" w:rsidRDefault="00874DBE" w:rsidP="008F203B">
      <w:pPr>
        <w:widowControl w:val="0"/>
        <w:numPr>
          <w:ilvl w:val="0"/>
          <w:numId w:val="76"/>
        </w:numPr>
        <w:tabs>
          <w:tab w:val="left" w:pos="851"/>
        </w:tabs>
        <w:autoSpaceDE w:val="0"/>
        <w:autoSpaceDN w:val="0"/>
        <w:adjustRightInd w:val="0"/>
        <w:spacing w:line="360" w:lineRule="auto"/>
        <w:ind w:left="0" w:firstLine="709"/>
        <w:jc w:val="both"/>
      </w:pPr>
      <w:r w:rsidRPr="00960C7B">
        <w:t>построение в круг;</w:t>
      </w:r>
    </w:p>
    <w:p w:rsidR="00874DBE" w:rsidRPr="00960C7B" w:rsidRDefault="00874DBE" w:rsidP="008F203B">
      <w:pPr>
        <w:widowControl w:val="0"/>
        <w:numPr>
          <w:ilvl w:val="0"/>
          <w:numId w:val="76"/>
        </w:numPr>
        <w:tabs>
          <w:tab w:val="left" w:pos="851"/>
        </w:tabs>
        <w:autoSpaceDE w:val="0"/>
        <w:autoSpaceDN w:val="0"/>
        <w:adjustRightInd w:val="0"/>
        <w:spacing w:line="360" w:lineRule="auto"/>
        <w:ind w:left="0" w:firstLine="709"/>
        <w:jc w:val="both"/>
      </w:pPr>
      <w:r w:rsidRPr="00960C7B">
        <w:t>повороты налево, направо переступанием;</w:t>
      </w:r>
    </w:p>
    <w:p w:rsidR="00874DBE" w:rsidRPr="00960C7B" w:rsidRDefault="00874DBE" w:rsidP="008F203B">
      <w:pPr>
        <w:widowControl w:val="0"/>
        <w:numPr>
          <w:ilvl w:val="0"/>
          <w:numId w:val="76"/>
        </w:numPr>
        <w:tabs>
          <w:tab w:val="left" w:pos="851"/>
        </w:tabs>
        <w:autoSpaceDE w:val="0"/>
        <w:autoSpaceDN w:val="0"/>
        <w:adjustRightInd w:val="0"/>
        <w:spacing w:line="360" w:lineRule="auto"/>
        <w:ind w:left="0" w:firstLine="709"/>
        <w:jc w:val="both"/>
      </w:pPr>
      <w:r w:rsidRPr="00960C7B">
        <w:t>выполнение команд: «Становись!», «Смирно!», «Вольно!», «Разойдись!»;</w:t>
      </w:r>
    </w:p>
    <w:p w:rsidR="00874DBE" w:rsidRPr="00960C7B" w:rsidRDefault="00874DBE" w:rsidP="008F203B">
      <w:pPr>
        <w:widowControl w:val="0"/>
        <w:numPr>
          <w:ilvl w:val="0"/>
          <w:numId w:val="76"/>
        </w:numPr>
        <w:tabs>
          <w:tab w:val="left" w:pos="851"/>
        </w:tabs>
        <w:autoSpaceDE w:val="0"/>
        <w:autoSpaceDN w:val="0"/>
        <w:adjustRightInd w:val="0"/>
        <w:spacing w:line="360" w:lineRule="auto"/>
        <w:ind w:left="0" w:firstLine="709"/>
        <w:jc w:val="both"/>
      </w:pPr>
      <w:r w:rsidRPr="00960C7B">
        <w:t>расчет на 1-й и 2-й, по порядку;</w:t>
      </w:r>
    </w:p>
    <w:p w:rsidR="00874DBE" w:rsidRPr="00960C7B" w:rsidRDefault="00874DBE" w:rsidP="008F203B">
      <w:pPr>
        <w:widowControl w:val="0"/>
        <w:numPr>
          <w:ilvl w:val="0"/>
          <w:numId w:val="76"/>
        </w:numPr>
        <w:tabs>
          <w:tab w:val="left" w:pos="851"/>
        </w:tabs>
        <w:autoSpaceDE w:val="0"/>
        <w:autoSpaceDN w:val="0"/>
        <w:adjustRightInd w:val="0"/>
        <w:spacing w:line="360" w:lineRule="auto"/>
        <w:ind w:left="0" w:firstLine="709"/>
        <w:jc w:val="both"/>
      </w:pPr>
      <w:r w:rsidRPr="00960C7B">
        <w:t>размыкание на вытянутые в стороны руки;</w:t>
      </w:r>
    </w:p>
    <w:p w:rsidR="00874DBE" w:rsidRPr="00960C7B" w:rsidRDefault="00874DBE" w:rsidP="008F203B">
      <w:pPr>
        <w:widowControl w:val="0"/>
        <w:numPr>
          <w:ilvl w:val="0"/>
          <w:numId w:val="76"/>
        </w:numPr>
        <w:tabs>
          <w:tab w:val="left" w:pos="851"/>
        </w:tabs>
        <w:autoSpaceDE w:val="0"/>
        <w:autoSpaceDN w:val="0"/>
        <w:adjustRightInd w:val="0"/>
        <w:spacing w:line="360" w:lineRule="auto"/>
        <w:ind w:left="0" w:firstLine="709"/>
        <w:jc w:val="both"/>
      </w:pPr>
      <w:r w:rsidRPr="00960C7B">
        <w:t>выполнение команд «Класс, шагом марш!», «Класс, стой!».</w:t>
      </w:r>
    </w:p>
    <w:p w:rsidR="00874DBE" w:rsidRPr="00960C7B" w:rsidRDefault="00874DBE" w:rsidP="00874DBE">
      <w:pPr>
        <w:widowControl w:val="0"/>
        <w:tabs>
          <w:tab w:val="left" w:pos="1134"/>
        </w:tabs>
        <w:autoSpaceDE w:val="0"/>
        <w:autoSpaceDN w:val="0"/>
        <w:adjustRightInd w:val="0"/>
        <w:spacing w:line="360" w:lineRule="auto"/>
        <w:ind w:firstLine="709"/>
        <w:jc w:val="both"/>
        <w:rPr>
          <w:b/>
          <w:i/>
        </w:rPr>
      </w:pPr>
      <w:r w:rsidRPr="00960C7B">
        <w:rPr>
          <w:b/>
          <w:i/>
        </w:rPr>
        <w:t xml:space="preserve">ОРУ </w:t>
      </w:r>
      <w:r w:rsidRPr="00960C7B">
        <w:rPr>
          <w:i/>
        </w:rPr>
        <w:t>(общеразвивающие упражнения</w:t>
      </w:r>
      <w:r w:rsidRPr="00960C7B">
        <w:rPr>
          <w:b/>
          <w:i/>
        </w:rPr>
        <w:t>) без предметов и с предметами (гимнастические палки, малые мячи):</w:t>
      </w:r>
    </w:p>
    <w:p w:rsidR="00874DBE" w:rsidRPr="00960C7B" w:rsidRDefault="00874DBE" w:rsidP="008F203B">
      <w:pPr>
        <w:widowControl w:val="0"/>
        <w:numPr>
          <w:ilvl w:val="0"/>
          <w:numId w:val="77"/>
        </w:numPr>
        <w:tabs>
          <w:tab w:val="left" w:pos="1134"/>
        </w:tabs>
        <w:autoSpaceDE w:val="0"/>
        <w:autoSpaceDN w:val="0"/>
        <w:adjustRightInd w:val="0"/>
        <w:spacing w:line="360" w:lineRule="auto"/>
        <w:ind w:left="0" w:firstLine="709"/>
        <w:jc w:val="both"/>
        <w:rPr>
          <w:i/>
        </w:rPr>
      </w:pPr>
      <w:r w:rsidRPr="00960C7B">
        <w:t>упражнения для развития мышц шеи;</w:t>
      </w:r>
    </w:p>
    <w:p w:rsidR="00874DBE" w:rsidRPr="00960C7B" w:rsidRDefault="00874DBE" w:rsidP="008F203B">
      <w:pPr>
        <w:widowControl w:val="0"/>
        <w:numPr>
          <w:ilvl w:val="0"/>
          <w:numId w:val="77"/>
        </w:numPr>
        <w:tabs>
          <w:tab w:val="left" w:pos="1134"/>
        </w:tabs>
        <w:autoSpaceDE w:val="0"/>
        <w:autoSpaceDN w:val="0"/>
        <w:adjustRightInd w:val="0"/>
        <w:spacing w:line="360" w:lineRule="auto"/>
        <w:ind w:left="0" w:firstLine="709"/>
        <w:jc w:val="both"/>
        <w:rPr>
          <w:i/>
        </w:rPr>
      </w:pPr>
      <w:r w:rsidRPr="00960C7B">
        <w:t>упражнения для развития мышц рук и плечевого пояса;</w:t>
      </w:r>
    </w:p>
    <w:p w:rsidR="00874DBE" w:rsidRPr="00960C7B" w:rsidRDefault="00874DBE" w:rsidP="008F203B">
      <w:pPr>
        <w:widowControl w:val="0"/>
        <w:numPr>
          <w:ilvl w:val="0"/>
          <w:numId w:val="77"/>
        </w:numPr>
        <w:tabs>
          <w:tab w:val="left" w:pos="1134"/>
        </w:tabs>
        <w:autoSpaceDE w:val="0"/>
        <w:autoSpaceDN w:val="0"/>
        <w:adjustRightInd w:val="0"/>
        <w:spacing w:line="360" w:lineRule="auto"/>
        <w:ind w:left="0" w:firstLine="709"/>
        <w:jc w:val="both"/>
        <w:rPr>
          <w:i/>
        </w:rPr>
      </w:pPr>
      <w:r w:rsidRPr="00960C7B">
        <w:t>упражнения для развития мышц туловища;</w:t>
      </w:r>
    </w:p>
    <w:p w:rsidR="00874DBE" w:rsidRPr="00960C7B" w:rsidRDefault="00874DBE" w:rsidP="008F203B">
      <w:pPr>
        <w:widowControl w:val="0"/>
        <w:numPr>
          <w:ilvl w:val="0"/>
          <w:numId w:val="77"/>
        </w:numPr>
        <w:tabs>
          <w:tab w:val="left" w:pos="1134"/>
        </w:tabs>
        <w:autoSpaceDE w:val="0"/>
        <w:autoSpaceDN w:val="0"/>
        <w:adjustRightInd w:val="0"/>
        <w:spacing w:line="360" w:lineRule="auto"/>
        <w:ind w:left="0" w:firstLine="709"/>
        <w:jc w:val="both"/>
        <w:rPr>
          <w:i/>
        </w:rPr>
      </w:pPr>
      <w:r w:rsidRPr="00960C7B">
        <w:t>упражнения для развития мышц ног;</w:t>
      </w:r>
    </w:p>
    <w:p w:rsidR="00874DBE" w:rsidRPr="00960C7B" w:rsidRDefault="00874DBE" w:rsidP="008F203B">
      <w:pPr>
        <w:widowControl w:val="0"/>
        <w:numPr>
          <w:ilvl w:val="0"/>
          <w:numId w:val="77"/>
        </w:numPr>
        <w:tabs>
          <w:tab w:val="left" w:pos="1134"/>
        </w:tabs>
        <w:autoSpaceDE w:val="0"/>
        <w:autoSpaceDN w:val="0"/>
        <w:adjustRightInd w:val="0"/>
        <w:spacing w:line="360" w:lineRule="auto"/>
        <w:ind w:left="0" w:firstLine="709"/>
        <w:jc w:val="both"/>
        <w:rPr>
          <w:i/>
        </w:rPr>
      </w:pPr>
      <w:r w:rsidRPr="00960C7B">
        <w:t>упражнения для развития мышц всего тела.</w:t>
      </w:r>
    </w:p>
    <w:p w:rsidR="00874DBE" w:rsidRPr="00960C7B" w:rsidRDefault="00874DBE" w:rsidP="00874DBE">
      <w:pPr>
        <w:widowControl w:val="0"/>
        <w:tabs>
          <w:tab w:val="left" w:pos="1134"/>
        </w:tabs>
        <w:autoSpaceDE w:val="0"/>
        <w:autoSpaceDN w:val="0"/>
        <w:adjustRightInd w:val="0"/>
        <w:spacing w:line="360" w:lineRule="auto"/>
        <w:ind w:firstLine="709"/>
        <w:jc w:val="both"/>
        <w:rPr>
          <w:b/>
          <w:i/>
        </w:rPr>
      </w:pPr>
      <w:r w:rsidRPr="00960C7B">
        <w:rPr>
          <w:b/>
          <w:i/>
        </w:rPr>
        <w:t>Равновесия:</w:t>
      </w:r>
    </w:p>
    <w:p w:rsidR="00874DBE" w:rsidRPr="00960C7B" w:rsidRDefault="00874DBE" w:rsidP="008F203B">
      <w:pPr>
        <w:widowControl w:val="0"/>
        <w:numPr>
          <w:ilvl w:val="0"/>
          <w:numId w:val="78"/>
        </w:numPr>
        <w:tabs>
          <w:tab w:val="left" w:pos="1134"/>
        </w:tabs>
        <w:autoSpaceDE w:val="0"/>
        <w:autoSpaceDN w:val="0"/>
        <w:adjustRightInd w:val="0"/>
        <w:spacing w:line="360" w:lineRule="auto"/>
        <w:ind w:left="0" w:firstLine="709"/>
        <w:jc w:val="both"/>
      </w:pPr>
      <w:r w:rsidRPr="00960C7B">
        <w:t>стойка на носках на гимнастической скамейке;</w:t>
      </w:r>
    </w:p>
    <w:p w:rsidR="00874DBE" w:rsidRPr="00960C7B" w:rsidRDefault="00874DBE" w:rsidP="008F203B">
      <w:pPr>
        <w:widowControl w:val="0"/>
        <w:numPr>
          <w:ilvl w:val="0"/>
          <w:numId w:val="78"/>
        </w:numPr>
        <w:tabs>
          <w:tab w:val="left" w:pos="1134"/>
        </w:tabs>
        <w:autoSpaceDE w:val="0"/>
        <w:autoSpaceDN w:val="0"/>
        <w:adjustRightInd w:val="0"/>
        <w:spacing w:line="360" w:lineRule="auto"/>
        <w:ind w:left="0" w:firstLine="709"/>
        <w:jc w:val="both"/>
      </w:pPr>
      <w:r w:rsidRPr="00960C7B">
        <w:t>ходьба по доске, лежащей на полу;</w:t>
      </w:r>
    </w:p>
    <w:p w:rsidR="00874DBE" w:rsidRPr="00960C7B" w:rsidRDefault="00874DBE" w:rsidP="008F203B">
      <w:pPr>
        <w:widowControl w:val="0"/>
        <w:numPr>
          <w:ilvl w:val="0"/>
          <w:numId w:val="78"/>
        </w:numPr>
        <w:tabs>
          <w:tab w:val="left" w:pos="1134"/>
        </w:tabs>
        <w:autoSpaceDE w:val="0"/>
        <w:autoSpaceDN w:val="0"/>
        <w:adjustRightInd w:val="0"/>
        <w:spacing w:line="360" w:lineRule="auto"/>
        <w:ind w:left="0" w:firstLine="709"/>
        <w:jc w:val="both"/>
      </w:pPr>
      <w:r w:rsidRPr="00960C7B">
        <w:t>ходьба по гимнастической скамейке;</w:t>
      </w:r>
    </w:p>
    <w:p w:rsidR="00874DBE" w:rsidRPr="00960C7B" w:rsidRDefault="00874DBE" w:rsidP="008F203B">
      <w:pPr>
        <w:widowControl w:val="0"/>
        <w:numPr>
          <w:ilvl w:val="0"/>
          <w:numId w:val="78"/>
        </w:numPr>
        <w:tabs>
          <w:tab w:val="left" w:pos="1134"/>
        </w:tabs>
        <w:autoSpaceDE w:val="0"/>
        <w:autoSpaceDN w:val="0"/>
        <w:adjustRightInd w:val="0"/>
        <w:spacing w:line="360" w:lineRule="auto"/>
        <w:ind w:left="0" w:firstLine="709"/>
        <w:jc w:val="both"/>
      </w:pPr>
      <w:r w:rsidRPr="00960C7B">
        <w:t>перешагивание через мячи;</w:t>
      </w:r>
    </w:p>
    <w:p w:rsidR="00874DBE" w:rsidRPr="00960C7B" w:rsidRDefault="00874DBE" w:rsidP="008F203B">
      <w:pPr>
        <w:widowControl w:val="0"/>
        <w:numPr>
          <w:ilvl w:val="0"/>
          <w:numId w:val="78"/>
        </w:numPr>
        <w:tabs>
          <w:tab w:val="left" w:pos="1134"/>
        </w:tabs>
        <w:autoSpaceDE w:val="0"/>
        <w:autoSpaceDN w:val="0"/>
        <w:adjustRightInd w:val="0"/>
        <w:spacing w:line="360" w:lineRule="auto"/>
        <w:ind w:left="0" w:firstLine="709"/>
        <w:jc w:val="both"/>
      </w:pPr>
      <w:r w:rsidRPr="00960C7B">
        <w:t>стойка на носках, на одной ноге на гимнастической скамейке (со страховкой учителя и без нее);</w:t>
      </w:r>
    </w:p>
    <w:p w:rsidR="00874DBE" w:rsidRPr="00960C7B" w:rsidRDefault="00874DBE" w:rsidP="008F203B">
      <w:pPr>
        <w:widowControl w:val="0"/>
        <w:numPr>
          <w:ilvl w:val="0"/>
          <w:numId w:val="78"/>
        </w:numPr>
        <w:tabs>
          <w:tab w:val="left" w:pos="1134"/>
        </w:tabs>
        <w:autoSpaceDE w:val="0"/>
        <w:autoSpaceDN w:val="0"/>
        <w:adjustRightInd w:val="0"/>
        <w:spacing w:line="360" w:lineRule="auto"/>
        <w:ind w:left="0" w:firstLine="709"/>
        <w:jc w:val="both"/>
      </w:pPr>
      <w:r w:rsidRPr="00960C7B">
        <w:t>перешагивание через лежащие на полу предметы;</w:t>
      </w:r>
    </w:p>
    <w:p w:rsidR="00874DBE" w:rsidRPr="00960C7B" w:rsidRDefault="00874DBE" w:rsidP="008F203B">
      <w:pPr>
        <w:widowControl w:val="0"/>
        <w:numPr>
          <w:ilvl w:val="0"/>
          <w:numId w:val="78"/>
        </w:numPr>
        <w:tabs>
          <w:tab w:val="left" w:pos="1134"/>
        </w:tabs>
        <w:autoSpaceDE w:val="0"/>
        <w:autoSpaceDN w:val="0"/>
        <w:adjustRightInd w:val="0"/>
        <w:spacing w:line="360" w:lineRule="auto"/>
        <w:ind w:left="0" w:firstLine="709"/>
        <w:jc w:val="both"/>
      </w:pPr>
      <w:r w:rsidRPr="00960C7B">
        <w:t>перешагивание через веревку, висящую на высоте 20 – 30 см;</w:t>
      </w:r>
    </w:p>
    <w:p w:rsidR="00874DBE" w:rsidRPr="00960C7B" w:rsidRDefault="00874DBE" w:rsidP="008F203B">
      <w:pPr>
        <w:widowControl w:val="0"/>
        <w:numPr>
          <w:ilvl w:val="0"/>
          <w:numId w:val="78"/>
        </w:numPr>
        <w:tabs>
          <w:tab w:val="left" w:pos="1134"/>
        </w:tabs>
        <w:autoSpaceDE w:val="0"/>
        <w:autoSpaceDN w:val="0"/>
        <w:adjustRightInd w:val="0"/>
        <w:spacing w:line="360" w:lineRule="auto"/>
        <w:ind w:left="0" w:firstLine="709"/>
        <w:jc w:val="both"/>
      </w:pPr>
      <w:r w:rsidRPr="00960C7B">
        <w:t>вертикальное равновесие на одной ноге, другая согнута, руки в стороны («Цапля»);</w:t>
      </w:r>
    </w:p>
    <w:p w:rsidR="00874DBE" w:rsidRPr="00960C7B" w:rsidRDefault="00874DBE" w:rsidP="008F203B">
      <w:pPr>
        <w:widowControl w:val="0"/>
        <w:numPr>
          <w:ilvl w:val="0"/>
          <w:numId w:val="78"/>
        </w:numPr>
        <w:tabs>
          <w:tab w:val="left" w:pos="1134"/>
        </w:tabs>
        <w:autoSpaceDE w:val="0"/>
        <w:autoSpaceDN w:val="0"/>
        <w:adjustRightInd w:val="0"/>
        <w:spacing w:line="360" w:lineRule="auto"/>
        <w:ind w:left="0" w:firstLine="709"/>
        <w:jc w:val="both"/>
      </w:pPr>
      <w:r w:rsidRPr="00960C7B">
        <w:t>наклоны вперед на носках (до горизонтального положения);</w:t>
      </w:r>
    </w:p>
    <w:p w:rsidR="00874DBE" w:rsidRPr="00960C7B" w:rsidRDefault="00874DBE" w:rsidP="008F203B">
      <w:pPr>
        <w:widowControl w:val="0"/>
        <w:numPr>
          <w:ilvl w:val="0"/>
          <w:numId w:val="78"/>
        </w:numPr>
        <w:tabs>
          <w:tab w:val="left" w:pos="1134"/>
        </w:tabs>
        <w:autoSpaceDE w:val="0"/>
        <w:autoSpaceDN w:val="0"/>
        <w:adjustRightInd w:val="0"/>
        <w:spacing w:line="360" w:lineRule="auto"/>
        <w:ind w:left="0" w:firstLine="709"/>
        <w:jc w:val="both"/>
      </w:pPr>
      <w:r w:rsidRPr="00960C7B">
        <w:t>повторение упражнений с закрытыми глазами.</w:t>
      </w:r>
    </w:p>
    <w:p w:rsidR="00874DBE" w:rsidRPr="00960C7B" w:rsidRDefault="00874DBE" w:rsidP="00874DBE">
      <w:pPr>
        <w:widowControl w:val="0"/>
        <w:tabs>
          <w:tab w:val="left" w:pos="1134"/>
        </w:tabs>
        <w:autoSpaceDE w:val="0"/>
        <w:autoSpaceDN w:val="0"/>
        <w:adjustRightInd w:val="0"/>
        <w:spacing w:line="360" w:lineRule="auto"/>
        <w:ind w:firstLine="709"/>
        <w:jc w:val="both"/>
        <w:rPr>
          <w:b/>
          <w:i/>
        </w:rPr>
      </w:pPr>
      <w:r w:rsidRPr="00960C7B">
        <w:rPr>
          <w:b/>
          <w:i/>
        </w:rPr>
        <w:t>Акробатика:</w:t>
      </w:r>
    </w:p>
    <w:p w:rsidR="00874DBE" w:rsidRPr="00960C7B" w:rsidRDefault="00874DBE" w:rsidP="008F203B">
      <w:pPr>
        <w:widowControl w:val="0"/>
        <w:numPr>
          <w:ilvl w:val="0"/>
          <w:numId w:val="79"/>
        </w:numPr>
        <w:tabs>
          <w:tab w:val="left" w:pos="1134"/>
        </w:tabs>
        <w:autoSpaceDE w:val="0"/>
        <w:autoSpaceDN w:val="0"/>
        <w:adjustRightInd w:val="0"/>
        <w:spacing w:line="360" w:lineRule="auto"/>
        <w:ind w:left="0" w:firstLine="709"/>
        <w:jc w:val="both"/>
      </w:pPr>
      <w:r w:rsidRPr="00960C7B">
        <w:t>положение «упор присев»;</w:t>
      </w:r>
    </w:p>
    <w:p w:rsidR="00874DBE" w:rsidRPr="00960C7B" w:rsidRDefault="00874DBE" w:rsidP="008F203B">
      <w:pPr>
        <w:widowControl w:val="0"/>
        <w:numPr>
          <w:ilvl w:val="0"/>
          <w:numId w:val="79"/>
        </w:numPr>
        <w:tabs>
          <w:tab w:val="left" w:pos="1134"/>
        </w:tabs>
        <w:autoSpaceDE w:val="0"/>
        <w:autoSpaceDN w:val="0"/>
        <w:adjustRightInd w:val="0"/>
        <w:spacing w:line="360" w:lineRule="auto"/>
        <w:ind w:left="0" w:firstLine="709"/>
        <w:jc w:val="both"/>
      </w:pPr>
      <w:r w:rsidRPr="00960C7B">
        <w:t>положение «группировка» (лежа на спине, лежа на животе);</w:t>
      </w:r>
    </w:p>
    <w:p w:rsidR="00874DBE" w:rsidRPr="00960C7B" w:rsidRDefault="00874DBE" w:rsidP="008F203B">
      <w:pPr>
        <w:widowControl w:val="0"/>
        <w:numPr>
          <w:ilvl w:val="0"/>
          <w:numId w:val="79"/>
        </w:numPr>
        <w:tabs>
          <w:tab w:val="left" w:pos="1134"/>
        </w:tabs>
        <w:autoSpaceDE w:val="0"/>
        <w:autoSpaceDN w:val="0"/>
        <w:adjustRightInd w:val="0"/>
        <w:spacing w:line="360" w:lineRule="auto"/>
        <w:ind w:left="0" w:firstLine="709"/>
        <w:jc w:val="both"/>
      </w:pPr>
      <w:r w:rsidRPr="00960C7B">
        <w:t>перекаты вперед-назад, лежа на спине в группировке;</w:t>
      </w:r>
    </w:p>
    <w:p w:rsidR="00874DBE" w:rsidRPr="00960C7B" w:rsidRDefault="00874DBE" w:rsidP="008F203B">
      <w:pPr>
        <w:widowControl w:val="0"/>
        <w:numPr>
          <w:ilvl w:val="0"/>
          <w:numId w:val="79"/>
        </w:numPr>
        <w:tabs>
          <w:tab w:val="left" w:pos="1134"/>
        </w:tabs>
        <w:autoSpaceDE w:val="0"/>
        <w:autoSpaceDN w:val="0"/>
        <w:adjustRightInd w:val="0"/>
        <w:spacing w:line="360" w:lineRule="auto"/>
        <w:ind w:left="0" w:firstLine="709"/>
        <w:jc w:val="both"/>
      </w:pPr>
      <w:r w:rsidRPr="00960C7B">
        <w:t>перекат «бревнышко</w:t>
      </w:r>
      <w:r w:rsidRPr="00960C7B">
        <w:rPr>
          <w:b/>
        </w:rPr>
        <w:t xml:space="preserve">» </w:t>
      </w:r>
      <w:r w:rsidRPr="00960C7B">
        <w:t>(повороты влево и вправо на 360</w:t>
      </w:r>
      <w:r w:rsidRPr="00960C7B">
        <w:rPr>
          <w:vertAlign w:val="superscript"/>
        </w:rPr>
        <w:t>0</w:t>
      </w:r>
      <w:r w:rsidRPr="00960C7B">
        <w:t>из исходного положения лежа на животе, руки вверх).</w:t>
      </w:r>
    </w:p>
    <w:p w:rsidR="00874DBE" w:rsidRPr="00960C7B" w:rsidRDefault="00874DBE" w:rsidP="00874DBE">
      <w:pPr>
        <w:widowControl w:val="0"/>
        <w:tabs>
          <w:tab w:val="left" w:pos="1134"/>
        </w:tabs>
        <w:autoSpaceDE w:val="0"/>
        <w:autoSpaceDN w:val="0"/>
        <w:adjustRightInd w:val="0"/>
        <w:spacing w:line="360" w:lineRule="auto"/>
        <w:ind w:firstLine="709"/>
        <w:jc w:val="both"/>
        <w:rPr>
          <w:b/>
        </w:rPr>
      </w:pPr>
      <w:r w:rsidRPr="00960C7B">
        <w:rPr>
          <w:b/>
          <w:i/>
        </w:rPr>
        <w:t>Лазанье и перелезание:</w:t>
      </w:r>
    </w:p>
    <w:p w:rsidR="00874DBE" w:rsidRPr="00960C7B" w:rsidRDefault="00874DBE" w:rsidP="008F203B">
      <w:pPr>
        <w:widowControl w:val="0"/>
        <w:numPr>
          <w:ilvl w:val="0"/>
          <w:numId w:val="80"/>
        </w:numPr>
        <w:tabs>
          <w:tab w:val="left" w:pos="1134"/>
        </w:tabs>
        <w:autoSpaceDE w:val="0"/>
        <w:autoSpaceDN w:val="0"/>
        <w:adjustRightInd w:val="0"/>
        <w:spacing w:line="360" w:lineRule="auto"/>
        <w:ind w:left="0" w:firstLine="709"/>
        <w:jc w:val="both"/>
      </w:pPr>
      <w:r w:rsidRPr="00960C7B">
        <w:t>произвольное лазанье по гимнастической стенке (вверх и вниз на 8 – 10 реек);</w:t>
      </w:r>
    </w:p>
    <w:p w:rsidR="00874DBE" w:rsidRPr="00960C7B" w:rsidRDefault="00874DBE" w:rsidP="008F203B">
      <w:pPr>
        <w:widowControl w:val="0"/>
        <w:numPr>
          <w:ilvl w:val="0"/>
          <w:numId w:val="80"/>
        </w:numPr>
        <w:tabs>
          <w:tab w:val="left" w:pos="1134"/>
        </w:tabs>
        <w:autoSpaceDE w:val="0"/>
        <w:autoSpaceDN w:val="0"/>
        <w:adjustRightInd w:val="0"/>
        <w:spacing w:line="360" w:lineRule="auto"/>
        <w:ind w:left="0" w:firstLine="709"/>
        <w:jc w:val="both"/>
      </w:pPr>
      <w:r w:rsidRPr="00960C7B">
        <w:t>лазанье на четвереньках по гимнастической скамейке;</w:t>
      </w:r>
    </w:p>
    <w:p w:rsidR="00874DBE" w:rsidRPr="00960C7B" w:rsidRDefault="00874DBE" w:rsidP="008F203B">
      <w:pPr>
        <w:widowControl w:val="0"/>
        <w:numPr>
          <w:ilvl w:val="0"/>
          <w:numId w:val="80"/>
        </w:numPr>
        <w:tabs>
          <w:tab w:val="left" w:pos="1134"/>
        </w:tabs>
        <w:autoSpaceDE w:val="0"/>
        <w:autoSpaceDN w:val="0"/>
        <w:adjustRightInd w:val="0"/>
        <w:spacing w:line="360" w:lineRule="auto"/>
        <w:ind w:left="0" w:firstLine="709"/>
        <w:jc w:val="both"/>
      </w:pPr>
      <w:r w:rsidRPr="00960C7B">
        <w:t>перелезание через препятствие высотой 30– 50 см произвольным способом;</w:t>
      </w:r>
    </w:p>
    <w:p w:rsidR="00874DBE" w:rsidRPr="00960C7B" w:rsidRDefault="00874DBE" w:rsidP="008F203B">
      <w:pPr>
        <w:widowControl w:val="0"/>
        <w:numPr>
          <w:ilvl w:val="0"/>
          <w:numId w:val="80"/>
        </w:numPr>
        <w:tabs>
          <w:tab w:val="left" w:pos="1134"/>
        </w:tabs>
        <w:autoSpaceDE w:val="0"/>
        <w:autoSpaceDN w:val="0"/>
        <w:adjustRightInd w:val="0"/>
        <w:spacing w:line="360" w:lineRule="auto"/>
        <w:ind w:left="0" w:firstLine="709"/>
        <w:jc w:val="both"/>
      </w:pPr>
      <w:r w:rsidRPr="00960C7B">
        <w:t>пролезание под препятствием высотой не ниже 40 см произвольным способом;</w:t>
      </w:r>
    </w:p>
    <w:p w:rsidR="00874DBE" w:rsidRPr="00960C7B" w:rsidRDefault="00874DBE" w:rsidP="008F203B">
      <w:pPr>
        <w:widowControl w:val="0"/>
        <w:numPr>
          <w:ilvl w:val="0"/>
          <w:numId w:val="80"/>
        </w:numPr>
        <w:tabs>
          <w:tab w:val="left" w:pos="1134"/>
        </w:tabs>
        <w:autoSpaceDE w:val="0"/>
        <w:autoSpaceDN w:val="0"/>
        <w:adjustRightInd w:val="0"/>
        <w:spacing w:line="360" w:lineRule="auto"/>
        <w:ind w:left="0" w:firstLine="709"/>
        <w:jc w:val="both"/>
      </w:pPr>
      <w:r w:rsidRPr="00960C7B">
        <w:t>перелезание через гимнастическую скамейку (произвольным способом);</w:t>
      </w:r>
    </w:p>
    <w:p w:rsidR="00874DBE" w:rsidRPr="00960C7B" w:rsidRDefault="00874DBE" w:rsidP="008F203B">
      <w:pPr>
        <w:widowControl w:val="0"/>
        <w:numPr>
          <w:ilvl w:val="0"/>
          <w:numId w:val="80"/>
        </w:numPr>
        <w:tabs>
          <w:tab w:val="left" w:pos="1134"/>
        </w:tabs>
        <w:autoSpaceDE w:val="0"/>
        <w:autoSpaceDN w:val="0"/>
        <w:adjustRightInd w:val="0"/>
        <w:spacing w:line="360" w:lineRule="auto"/>
        <w:ind w:left="0" w:firstLine="709"/>
        <w:jc w:val="both"/>
      </w:pPr>
      <w:r w:rsidRPr="00960C7B">
        <w:t>перелезание через горку матов;</w:t>
      </w:r>
    </w:p>
    <w:p w:rsidR="00874DBE" w:rsidRPr="00960C7B" w:rsidRDefault="00874DBE" w:rsidP="008F203B">
      <w:pPr>
        <w:widowControl w:val="0"/>
        <w:numPr>
          <w:ilvl w:val="0"/>
          <w:numId w:val="80"/>
        </w:numPr>
        <w:tabs>
          <w:tab w:val="left" w:pos="1134"/>
        </w:tabs>
        <w:autoSpaceDE w:val="0"/>
        <w:autoSpaceDN w:val="0"/>
        <w:adjustRightInd w:val="0"/>
        <w:spacing w:line="360" w:lineRule="auto"/>
        <w:ind w:left="0" w:firstLine="709"/>
        <w:jc w:val="both"/>
      </w:pPr>
      <w:r w:rsidRPr="00960C7B">
        <w:t>подтягивания, лежа на животе на гимнастической скамейке;</w:t>
      </w:r>
    </w:p>
    <w:p w:rsidR="00874DBE" w:rsidRPr="00960C7B" w:rsidRDefault="00874DBE" w:rsidP="008F203B">
      <w:pPr>
        <w:widowControl w:val="0"/>
        <w:numPr>
          <w:ilvl w:val="0"/>
          <w:numId w:val="80"/>
        </w:numPr>
        <w:tabs>
          <w:tab w:val="left" w:pos="1134"/>
        </w:tabs>
        <w:autoSpaceDE w:val="0"/>
        <w:autoSpaceDN w:val="0"/>
        <w:adjustRightInd w:val="0"/>
        <w:spacing w:line="360" w:lineRule="auto"/>
        <w:ind w:left="0" w:firstLine="709"/>
        <w:jc w:val="both"/>
      </w:pPr>
      <w:r w:rsidRPr="00960C7B">
        <w:t>лазанье, перелезание и подлезание в играх.</w:t>
      </w:r>
    </w:p>
    <w:p w:rsidR="00874DBE" w:rsidRPr="00960C7B" w:rsidRDefault="00874DBE" w:rsidP="00874DBE">
      <w:pPr>
        <w:widowControl w:val="0"/>
        <w:tabs>
          <w:tab w:val="left" w:pos="1134"/>
        </w:tabs>
        <w:autoSpaceDE w:val="0"/>
        <w:autoSpaceDN w:val="0"/>
        <w:adjustRightInd w:val="0"/>
        <w:spacing w:line="360" w:lineRule="auto"/>
        <w:ind w:firstLine="709"/>
        <w:jc w:val="both"/>
        <w:rPr>
          <w:b/>
          <w:i/>
        </w:rPr>
      </w:pPr>
      <w:r w:rsidRPr="00960C7B">
        <w:rPr>
          <w:b/>
          <w:i/>
        </w:rPr>
        <w:t>Упражнения с большим мячом:</w:t>
      </w:r>
    </w:p>
    <w:p w:rsidR="00874DBE" w:rsidRPr="00960C7B" w:rsidRDefault="00874DBE" w:rsidP="008F203B">
      <w:pPr>
        <w:widowControl w:val="0"/>
        <w:numPr>
          <w:ilvl w:val="0"/>
          <w:numId w:val="86"/>
        </w:numPr>
        <w:tabs>
          <w:tab w:val="left" w:pos="1134"/>
        </w:tabs>
        <w:autoSpaceDE w:val="0"/>
        <w:autoSpaceDN w:val="0"/>
        <w:adjustRightInd w:val="0"/>
        <w:spacing w:line="360" w:lineRule="auto"/>
        <w:ind w:left="0" w:firstLine="709"/>
        <w:jc w:val="both"/>
        <w:rPr>
          <w:b/>
          <w:i/>
        </w:rPr>
      </w:pPr>
      <w:r w:rsidRPr="00960C7B">
        <w:t>передача мяча, шара в кругу, в шеренгах друг другу;</w:t>
      </w:r>
    </w:p>
    <w:p w:rsidR="00874DBE" w:rsidRPr="00960C7B" w:rsidRDefault="00874DBE" w:rsidP="008F203B">
      <w:pPr>
        <w:widowControl w:val="0"/>
        <w:numPr>
          <w:ilvl w:val="0"/>
          <w:numId w:val="86"/>
        </w:numPr>
        <w:tabs>
          <w:tab w:val="left" w:pos="1134"/>
        </w:tabs>
        <w:autoSpaceDE w:val="0"/>
        <w:autoSpaceDN w:val="0"/>
        <w:adjustRightInd w:val="0"/>
        <w:spacing w:line="360" w:lineRule="auto"/>
        <w:ind w:left="0" w:firstLine="709"/>
        <w:jc w:val="both"/>
        <w:rPr>
          <w:b/>
          <w:i/>
        </w:rPr>
      </w:pPr>
      <w:r w:rsidRPr="00960C7B">
        <w:t xml:space="preserve">  броски мяча в щит, в ворота;</w:t>
      </w:r>
    </w:p>
    <w:p w:rsidR="00874DBE" w:rsidRPr="00960C7B" w:rsidRDefault="00874DBE" w:rsidP="008F203B">
      <w:pPr>
        <w:widowControl w:val="0"/>
        <w:numPr>
          <w:ilvl w:val="0"/>
          <w:numId w:val="86"/>
        </w:numPr>
        <w:tabs>
          <w:tab w:val="left" w:pos="1134"/>
        </w:tabs>
        <w:autoSpaceDE w:val="0"/>
        <w:autoSpaceDN w:val="0"/>
        <w:adjustRightInd w:val="0"/>
        <w:spacing w:line="360" w:lineRule="auto"/>
        <w:ind w:left="0" w:firstLine="709"/>
        <w:jc w:val="both"/>
        <w:rPr>
          <w:b/>
          <w:i/>
        </w:rPr>
      </w:pPr>
      <w:r w:rsidRPr="00960C7B">
        <w:t>сидя или, стоя ноги врозь, в кругу передача мяча влево и вправо с     поворотом туловища.</w:t>
      </w:r>
    </w:p>
    <w:p w:rsidR="00874DBE" w:rsidRPr="00960C7B" w:rsidRDefault="00874DBE" w:rsidP="00874DBE">
      <w:pPr>
        <w:widowControl w:val="0"/>
        <w:tabs>
          <w:tab w:val="left" w:pos="1134"/>
        </w:tabs>
        <w:autoSpaceDE w:val="0"/>
        <w:autoSpaceDN w:val="0"/>
        <w:adjustRightInd w:val="0"/>
        <w:spacing w:line="360" w:lineRule="auto"/>
        <w:ind w:firstLine="709"/>
        <w:jc w:val="both"/>
        <w:rPr>
          <w:b/>
          <w:i/>
        </w:rPr>
      </w:pPr>
      <w:r w:rsidRPr="00960C7B">
        <w:rPr>
          <w:b/>
          <w:i/>
        </w:rPr>
        <w:t>Упражнения на точность:</w:t>
      </w:r>
    </w:p>
    <w:p w:rsidR="00874DBE" w:rsidRPr="00960C7B" w:rsidRDefault="00874DBE" w:rsidP="008F203B">
      <w:pPr>
        <w:widowControl w:val="0"/>
        <w:numPr>
          <w:ilvl w:val="0"/>
          <w:numId w:val="86"/>
        </w:numPr>
        <w:tabs>
          <w:tab w:val="left" w:pos="1134"/>
        </w:tabs>
        <w:autoSpaceDE w:val="0"/>
        <w:autoSpaceDN w:val="0"/>
        <w:adjustRightInd w:val="0"/>
        <w:spacing w:line="360" w:lineRule="auto"/>
        <w:ind w:left="0" w:firstLine="709"/>
        <w:jc w:val="both"/>
        <w:rPr>
          <w:b/>
          <w:i/>
        </w:rPr>
      </w:pPr>
      <w:r w:rsidRPr="00960C7B">
        <w:t>ходьба по кубикам;</w:t>
      </w:r>
    </w:p>
    <w:p w:rsidR="00874DBE" w:rsidRPr="00960C7B" w:rsidRDefault="00874DBE" w:rsidP="008F203B">
      <w:pPr>
        <w:widowControl w:val="0"/>
        <w:numPr>
          <w:ilvl w:val="0"/>
          <w:numId w:val="86"/>
        </w:numPr>
        <w:tabs>
          <w:tab w:val="left" w:pos="1134"/>
        </w:tabs>
        <w:autoSpaceDE w:val="0"/>
        <w:autoSpaceDN w:val="0"/>
        <w:adjustRightInd w:val="0"/>
        <w:spacing w:line="360" w:lineRule="auto"/>
        <w:ind w:left="0" w:firstLine="709"/>
        <w:jc w:val="both"/>
        <w:rPr>
          <w:b/>
          <w:i/>
        </w:rPr>
      </w:pPr>
      <w:r w:rsidRPr="00960C7B">
        <w:t>ходьба по доскам, расположенным по прямой линии;</w:t>
      </w:r>
    </w:p>
    <w:p w:rsidR="00874DBE" w:rsidRPr="00960C7B" w:rsidRDefault="00874DBE" w:rsidP="008F203B">
      <w:pPr>
        <w:widowControl w:val="0"/>
        <w:numPr>
          <w:ilvl w:val="0"/>
          <w:numId w:val="86"/>
        </w:numPr>
        <w:tabs>
          <w:tab w:val="left" w:pos="1134"/>
        </w:tabs>
        <w:autoSpaceDE w:val="0"/>
        <w:autoSpaceDN w:val="0"/>
        <w:adjustRightInd w:val="0"/>
        <w:spacing w:line="360" w:lineRule="auto"/>
        <w:ind w:left="0" w:firstLine="709"/>
        <w:jc w:val="both"/>
        <w:rPr>
          <w:b/>
          <w:i/>
        </w:rPr>
      </w:pPr>
      <w:r w:rsidRPr="00960C7B">
        <w:t>ходьба с изменением длины шагов;</w:t>
      </w:r>
    </w:p>
    <w:p w:rsidR="00874DBE" w:rsidRPr="00960C7B" w:rsidRDefault="00874DBE" w:rsidP="008F203B">
      <w:pPr>
        <w:widowControl w:val="0"/>
        <w:numPr>
          <w:ilvl w:val="0"/>
          <w:numId w:val="86"/>
        </w:numPr>
        <w:tabs>
          <w:tab w:val="left" w:pos="1134"/>
        </w:tabs>
        <w:autoSpaceDE w:val="0"/>
        <w:autoSpaceDN w:val="0"/>
        <w:adjustRightInd w:val="0"/>
        <w:spacing w:line="360" w:lineRule="auto"/>
        <w:ind w:left="0" w:firstLine="709"/>
        <w:jc w:val="both"/>
        <w:rPr>
          <w:b/>
          <w:i/>
        </w:rPr>
      </w:pPr>
      <w:r w:rsidRPr="00960C7B">
        <w:t>прыжок в длину с места на заданное расстояние;</w:t>
      </w:r>
    </w:p>
    <w:p w:rsidR="00874DBE" w:rsidRPr="00960C7B" w:rsidRDefault="00874DBE" w:rsidP="008F203B">
      <w:pPr>
        <w:widowControl w:val="0"/>
        <w:numPr>
          <w:ilvl w:val="0"/>
          <w:numId w:val="86"/>
        </w:numPr>
        <w:tabs>
          <w:tab w:val="left" w:pos="1134"/>
        </w:tabs>
        <w:autoSpaceDE w:val="0"/>
        <w:autoSpaceDN w:val="0"/>
        <w:adjustRightInd w:val="0"/>
        <w:spacing w:line="360" w:lineRule="auto"/>
        <w:ind w:left="0" w:firstLine="709"/>
        <w:jc w:val="both"/>
        <w:rPr>
          <w:b/>
          <w:i/>
        </w:rPr>
      </w:pPr>
      <w:r w:rsidRPr="00960C7B">
        <w:t>метание мяча на различные расстояния.</w:t>
      </w:r>
    </w:p>
    <w:p w:rsidR="00874DBE" w:rsidRPr="00960C7B" w:rsidRDefault="00874DBE" w:rsidP="00874DBE">
      <w:pPr>
        <w:widowControl w:val="0"/>
        <w:tabs>
          <w:tab w:val="left" w:pos="1134"/>
        </w:tabs>
        <w:autoSpaceDE w:val="0"/>
        <w:autoSpaceDN w:val="0"/>
        <w:adjustRightInd w:val="0"/>
        <w:spacing w:line="360" w:lineRule="auto"/>
        <w:ind w:firstLine="709"/>
        <w:jc w:val="both"/>
      </w:pPr>
      <w:r w:rsidRPr="00960C7B">
        <w:t>Итоговое тестирование по пройденному материалу.</w:t>
      </w:r>
    </w:p>
    <w:p w:rsidR="00874DBE" w:rsidRPr="00960C7B" w:rsidRDefault="00874DBE" w:rsidP="008F203B">
      <w:pPr>
        <w:widowControl w:val="0"/>
        <w:numPr>
          <w:ilvl w:val="1"/>
          <w:numId w:val="81"/>
        </w:numPr>
        <w:tabs>
          <w:tab w:val="left" w:pos="1134"/>
        </w:tabs>
        <w:autoSpaceDE w:val="0"/>
        <w:autoSpaceDN w:val="0"/>
        <w:adjustRightInd w:val="0"/>
        <w:spacing w:line="360" w:lineRule="auto"/>
        <w:ind w:left="0" w:firstLine="709"/>
        <w:jc w:val="both"/>
        <w:rPr>
          <w:b/>
        </w:rPr>
      </w:pPr>
      <w:r w:rsidRPr="00960C7B">
        <w:rPr>
          <w:b/>
        </w:rPr>
        <w:t>Лыжная подготовка (11 час)</w:t>
      </w:r>
    </w:p>
    <w:p w:rsidR="00874DBE" w:rsidRPr="00960C7B" w:rsidRDefault="00874DBE" w:rsidP="00874DBE">
      <w:pPr>
        <w:widowControl w:val="0"/>
        <w:tabs>
          <w:tab w:val="left" w:pos="1134"/>
        </w:tabs>
        <w:autoSpaceDE w:val="0"/>
        <w:autoSpaceDN w:val="0"/>
        <w:adjustRightInd w:val="0"/>
        <w:spacing w:line="360" w:lineRule="auto"/>
        <w:ind w:firstLine="709"/>
        <w:jc w:val="both"/>
        <w:rPr>
          <w:b/>
          <w:i/>
        </w:rPr>
      </w:pPr>
      <w:r w:rsidRPr="00960C7B">
        <w:rPr>
          <w:b/>
          <w:i/>
        </w:rPr>
        <w:t>Теоретические сведения:</w:t>
      </w:r>
    </w:p>
    <w:p w:rsidR="00874DBE" w:rsidRPr="00960C7B" w:rsidRDefault="00874DBE" w:rsidP="008F203B">
      <w:pPr>
        <w:widowControl w:val="0"/>
        <w:numPr>
          <w:ilvl w:val="0"/>
          <w:numId w:val="87"/>
        </w:numPr>
        <w:tabs>
          <w:tab w:val="left" w:pos="1134"/>
        </w:tabs>
        <w:autoSpaceDE w:val="0"/>
        <w:autoSpaceDN w:val="0"/>
        <w:adjustRightInd w:val="0"/>
        <w:spacing w:line="360" w:lineRule="auto"/>
        <w:ind w:left="0" w:firstLine="709"/>
        <w:jc w:val="both"/>
      </w:pPr>
      <w:r w:rsidRPr="00960C7B">
        <w:t>правила безопасного поведения на уроках лыжной подготовки;</w:t>
      </w:r>
    </w:p>
    <w:p w:rsidR="00874DBE" w:rsidRPr="00960C7B" w:rsidRDefault="00874DBE" w:rsidP="008F203B">
      <w:pPr>
        <w:widowControl w:val="0"/>
        <w:numPr>
          <w:ilvl w:val="0"/>
          <w:numId w:val="82"/>
        </w:numPr>
        <w:tabs>
          <w:tab w:val="left" w:pos="1134"/>
        </w:tabs>
        <w:autoSpaceDE w:val="0"/>
        <w:autoSpaceDN w:val="0"/>
        <w:adjustRightInd w:val="0"/>
        <w:spacing w:line="360" w:lineRule="auto"/>
        <w:ind w:left="0" w:firstLine="709"/>
        <w:jc w:val="both"/>
      </w:pPr>
      <w:r w:rsidRPr="00960C7B">
        <w:t>профилактика обморожений и травм;</w:t>
      </w:r>
    </w:p>
    <w:p w:rsidR="00874DBE" w:rsidRPr="00960C7B" w:rsidRDefault="00874DBE" w:rsidP="008F203B">
      <w:pPr>
        <w:widowControl w:val="0"/>
        <w:numPr>
          <w:ilvl w:val="0"/>
          <w:numId w:val="82"/>
        </w:numPr>
        <w:tabs>
          <w:tab w:val="left" w:pos="1134"/>
        </w:tabs>
        <w:autoSpaceDE w:val="0"/>
        <w:autoSpaceDN w:val="0"/>
        <w:adjustRightInd w:val="0"/>
        <w:spacing w:line="360" w:lineRule="auto"/>
        <w:ind w:left="0" w:firstLine="709"/>
        <w:jc w:val="both"/>
      </w:pPr>
      <w:r w:rsidRPr="00960C7B">
        <w:t>«лыжи» - как вид спорта;</w:t>
      </w:r>
    </w:p>
    <w:p w:rsidR="00874DBE" w:rsidRPr="00960C7B" w:rsidRDefault="00874DBE" w:rsidP="008F203B">
      <w:pPr>
        <w:widowControl w:val="0"/>
        <w:numPr>
          <w:ilvl w:val="0"/>
          <w:numId w:val="82"/>
        </w:numPr>
        <w:tabs>
          <w:tab w:val="left" w:pos="1134"/>
        </w:tabs>
        <w:autoSpaceDE w:val="0"/>
        <w:autoSpaceDN w:val="0"/>
        <w:adjustRightInd w:val="0"/>
        <w:spacing w:line="360" w:lineRule="auto"/>
        <w:ind w:left="0" w:firstLine="709"/>
        <w:jc w:val="both"/>
      </w:pPr>
      <w:r w:rsidRPr="00960C7B">
        <w:t>лыжный инвентарь;</w:t>
      </w:r>
    </w:p>
    <w:p w:rsidR="00874DBE" w:rsidRPr="00960C7B" w:rsidRDefault="00874DBE" w:rsidP="008F203B">
      <w:pPr>
        <w:widowControl w:val="0"/>
        <w:numPr>
          <w:ilvl w:val="0"/>
          <w:numId w:val="82"/>
        </w:numPr>
        <w:tabs>
          <w:tab w:val="left" w:pos="1134"/>
        </w:tabs>
        <w:autoSpaceDE w:val="0"/>
        <w:autoSpaceDN w:val="0"/>
        <w:adjustRightInd w:val="0"/>
        <w:spacing w:line="360" w:lineRule="auto"/>
        <w:ind w:left="0" w:firstLine="709"/>
        <w:jc w:val="both"/>
      </w:pPr>
      <w:r w:rsidRPr="00960C7B">
        <w:t>одежда и обувь лыжника.</w:t>
      </w:r>
    </w:p>
    <w:p w:rsidR="00874DBE" w:rsidRPr="00960C7B" w:rsidRDefault="00874DBE" w:rsidP="00874DBE">
      <w:pPr>
        <w:widowControl w:val="0"/>
        <w:tabs>
          <w:tab w:val="left" w:pos="1134"/>
        </w:tabs>
        <w:autoSpaceDE w:val="0"/>
        <w:autoSpaceDN w:val="0"/>
        <w:adjustRightInd w:val="0"/>
        <w:spacing w:line="360" w:lineRule="auto"/>
        <w:ind w:firstLine="709"/>
        <w:jc w:val="both"/>
        <w:rPr>
          <w:b/>
          <w:i/>
        </w:rPr>
      </w:pPr>
      <w:r w:rsidRPr="00960C7B">
        <w:rPr>
          <w:b/>
          <w:i/>
        </w:rPr>
        <w:t>Практические занятия:</w:t>
      </w:r>
    </w:p>
    <w:p w:rsidR="00874DBE" w:rsidRPr="00960C7B" w:rsidRDefault="00874DBE" w:rsidP="008F203B">
      <w:pPr>
        <w:widowControl w:val="0"/>
        <w:numPr>
          <w:ilvl w:val="0"/>
          <w:numId w:val="83"/>
        </w:numPr>
        <w:tabs>
          <w:tab w:val="left" w:pos="426"/>
        </w:tabs>
        <w:autoSpaceDE w:val="0"/>
        <w:autoSpaceDN w:val="0"/>
        <w:adjustRightInd w:val="0"/>
        <w:spacing w:line="360" w:lineRule="auto"/>
        <w:ind w:left="0" w:firstLine="709"/>
        <w:jc w:val="both"/>
        <w:rPr>
          <w:i/>
        </w:rPr>
      </w:pPr>
      <w:r w:rsidRPr="00960C7B">
        <w:t>транспортировка лыж к месту занятий;</w:t>
      </w:r>
    </w:p>
    <w:p w:rsidR="00874DBE" w:rsidRPr="00960C7B" w:rsidRDefault="00874DBE" w:rsidP="008F203B">
      <w:pPr>
        <w:widowControl w:val="0"/>
        <w:numPr>
          <w:ilvl w:val="0"/>
          <w:numId w:val="84"/>
        </w:numPr>
        <w:tabs>
          <w:tab w:val="left" w:pos="709"/>
        </w:tabs>
        <w:autoSpaceDE w:val="0"/>
        <w:autoSpaceDN w:val="0"/>
        <w:adjustRightInd w:val="0"/>
        <w:spacing w:line="360" w:lineRule="auto"/>
        <w:ind w:left="0" w:firstLine="709"/>
        <w:jc w:val="both"/>
        <w:rPr>
          <w:i/>
        </w:rPr>
      </w:pPr>
      <w:r w:rsidRPr="00960C7B">
        <w:t>ходьба с лыжами на плече;</w:t>
      </w:r>
    </w:p>
    <w:p w:rsidR="00874DBE" w:rsidRPr="00960C7B" w:rsidRDefault="00874DBE" w:rsidP="008F203B">
      <w:pPr>
        <w:widowControl w:val="0"/>
        <w:numPr>
          <w:ilvl w:val="0"/>
          <w:numId w:val="84"/>
        </w:numPr>
        <w:tabs>
          <w:tab w:val="left" w:pos="709"/>
        </w:tabs>
        <w:autoSpaceDE w:val="0"/>
        <w:autoSpaceDN w:val="0"/>
        <w:adjustRightInd w:val="0"/>
        <w:spacing w:line="360" w:lineRule="auto"/>
        <w:ind w:left="0" w:firstLine="709"/>
        <w:jc w:val="both"/>
        <w:rPr>
          <w:i/>
        </w:rPr>
      </w:pPr>
      <w:r w:rsidRPr="00960C7B">
        <w:t>обучение навыкам самообслуживания;</w:t>
      </w:r>
    </w:p>
    <w:p w:rsidR="00874DBE" w:rsidRPr="00960C7B" w:rsidRDefault="00874DBE" w:rsidP="008F203B">
      <w:pPr>
        <w:widowControl w:val="0"/>
        <w:numPr>
          <w:ilvl w:val="0"/>
          <w:numId w:val="84"/>
        </w:numPr>
        <w:tabs>
          <w:tab w:val="left" w:pos="709"/>
        </w:tabs>
        <w:autoSpaceDE w:val="0"/>
        <w:autoSpaceDN w:val="0"/>
        <w:adjustRightInd w:val="0"/>
        <w:spacing w:line="360" w:lineRule="auto"/>
        <w:ind w:left="0" w:firstLine="709"/>
        <w:jc w:val="both"/>
        <w:rPr>
          <w:i/>
        </w:rPr>
      </w:pPr>
      <w:r w:rsidRPr="00960C7B">
        <w:t>имитация ступающего и скользящего шага без лыжных палок;</w:t>
      </w:r>
    </w:p>
    <w:p w:rsidR="00874DBE" w:rsidRPr="00960C7B" w:rsidRDefault="00874DBE" w:rsidP="008F203B">
      <w:pPr>
        <w:widowControl w:val="0"/>
        <w:numPr>
          <w:ilvl w:val="0"/>
          <w:numId w:val="84"/>
        </w:numPr>
        <w:tabs>
          <w:tab w:val="left" w:pos="709"/>
        </w:tabs>
        <w:autoSpaceDE w:val="0"/>
        <w:autoSpaceDN w:val="0"/>
        <w:adjustRightInd w:val="0"/>
        <w:spacing w:line="360" w:lineRule="auto"/>
        <w:ind w:left="0" w:firstLine="709"/>
        <w:jc w:val="both"/>
        <w:rPr>
          <w:i/>
        </w:rPr>
      </w:pPr>
      <w:r w:rsidRPr="00960C7B">
        <w:t>имитация поворотов переступанием;</w:t>
      </w:r>
    </w:p>
    <w:p w:rsidR="00874DBE" w:rsidRPr="00960C7B" w:rsidRDefault="00874DBE" w:rsidP="008F203B">
      <w:pPr>
        <w:widowControl w:val="0"/>
        <w:numPr>
          <w:ilvl w:val="0"/>
          <w:numId w:val="84"/>
        </w:numPr>
        <w:tabs>
          <w:tab w:val="left" w:pos="709"/>
        </w:tabs>
        <w:autoSpaceDE w:val="0"/>
        <w:autoSpaceDN w:val="0"/>
        <w:adjustRightInd w:val="0"/>
        <w:spacing w:line="360" w:lineRule="auto"/>
        <w:ind w:left="0" w:firstLine="709"/>
        <w:jc w:val="both"/>
        <w:rPr>
          <w:i/>
        </w:rPr>
      </w:pPr>
      <w:r w:rsidRPr="00960C7B">
        <w:t>способы безопасного падения;</w:t>
      </w:r>
    </w:p>
    <w:p w:rsidR="00874DBE" w:rsidRPr="00960C7B" w:rsidRDefault="00874DBE" w:rsidP="008F203B">
      <w:pPr>
        <w:widowControl w:val="0"/>
        <w:numPr>
          <w:ilvl w:val="0"/>
          <w:numId w:val="84"/>
        </w:numPr>
        <w:tabs>
          <w:tab w:val="left" w:pos="709"/>
        </w:tabs>
        <w:autoSpaceDE w:val="0"/>
        <w:autoSpaceDN w:val="0"/>
        <w:adjustRightInd w:val="0"/>
        <w:spacing w:line="360" w:lineRule="auto"/>
        <w:ind w:left="0" w:firstLine="709"/>
        <w:jc w:val="both"/>
        <w:rPr>
          <w:i/>
        </w:rPr>
      </w:pPr>
      <w:r w:rsidRPr="00960C7B">
        <w:t>ознакомление с низкой стойкой лыжника.</w:t>
      </w:r>
    </w:p>
    <w:p w:rsidR="00874DBE" w:rsidRPr="00960C7B" w:rsidRDefault="00874DBE" w:rsidP="00874DBE">
      <w:pPr>
        <w:widowControl w:val="0"/>
        <w:tabs>
          <w:tab w:val="left" w:pos="1134"/>
        </w:tabs>
        <w:autoSpaceDE w:val="0"/>
        <w:autoSpaceDN w:val="0"/>
        <w:adjustRightInd w:val="0"/>
        <w:spacing w:line="360" w:lineRule="auto"/>
        <w:ind w:firstLine="709"/>
        <w:jc w:val="both"/>
      </w:pPr>
      <w:r w:rsidRPr="00960C7B">
        <w:t>Итоговое тестирование по пройденному материалу.</w:t>
      </w:r>
    </w:p>
    <w:p w:rsidR="00874DBE" w:rsidRPr="00960C7B" w:rsidRDefault="00874DBE" w:rsidP="008F203B">
      <w:pPr>
        <w:widowControl w:val="0"/>
        <w:numPr>
          <w:ilvl w:val="1"/>
          <w:numId w:val="81"/>
        </w:numPr>
        <w:tabs>
          <w:tab w:val="left" w:pos="1134"/>
        </w:tabs>
        <w:autoSpaceDE w:val="0"/>
        <w:autoSpaceDN w:val="0"/>
        <w:adjustRightInd w:val="0"/>
        <w:spacing w:line="360" w:lineRule="auto"/>
        <w:ind w:left="0" w:firstLine="709"/>
        <w:jc w:val="both"/>
        <w:rPr>
          <w:b/>
        </w:rPr>
      </w:pPr>
      <w:r w:rsidRPr="00960C7B">
        <w:rPr>
          <w:b/>
        </w:rPr>
        <w:t>Подвижные игры, эстафеты (30 ч)</w:t>
      </w:r>
    </w:p>
    <w:p w:rsidR="00874DBE" w:rsidRPr="00960C7B" w:rsidRDefault="00874DBE" w:rsidP="00874DBE">
      <w:pPr>
        <w:widowControl w:val="0"/>
        <w:tabs>
          <w:tab w:val="left" w:pos="1134"/>
        </w:tabs>
        <w:autoSpaceDE w:val="0"/>
        <w:autoSpaceDN w:val="0"/>
        <w:adjustRightInd w:val="0"/>
        <w:spacing w:line="360" w:lineRule="auto"/>
        <w:ind w:firstLine="709"/>
        <w:jc w:val="both"/>
      </w:pPr>
      <w:r w:rsidRPr="00960C7B">
        <w:t>Правила поведения и безопасность во время проведения подвижных игр и эстафет.</w:t>
      </w:r>
    </w:p>
    <w:p w:rsidR="00874DBE" w:rsidRPr="00960C7B" w:rsidRDefault="00874DBE" w:rsidP="008F203B">
      <w:pPr>
        <w:widowControl w:val="0"/>
        <w:numPr>
          <w:ilvl w:val="0"/>
          <w:numId w:val="85"/>
        </w:numPr>
        <w:tabs>
          <w:tab w:val="left" w:pos="709"/>
        </w:tabs>
        <w:autoSpaceDE w:val="0"/>
        <w:autoSpaceDN w:val="0"/>
        <w:adjustRightInd w:val="0"/>
        <w:spacing w:line="360" w:lineRule="auto"/>
        <w:ind w:left="0" w:firstLine="709"/>
        <w:jc w:val="both"/>
      </w:pPr>
      <w:r w:rsidRPr="00960C7B">
        <w:t>название и правила игр;</w:t>
      </w:r>
    </w:p>
    <w:p w:rsidR="00874DBE" w:rsidRPr="00960C7B" w:rsidRDefault="00874DBE" w:rsidP="008F203B">
      <w:pPr>
        <w:widowControl w:val="0"/>
        <w:numPr>
          <w:ilvl w:val="0"/>
          <w:numId w:val="85"/>
        </w:numPr>
        <w:tabs>
          <w:tab w:val="left" w:pos="709"/>
        </w:tabs>
        <w:autoSpaceDE w:val="0"/>
        <w:autoSpaceDN w:val="0"/>
        <w:adjustRightInd w:val="0"/>
        <w:spacing w:line="360" w:lineRule="auto"/>
        <w:ind w:left="0" w:firstLine="709"/>
        <w:jc w:val="both"/>
      </w:pPr>
      <w:r w:rsidRPr="00960C7B">
        <w:t>инвентарь, оборудование, организация;</w:t>
      </w:r>
    </w:p>
    <w:p w:rsidR="00874DBE" w:rsidRPr="00960C7B" w:rsidRDefault="00874DBE" w:rsidP="008F203B">
      <w:pPr>
        <w:widowControl w:val="0"/>
        <w:numPr>
          <w:ilvl w:val="0"/>
          <w:numId w:val="85"/>
        </w:numPr>
        <w:tabs>
          <w:tab w:val="left" w:pos="709"/>
        </w:tabs>
        <w:autoSpaceDE w:val="0"/>
        <w:autoSpaceDN w:val="0"/>
        <w:adjustRightInd w:val="0"/>
        <w:spacing w:line="360" w:lineRule="auto"/>
        <w:ind w:left="0" w:firstLine="709"/>
        <w:jc w:val="both"/>
      </w:pPr>
      <w:r w:rsidRPr="00960C7B">
        <w:t>подвижные игры и эстафеты на развитие сохранных анализаторов;</w:t>
      </w:r>
    </w:p>
    <w:p w:rsidR="00874DBE" w:rsidRPr="00960C7B" w:rsidRDefault="00874DBE" w:rsidP="008F203B">
      <w:pPr>
        <w:widowControl w:val="0"/>
        <w:numPr>
          <w:ilvl w:val="0"/>
          <w:numId w:val="85"/>
        </w:numPr>
        <w:tabs>
          <w:tab w:val="left" w:pos="709"/>
        </w:tabs>
        <w:autoSpaceDE w:val="0"/>
        <w:autoSpaceDN w:val="0"/>
        <w:adjustRightInd w:val="0"/>
        <w:spacing w:line="360" w:lineRule="auto"/>
        <w:ind w:left="0" w:firstLine="709"/>
        <w:jc w:val="both"/>
      </w:pPr>
      <w:r w:rsidRPr="00960C7B">
        <w:t>подвижные игры и эстафеты на развитие мелкой моторики;</w:t>
      </w:r>
    </w:p>
    <w:p w:rsidR="00874DBE" w:rsidRPr="00960C7B" w:rsidRDefault="00874DBE" w:rsidP="008F203B">
      <w:pPr>
        <w:widowControl w:val="0"/>
        <w:numPr>
          <w:ilvl w:val="0"/>
          <w:numId w:val="85"/>
        </w:numPr>
        <w:tabs>
          <w:tab w:val="left" w:pos="709"/>
        </w:tabs>
        <w:autoSpaceDE w:val="0"/>
        <w:autoSpaceDN w:val="0"/>
        <w:adjustRightInd w:val="0"/>
        <w:spacing w:line="360" w:lineRule="auto"/>
        <w:ind w:left="0" w:firstLine="709"/>
        <w:jc w:val="both"/>
      </w:pPr>
      <w:r w:rsidRPr="00960C7B">
        <w:t>подвижные игры и эстафеты на развитие навыка ориентировки в пространстве;</w:t>
      </w:r>
    </w:p>
    <w:p w:rsidR="00874DBE" w:rsidRPr="00960C7B" w:rsidRDefault="00874DBE" w:rsidP="008F203B">
      <w:pPr>
        <w:widowControl w:val="0"/>
        <w:numPr>
          <w:ilvl w:val="0"/>
          <w:numId w:val="85"/>
        </w:numPr>
        <w:tabs>
          <w:tab w:val="left" w:pos="709"/>
        </w:tabs>
        <w:autoSpaceDE w:val="0"/>
        <w:autoSpaceDN w:val="0"/>
        <w:adjustRightInd w:val="0"/>
        <w:spacing w:line="360" w:lineRule="auto"/>
        <w:ind w:left="0" w:firstLine="709"/>
        <w:jc w:val="both"/>
      </w:pPr>
      <w:r w:rsidRPr="00960C7B">
        <w:t>подвижные игры на развитие различных физических качеств;</w:t>
      </w:r>
    </w:p>
    <w:p w:rsidR="00874DBE" w:rsidRPr="00960C7B" w:rsidRDefault="00874DBE" w:rsidP="008F203B">
      <w:pPr>
        <w:widowControl w:val="0"/>
        <w:numPr>
          <w:ilvl w:val="0"/>
          <w:numId w:val="85"/>
        </w:numPr>
        <w:autoSpaceDE w:val="0"/>
        <w:autoSpaceDN w:val="0"/>
        <w:adjustRightInd w:val="0"/>
        <w:spacing w:line="360" w:lineRule="auto"/>
        <w:ind w:left="0" w:firstLine="709"/>
        <w:jc w:val="both"/>
      </w:pPr>
      <w:r w:rsidRPr="00960C7B">
        <w:t xml:space="preserve">малоподвижные игры, игры на внимание, ролевые игры. </w:t>
      </w:r>
    </w:p>
    <w:p w:rsidR="00874DBE" w:rsidRPr="00960C7B" w:rsidRDefault="00874DBE" w:rsidP="008F203B">
      <w:pPr>
        <w:widowControl w:val="0"/>
        <w:numPr>
          <w:ilvl w:val="1"/>
          <w:numId w:val="81"/>
        </w:numPr>
        <w:tabs>
          <w:tab w:val="left" w:pos="1134"/>
        </w:tabs>
        <w:autoSpaceDE w:val="0"/>
        <w:autoSpaceDN w:val="0"/>
        <w:adjustRightInd w:val="0"/>
        <w:spacing w:line="360" w:lineRule="auto"/>
        <w:ind w:left="0" w:firstLine="709"/>
        <w:jc w:val="both"/>
        <w:rPr>
          <w:b/>
        </w:rPr>
      </w:pPr>
      <w:r w:rsidRPr="00960C7B">
        <w:rPr>
          <w:b/>
        </w:rPr>
        <w:t>Вариативная часть (20 ч)</w:t>
      </w:r>
    </w:p>
    <w:p w:rsidR="00874DBE" w:rsidRPr="00960C7B" w:rsidRDefault="00874DBE" w:rsidP="00874DBE">
      <w:pPr>
        <w:widowControl w:val="0"/>
        <w:tabs>
          <w:tab w:val="left" w:pos="1134"/>
        </w:tabs>
        <w:autoSpaceDE w:val="0"/>
        <w:autoSpaceDN w:val="0"/>
        <w:adjustRightInd w:val="0"/>
        <w:spacing w:line="360" w:lineRule="auto"/>
        <w:ind w:firstLine="709"/>
        <w:jc w:val="both"/>
      </w:pPr>
      <w:r w:rsidRPr="00960C7B">
        <w:t>Правила поведения и безопасность во время проведения подвижных игр с элементами спортивных.</w:t>
      </w:r>
    </w:p>
    <w:p w:rsidR="00874DBE" w:rsidRPr="00960C7B" w:rsidRDefault="00874DBE" w:rsidP="008F203B">
      <w:pPr>
        <w:widowControl w:val="0"/>
        <w:numPr>
          <w:ilvl w:val="0"/>
          <w:numId w:val="85"/>
        </w:numPr>
        <w:tabs>
          <w:tab w:val="left" w:pos="709"/>
        </w:tabs>
        <w:autoSpaceDE w:val="0"/>
        <w:autoSpaceDN w:val="0"/>
        <w:adjustRightInd w:val="0"/>
        <w:spacing w:line="360" w:lineRule="auto"/>
        <w:ind w:left="0" w:firstLine="709"/>
        <w:jc w:val="both"/>
      </w:pPr>
      <w:r w:rsidRPr="00960C7B">
        <w:t>название и правила спортивных игр;</w:t>
      </w:r>
    </w:p>
    <w:p w:rsidR="00874DBE" w:rsidRPr="00960C7B" w:rsidRDefault="00874DBE" w:rsidP="008F203B">
      <w:pPr>
        <w:widowControl w:val="0"/>
        <w:numPr>
          <w:ilvl w:val="0"/>
          <w:numId w:val="85"/>
        </w:numPr>
        <w:tabs>
          <w:tab w:val="left" w:pos="709"/>
        </w:tabs>
        <w:autoSpaceDE w:val="0"/>
        <w:autoSpaceDN w:val="0"/>
        <w:adjustRightInd w:val="0"/>
        <w:spacing w:line="360" w:lineRule="auto"/>
        <w:ind w:left="0" w:firstLine="709"/>
        <w:jc w:val="both"/>
      </w:pPr>
      <w:r w:rsidRPr="00960C7B">
        <w:t>инвентарь, оборудование, организация;</w:t>
      </w:r>
    </w:p>
    <w:p w:rsidR="00874DBE" w:rsidRPr="00960C7B" w:rsidRDefault="00874DBE" w:rsidP="008F203B">
      <w:pPr>
        <w:widowControl w:val="0"/>
        <w:numPr>
          <w:ilvl w:val="0"/>
          <w:numId w:val="85"/>
        </w:numPr>
        <w:tabs>
          <w:tab w:val="left" w:pos="709"/>
        </w:tabs>
        <w:autoSpaceDE w:val="0"/>
        <w:autoSpaceDN w:val="0"/>
        <w:adjustRightInd w:val="0"/>
        <w:spacing w:line="360" w:lineRule="auto"/>
        <w:ind w:left="0" w:firstLine="709"/>
        <w:jc w:val="both"/>
      </w:pPr>
      <w:r w:rsidRPr="00960C7B">
        <w:t>подвижные игры с элементами пионербола, баскетбола;</w:t>
      </w:r>
    </w:p>
    <w:p w:rsidR="00874DBE" w:rsidRPr="00960C7B" w:rsidRDefault="00874DBE" w:rsidP="008F203B">
      <w:pPr>
        <w:widowControl w:val="0"/>
        <w:numPr>
          <w:ilvl w:val="0"/>
          <w:numId w:val="85"/>
        </w:numPr>
        <w:tabs>
          <w:tab w:val="left" w:pos="709"/>
        </w:tabs>
        <w:autoSpaceDE w:val="0"/>
        <w:autoSpaceDN w:val="0"/>
        <w:adjustRightInd w:val="0"/>
        <w:spacing w:line="360" w:lineRule="auto"/>
        <w:ind w:left="0" w:firstLine="709"/>
        <w:jc w:val="both"/>
      </w:pPr>
      <w:r w:rsidRPr="00960C7B">
        <w:t>подвижные игры с элементами голбола;</w:t>
      </w:r>
    </w:p>
    <w:p w:rsidR="00874DBE" w:rsidRPr="00960C7B" w:rsidRDefault="00874DBE" w:rsidP="008F203B">
      <w:pPr>
        <w:widowControl w:val="0"/>
        <w:numPr>
          <w:ilvl w:val="0"/>
          <w:numId w:val="85"/>
        </w:numPr>
        <w:tabs>
          <w:tab w:val="left" w:pos="709"/>
        </w:tabs>
        <w:autoSpaceDE w:val="0"/>
        <w:autoSpaceDN w:val="0"/>
        <w:adjustRightInd w:val="0"/>
        <w:spacing w:line="360" w:lineRule="auto"/>
        <w:ind w:left="0" w:firstLine="709"/>
        <w:jc w:val="both"/>
      </w:pPr>
      <w:r w:rsidRPr="00960C7B">
        <w:t>подвижные игры с элементами торбола.</w:t>
      </w:r>
    </w:p>
    <w:p w:rsidR="00874DBE" w:rsidRPr="00960C7B" w:rsidRDefault="00874DBE" w:rsidP="00874DBE">
      <w:pPr>
        <w:widowControl w:val="0"/>
        <w:tabs>
          <w:tab w:val="left" w:pos="1134"/>
        </w:tabs>
        <w:autoSpaceDE w:val="0"/>
        <w:autoSpaceDN w:val="0"/>
        <w:adjustRightInd w:val="0"/>
        <w:spacing w:line="360" w:lineRule="auto"/>
        <w:ind w:firstLine="709"/>
        <w:jc w:val="both"/>
      </w:pPr>
      <w:r w:rsidRPr="00960C7B">
        <w:t>Итоговое тестирование по пройденному материалу.</w:t>
      </w:r>
    </w:p>
    <w:p w:rsidR="00874DBE" w:rsidRPr="00960C7B" w:rsidRDefault="00874DBE" w:rsidP="00874DBE">
      <w:pPr>
        <w:spacing w:line="360" w:lineRule="auto"/>
        <w:ind w:firstLine="709"/>
        <w:jc w:val="both"/>
        <w:rPr>
          <w:b/>
        </w:rPr>
      </w:pPr>
    </w:p>
    <w:p w:rsidR="00874DBE" w:rsidRPr="00960C7B" w:rsidRDefault="00874DBE" w:rsidP="00C23E0B">
      <w:pPr>
        <w:spacing w:line="360" w:lineRule="auto"/>
        <w:ind w:left="709"/>
        <w:jc w:val="center"/>
        <w:rPr>
          <w:b/>
        </w:rPr>
      </w:pPr>
      <w:r w:rsidRPr="00960C7B">
        <w:rPr>
          <w:b/>
        </w:rPr>
        <w:t>КАЛЕНДАРНО-ТЕМАТИЧЕСКОЕ ПЛАНИРОВАНИЕ</w:t>
      </w:r>
    </w:p>
    <w:p w:rsidR="00874DBE" w:rsidRPr="00960C7B" w:rsidRDefault="00874DBE" w:rsidP="00874DBE">
      <w:pPr>
        <w:spacing w:line="360" w:lineRule="auto"/>
        <w:ind w:firstLine="709"/>
        <w:jc w:val="center"/>
        <w:rPr>
          <w:b/>
        </w:rPr>
      </w:pPr>
      <w:r w:rsidRPr="00960C7B">
        <w:rPr>
          <w:b/>
        </w:rPr>
        <w:t>1 КЛАСС</w:t>
      </w:r>
    </w:p>
    <w:p w:rsidR="00874DBE" w:rsidRPr="00960C7B" w:rsidRDefault="00874DBE" w:rsidP="00874DBE">
      <w:pPr>
        <w:spacing w:line="360" w:lineRule="auto"/>
        <w:ind w:firstLine="709"/>
        <w:jc w:val="center"/>
        <w:rPr>
          <w:b/>
        </w:rPr>
      </w:pPr>
      <w:r w:rsidRPr="00960C7B">
        <w:rPr>
          <w:b/>
        </w:rPr>
        <w:t>Количество часов: всего 99 часов; в неделю 3 часа</w:t>
      </w:r>
    </w:p>
    <w:tbl>
      <w:tblPr>
        <w:tblStyle w:val="130"/>
        <w:tblW w:w="9464" w:type="dxa"/>
        <w:tblLayout w:type="fixed"/>
        <w:tblLook w:val="01E0" w:firstRow="1" w:lastRow="1" w:firstColumn="1" w:lastColumn="1" w:noHBand="0" w:noVBand="0"/>
      </w:tblPr>
      <w:tblGrid>
        <w:gridCol w:w="1668"/>
        <w:gridCol w:w="6804"/>
        <w:gridCol w:w="992"/>
      </w:tblGrid>
      <w:tr w:rsidR="00960C7B" w:rsidRPr="00960C7B" w:rsidTr="009A31B9">
        <w:tc>
          <w:tcPr>
            <w:tcW w:w="1668" w:type="dxa"/>
          </w:tcPr>
          <w:p w:rsidR="00874DBE" w:rsidRPr="00960C7B" w:rsidRDefault="00874DBE" w:rsidP="00874DBE">
            <w:pPr>
              <w:tabs>
                <w:tab w:val="left" w:pos="-1980"/>
              </w:tabs>
              <w:spacing w:line="360" w:lineRule="auto"/>
              <w:jc w:val="both"/>
              <w:rPr>
                <w:b/>
              </w:rPr>
            </w:pPr>
            <w:r w:rsidRPr="00960C7B">
              <w:rPr>
                <w:b/>
              </w:rPr>
              <w:t xml:space="preserve">№ урока  п/п </w:t>
            </w:r>
          </w:p>
        </w:tc>
        <w:tc>
          <w:tcPr>
            <w:tcW w:w="6804" w:type="dxa"/>
          </w:tcPr>
          <w:p w:rsidR="00874DBE" w:rsidRPr="00960C7B" w:rsidRDefault="00874DBE" w:rsidP="00874DBE">
            <w:pPr>
              <w:spacing w:line="360" w:lineRule="auto"/>
              <w:ind w:firstLine="709"/>
              <w:jc w:val="both"/>
              <w:rPr>
                <w:b/>
              </w:rPr>
            </w:pPr>
            <w:r w:rsidRPr="00960C7B">
              <w:rPr>
                <w:b/>
              </w:rPr>
              <w:t>Тема урока</w:t>
            </w:r>
          </w:p>
        </w:tc>
        <w:tc>
          <w:tcPr>
            <w:tcW w:w="992" w:type="dxa"/>
          </w:tcPr>
          <w:p w:rsidR="00874DBE" w:rsidRPr="00960C7B" w:rsidRDefault="00874DBE" w:rsidP="00874DBE">
            <w:pPr>
              <w:spacing w:line="360" w:lineRule="auto"/>
              <w:jc w:val="both"/>
              <w:rPr>
                <w:b/>
              </w:rPr>
            </w:pPr>
            <w:r w:rsidRPr="00960C7B">
              <w:rPr>
                <w:b/>
              </w:rPr>
              <w:t>Кол-во часов</w:t>
            </w:r>
          </w:p>
        </w:tc>
      </w:tr>
      <w:tr w:rsidR="00960C7B" w:rsidRPr="00960C7B" w:rsidTr="009A31B9">
        <w:tc>
          <w:tcPr>
            <w:tcW w:w="9464" w:type="dxa"/>
            <w:gridSpan w:val="3"/>
          </w:tcPr>
          <w:p w:rsidR="00874DBE" w:rsidRPr="00960C7B" w:rsidRDefault="00874DBE" w:rsidP="00874DBE">
            <w:pPr>
              <w:spacing w:line="360" w:lineRule="auto"/>
              <w:ind w:firstLine="709"/>
              <w:jc w:val="center"/>
              <w:rPr>
                <w:b/>
              </w:rPr>
            </w:pPr>
            <w:r w:rsidRPr="00960C7B">
              <w:rPr>
                <w:b/>
              </w:rPr>
              <w:t>Легкая атлетика (27 ч)</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1</w:t>
            </w:r>
          </w:p>
        </w:tc>
        <w:tc>
          <w:tcPr>
            <w:tcW w:w="6804" w:type="dxa"/>
            <w:vAlign w:val="center"/>
          </w:tcPr>
          <w:p w:rsidR="00874DBE" w:rsidRPr="00960C7B" w:rsidRDefault="00874DBE" w:rsidP="00874DBE">
            <w:pPr>
              <w:autoSpaceDE w:val="0"/>
              <w:autoSpaceDN w:val="0"/>
              <w:adjustRightInd w:val="0"/>
              <w:spacing w:line="360" w:lineRule="auto"/>
              <w:rPr>
                <w:lang w:eastAsia="en-US"/>
              </w:rPr>
            </w:pPr>
            <w:r w:rsidRPr="00960C7B">
              <w:rPr>
                <w:lang w:eastAsia="en-US"/>
              </w:rPr>
              <w:t>Инструктаж по ТБ. Построение в шеренгу. Ходьба и бег на месте и индивидуально, ходьба под счет, ходьба на носках, с перекатом с пятки на носок.</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2</w:t>
            </w:r>
          </w:p>
        </w:tc>
        <w:tc>
          <w:tcPr>
            <w:tcW w:w="6804" w:type="dxa"/>
            <w:vAlign w:val="center"/>
          </w:tcPr>
          <w:p w:rsidR="00874DBE" w:rsidRPr="00960C7B" w:rsidRDefault="00874DBE" w:rsidP="00874DBE">
            <w:pPr>
              <w:autoSpaceDE w:val="0"/>
              <w:autoSpaceDN w:val="0"/>
              <w:adjustRightInd w:val="0"/>
              <w:spacing w:line="360" w:lineRule="auto"/>
              <w:rPr>
                <w:lang w:eastAsia="en-US"/>
              </w:rPr>
            </w:pPr>
            <w:r w:rsidRPr="00960C7B">
              <w:rPr>
                <w:lang w:eastAsia="en-US"/>
              </w:rPr>
              <w:t>Разновидности ходьбы. Бег на месте, медленный бег, бег в заданном коридоре.  Подвижные игры на внимание.</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3</w:t>
            </w:r>
          </w:p>
        </w:tc>
        <w:tc>
          <w:tcPr>
            <w:tcW w:w="6804" w:type="dxa"/>
            <w:vAlign w:val="center"/>
          </w:tcPr>
          <w:p w:rsidR="00874DBE" w:rsidRPr="00960C7B" w:rsidRDefault="00874DBE" w:rsidP="00874DBE">
            <w:pPr>
              <w:widowControl w:val="0"/>
              <w:tabs>
                <w:tab w:val="left" w:pos="1134"/>
              </w:tabs>
              <w:autoSpaceDE w:val="0"/>
              <w:autoSpaceDN w:val="0"/>
              <w:adjustRightInd w:val="0"/>
              <w:spacing w:line="360" w:lineRule="auto"/>
              <w:jc w:val="both"/>
            </w:pPr>
            <w:r w:rsidRPr="00960C7B">
              <w:t xml:space="preserve">Правила поведения и безопасность во время проведения подвижных игр с элементами спортивных. Подвижные игры с мячом. Естественные основы знаний о физической культуре.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4</w:t>
            </w:r>
          </w:p>
        </w:tc>
        <w:tc>
          <w:tcPr>
            <w:tcW w:w="6804" w:type="dxa"/>
            <w:vAlign w:val="center"/>
          </w:tcPr>
          <w:p w:rsidR="00874DBE" w:rsidRPr="00960C7B" w:rsidRDefault="00874DBE" w:rsidP="00874DBE">
            <w:pPr>
              <w:autoSpaceDE w:val="0"/>
              <w:autoSpaceDN w:val="0"/>
              <w:adjustRightInd w:val="0"/>
              <w:spacing w:line="360" w:lineRule="auto"/>
              <w:rPr>
                <w:lang w:eastAsia="en-US"/>
              </w:rPr>
            </w:pPr>
            <w:r w:rsidRPr="00960C7B">
              <w:rPr>
                <w:lang w:eastAsia="en-US"/>
              </w:rPr>
              <w:t>Ходьба с высоким подниманием бедра, разновидности ходьбы. Понятие «короткая дистанция». Медленный бег на месте: 2 раза по 30секунд. Бег в заданном коридоре. Команды: «На старт!», «Внимание!», «Марш!». Малоподвижные игры.</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5</w:t>
            </w:r>
          </w:p>
        </w:tc>
        <w:tc>
          <w:tcPr>
            <w:tcW w:w="6804" w:type="dxa"/>
            <w:vAlign w:val="center"/>
          </w:tcPr>
          <w:p w:rsidR="00874DBE" w:rsidRPr="00960C7B" w:rsidRDefault="00874DBE" w:rsidP="00874DBE">
            <w:pPr>
              <w:autoSpaceDE w:val="0"/>
              <w:autoSpaceDN w:val="0"/>
              <w:adjustRightInd w:val="0"/>
              <w:spacing w:line="360" w:lineRule="auto"/>
              <w:rPr>
                <w:lang w:eastAsia="en-US"/>
              </w:rPr>
            </w:pPr>
            <w:r w:rsidRPr="00960C7B">
              <w:rPr>
                <w:lang w:eastAsia="en-US"/>
              </w:rPr>
              <w:t>Чередование ходьбы и бега (бег-20м, ходьба 40м). Понятие «бег на скорость». Бег с ускорением  по прямой. Бег на расстояние 10-20м по 2-3 раза.Сочетание различных видов ходьбы. Сюжетно-ролевые игры.</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6</w:t>
            </w:r>
          </w:p>
        </w:tc>
        <w:tc>
          <w:tcPr>
            <w:tcW w:w="6804" w:type="dxa"/>
            <w:vAlign w:val="center"/>
          </w:tcPr>
          <w:p w:rsidR="00874DBE" w:rsidRPr="00960C7B" w:rsidRDefault="00874DBE" w:rsidP="00874DBE">
            <w:pPr>
              <w:widowControl w:val="0"/>
              <w:tabs>
                <w:tab w:val="left" w:pos="709"/>
              </w:tabs>
              <w:autoSpaceDE w:val="0"/>
              <w:autoSpaceDN w:val="0"/>
              <w:adjustRightInd w:val="0"/>
              <w:spacing w:line="360" w:lineRule="auto"/>
              <w:jc w:val="both"/>
            </w:pPr>
            <w:r w:rsidRPr="00960C7B">
              <w:t>Название и правила спортивных игр.</w:t>
            </w:r>
          </w:p>
          <w:p w:rsidR="00874DBE" w:rsidRPr="00960C7B" w:rsidRDefault="00874DBE" w:rsidP="00874DBE">
            <w:pPr>
              <w:autoSpaceDE w:val="0"/>
              <w:autoSpaceDN w:val="0"/>
              <w:adjustRightInd w:val="0"/>
              <w:spacing w:line="360" w:lineRule="auto"/>
              <w:rPr>
                <w:lang w:eastAsia="en-US"/>
              </w:rPr>
            </w:pPr>
            <w:r w:rsidRPr="00960C7B">
              <w:rPr>
                <w:lang w:eastAsia="en-US"/>
              </w:rPr>
              <w:t xml:space="preserve">Подвижные игры с  мячом и на ориентировку в пространстве. Социально - психологические основы.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7</w:t>
            </w:r>
          </w:p>
        </w:tc>
        <w:tc>
          <w:tcPr>
            <w:tcW w:w="6804" w:type="dxa"/>
            <w:vAlign w:val="center"/>
          </w:tcPr>
          <w:p w:rsidR="00874DBE" w:rsidRPr="00960C7B" w:rsidRDefault="00874DBE" w:rsidP="00874DBE">
            <w:pPr>
              <w:autoSpaceDE w:val="0"/>
              <w:autoSpaceDN w:val="0"/>
              <w:adjustRightInd w:val="0"/>
              <w:spacing w:line="360" w:lineRule="auto"/>
              <w:rPr>
                <w:lang w:eastAsia="en-US"/>
              </w:rPr>
            </w:pPr>
            <w:r w:rsidRPr="00960C7B">
              <w:rPr>
                <w:b/>
                <w:lang w:eastAsia="en-US"/>
              </w:rPr>
              <w:t xml:space="preserve">Бег по дистанции 15 м на технику выполнения. </w:t>
            </w:r>
            <w:r w:rsidRPr="00960C7B">
              <w:rPr>
                <w:lang w:eastAsia="en-US"/>
              </w:rPr>
              <w:t>Бег с переменой направления по сигналу учителя Подвижные игры на развитие слухового анализатора.</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8</w:t>
            </w:r>
          </w:p>
        </w:tc>
        <w:tc>
          <w:tcPr>
            <w:tcW w:w="6804" w:type="dxa"/>
            <w:vAlign w:val="center"/>
          </w:tcPr>
          <w:p w:rsidR="00874DBE" w:rsidRPr="00960C7B" w:rsidRDefault="00874DBE" w:rsidP="00874DBE">
            <w:pPr>
              <w:autoSpaceDE w:val="0"/>
              <w:autoSpaceDN w:val="0"/>
              <w:adjustRightInd w:val="0"/>
              <w:spacing w:line="360" w:lineRule="auto"/>
              <w:rPr>
                <w:lang w:eastAsia="en-US"/>
              </w:rPr>
            </w:pPr>
            <w:r w:rsidRPr="00960C7B">
              <w:rPr>
                <w:lang w:eastAsia="en-US"/>
              </w:rPr>
              <w:t>Названия метательных снарядов. Ознакомление с теннисным мячом. Метание малого мяча на заданное расстояние.</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9</w:t>
            </w:r>
          </w:p>
        </w:tc>
        <w:tc>
          <w:tcPr>
            <w:tcW w:w="6804" w:type="dxa"/>
            <w:vAlign w:val="center"/>
          </w:tcPr>
          <w:p w:rsidR="00874DBE" w:rsidRPr="00960C7B" w:rsidRDefault="00874DBE" w:rsidP="00874DBE">
            <w:pPr>
              <w:widowControl w:val="0"/>
              <w:tabs>
                <w:tab w:val="left" w:pos="709"/>
              </w:tabs>
              <w:autoSpaceDE w:val="0"/>
              <w:autoSpaceDN w:val="0"/>
              <w:adjustRightInd w:val="0"/>
              <w:spacing w:line="360" w:lineRule="auto"/>
              <w:jc w:val="both"/>
            </w:pPr>
            <w:r w:rsidRPr="00960C7B">
              <w:t>Инвентарь, оборудование, организация.</w:t>
            </w:r>
          </w:p>
          <w:p w:rsidR="00874DBE" w:rsidRPr="00960C7B" w:rsidRDefault="00874DBE" w:rsidP="00874DBE">
            <w:pPr>
              <w:autoSpaceDE w:val="0"/>
              <w:autoSpaceDN w:val="0"/>
              <w:adjustRightInd w:val="0"/>
              <w:spacing w:line="360" w:lineRule="auto"/>
              <w:rPr>
                <w:lang w:eastAsia="en-US"/>
              </w:rPr>
            </w:pPr>
            <w:r w:rsidRPr="00960C7B">
              <w:rPr>
                <w:lang w:eastAsia="en-US"/>
              </w:rPr>
              <w:t xml:space="preserve">Подвижные игры с элементами баскетбола.  Свободный бег в играх. Приемы закаливания.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10</w:t>
            </w:r>
          </w:p>
        </w:tc>
        <w:tc>
          <w:tcPr>
            <w:tcW w:w="6804" w:type="dxa"/>
            <w:vAlign w:val="center"/>
          </w:tcPr>
          <w:p w:rsidR="00874DBE" w:rsidRPr="00960C7B" w:rsidRDefault="00874DBE" w:rsidP="00874DBE">
            <w:pPr>
              <w:autoSpaceDE w:val="0"/>
              <w:autoSpaceDN w:val="0"/>
              <w:adjustRightInd w:val="0"/>
              <w:spacing w:line="360" w:lineRule="auto"/>
              <w:rPr>
                <w:lang w:eastAsia="en-US"/>
              </w:rPr>
            </w:pPr>
            <w:r w:rsidRPr="00960C7B">
              <w:rPr>
                <w:lang w:eastAsia="en-US"/>
              </w:rPr>
              <w:t>Метание малого мяча двумя руками из-за головы в цель. Подвижная игра «Мяч соседу».</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11</w:t>
            </w:r>
          </w:p>
        </w:tc>
        <w:tc>
          <w:tcPr>
            <w:tcW w:w="6804" w:type="dxa"/>
            <w:vAlign w:val="center"/>
          </w:tcPr>
          <w:p w:rsidR="00874DBE" w:rsidRPr="00960C7B" w:rsidRDefault="00874DBE" w:rsidP="00874DBE">
            <w:pPr>
              <w:widowControl w:val="0"/>
              <w:tabs>
                <w:tab w:val="left" w:pos="709"/>
              </w:tabs>
              <w:autoSpaceDE w:val="0"/>
              <w:autoSpaceDN w:val="0"/>
              <w:adjustRightInd w:val="0"/>
              <w:spacing w:line="360" w:lineRule="auto"/>
              <w:jc w:val="both"/>
            </w:pPr>
            <w:r w:rsidRPr="00960C7B">
              <w:t xml:space="preserve">Метание набивного мяча из разных положений. Подвижные игры с элементами голбола. Подвижная игра «Кто дальше бросит».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12</w:t>
            </w:r>
          </w:p>
        </w:tc>
        <w:tc>
          <w:tcPr>
            <w:tcW w:w="6804" w:type="dxa"/>
            <w:vAlign w:val="center"/>
          </w:tcPr>
          <w:p w:rsidR="00874DBE" w:rsidRPr="00960C7B" w:rsidRDefault="00874DBE" w:rsidP="00874DBE">
            <w:pPr>
              <w:widowControl w:val="0"/>
              <w:tabs>
                <w:tab w:val="left" w:pos="709"/>
              </w:tabs>
              <w:autoSpaceDE w:val="0"/>
              <w:autoSpaceDN w:val="0"/>
              <w:adjustRightInd w:val="0"/>
              <w:spacing w:line="360" w:lineRule="auto"/>
              <w:jc w:val="both"/>
            </w:pPr>
            <w:r w:rsidRPr="00960C7B">
              <w:t xml:space="preserve">Подвижные игры с  мячом. Подвижные игры с элементами пионербола, баскетбола. Способы саморегуляции.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13</w:t>
            </w:r>
          </w:p>
        </w:tc>
        <w:tc>
          <w:tcPr>
            <w:tcW w:w="6804" w:type="dxa"/>
            <w:vAlign w:val="center"/>
          </w:tcPr>
          <w:p w:rsidR="00874DBE" w:rsidRPr="00960C7B" w:rsidRDefault="00874DBE" w:rsidP="00874DBE">
            <w:pPr>
              <w:spacing w:line="360" w:lineRule="auto"/>
            </w:pPr>
            <w:r w:rsidRPr="00960C7B">
              <w:t>Метание  набивного мяча на дальность, метание  мяча в играх. Подвижная игра с элементами метания.</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14</w:t>
            </w:r>
          </w:p>
        </w:tc>
        <w:tc>
          <w:tcPr>
            <w:tcW w:w="6804" w:type="dxa"/>
            <w:vAlign w:val="center"/>
          </w:tcPr>
          <w:p w:rsidR="00874DBE" w:rsidRPr="00960C7B" w:rsidRDefault="00874DBE" w:rsidP="00874DBE">
            <w:pPr>
              <w:spacing w:line="360" w:lineRule="auto"/>
            </w:pPr>
            <w:r w:rsidRPr="00960C7B">
              <w:rPr>
                <w:b/>
              </w:rPr>
              <w:t>Метание мяча одной рукой на технику выполнения.</w:t>
            </w:r>
            <w:r w:rsidRPr="00960C7B">
              <w:t xml:space="preserve"> Броски двумя руками большого мяча в пол, стенку, вверх с последующей ловлей.</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15</w:t>
            </w:r>
          </w:p>
        </w:tc>
        <w:tc>
          <w:tcPr>
            <w:tcW w:w="6804" w:type="dxa"/>
            <w:vAlign w:val="center"/>
          </w:tcPr>
          <w:tbl>
            <w:tblPr>
              <w:tblW w:w="5000" w:type="pct"/>
              <w:tblLayout w:type="fixed"/>
              <w:tblCellMar>
                <w:left w:w="0" w:type="dxa"/>
                <w:right w:w="0" w:type="dxa"/>
              </w:tblCellMar>
              <w:tblLook w:val="04A0" w:firstRow="1" w:lastRow="0" w:firstColumn="1" w:lastColumn="0" w:noHBand="0" w:noVBand="1"/>
            </w:tblPr>
            <w:tblGrid>
              <w:gridCol w:w="20"/>
              <w:gridCol w:w="6568"/>
            </w:tblGrid>
            <w:tr w:rsidR="00960C7B" w:rsidRPr="00960C7B" w:rsidTr="009A31B9">
              <w:tc>
                <w:tcPr>
                  <w:tcW w:w="6" w:type="dxa"/>
                  <w:tcBorders>
                    <w:top w:val="nil"/>
                    <w:left w:val="nil"/>
                    <w:bottom w:val="nil"/>
                    <w:right w:val="nil"/>
                  </w:tcBorders>
                  <w:shd w:val="clear" w:color="auto" w:fill="FFFFFF"/>
                  <w:vAlign w:val="center"/>
                  <w:hideMark/>
                </w:tcPr>
                <w:p w:rsidR="00874DBE" w:rsidRPr="00960C7B" w:rsidRDefault="00874DBE" w:rsidP="00874DBE">
                  <w:pPr>
                    <w:spacing w:line="360" w:lineRule="auto"/>
                  </w:pPr>
                </w:p>
              </w:tc>
              <w:tc>
                <w:tcPr>
                  <w:tcW w:w="9349" w:type="dxa"/>
                  <w:tcBorders>
                    <w:top w:val="nil"/>
                    <w:left w:val="nil"/>
                    <w:bottom w:val="nil"/>
                    <w:right w:val="nil"/>
                  </w:tcBorders>
                  <w:shd w:val="clear" w:color="auto" w:fill="FFFFFF"/>
                  <w:vAlign w:val="center"/>
                  <w:hideMark/>
                </w:tcPr>
                <w:p w:rsidR="00874DBE" w:rsidRPr="00960C7B" w:rsidRDefault="00874DBE" w:rsidP="00874DBE">
                  <w:pPr>
                    <w:spacing w:line="360" w:lineRule="auto"/>
                  </w:pPr>
                </w:p>
              </w:tc>
            </w:tr>
          </w:tbl>
          <w:p w:rsidR="00874DBE" w:rsidRPr="00960C7B" w:rsidRDefault="00874DBE" w:rsidP="00874DBE">
            <w:pPr>
              <w:spacing w:line="360" w:lineRule="auto"/>
            </w:pPr>
            <w:r w:rsidRPr="00960C7B">
              <w:t xml:space="preserve">Подвижные игры с элементами голбола по упрощенным правилам. Способы самоконтроля.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16</w:t>
            </w:r>
          </w:p>
        </w:tc>
        <w:tc>
          <w:tcPr>
            <w:tcW w:w="6804" w:type="dxa"/>
            <w:vAlign w:val="center"/>
          </w:tcPr>
          <w:p w:rsidR="00874DBE" w:rsidRPr="00960C7B" w:rsidRDefault="00874DBE" w:rsidP="00874DBE">
            <w:pPr>
              <w:spacing w:line="360" w:lineRule="auto"/>
              <w:rPr>
                <w:b/>
              </w:rPr>
            </w:pPr>
            <w:r w:rsidRPr="00960C7B">
              <w:rPr>
                <w:b/>
              </w:rPr>
              <w:t>Метание малых мячей на точность и дальность.</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17</w:t>
            </w:r>
          </w:p>
        </w:tc>
        <w:tc>
          <w:tcPr>
            <w:tcW w:w="6804" w:type="dxa"/>
            <w:vAlign w:val="center"/>
          </w:tcPr>
          <w:p w:rsidR="00874DBE" w:rsidRPr="00960C7B" w:rsidRDefault="00874DBE" w:rsidP="00874DBE">
            <w:pPr>
              <w:spacing w:line="360" w:lineRule="auto"/>
            </w:pPr>
            <w:r w:rsidRPr="00960C7B">
              <w:t>Прыжки на месте. Прыжки с продвижением вперёд, прыжки на 2 ногах через скакалку. Развитие скоростно-силовых качеств. Подвижная игра с парашютом.</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18</w:t>
            </w:r>
          </w:p>
        </w:tc>
        <w:tc>
          <w:tcPr>
            <w:tcW w:w="6804" w:type="dxa"/>
            <w:vAlign w:val="center"/>
          </w:tcPr>
          <w:p w:rsidR="00874DBE" w:rsidRPr="00960C7B" w:rsidRDefault="00874DBE" w:rsidP="00874DBE">
            <w:pPr>
              <w:spacing w:line="360" w:lineRule="auto"/>
            </w:pPr>
            <w:r w:rsidRPr="00960C7B">
              <w:t xml:space="preserve">Подвижные игры с элементами баскетбола  в парах. Естественные основы.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19</w:t>
            </w:r>
          </w:p>
        </w:tc>
        <w:tc>
          <w:tcPr>
            <w:tcW w:w="6804" w:type="dxa"/>
            <w:vAlign w:val="center"/>
          </w:tcPr>
          <w:p w:rsidR="00874DBE" w:rsidRPr="00960C7B" w:rsidRDefault="00874DBE" w:rsidP="00874DBE">
            <w:pPr>
              <w:spacing w:line="360" w:lineRule="auto"/>
            </w:pPr>
            <w:r w:rsidRPr="00960C7B">
              <w:t>Легкие подскоки на месте на двух ногах руки на поясе  (выполняются только на матах). Прыжки в длину с места с приземлением на маты (со страховкой учителя).</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20</w:t>
            </w:r>
          </w:p>
        </w:tc>
        <w:tc>
          <w:tcPr>
            <w:tcW w:w="6804" w:type="dxa"/>
            <w:vAlign w:val="center"/>
          </w:tcPr>
          <w:p w:rsidR="00874DBE" w:rsidRPr="00960C7B" w:rsidRDefault="00874DBE" w:rsidP="00874DBE">
            <w:pPr>
              <w:spacing w:line="360" w:lineRule="auto"/>
            </w:pPr>
            <w:r w:rsidRPr="00960C7B">
              <w:t>Прыжок в длину с места (фаза приземления). Прыжок в длину с разбега с отталкиванием одной и приземлением на две ноги.</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21</w:t>
            </w:r>
          </w:p>
        </w:tc>
        <w:tc>
          <w:tcPr>
            <w:tcW w:w="6804" w:type="dxa"/>
            <w:vAlign w:val="center"/>
          </w:tcPr>
          <w:p w:rsidR="00874DBE" w:rsidRPr="00960C7B" w:rsidRDefault="00874DBE" w:rsidP="00874DBE">
            <w:pPr>
              <w:widowControl w:val="0"/>
              <w:tabs>
                <w:tab w:val="left" w:pos="709"/>
              </w:tabs>
              <w:autoSpaceDE w:val="0"/>
              <w:autoSpaceDN w:val="0"/>
              <w:adjustRightInd w:val="0"/>
              <w:spacing w:line="360" w:lineRule="auto"/>
              <w:jc w:val="both"/>
            </w:pPr>
            <w:r w:rsidRPr="00960C7B">
              <w:t xml:space="preserve">Подвижные игры с элементами торбола. Подвижные игры на развитие слухового анализатора. Социально-психологические основы.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22</w:t>
            </w:r>
          </w:p>
        </w:tc>
        <w:tc>
          <w:tcPr>
            <w:tcW w:w="6804" w:type="dxa"/>
            <w:vAlign w:val="center"/>
          </w:tcPr>
          <w:p w:rsidR="00874DBE" w:rsidRPr="00960C7B" w:rsidRDefault="00874DBE" w:rsidP="00874DBE">
            <w:pPr>
              <w:spacing w:line="360" w:lineRule="auto"/>
            </w:pPr>
            <w:r w:rsidRPr="00960C7B">
              <w:rPr>
                <w:b/>
              </w:rPr>
              <w:t>Прыжок в длину с места на технику выполнения</w:t>
            </w:r>
            <w:r w:rsidRPr="00960C7B">
              <w:t>. Подвижная игра «День-ночь».</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23</w:t>
            </w:r>
          </w:p>
        </w:tc>
        <w:tc>
          <w:tcPr>
            <w:tcW w:w="6804" w:type="dxa"/>
          </w:tcPr>
          <w:p w:rsidR="00874DBE" w:rsidRPr="00960C7B" w:rsidRDefault="00874DBE" w:rsidP="00874DBE">
            <w:pPr>
              <w:autoSpaceDE w:val="0"/>
              <w:autoSpaceDN w:val="0"/>
              <w:adjustRightInd w:val="0"/>
              <w:spacing w:line="360" w:lineRule="auto"/>
              <w:rPr>
                <w:lang w:eastAsia="en-US"/>
              </w:rPr>
            </w:pPr>
            <w:r w:rsidRPr="00960C7B">
              <w:rPr>
                <w:b/>
                <w:lang w:eastAsia="en-US"/>
              </w:rPr>
              <w:t>Прыжок в длину с места на результат.</w:t>
            </w:r>
            <w:r w:rsidRPr="00960C7B">
              <w:rPr>
                <w:lang w:eastAsia="en-US"/>
              </w:rPr>
              <w:t xml:space="preserve"> Подвижная игра «Запрещенное движение». Прыжки в играх.</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24</w:t>
            </w:r>
          </w:p>
        </w:tc>
        <w:tc>
          <w:tcPr>
            <w:tcW w:w="6804" w:type="dxa"/>
            <w:vAlign w:val="center"/>
          </w:tcPr>
          <w:p w:rsidR="00874DBE" w:rsidRPr="00960C7B" w:rsidRDefault="00874DBE" w:rsidP="00874DBE">
            <w:pPr>
              <w:spacing w:line="360" w:lineRule="auto"/>
            </w:pPr>
            <w:r w:rsidRPr="00960C7B">
              <w:t xml:space="preserve">Подвижные игры с элементами пионербола. Приемы закаливания.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25</w:t>
            </w:r>
          </w:p>
        </w:tc>
        <w:tc>
          <w:tcPr>
            <w:tcW w:w="6804" w:type="dxa"/>
            <w:vAlign w:val="center"/>
          </w:tcPr>
          <w:p w:rsidR="00874DBE" w:rsidRPr="00960C7B" w:rsidRDefault="00874DBE" w:rsidP="00874DBE">
            <w:pPr>
              <w:spacing w:line="360" w:lineRule="auto"/>
            </w:pPr>
            <w:r w:rsidRPr="00960C7B">
              <w:t>Эстафеты на развитие сохранных анализаторов.</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26</w:t>
            </w:r>
          </w:p>
        </w:tc>
        <w:tc>
          <w:tcPr>
            <w:tcW w:w="6804" w:type="dxa"/>
            <w:vAlign w:val="center"/>
          </w:tcPr>
          <w:p w:rsidR="00874DBE" w:rsidRPr="00960C7B" w:rsidRDefault="00874DBE" w:rsidP="00874DBE">
            <w:pPr>
              <w:spacing w:line="360" w:lineRule="auto"/>
            </w:pPr>
            <w:r w:rsidRPr="00960C7B">
              <w:t>Игры на развитие осязательного анализатора</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27</w:t>
            </w:r>
          </w:p>
        </w:tc>
        <w:tc>
          <w:tcPr>
            <w:tcW w:w="6804" w:type="dxa"/>
            <w:vAlign w:val="center"/>
          </w:tcPr>
          <w:p w:rsidR="00874DBE" w:rsidRPr="00960C7B" w:rsidRDefault="00874DBE" w:rsidP="00874DBE">
            <w:pPr>
              <w:spacing w:line="360" w:lineRule="auto"/>
            </w:pPr>
            <w:r w:rsidRPr="00960C7B">
              <w:t xml:space="preserve">Резервный урок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9464" w:type="dxa"/>
            <w:gridSpan w:val="3"/>
            <w:vAlign w:val="center"/>
          </w:tcPr>
          <w:p w:rsidR="00874DBE" w:rsidRPr="00960C7B" w:rsidRDefault="00874DBE" w:rsidP="00874DBE">
            <w:pPr>
              <w:spacing w:line="360" w:lineRule="auto"/>
              <w:ind w:firstLine="709"/>
              <w:jc w:val="center"/>
              <w:rPr>
                <w:b/>
              </w:rPr>
            </w:pPr>
            <w:r w:rsidRPr="00960C7B">
              <w:rPr>
                <w:b/>
              </w:rPr>
              <w:t>Гимнастика (21 ч)</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28</w:t>
            </w:r>
          </w:p>
        </w:tc>
        <w:tc>
          <w:tcPr>
            <w:tcW w:w="6804" w:type="dxa"/>
            <w:vAlign w:val="center"/>
          </w:tcPr>
          <w:p w:rsidR="00874DBE" w:rsidRPr="00960C7B" w:rsidRDefault="00874DBE" w:rsidP="00874DBE">
            <w:pPr>
              <w:spacing w:line="360" w:lineRule="auto"/>
            </w:pPr>
            <w:r w:rsidRPr="00960C7B">
              <w:t xml:space="preserve">Инструктаж по Т.Б. Основная стойка. Построение в колонну по одному, построение в шеренгу, размыкание на вытянутые в стороны  руки. Передача мяча, шара, в шеренгах друг другу. Ходьба по кубикам.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29</w:t>
            </w:r>
          </w:p>
        </w:tc>
        <w:tc>
          <w:tcPr>
            <w:tcW w:w="6804" w:type="dxa"/>
            <w:vAlign w:val="center"/>
          </w:tcPr>
          <w:p w:rsidR="00874DBE" w:rsidRPr="00960C7B" w:rsidRDefault="00874DBE" w:rsidP="00874DBE">
            <w:pPr>
              <w:spacing w:line="360" w:lineRule="auto"/>
            </w:pPr>
            <w:r w:rsidRPr="00960C7B">
              <w:t>Выполнение команд «Класс, шагом марш!», «Класс стой!». Построение в круг. Упражнения для формирования навыка правильной осанки. Наклоны вперед на носках до горизонтального положения.  Подвижные игры на развитие точности движений.</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30</w:t>
            </w:r>
          </w:p>
        </w:tc>
        <w:tc>
          <w:tcPr>
            <w:tcW w:w="6804" w:type="dxa"/>
            <w:vAlign w:val="center"/>
          </w:tcPr>
          <w:p w:rsidR="00874DBE" w:rsidRPr="00960C7B" w:rsidRDefault="00874DBE" w:rsidP="00874DBE">
            <w:pPr>
              <w:spacing w:line="360" w:lineRule="auto"/>
            </w:pPr>
            <w:r w:rsidRPr="00960C7B">
              <w:t>Подвижная игра с элементами баскетбола. Естественные основы.</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31</w:t>
            </w:r>
          </w:p>
        </w:tc>
        <w:tc>
          <w:tcPr>
            <w:tcW w:w="6804" w:type="dxa"/>
            <w:vAlign w:val="center"/>
          </w:tcPr>
          <w:p w:rsidR="00874DBE" w:rsidRPr="00960C7B" w:rsidRDefault="00874DBE" w:rsidP="00874DBE">
            <w:pPr>
              <w:spacing w:line="360" w:lineRule="auto"/>
            </w:pPr>
            <w:r w:rsidRPr="00960C7B">
              <w:t>Повороты налево, направо переступанием. Ходьба с изменением длины шага. Лазанье на четвереньках по гимнастической скамейке. Равновесие «цапля» с использованием  дополнительной опоры. Метание мяча на различные расстояния. Подвижные игры с предметами.</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32</w:t>
            </w:r>
          </w:p>
        </w:tc>
        <w:tc>
          <w:tcPr>
            <w:tcW w:w="6804" w:type="dxa"/>
            <w:vAlign w:val="center"/>
          </w:tcPr>
          <w:p w:rsidR="00874DBE" w:rsidRPr="00960C7B" w:rsidRDefault="00874DBE" w:rsidP="00874DBE">
            <w:pPr>
              <w:spacing w:line="360" w:lineRule="auto"/>
            </w:pPr>
            <w:r w:rsidRPr="00960C7B">
              <w:t>ОРУ без предметов. Стойка на носках на гимнастической скамейке (со страховкой учителя и без нее).  Вертикальное равновесие на одной ноге, другая согнута, руки в стороны («Цапля»). Перелезание через препятствие высотой 30-50 см произвольным способом. Подвижные игры на развитие памяти.</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33</w:t>
            </w:r>
          </w:p>
        </w:tc>
        <w:tc>
          <w:tcPr>
            <w:tcW w:w="6804" w:type="dxa"/>
            <w:vAlign w:val="center"/>
          </w:tcPr>
          <w:p w:rsidR="00874DBE" w:rsidRPr="00960C7B" w:rsidRDefault="00874DBE" w:rsidP="00874DBE">
            <w:pPr>
              <w:spacing w:line="360" w:lineRule="auto"/>
            </w:pPr>
            <w:r w:rsidRPr="00960C7B">
              <w:t>Подвижные  игры с музыкальным сопровождением. Социально-психологические основы.</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34</w:t>
            </w:r>
          </w:p>
        </w:tc>
        <w:tc>
          <w:tcPr>
            <w:tcW w:w="6804" w:type="dxa"/>
            <w:vAlign w:val="center"/>
          </w:tcPr>
          <w:p w:rsidR="00874DBE" w:rsidRPr="00960C7B" w:rsidRDefault="00874DBE" w:rsidP="00874DBE">
            <w:pPr>
              <w:spacing w:line="360" w:lineRule="auto"/>
            </w:pPr>
            <w:r w:rsidRPr="00960C7B">
              <w:rPr>
                <w:b/>
              </w:rPr>
              <w:t>1 часть гимнастической комбинации.</w:t>
            </w:r>
            <w:r w:rsidRPr="00960C7B">
              <w:t xml:space="preserve"> Положение «упор присев». Ритмические упражнения.  Выполнение команд: «Становись!», «Смирно!», «Вольно!», «Разойдись!».</w:t>
            </w:r>
          </w:p>
          <w:p w:rsidR="00874DBE" w:rsidRPr="00960C7B" w:rsidRDefault="00874DBE" w:rsidP="00874DBE">
            <w:pPr>
              <w:spacing w:line="360" w:lineRule="auto"/>
            </w:pPr>
            <w:r w:rsidRPr="00960C7B">
              <w:t>Прыжок в длину с места на заданное расстояние.</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35</w:t>
            </w:r>
          </w:p>
        </w:tc>
        <w:tc>
          <w:tcPr>
            <w:tcW w:w="6804" w:type="dxa"/>
            <w:vAlign w:val="center"/>
          </w:tcPr>
          <w:p w:rsidR="00874DBE" w:rsidRPr="00960C7B" w:rsidRDefault="00874DBE" w:rsidP="00874DBE">
            <w:pPr>
              <w:spacing w:line="360" w:lineRule="auto"/>
            </w:pPr>
            <w:r w:rsidRPr="00960C7B">
              <w:t>Расчет на 1-й и 2-й, по порядку. Положение «группировка» (лежа на спине, лежа на животе).Перекаты вперед-назад, лежа  на спине в группировке. Пролезание под препятствие высотой не ниже 40см произвольным способом. Метание мяча на различные расстояния. Подвижные игры на внимание.</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36</w:t>
            </w:r>
          </w:p>
        </w:tc>
        <w:tc>
          <w:tcPr>
            <w:tcW w:w="6804" w:type="dxa"/>
            <w:vAlign w:val="center"/>
          </w:tcPr>
          <w:p w:rsidR="00874DBE" w:rsidRPr="00960C7B" w:rsidRDefault="00874DBE" w:rsidP="00874DBE">
            <w:pPr>
              <w:spacing w:line="360" w:lineRule="auto"/>
            </w:pPr>
            <w:r w:rsidRPr="00960C7B">
              <w:t xml:space="preserve">Подвижные игры с  мячом. Приемы закаливания.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37</w:t>
            </w:r>
          </w:p>
        </w:tc>
        <w:tc>
          <w:tcPr>
            <w:tcW w:w="6804" w:type="dxa"/>
            <w:vAlign w:val="center"/>
          </w:tcPr>
          <w:p w:rsidR="00874DBE" w:rsidRPr="00960C7B" w:rsidRDefault="00874DBE" w:rsidP="00874DBE">
            <w:pPr>
              <w:spacing w:line="360" w:lineRule="auto"/>
            </w:pPr>
            <w:r w:rsidRPr="00960C7B">
              <w:t>Перекат в группировке  из упора присев (2часть гимнастической комбинации). Перелезание через гимнастическую  скамейку произвольным способом. Упражнения для развития мышц шеи. Упражнения на точность выполнения. Прыжок в длину с места на заданное расстояние.</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rPr>
          <w:trHeight w:val="2000"/>
        </w:trPr>
        <w:tc>
          <w:tcPr>
            <w:tcW w:w="1668" w:type="dxa"/>
            <w:vAlign w:val="center"/>
          </w:tcPr>
          <w:p w:rsidR="00874DBE" w:rsidRPr="00960C7B" w:rsidRDefault="00874DBE" w:rsidP="00874DBE">
            <w:pPr>
              <w:spacing w:line="360" w:lineRule="auto"/>
              <w:ind w:firstLine="709"/>
              <w:jc w:val="both"/>
            </w:pPr>
            <w:r w:rsidRPr="00960C7B">
              <w:t>38</w:t>
            </w:r>
          </w:p>
        </w:tc>
        <w:tc>
          <w:tcPr>
            <w:tcW w:w="6804" w:type="dxa"/>
            <w:vAlign w:val="center"/>
          </w:tcPr>
          <w:p w:rsidR="00874DBE" w:rsidRPr="00960C7B" w:rsidRDefault="00874DBE" w:rsidP="00874DBE">
            <w:pPr>
              <w:spacing w:line="360" w:lineRule="auto"/>
            </w:pPr>
            <w:r w:rsidRPr="00960C7B">
              <w:rPr>
                <w:b/>
              </w:rPr>
              <w:t>2 часть  гимнастической комбинации.</w:t>
            </w:r>
            <w:r w:rsidRPr="00960C7B">
              <w:t xml:space="preserve"> Ходьба с изменением длины шагов. Упражнения для развития мышц рук и плечевого пояса. Произвольное лазанье по гимнастической стенке (вверх и вниз на 8-10 реек).</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39</w:t>
            </w:r>
          </w:p>
        </w:tc>
        <w:tc>
          <w:tcPr>
            <w:tcW w:w="6804" w:type="dxa"/>
            <w:vAlign w:val="center"/>
          </w:tcPr>
          <w:p w:rsidR="00874DBE" w:rsidRPr="00960C7B" w:rsidRDefault="00874DBE" w:rsidP="00874DBE">
            <w:pPr>
              <w:spacing w:line="360" w:lineRule="auto"/>
            </w:pPr>
            <w:r w:rsidRPr="00960C7B">
              <w:t xml:space="preserve">Подвижные игры с элементами баскетбола. Способы самоконтроля.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40</w:t>
            </w:r>
          </w:p>
        </w:tc>
        <w:tc>
          <w:tcPr>
            <w:tcW w:w="6804" w:type="dxa"/>
            <w:vAlign w:val="center"/>
          </w:tcPr>
          <w:p w:rsidR="00874DBE" w:rsidRPr="00960C7B" w:rsidRDefault="00874DBE" w:rsidP="00874DBE">
            <w:pPr>
              <w:spacing w:line="360" w:lineRule="auto"/>
            </w:pPr>
            <w:r w:rsidRPr="00960C7B">
              <w:t>Положение  «лодочка».  Перелезание через горку матов.  Подтягивания, лежа на животе на гимнастической скамейке. Лазанье, перелезание и подлезание в играх.</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41</w:t>
            </w:r>
          </w:p>
        </w:tc>
        <w:tc>
          <w:tcPr>
            <w:tcW w:w="6804" w:type="dxa"/>
            <w:vAlign w:val="center"/>
          </w:tcPr>
          <w:p w:rsidR="00874DBE" w:rsidRPr="00960C7B" w:rsidRDefault="00874DBE" w:rsidP="00874DBE">
            <w:pPr>
              <w:spacing w:line="360" w:lineRule="auto"/>
            </w:pPr>
            <w:r w:rsidRPr="00960C7B">
              <w:t>Упражнения для развития мышц туловища. Положение  «лодочка».  Перелезание через горку матов.  Подтягивания, лежа на животе на гимнастической скамейке. Лазанье, перелезание и подлезание в играх.</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42</w:t>
            </w:r>
          </w:p>
        </w:tc>
        <w:tc>
          <w:tcPr>
            <w:tcW w:w="6804" w:type="dxa"/>
            <w:vAlign w:val="center"/>
          </w:tcPr>
          <w:p w:rsidR="00874DBE" w:rsidRPr="00960C7B" w:rsidRDefault="00874DBE" w:rsidP="00874DBE">
            <w:pPr>
              <w:spacing w:line="360" w:lineRule="auto"/>
            </w:pPr>
            <w:r w:rsidRPr="00960C7B">
              <w:t>Перекат  «бревнышко»  (повороты влево и вправо на 360 из исходного положения лежа на животе руки вверх). Перешагивание через лежащие на полу предметы. Перешагивание через веревку, висящую на высоте 20-30 см. Упражнения для развития мышц ног</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43</w:t>
            </w:r>
          </w:p>
        </w:tc>
        <w:tc>
          <w:tcPr>
            <w:tcW w:w="6804" w:type="dxa"/>
            <w:vAlign w:val="center"/>
          </w:tcPr>
          <w:p w:rsidR="00874DBE" w:rsidRPr="00960C7B" w:rsidRDefault="00874DBE" w:rsidP="00874DBE">
            <w:pPr>
              <w:spacing w:line="360" w:lineRule="auto"/>
            </w:pPr>
            <w:r w:rsidRPr="00960C7B">
              <w:t xml:space="preserve">Подвижные игры с  мячом. Способы саморегуляции.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44</w:t>
            </w:r>
          </w:p>
        </w:tc>
        <w:tc>
          <w:tcPr>
            <w:tcW w:w="6804" w:type="dxa"/>
            <w:vAlign w:val="center"/>
          </w:tcPr>
          <w:p w:rsidR="00874DBE" w:rsidRPr="00960C7B" w:rsidRDefault="00874DBE" w:rsidP="00874DBE">
            <w:pPr>
              <w:spacing w:line="360" w:lineRule="auto"/>
            </w:pPr>
            <w:r w:rsidRPr="00960C7B">
              <w:t>Перекат «Бревнышко» на 8 счетов. Упражнения для развития мышц всего тела. Броски мяча в щит, в ворота. Ходьба по доскам,  расположенным по прямой линии.  Подвижная игра на развитие слухового анализатора.</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45</w:t>
            </w:r>
          </w:p>
        </w:tc>
        <w:tc>
          <w:tcPr>
            <w:tcW w:w="6804" w:type="dxa"/>
            <w:vAlign w:val="center"/>
          </w:tcPr>
          <w:p w:rsidR="00874DBE" w:rsidRPr="00960C7B" w:rsidRDefault="00874DBE" w:rsidP="00874DBE">
            <w:pPr>
              <w:spacing w:line="360" w:lineRule="auto"/>
            </w:pPr>
            <w:r w:rsidRPr="00960C7B">
              <w:rPr>
                <w:b/>
              </w:rPr>
              <w:t>Гимнастическая комбинация 3 части.</w:t>
            </w:r>
            <w:r w:rsidRPr="00960C7B">
              <w:t xml:space="preserve"> Сидя, или стоя ноги врозь, в кругу передача мяча влево и вправо с поворотом туловища. Преодоление препятствий высотой 30-50 см произвольным способом. Подвижная игра на развитие внимания.</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46</w:t>
            </w:r>
          </w:p>
        </w:tc>
        <w:tc>
          <w:tcPr>
            <w:tcW w:w="6804" w:type="dxa"/>
            <w:vAlign w:val="center"/>
          </w:tcPr>
          <w:p w:rsidR="00874DBE" w:rsidRPr="00960C7B" w:rsidRDefault="00874DBE" w:rsidP="00874DBE">
            <w:pPr>
              <w:spacing w:line="360" w:lineRule="auto"/>
            </w:pPr>
            <w:r w:rsidRPr="00960C7B">
              <w:t xml:space="preserve">Подвижные игры на развитие памяти и точности движений. Способы самоконтроля.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47</w:t>
            </w:r>
          </w:p>
        </w:tc>
        <w:tc>
          <w:tcPr>
            <w:tcW w:w="6804" w:type="dxa"/>
            <w:vAlign w:val="center"/>
          </w:tcPr>
          <w:p w:rsidR="00874DBE" w:rsidRPr="00960C7B" w:rsidRDefault="00874DBE" w:rsidP="00874DBE">
            <w:pPr>
              <w:spacing w:line="360" w:lineRule="auto"/>
            </w:pPr>
            <w:r w:rsidRPr="00960C7B">
              <w:t>Подвижные игры на развитие сохранных анализаторов.</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48</w:t>
            </w:r>
          </w:p>
        </w:tc>
        <w:tc>
          <w:tcPr>
            <w:tcW w:w="6804" w:type="dxa"/>
            <w:vAlign w:val="center"/>
          </w:tcPr>
          <w:p w:rsidR="00874DBE" w:rsidRPr="00960C7B" w:rsidRDefault="00874DBE" w:rsidP="00874DBE">
            <w:pPr>
              <w:spacing w:line="360" w:lineRule="auto"/>
            </w:pPr>
            <w:r w:rsidRPr="00960C7B">
              <w:t>Резервный урок.</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rPr>
          <w:trHeight w:val="582"/>
        </w:trPr>
        <w:tc>
          <w:tcPr>
            <w:tcW w:w="9464" w:type="dxa"/>
            <w:gridSpan w:val="3"/>
            <w:vAlign w:val="center"/>
          </w:tcPr>
          <w:p w:rsidR="00874DBE" w:rsidRPr="00960C7B" w:rsidRDefault="00874DBE" w:rsidP="00874DBE">
            <w:pPr>
              <w:spacing w:line="360" w:lineRule="auto"/>
              <w:jc w:val="center"/>
              <w:rPr>
                <w:b/>
              </w:rPr>
            </w:pPr>
            <w:r w:rsidRPr="00960C7B">
              <w:rPr>
                <w:b/>
              </w:rPr>
              <w:t>3 четверть</w:t>
            </w:r>
          </w:p>
          <w:p w:rsidR="00874DBE" w:rsidRPr="00960C7B" w:rsidRDefault="00874DBE" w:rsidP="00874DBE">
            <w:pPr>
              <w:spacing w:line="360" w:lineRule="auto"/>
              <w:jc w:val="center"/>
              <w:rPr>
                <w:b/>
              </w:rPr>
            </w:pPr>
            <w:r w:rsidRPr="00960C7B">
              <w:rPr>
                <w:b/>
              </w:rPr>
              <w:t>9 недель, 27 уроков</w:t>
            </w:r>
          </w:p>
          <w:p w:rsidR="00874DBE" w:rsidRPr="00960C7B" w:rsidRDefault="00874DBE" w:rsidP="00874DBE">
            <w:pPr>
              <w:spacing w:line="360" w:lineRule="auto"/>
              <w:ind w:firstLine="709"/>
              <w:jc w:val="center"/>
            </w:pPr>
          </w:p>
        </w:tc>
      </w:tr>
      <w:tr w:rsidR="00960C7B" w:rsidRPr="00960C7B" w:rsidTr="009A31B9">
        <w:trPr>
          <w:trHeight w:val="582"/>
        </w:trPr>
        <w:tc>
          <w:tcPr>
            <w:tcW w:w="9464" w:type="dxa"/>
            <w:gridSpan w:val="3"/>
            <w:vAlign w:val="center"/>
          </w:tcPr>
          <w:p w:rsidR="00874DBE" w:rsidRPr="00960C7B" w:rsidRDefault="00874DBE" w:rsidP="00874DBE">
            <w:pPr>
              <w:spacing w:line="360" w:lineRule="auto"/>
              <w:ind w:firstLine="709"/>
              <w:jc w:val="center"/>
              <w:rPr>
                <w:b/>
              </w:rPr>
            </w:pPr>
            <w:r w:rsidRPr="00960C7B">
              <w:rPr>
                <w:b/>
              </w:rPr>
              <w:t>Тема урока</w:t>
            </w:r>
          </w:p>
          <w:p w:rsidR="00874DBE" w:rsidRPr="00960C7B" w:rsidRDefault="00874DBE" w:rsidP="00874DBE">
            <w:pPr>
              <w:spacing w:line="360" w:lineRule="auto"/>
              <w:ind w:firstLine="709"/>
              <w:jc w:val="center"/>
              <w:rPr>
                <w:b/>
              </w:rPr>
            </w:pPr>
            <w:r w:rsidRPr="00960C7B">
              <w:rPr>
                <w:b/>
              </w:rPr>
              <w:t>Подвижные игры, эстафеты (10 ч)</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49</w:t>
            </w:r>
          </w:p>
        </w:tc>
        <w:tc>
          <w:tcPr>
            <w:tcW w:w="6804" w:type="dxa"/>
            <w:vAlign w:val="center"/>
          </w:tcPr>
          <w:p w:rsidR="00874DBE" w:rsidRPr="00960C7B" w:rsidRDefault="00874DBE" w:rsidP="00874DBE">
            <w:pPr>
              <w:widowControl w:val="0"/>
              <w:tabs>
                <w:tab w:val="left" w:pos="709"/>
              </w:tabs>
              <w:autoSpaceDE w:val="0"/>
              <w:autoSpaceDN w:val="0"/>
              <w:adjustRightInd w:val="0"/>
              <w:spacing w:line="360" w:lineRule="auto"/>
              <w:jc w:val="both"/>
            </w:pPr>
            <w:r w:rsidRPr="00960C7B">
              <w:t>Правила поведения и безопасность во время проведения подвижных игр и эстафет. Название и правила игр.</w:t>
            </w:r>
          </w:p>
          <w:p w:rsidR="00874DBE" w:rsidRPr="00960C7B" w:rsidRDefault="00874DBE" w:rsidP="00874DBE">
            <w:pPr>
              <w:widowControl w:val="0"/>
              <w:tabs>
                <w:tab w:val="left" w:pos="1134"/>
              </w:tabs>
              <w:autoSpaceDE w:val="0"/>
              <w:autoSpaceDN w:val="0"/>
              <w:adjustRightInd w:val="0"/>
              <w:spacing w:line="360" w:lineRule="auto"/>
              <w:jc w:val="both"/>
            </w:pPr>
            <w:r w:rsidRPr="00960C7B">
              <w:t>Эстафеты с препятствиями.</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50</w:t>
            </w:r>
          </w:p>
        </w:tc>
        <w:tc>
          <w:tcPr>
            <w:tcW w:w="6804" w:type="dxa"/>
            <w:vAlign w:val="center"/>
          </w:tcPr>
          <w:p w:rsidR="00874DBE" w:rsidRPr="00960C7B" w:rsidRDefault="00874DBE" w:rsidP="00874DBE">
            <w:pPr>
              <w:widowControl w:val="0"/>
              <w:tabs>
                <w:tab w:val="left" w:pos="709"/>
              </w:tabs>
              <w:autoSpaceDE w:val="0"/>
              <w:autoSpaceDN w:val="0"/>
              <w:adjustRightInd w:val="0"/>
              <w:spacing w:line="360" w:lineRule="auto"/>
            </w:pPr>
            <w:r w:rsidRPr="00960C7B">
              <w:t>Инвентарь, оборудование, организация. Подвижные игры и эстафеты на развитие сохранных анализаторов. Эстафеты с преодолением препятствий (малая горка + цилиндр)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51</w:t>
            </w:r>
          </w:p>
        </w:tc>
        <w:tc>
          <w:tcPr>
            <w:tcW w:w="6804" w:type="dxa"/>
            <w:vAlign w:val="center"/>
          </w:tcPr>
          <w:p w:rsidR="00874DBE" w:rsidRPr="00960C7B" w:rsidRDefault="00874DBE" w:rsidP="00874DBE">
            <w:pPr>
              <w:widowControl w:val="0"/>
              <w:tabs>
                <w:tab w:val="left" w:pos="709"/>
              </w:tabs>
              <w:autoSpaceDE w:val="0"/>
              <w:autoSpaceDN w:val="0"/>
              <w:adjustRightInd w:val="0"/>
              <w:spacing w:line="360" w:lineRule="auto"/>
            </w:pPr>
            <w:r w:rsidRPr="00960C7B">
              <w:t>Эстафеты с преодолением препятствий. Подвижные игры на развитие различных физических качеств. Естественные основы.</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52</w:t>
            </w:r>
          </w:p>
        </w:tc>
        <w:tc>
          <w:tcPr>
            <w:tcW w:w="6804" w:type="dxa"/>
            <w:vAlign w:val="center"/>
          </w:tcPr>
          <w:p w:rsidR="00874DBE" w:rsidRPr="00960C7B" w:rsidRDefault="00874DBE" w:rsidP="00874DBE">
            <w:pPr>
              <w:spacing w:line="360" w:lineRule="auto"/>
            </w:pPr>
          </w:p>
          <w:p w:rsidR="00874DBE" w:rsidRPr="00960C7B" w:rsidRDefault="00874DBE" w:rsidP="00874DBE">
            <w:pPr>
              <w:spacing w:line="360" w:lineRule="auto"/>
            </w:pPr>
            <w:r w:rsidRPr="00960C7B">
              <w:t>Эстафеты с преодолением препятствий (малая, средняя горки + цилиндр).</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52</w:t>
            </w:r>
          </w:p>
        </w:tc>
        <w:tc>
          <w:tcPr>
            <w:tcW w:w="6804" w:type="dxa"/>
            <w:vAlign w:val="center"/>
          </w:tcPr>
          <w:p w:rsidR="00874DBE" w:rsidRPr="00960C7B" w:rsidRDefault="00874DBE" w:rsidP="00874DBE">
            <w:pPr>
              <w:spacing w:line="360" w:lineRule="auto"/>
            </w:pPr>
            <w:r w:rsidRPr="00960C7B">
              <w:rPr>
                <w:b/>
              </w:rPr>
              <w:t xml:space="preserve">Эстафеты с преодолением препятствий (дуга, горки разной высоты + цилиндр). </w:t>
            </w:r>
            <w:r w:rsidRPr="00960C7B">
              <w:t>Эстафеты на развитие сохранных анализаторов (осязание, слух).</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54</w:t>
            </w:r>
          </w:p>
        </w:tc>
        <w:tc>
          <w:tcPr>
            <w:tcW w:w="6804" w:type="dxa"/>
            <w:vAlign w:val="center"/>
          </w:tcPr>
          <w:p w:rsidR="00874DBE" w:rsidRPr="00960C7B" w:rsidRDefault="00874DBE" w:rsidP="00874DBE">
            <w:pPr>
              <w:spacing w:line="360" w:lineRule="auto"/>
            </w:pPr>
            <w:r w:rsidRPr="00960C7B">
              <w:t>Подвижные игры с мячом фитбол. Социально-психологические основы.</w:t>
            </w:r>
          </w:p>
          <w:p w:rsidR="00874DBE" w:rsidRPr="00960C7B" w:rsidRDefault="00874DBE" w:rsidP="00874DBE">
            <w:pPr>
              <w:spacing w:line="360" w:lineRule="auto"/>
            </w:pP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55</w:t>
            </w:r>
          </w:p>
        </w:tc>
        <w:tc>
          <w:tcPr>
            <w:tcW w:w="6804" w:type="dxa"/>
            <w:vAlign w:val="center"/>
          </w:tcPr>
          <w:p w:rsidR="00874DBE" w:rsidRPr="00960C7B" w:rsidRDefault="00874DBE" w:rsidP="00874DBE">
            <w:pPr>
              <w:widowControl w:val="0"/>
              <w:autoSpaceDE w:val="0"/>
              <w:autoSpaceDN w:val="0"/>
              <w:adjustRightInd w:val="0"/>
              <w:spacing w:line="360" w:lineRule="auto"/>
            </w:pPr>
            <w:r w:rsidRPr="00960C7B">
              <w:t>Подвижные игры и эстафеты на развитие мелкой моторики. Малоподвижные игры, игры на внимание, ролевые игры.</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56</w:t>
            </w:r>
          </w:p>
        </w:tc>
        <w:tc>
          <w:tcPr>
            <w:tcW w:w="6804" w:type="dxa"/>
            <w:vAlign w:val="center"/>
          </w:tcPr>
          <w:p w:rsidR="00874DBE" w:rsidRPr="00960C7B" w:rsidRDefault="00874DBE" w:rsidP="00874DBE">
            <w:pPr>
              <w:spacing w:line="360" w:lineRule="auto"/>
            </w:pPr>
            <w:r w:rsidRPr="00960C7B">
              <w:t>Эстафеты на развитие общей координации движений (эстафеты с забрасыванием мяча в цилиндр).</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57</w:t>
            </w:r>
          </w:p>
        </w:tc>
        <w:tc>
          <w:tcPr>
            <w:tcW w:w="6804" w:type="dxa"/>
            <w:vAlign w:val="center"/>
          </w:tcPr>
          <w:p w:rsidR="00874DBE" w:rsidRPr="00960C7B" w:rsidRDefault="00874DBE" w:rsidP="00874DBE">
            <w:pPr>
              <w:widowControl w:val="0"/>
              <w:tabs>
                <w:tab w:val="left" w:pos="709"/>
              </w:tabs>
              <w:autoSpaceDE w:val="0"/>
              <w:autoSpaceDN w:val="0"/>
              <w:adjustRightInd w:val="0"/>
              <w:spacing w:line="360" w:lineRule="auto"/>
            </w:pPr>
            <w:r w:rsidRPr="00960C7B">
              <w:t>Подвижные игры и эстафеты на развитие навыка ориентировки в пространстве. Приемы закаливания.</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58</w:t>
            </w:r>
          </w:p>
        </w:tc>
        <w:tc>
          <w:tcPr>
            <w:tcW w:w="6804" w:type="dxa"/>
            <w:vAlign w:val="center"/>
          </w:tcPr>
          <w:p w:rsidR="00874DBE" w:rsidRPr="00960C7B" w:rsidRDefault="00874DBE" w:rsidP="00874DBE">
            <w:pPr>
              <w:spacing w:line="360" w:lineRule="auto"/>
              <w:rPr>
                <w:b/>
              </w:rPr>
            </w:pPr>
            <w:r w:rsidRPr="00960C7B">
              <w:rPr>
                <w:b/>
              </w:rPr>
              <w:t>Выполнение эстафет с учётом времени (каждого ученика, всей команды).</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9464" w:type="dxa"/>
            <w:gridSpan w:val="3"/>
            <w:vAlign w:val="center"/>
          </w:tcPr>
          <w:p w:rsidR="00874DBE" w:rsidRPr="00960C7B" w:rsidRDefault="00874DBE" w:rsidP="00874DBE">
            <w:pPr>
              <w:spacing w:line="360" w:lineRule="auto"/>
              <w:ind w:firstLine="709"/>
              <w:jc w:val="center"/>
              <w:rPr>
                <w:b/>
              </w:rPr>
            </w:pPr>
            <w:r w:rsidRPr="00960C7B">
              <w:rPr>
                <w:b/>
              </w:rPr>
              <w:t>Лыжная подготовка (17 ч)</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59</w:t>
            </w:r>
          </w:p>
        </w:tc>
        <w:tc>
          <w:tcPr>
            <w:tcW w:w="6804" w:type="dxa"/>
            <w:vAlign w:val="center"/>
          </w:tcPr>
          <w:p w:rsidR="00874DBE" w:rsidRPr="00960C7B" w:rsidRDefault="00874DBE" w:rsidP="00874DBE">
            <w:pPr>
              <w:spacing w:line="360" w:lineRule="auto"/>
            </w:pPr>
            <w:r w:rsidRPr="00960C7B">
              <w:t>Правила безопасного поведения на уроках лыжной подготовки. Лыжи – как вид спорта. Лыжный инвентарь. Подвижные игры на внимание.</w:t>
            </w:r>
          </w:p>
          <w:p w:rsidR="00874DBE" w:rsidRPr="00960C7B" w:rsidRDefault="00874DBE" w:rsidP="00874DBE">
            <w:pPr>
              <w:spacing w:line="360" w:lineRule="auto"/>
            </w:pP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60</w:t>
            </w:r>
          </w:p>
        </w:tc>
        <w:tc>
          <w:tcPr>
            <w:tcW w:w="6804" w:type="dxa"/>
            <w:vAlign w:val="center"/>
          </w:tcPr>
          <w:p w:rsidR="00874DBE" w:rsidRPr="00960C7B" w:rsidRDefault="00874DBE" w:rsidP="00874DBE">
            <w:pPr>
              <w:spacing w:line="360" w:lineRule="auto"/>
            </w:pPr>
            <w:r w:rsidRPr="00960C7B">
              <w:t>Подвижные игры на развитие слухового анализатора. Способы самоконтроля.</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61</w:t>
            </w:r>
          </w:p>
        </w:tc>
        <w:tc>
          <w:tcPr>
            <w:tcW w:w="6804" w:type="dxa"/>
            <w:vAlign w:val="center"/>
          </w:tcPr>
          <w:p w:rsidR="00874DBE" w:rsidRPr="00960C7B" w:rsidRDefault="00874DBE" w:rsidP="00874DBE">
            <w:pPr>
              <w:spacing w:line="360" w:lineRule="auto"/>
            </w:pPr>
            <w:r w:rsidRPr="00960C7B">
              <w:t>Профилактика обморожений и травм. Одежда и обувь лыжника Упражнение «маятник».</w:t>
            </w:r>
          </w:p>
          <w:p w:rsidR="00874DBE" w:rsidRPr="00960C7B" w:rsidRDefault="00874DBE" w:rsidP="00874DBE">
            <w:pPr>
              <w:spacing w:line="360" w:lineRule="auto"/>
            </w:pP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62</w:t>
            </w:r>
          </w:p>
        </w:tc>
        <w:tc>
          <w:tcPr>
            <w:tcW w:w="6804" w:type="dxa"/>
            <w:vAlign w:val="center"/>
          </w:tcPr>
          <w:p w:rsidR="00874DBE" w:rsidRPr="00960C7B" w:rsidRDefault="00874DBE" w:rsidP="00874DBE">
            <w:pPr>
              <w:widowControl w:val="0"/>
              <w:tabs>
                <w:tab w:val="left" w:pos="709"/>
              </w:tabs>
              <w:autoSpaceDE w:val="0"/>
              <w:autoSpaceDN w:val="0"/>
              <w:adjustRightInd w:val="0"/>
              <w:spacing w:line="360" w:lineRule="auto"/>
              <w:rPr>
                <w:i/>
              </w:rPr>
            </w:pPr>
            <w:r w:rsidRPr="00960C7B">
              <w:t>Транспортировка лыж к месту занятий. Ходьба с лыжами на плече. Обучение навыкам самообслуживания.</w:t>
            </w:r>
          </w:p>
          <w:p w:rsidR="00874DBE" w:rsidRPr="00960C7B" w:rsidRDefault="00874DBE" w:rsidP="00874DBE">
            <w:pPr>
              <w:spacing w:line="360" w:lineRule="auto"/>
            </w:pPr>
            <w:r w:rsidRPr="00960C7B">
              <w:t>Упражнение  «маятник» на месте и в движении. Подвижные игры на внимание.</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63</w:t>
            </w:r>
          </w:p>
        </w:tc>
        <w:tc>
          <w:tcPr>
            <w:tcW w:w="6804" w:type="dxa"/>
            <w:vAlign w:val="center"/>
          </w:tcPr>
          <w:p w:rsidR="00874DBE" w:rsidRPr="00960C7B" w:rsidRDefault="00874DBE" w:rsidP="00874DBE">
            <w:pPr>
              <w:spacing w:line="360" w:lineRule="auto"/>
            </w:pPr>
            <w:r w:rsidRPr="00960C7B">
              <w:t>Подвижные игры на развитие сохранных анализаторов. Способы саморегуляции.</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64</w:t>
            </w:r>
          </w:p>
        </w:tc>
        <w:tc>
          <w:tcPr>
            <w:tcW w:w="6804" w:type="dxa"/>
            <w:vAlign w:val="center"/>
          </w:tcPr>
          <w:p w:rsidR="00874DBE" w:rsidRPr="00960C7B" w:rsidRDefault="00874DBE" w:rsidP="00874DBE">
            <w:pPr>
              <w:spacing w:line="360" w:lineRule="auto"/>
            </w:pPr>
            <w:r w:rsidRPr="00960C7B">
              <w:t>Имитация  ступающего и скользящего шага без лыжных палок.  Игра с парашютом.</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65</w:t>
            </w:r>
          </w:p>
        </w:tc>
        <w:tc>
          <w:tcPr>
            <w:tcW w:w="6804" w:type="dxa"/>
            <w:vAlign w:val="center"/>
          </w:tcPr>
          <w:p w:rsidR="00874DBE" w:rsidRPr="00960C7B" w:rsidRDefault="00874DBE" w:rsidP="00874DBE">
            <w:pPr>
              <w:spacing w:line="360" w:lineRule="auto"/>
            </w:pPr>
            <w:r w:rsidRPr="00960C7B">
              <w:t>Имитация поворотов переступанием. Подвижная игра «День-ночь».</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66</w:t>
            </w:r>
          </w:p>
        </w:tc>
        <w:tc>
          <w:tcPr>
            <w:tcW w:w="6804" w:type="dxa"/>
            <w:vAlign w:val="center"/>
          </w:tcPr>
          <w:p w:rsidR="00874DBE" w:rsidRPr="00960C7B" w:rsidRDefault="00874DBE" w:rsidP="00874DBE">
            <w:pPr>
              <w:spacing w:line="360" w:lineRule="auto"/>
            </w:pPr>
            <w:r w:rsidRPr="00960C7B">
              <w:t>Подвижные игры на развитие внимания. Естественные основы.</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67</w:t>
            </w:r>
          </w:p>
        </w:tc>
        <w:tc>
          <w:tcPr>
            <w:tcW w:w="6804" w:type="dxa"/>
            <w:vAlign w:val="center"/>
          </w:tcPr>
          <w:p w:rsidR="00874DBE" w:rsidRPr="00960C7B" w:rsidRDefault="00874DBE" w:rsidP="00874DBE">
            <w:pPr>
              <w:spacing w:line="360" w:lineRule="auto"/>
            </w:pPr>
            <w:r w:rsidRPr="00960C7B">
              <w:rPr>
                <w:b/>
              </w:rPr>
              <w:t xml:space="preserve">Учет техники ступающего шага. </w:t>
            </w:r>
            <w:r w:rsidRPr="00960C7B">
              <w:t>Ознакомление с низкой стойкой лыжника.  Подвижные игры с мячом.</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68</w:t>
            </w:r>
          </w:p>
        </w:tc>
        <w:tc>
          <w:tcPr>
            <w:tcW w:w="6804" w:type="dxa"/>
            <w:vAlign w:val="center"/>
          </w:tcPr>
          <w:p w:rsidR="00874DBE" w:rsidRPr="00960C7B" w:rsidRDefault="00874DBE" w:rsidP="00874DBE">
            <w:pPr>
              <w:spacing w:line="360" w:lineRule="auto"/>
            </w:pPr>
            <w:r w:rsidRPr="00960C7B">
              <w:t>Способы безопасного падения. Имитация скользящего шага  по залу. Подвижная игра «Парашют».</w:t>
            </w:r>
          </w:p>
          <w:p w:rsidR="00874DBE" w:rsidRPr="00960C7B" w:rsidRDefault="00874DBE" w:rsidP="00874DBE">
            <w:pPr>
              <w:spacing w:line="360" w:lineRule="auto"/>
            </w:pP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69</w:t>
            </w:r>
          </w:p>
        </w:tc>
        <w:tc>
          <w:tcPr>
            <w:tcW w:w="6804" w:type="dxa"/>
            <w:vAlign w:val="center"/>
          </w:tcPr>
          <w:p w:rsidR="00874DBE" w:rsidRPr="00960C7B" w:rsidRDefault="00874DBE" w:rsidP="00874DBE">
            <w:pPr>
              <w:spacing w:line="360" w:lineRule="auto"/>
            </w:pPr>
            <w:r w:rsidRPr="00960C7B">
              <w:t>Подвижные игры на развитие слухового анализатора. Социально-психологические основы.</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70</w:t>
            </w:r>
          </w:p>
        </w:tc>
        <w:tc>
          <w:tcPr>
            <w:tcW w:w="6804" w:type="dxa"/>
            <w:vAlign w:val="center"/>
          </w:tcPr>
          <w:p w:rsidR="00874DBE" w:rsidRPr="00960C7B" w:rsidRDefault="00874DBE" w:rsidP="00874DBE">
            <w:pPr>
              <w:spacing w:line="360" w:lineRule="auto"/>
            </w:pPr>
            <w:r w:rsidRPr="00960C7B">
              <w:t>Имитация скользящего шага без лыжных палок. Подвижные игры на развитие памяти и точности движений.</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71</w:t>
            </w:r>
          </w:p>
        </w:tc>
        <w:tc>
          <w:tcPr>
            <w:tcW w:w="6804" w:type="dxa"/>
            <w:vAlign w:val="center"/>
          </w:tcPr>
          <w:p w:rsidR="00874DBE" w:rsidRPr="00960C7B" w:rsidRDefault="00874DBE" w:rsidP="00874DBE">
            <w:pPr>
              <w:spacing w:line="360" w:lineRule="auto"/>
            </w:pPr>
            <w:r w:rsidRPr="00960C7B">
              <w:rPr>
                <w:b/>
              </w:rPr>
              <w:t>Учет техники  скользящего шага.</w:t>
            </w:r>
            <w:r w:rsidRPr="00960C7B">
              <w:t xml:space="preserve"> Имитация поворотов переступанием. Подвижная игра «Слушай сигнал».</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72</w:t>
            </w:r>
          </w:p>
        </w:tc>
        <w:tc>
          <w:tcPr>
            <w:tcW w:w="6804" w:type="dxa"/>
            <w:vAlign w:val="center"/>
          </w:tcPr>
          <w:p w:rsidR="00874DBE" w:rsidRPr="00960C7B" w:rsidRDefault="00874DBE" w:rsidP="00874DBE">
            <w:pPr>
              <w:spacing w:line="360" w:lineRule="auto"/>
            </w:pPr>
            <w:r w:rsidRPr="00960C7B">
              <w:t>Подвижные игры и эстафеты на развитие сохранных анализаторов</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73</w:t>
            </w:r>
          </w:p>
        </w:tc>
        <w:tc>
          <w:tcPr>
            <w:tcW w:w="6804" w:type="dxa"/>
            <w:vAlign w:val="center"/>
          </w:tcPr>
          <w:p w:rsidR="00874DBE" w:rsidRPr="00960C7B" w:rsidRDefault="00874DBE" w:rsidP="00874DBE">
            <w:pPr>
              <w:spacing w:line="360" w:lineRule="auto"/>
            </w:pPr>
            <w:r w:rsidRPr="00960C7B">
              <w:t>Подвижные игры на развитие различных физических качеств.</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74-75</w:t>
            </w:r>
          </w:p>
        </w:tc>
        <w:tc>
          <w:tcPr>
            <w:tcW w:w="6804" w:type="dxa"/>
            <w:vAlign w:val="center"/>
          </w:tcPr>
          <w:p w:rsidR="00874DBE" w:rsidRPr="00960C7B" w:rsidRDefault="00874DBE" w:rsidP="00874DBE">
            <w:pPr>
              <w:spacing w:line="360" w:lineRule="auto"/>
            </w:pPr>
            <w:r w:rsidRPr="00960C7B">
              <w:t>Резервный урок</w:t>
            </w:r>
          </w:p>
        </w:tc>
        <w:tc>
          <w:tcPr>
            <w:tcW w:w="992" w:type="dxa"/>
          </w:tcPr>
          <w:p w:rsidR="00874DBE" w:rsidRPr="00960C7B" w:rsidRDefault="00874DBE" w:rsidP="00874DBE">
            <w:pPr>
              <w:spacing w:line="360" w:lineRule="auto"/>
              <w:ind w:firstLine="709"/>
              <w:jc w:val="both"/>
            </w:pPr>
            <w:r w:rsidRPr="00960C7B">
              <w:t>2</w:t>
            </w:r>
          </w:p>
        </w:tc>
      </w:tr>
      <w:tr w:rsidR="00960C7B" w:rsidRPr="00960C7B" w:rsidTr="009A31B9">
        <w:trPr>
          <w:trHeight w:val="489"/>
        </w:trPr>
        <w:tc>
          <w:tcPr>
            <w:tcW w:w="9464" w:type="dxa"/>
            <w:gridSpan w:val="3"/>
            <w:vAlign w:val="center"/>
          </w:tcPr>
          <w:p w:rsidR="00874DBE" w:rsidRPr="00960C7B" w:rsidRDefault="00874DBE" w:rsidP="00874DBE">
            <w:pPr>
              <w:spacing w:line="360" w:lineRule="auto"/>
              <w:ind w:firstLine="709"/>
              <w:jc w:val="center"/>
              <w:rPr>
                <w:b/>
              </w:rPr>
            </w:pPr>
            <w:r w:rsidRPr="00960C7B">
              <w:rPr>
                <w:b/>
              </w:rPr>
              <w:t>Легкая атлетика (23 ч)</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76</w:t>
            </w:r>
          </w:p>
        </w:tc>
        <w:tc>
          <w:tcPr>
            <w:tcW w:w="6804" w:type="dxa"/>
            <w:vAlign w:val="center"/>
          </w:tcPr>
          <w:p w:rsidR="00874DBE" w:rsidRPr="00960C7B" w:rsidRDefault="00874DBE" w:rsidP="00874DBE">
            <w:pPr>
              <w:autoSpaceDE w:val="0"/>
              <w:autoSpaceDN w:val="0"/>
              <w:adjustRightInd w:val="0"/>
              <w:spacing w:line="360" w:lineRule="auto"/>
              <w:rPr>
                <w:lang w:eastAsia="en-US"/>
              </w:rPr>
            </w:pPr>
            <w:r w:rsidRPr="00960C7B">
              <w:rPr>
                <w:lang w:eastAsia="en-US"/>
              </w:rPr>
              <w:t>Инструктаж по Т.Б. Построение в шеренгу. Ходьба и бег  в колонне по одному.</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77</w:t>
            </w:r>
          </w:p>
        </w:tc>
        <w:tc>
          <w:tcPr>
            <w:tcW w:w="6804" w:type="dxa"/>
            <w:vAlign w:val="center"/>
          </w:tcPr>
          <w:p w:rsidR="00874DBE" w:rsidRPr="00960C7B" w:rsidRDefault="00874DBE" w:rsidP="00874DBE">
            <w:pPr>
              <w:autoSpaceDE w:val="0"/>
              <w:autoSpaceDN w:val="0"/>
              <w:adjustRightInd w:val="0"/>
              <w:spacing w:line="360" w:lineRule="auto"/>
              <w:rPr>
                <w:lang w:eastAsia="en-US"/>
              </w:rPr>
            </w:pPr>
            <w:r w:rsidRPr="00960C7B">
              <w:rPr>
                <w:lang w:eastAsia="en-US"/>
              </w:rPr>
              <w:t xml:space="preserve">Ходьба под счет. Бег в индивидуальном темпе. Подвижная игра «Вызов номера».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78</w:t>
            </w:r>
          </w:p>
        </w:tc>
        <w:tc>
          <w:tcPr>
            <w:tcW w:w="6804" w:type="dxa"/>
            <w:vAlign w:val="center"/>
          </w:tcPr>
          <w:p w:rsidR="00874DBE" w:rsidRPr="00960C7B" w:rsidRDefault="00874DBE" w:rsidP="00874DBE">
            <w:pPr>
              <w:autoSpaceDE w:val="0"/>
              <w:autoSpaceDN w:val="0"/>
              <w:adjustRightInd w:val="0"/>
              <w:spacing w:line="360" w:lineRule="auto"/>
              <w:rPr>
                <w:lang w:eastAsia="en-US"/>
              </w:rPr>
            </w:pPr>
            <w:r w:rsidRPr="00960C7B">
              <w:rPr>
                <w:lang w:eastAsia="en-US"/>
              </w:rPr>
              <w:t xml:space="preserve">Малоподвижные игры и игры на внимание. Основы знаний о физической культуре.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79</w:t>
            </w:r>
          </w:p>
        </w:tc>
        <w:tc>
          <w:tcPr>
            <w:tcW w:w="6804" w:type="dxa"/>
            <w:vAlign w:val="center"/>
          </w:tcPr>
          <w:p w:rsidR="00874DBE" w:rsidRPr="00960C7B" w:rsidRDefault="00874DBE" w:rsidP="00874DBE">
            <w:pPr>
              <w:spacing w:line="360" w:lineRule="auto"/>
            </w:pPr>
            <w:r w:rsidRPr="00960C7B">
              <w:t>Развитие скоростно-силовых качеств. Легкие подскоки на месте на двух, одной  ногах (выполняются только на матах). Прыжки на месте и с продвижением вперёд.</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80</w:t>
            </w:r>
          </w:p>
        </w:tc>
        <w:tc>
          <w:tcPr>
            <w:tcW w:w="6804" w:type="dxa"/>
            <w:vAlign w:val="center"/>
          </w:tcPr>
          <w:p w:rsidR="00874DBE" w:rsidRPr="00960C7B" w:rsidRDefault="00874DBE" w:rsidP="00874DBE">
            <w:pPr>
              <w:spacing w:line="360" w:lineRule="auto"/>
            </w:pPr>
            <w:r w:rsidRPr="00960C7B">
              <w:t>Согласованная работа рук и ног в фазе толчка при выполнении прыжка в длину с места. Подвижная игра «Хитрые зайцы».</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81</w:t>
            </w:r>
          </w:p>
        </w:tc>
        <w:tc>
          <w:tcPr>
            <w:tcW w:w="6804" w:type="dxa"/>
            <w:vAlign w:val="center"/>
          </w:tcPr>
          <w:p w:rsidR="00874DBE" w:rsidRPr="00960C7B" w:rsidRDefault="00874DBE" w:rsidP="00874DBE">
            <w:pPr>
              <w:autoSpaceDE w:val="0"/>
              <w:autoSpaceDN w:val="0"/>
              <w:adjustRightInd w:val="0"/>
              <w:spacing w:line="360" w:lineRule="auto"/>
              <w:rPr>
                <w:lang w:eastAsia="en-US"/>
              </w:rPr>
            </w:pPr>
            <w:r w:rsidRPr="00960C7B">
              <w:rPr>
                <w:lang w:eastAsia="en-US"/>
              </w:rPr>
              <w:t xml:space="preserve">Подвижные игры с элементами бега. Приемы закаливания.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82</w:t>
            </w:r>
          </w:p>
        </w:tc>
        <w:tc>
          <w:tcPr>
            <w:tcW w:w="6804" w:type="dxa"/>
            <w:vAlign w:val="center"/>
          </w:tcPr>
          <w:p w:rsidR="00874DBE" w:rsidRPr="00960C7B" w:rsidRDefault="00874DBE" w:rsidP="00874DBE">
            <w:pPr>
              <w:spacing w:line="360" w:lineRule="auto"/>
            </w:pPr>
            <w:r w:rsidRPr="00960C7B">
              <w:t>Прыжок в длину с  места на  заданное расстояние с приземлением в упор присев. Подвижная игра «Кто точнее».</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83</w:t>
            </w:r>
          </w:p>
        </w:tc>
        <w:tc>
          <w:tcPr>
            <w:tcW w:w="6804" w:type="dxa"/>
            <w:vAlign w:val="center"/>
          </w:tcPr>
          <w:p w:rsidR="00874DBE" w:rsidRPr="00960C7B" w:rsidRDefault="00874DBE" w:rsidP="00874DBE">
            <w:pPr>
              <w:spacing w:line="360" w:lineRule="auto"/>
            </w:pPr>
            <w:r w:rsidRPr="00960C7B">
              <w:rPr>
                <w:b/>
              </w:rPr>
              <w:t>Прыжок в длину с места на технику выполнения и на результат.</w:t>
            </w:r>
            <w:r w:rsidRPr="00960C7B">
              <w:t xml:space="preserve"> Подвижная игра «достань колокольчик».</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84</w:t>
            </w:r>
          </w:p>
        </w:tc>
        <w:tc>
          <w:tcPr>
            <w:tcW w:w="6804" w:type="dxa"/>
            <w:vAlign w:val="center"/>
          </w:tcPr>
          <w:p w:rsidR="00874DBE" w:rsidRPr="00960C7B" w:rsidRDefault="00874DBE" w:rsidP="00874DBE">
            <w:pPr>
              <w:autoSpaceDE w:val="0"/>
              <w:autoSpaceDN w:val="0"/>
              <w:adjustRightInd w:val="0"/>
              <w:spacing w:line="360" w:lineRule="auto"/>
              <w:rPr>
                <w:lang w:eastAsia="en-US"/>
              </w:rPr>
            </w:pPr>
            <w:r w:rsidRPr="00960C7B">
              <w:rPr>
                <w:lang w:eastAsia="en-US"/>
              </w:rPr>
              <w:t xml:space="preserve"> Подвижная игра «Горячий мяч» и игры с элементами баскетбола. Способы саморегуляции.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85</w:t>
            </w:r>
          </w:p>
        </w:tc>
        <w:tc>
          <w:tcPr>
            <w:tcW w:w="6804" w:type="dxa"/>
            <w:vAlign w:val="center"/>
          </w:tcPr>
          <w:p w:rsidR="00874DBE" w:rsidRPr="00960C7B" w:rsidRDefault="00874DBE" w:rsidP="00874DBE">
            <w:pPr>
              <w:autoSpaceDE w:val="0"/>
              <w:autoSpaceDN w:val="0"/>
              <w:adjustRightInd w:val="0"/>
              <w:spacing w:line="360" w:lineRule="auto"/>
              <w:rPr>
                <w:lang w:eastAsia="en-US"/>
              </w:rPr>
            </w:pPr>
            <w:r w:rsidRPr="00960C7B">
              <w:rPr>
                <w:lang w:eastAsia="en-US"/>
              </w:rPr>
              <w:t xml:space="preserve">Специальные упражнения для развития мелкой  точечной координации. Метание теннисного мяча  на технику выполнения.  Игра «Найди предмет».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86</w:t>
            </w:r>
          </w:p>
        </w:tc>
        <w:tc>
          <w:tcPr>
            <w:tcW w:w="6804" w:type="dxa"/>
            <w:vAlign w:val="center"/>
          </w:tcPr>
          <w:p w:rsidR="00874DBE" w:rsidRPr="00960C7B" w:rsidRDefault="00874DBE" w:rsidP="00874DBE">
            <w:pPr>
              <w:spacing w:line="360" w:lineRule="auto"/>
            </w:pPr>
            <w:r w:rsidRPr="00960C7B">
              <w:t>И.П. перед выполнением метания мяча одной рукой. Метание мяча одной рукой на точность. «Игра мяч на полу».</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87</w:t>
            </w:r>
          </w:p>
        </w:tc>
        <w:tc>
          <w:tcPr>
            <w:tcW w:w="6804" w:type="dxa"/>
            <w:vAlign w:val="center"/>
          </w:tcPr>
          <w:p w:rsidR="00874DBE" w:rsidRPr="00960C7B" w:rsidRDefault="00874DBE" w:rsidP="00874DBE">
            <w:pPr>
              <w:spacing w:line="360" w:lineRule="auto"/>
            </w:pPr>
            <w:r w:rsidRPr="00960C7B">
              <w:t xml:space="preserve">Подвижная игра «Мяч соседу» и игры на развитие слухового анализатора. Способы самоконтроля.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88</w:t>
            </w:r>
          </w:p>
        </w:tc>
        <w:tc>
          <w:tcPr>
            <w:tcW w:w="6804" w:type="dxa"/>
            <w:vAlign w:val="center"/>
          </w:tcPr>
          <w:p w:rsidR="00874DBE" w:rsidRPr="00960C7B" w:rsidRDefault="00874DBE" w:rsidP="00874DBE">
            <w:pPr>
              <w:spacing w:line="360" w:lineRule="auto"/>
            </w:pPr>
            <w:r w:rsidRPr="00960C7B">
              <w:rPr>
                <w:b/>
              </w:rPr>
              <w:t xml:space="preserve">Метание мяча одной рукой на технику и точность  выполнения. </w:t>
            </w:r>
            <w:r w:rsidRPr="00960C7B">
              <w:t xml:space="preserve">Броски двумя руками большого мяча в пол, стенку, вверх с последующей ловлей.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89</w:t>
            </w:r>
          </w:p>
        </w:tc>
        <w:tc>
          <w:tcPr>
            <w:tcW w:w="6804" w:type="dxa"/>
            <w:vAlign w:val="center"/>
          </w:tcPr>
          <w:p w:rsidR="00874DBE" w:rsidRPr="00960C7B" w:rsidRDefault="00874DBE" w:rsidP="00874DBE">
            <w:pPr>
              <w:spacing w:line="360" w:lineRule="auto"/>
            </w:pPr>
            <w:r w:rsidRPr="00960C7B">
              <w:rPr>
                <w:b/>
              </w:rPr>
              <w:t>Метание мяча одной рукой на дальность полета.</w:t>
            </w:r>
            <w:r w:rsidRPr="00960C7B">
              <w:t xml:space="preserve"> Подвижная игра с элементами голбола.</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90</w:t>
            </w:r>
          </w:p>
        </w:tc>
        <w:tc>
          <w:tcPr>
            <w:tcW w:w="6804" w:type="dxa"/>
            <w:vAlign w:val="center"/>
          </w:tcPr>
          <w:p w:rsidR="00874DBE" w:rsidRPr="00960C7B" w:rsidRDefault="00874DBE" w:rsidP="00874DBE">
            <w:pPr>
              <w:spacing w:line="360" w:lineRule="auto"/>
            </w:pPr>
            <w:r w:rsidRPr="00960C7B">
              <w:t>Основы знаний о физической культуре. Подвижные  игры на внимание.</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91</w:t>
            </w:r>
          </w:p>
        </w:tc>
        <w:tc>
          <w:tcPr>
            <w:tcW w:w="6804" w:type="dxa"/>
            <w:vAlign w:val="center"/>
          </w:tcPr>
          <w:p w:rsidR="00874DBE" w:rsidRPr="00960C7B" w:rsidRDefault="00874DBE" w:rsidP="00874DBE">
            <w:pPr>
              <w:autoSpaceDE w:val="0"/>
              <w:autoSpaceDN w:val="0"/>
              <w:adjustRightInd w:val="0"/>
              <w:spacing w:line="360" w:lineRule="auto"/>
              <w:rPr>
                <w:lang w:eastAsia="en-US"/>
              </w:rPr>
            </w:pPr>
            <w:r w:rsidRPr="00960C7B">
              <w:rPr>
                <w:lang w:eastAsia="en-US"/>
              </w:rPr>
              <w:t>Разновидности ходьбы и бега. Бег по дистанции10м  на технику. Подвижная игра с элементами бега.</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92</w:t>
            </w:r>
          </w:p>
        </w:tc>
        <w:tc>
          <w:tcPr>
            <w:tcW w:w="6804" w:type="dxa"/>
            <w:vAlign w:val="center"/>
          </w:tcPr>
          <w:p w:rsidR="00874DBE" w:rsidRPr="00960C7B" w:rsidRDefault="00874DBE" w:rsidP="00874DBE">
            <w:pPr>
              <w:spacing w:line="360" w:lineRule="auto"/>
            </w:pPr>
            <w:r w:rsidRPr="00960C7B">
              <w:t>Бег на расстояние 10м по 2 раза. Бег по дистанции 10м с ускорением. Подвижные игры с бегом.</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93</w:t>
            </w:r>
          </w:p>
        </w:tc>
        <w:tc>
          <w:tcPr>
            <w:tcW w:w="6804" w:type="dxa"/>
            <w:vAlign w:val="center"/>
          </w:tcPr>
          <w:p w:rsidR="00874DBE" w:rsidRPr="00960C7B" w:rsidRDefault="00874DBE" w:rsidP="00874DBE">
            <w:pPr>
              <w:spacing w:line="360" w:lineRule="auto"/>
            </w:pPr>
            <w:r w:rsidRPr="00960C7B">
              <w:t>Приемы закаливания. Подвижные игры на развитие осязательного анализатора.</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94</w:t>
            </w:r>
          </w:p>
        </w:tc>
        <w:tc>
          <w:tcPr>
            <w:tcW w:w="6804" w:type="dxa"/>
            <w:vAlign w:val="center"/>
          </w:tcPr>
          <w:p w:rsidR="00874DBE" w:rsidRPr="00960C7B" w:rsidRDefault="00874DBE" w:rsidP="00874DBE">
            <w:pPr>
              <w:spacing w:line="360" w:lineRule="auto"/>
            </w:pPr>
            <w:r w:rsidRPr="00960C7B">
              <w:t>Медленный бег на месте: 2 раза по 30 секунд. Бег по дистанции 15 м с учетом техники и с максимальным ускорением с учетом времени.</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95</w:t>
            </w:r>
          </w:p>
        </w:tc>
        <w:tc>
          <w:tcPr>
            <w:tcW w:w="6804" w:type="dxa"/>
            <w:vAlign w:val="center"/>
          </w:tcPr>
          <w:p w:rsidR="00874DBE" w:rsidRPr="00960C7B" w:rsidRDefault="00874DBE" w:rsidP="00874DBE">
            <w:pPr>
              <w:spacing w:line="360" w:lineRule="auto"/>
            </w:pPr>
            <w:r w:rsidRPr="00960C7B">
              <w:t xml:space="preserve">Медленный бег на месте: 2 раза по 30 секунд. </w:t>
            </w:r>
            <w:r w:rsidRPr="00960C7B">
              <w:rPr>
                <w:b/>
              </w:rPr>
              <w:t>Бег по дистанции 15 м с учетом техники и с максимальным ускорением с учетом времени. Устный опрос.</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96</w:t>
            </w:r>
          </w:p>
        </w:tc>
        <w:tc>
          <w:tcPr>
            <w:tcW w:w="6804" w:type="dxa"/>
            <w:vAlign w:val="center"/>
          </w:tcPr>
          <w:p w:rsidR="00874DBE" w:rsidRPr="00960C7B" w:rsidRDefault="00874DBE" w:rsidP="00874DBE">
            <w:pPr>
              <w:spacing w:line="360" w:lineRule="auto"/>
            </w:pPr>
            <w:r w:rsidRPr="00960C7B">
              <w:t>Подвижные игры на развитие сохранных анализаторов с музыкальным сопровождением. Основы знаний о физической культуре.</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97</w:t>
            </w:r>
          </w:p>
        </w:tc>
        <w:tc>
          <w:tcPr>
            <w:tcW w:w="6804" w:type="dxa"/>
            <w:vAlign w:val="center"/>
          </w:tcPr>
          <w:p w:rsidR="00874DBE" w:rsidRPr="00960C7B" w:rsidRDefault="00874DBE" w:rsidP="00874DBE">
            <w:pPr>
              <w:spacing w:line="360" w:lineRule="auto"/>
            </w:pPr>
            <w:r w:rsidRPr="00960C7B">
              <w:t>Эстафеты на фитболах, с мячом. Работа на тренажерах.</w:t>
            </w:r>
          </w:p>
        </w:tc>
        <w:tc>
          <w:tcPr>
            <w:tcW w:w="992" w:type="dxa"/>
          </w:tcPr>
          <w:p w:rsidR="00874DBE" w:rsidRPr="00960C7B" w:rsidRDefault="00874DBE" w:rsidP="00874DBE">
            <w:pPr>
              <w:spacing w:line="360" w:lineRule="auto"/>
              <w:ind w:firstLine="709"/>
              <w:jc w:val="both"/>
            </w:pPr>
            <w:r w:rsidRPr="00960C7B">
              <w:t>1</w:t>
            </w:r>
          </w:p>
        </w:tc>
      </w:tr>
      <w:tr w:rsidR="00874DBE" w:rsidRPr="00960C7B" w:rsidTr="009A31B9">
        <w:tc>
          <w:tcPr>
            <w:tcW w:w="1668" w:type="dxa"/>
            <w:vAlign w:val="center"/>
          </w:tcPr>
          <w:p w:rsidR="00874DBE" w:rsidRPr="00960C7B" w:rsidRDefault="00874DBE" w:rsidP="00874DBE">
            <w:pPr>
              <w:spacing w:line="360" w:lineRule="auto"/>
              <w:ind w:firstLine="709"/>
              <w:jc w:val="both"/>
            </w:pPr>
            <w:r w:rsidRPr="00960C7B">
              <w:t>98-99</w:t>
            </w:r>
          </w:p>
        </w:tc>
        <w:tc>
          <w:tcPr>
            <w:tcW w:w="6804" w:type="dxa"/>
            <w:vAlign w:val="center"/>
          </w:tcPr>
          <w:p w:rsidR="00874DBE" w:rsidRPr="00960C7B" w:rsidRDefault="00874DBE" w:rsidP="00874DBE">
            <w:pPr>
              <w:spacing w:line="360" w:lineRule="auto"/>
            </w:pPr>
            <w:r w:rsidRPr="00960C7B">
              <w:t>Резервный урок</w:t>
            </w:r>
          </w:p>
        </w:tc>
        <w:tc>
          <w:tcPr>
            <w:tcW w:w="992" w:type="dxa"/>
          </w:tcPr>
          <w:p w:rsidR="00874DBE" w:rsidRPr="00960C7B" w:rsidRDefault="00874DBE" w:rsidP="00874DBE">
            <w:pPr>
              <w:spacing w:line="360" w:lineRule="auto"/>
              <w:ind w:firstLine="709"/>
              <w:jc w:val="both"/>
            </w:pPr>
            <w:r w:rsidRPr="00960C7B">
              <w:t>2</w:t>
            </w:r>
          </w:p>
        </w:tc>
      </w:tr>
    </w:tbl>
    <w:p w:rsidR="00874DBE" w:rsidRPr="00960C7B" w:rsidRDefault="00874DBE" w:rsidP="00874DBE">
      <w:pPr>
        <w:spacing w:line="360" w:lineRule="auto"/>
        <w:ind w:firstLine="709"/>
        <w:jc w:val="both"/>
        <w:rPr>
          <w:b/>
        </w:rPr>
      </w:pPr>
    </w:p>
    <w:p w:rsidR="00874DBE" w:rsidRPr="00960C7B" w:rsidRDefault="00874DBE" w:rsidP="009A31B9">
      <w:pPr>
        <w:spacing w:line="360" w:lineRule="auto"/>
        <w:ind w:left="709"/>
        <w:jc w:val="center"/>
        <w:rPr>
          <w:b/>
          <w:lang w:eastAsia="en-US"/>
        </w:rPr>
      </w:pPr>
      <w:r w:rsidRPr="00960C7B">
        <w:rPr>
          <w:b/>
          <w:lang w:eastAsia="en-US"/>
        </w:rPr>
        <w:t xml:space="preserve">РЕКОМЕНДАЦИИ ПО УЧЕБНО-МЕТОДИЧЕСКОМУ И МАТЕРИАЛЬНО-ТЕХНИЧЕСКОМУ ОБЕСПЕЧЕНИЮ </w:t>
      </w:r>
    </w:p>
    <w:p w:rsidR="00874DBE" w:rsidRPr="00960C7B" w:rsidRDefault="00874DBE" w:rsidP="00874DBE">
      <w:pPr>
        <w:spacing w:line="360" w:lineRule="auto"/>
        <w:ind w:firstLine="709"/>
        <w:jc w:val="both"/>
        <w:rPr>
          <w:lang w:eastAsia="en-US"/>
        </w:rPr>
      </w:pPr>
      <w:r w:rsidRPr="00960C7B">
        <w:rPr>
          <w:lang w:eastAsia="en-US"/>
        </w:rPr>
        <w:t>Для успешной организации учебного процесса необходимо соблюдать определенные требования:</w:t>
      </w:r>
    </w:p>
    <w:p w:rsidR="00874DBE" w:rsidRPr="00960C7B" w:rsidRDefault="00874DBE" w:rsidP="00874DBE">
      <w:pPr>
        <w:keepLines/>
        <w:suppressLineNumbers/>
        <w:tabs>
          <w:tab w:val="num" w:pos="-1440"/>
          <w:tab w:val="left" w:pos="2160"/>
        </w:tabs>
        <w:suppressAutoHyphens/>
        <w:spacing w:line="360" w:lineRule="auto"/>
        <w:ind w:firstLine="709"/>
        <w:jc w:val="both"/>
      </w:pPr>
      <w:r w:rsidRPr="00960C7B">
        <w:t>Важным условием организации пространства, в котором обучаются слабовидящие обучающиеся, является безопасность и постоянство предметно-пространственной среды, что предполагает:</w:t>
      </w:r>
    </w:p>
    <w:p w:rsidR="00874DBE" w:rsidRPr="00960C7B" w:rsidRDefault="00874DBE" w:rsidP="00874DBE">
      <w:pPr>
        <w:keepLines/>
        <w:suppressLineNumbers/>
        <w:tabs>
          <w:tab w:val="left" w:pos="284"/>
          <w:tab w:val="left" w:pos="2160"/>
        </w:tabs>
        <w:suppressAutoHyphens/>
        <w:spacing w:line="360" w:lineRule="auto"/>
        <w:jc w:val="both"/>
      </w:pPr>
      <w:r w:rsidRPr="00960C7B">
        <w:t xml:space="preserve"> определенное предметное наполнение спортивных залов (свободные проходы к местам занятий, инвентарю, входным дверям, безопасное ограждение выступающих  углов, снаряда и другое);</w:t>
      </w:r>
    </w:p>
    <w:p w:rsidR="00874DBE" w:rsidRPr="00960C7B" w:rsidRDefault="00874DBE" w:rsidP="00874DBE">
      <w:pPr>
        <w:keepLines/>
        <w:suppressLineNumbers/>
        <w:tabs>
          <w:tab w:val="left" w:pos="284"/>
          <w:tab w:val="left" w:pos="2160"/>
        </w:tabs>
        <w:suppressAutoHyphens/>
        <w:spacing w:line="360" w:lineRule="auto"/>
        <w:jc w:val="both"/>
      </w:pPr>
      <w:r w:rsidRPr="00960C7B">
        <w:t xml:space="preserve"> соблюдение необходимого для слабовидящего учащегося  светового режима (обеспечение беспрепятственного прохождения в спортивные залы естественного света; одновременное использование естественного и искусственного освещения);</w:t>
      </w:r>
    </w:p>
    <w:p w:rsidR="00874DBE" w:rsidRPr="00960C7B" w:rsidRDefault="00874DBE" w:rsidP="00874DBE">
      <w:pPr>
        <w:keepLines/>
        <w:suppressLineNumbers/>
        <w:tabs>
          <w:tab w:val="left" w:pos="284"/>
          <w:tab w:val="left" w:pos="2160"/>
        </w:tabs>
        <w:suppressAutoHyphens/>
        <w:spacing w:line="360" w:lineRule="auto"/>
        <w:jc w:val="both"/>
      </w:pPr>
      <w:r w:rsidRPr="00960C7B">
        <w:t xml:space="preserve"> устранение факторов, негативно влияющих на состояние зрительных функций слабовидящих обучающихся (недостаточность уровня освещенности рабочей зоны, наличие бликов и другое), осязания, слуха;</w:t>
      </w:r>
    </w:p>
    <w:p w:rsidR="00874DBE" w:rsidRPr="00960C7B" w:rsidRDefault="00874DBE" w:rsidP="00874DBE">
      <w:pPr>
        <w:keepLines/>
        <w:suppressLineNumbers/>
        <w:tabs>
          <w:tab w:val="left" w:pos="284"/>
          <w:tab w:val="left" w:pos="2160"/>
        </w:tabs>
        <w:suppressAutoHyphens/>
        <w:spacing w:line="360" w:lineRule="auto"/>
        <w:jc w:val="both"/>
      </w:pPr>
      <w:r w:rsidRPr="00960C7B">
        <w:t xml:space="preserve">  освещенность спортивного  зала определенного уровня (не менее 500 люкс);</w:t>
      </w:r>
    </w:p>
    <w:p w:rsidR="00874DBE" w:rsidRPr="00960C7B" w:rsidRDefault="00874DBE" w:rsidP="00874DBE">
      <w:pPr>
        <w:keepLines/>
        <w:suppressLineNumbers/>
        <w:tabs>
          <w:tab w:val="left" w:pos="284"/>
          <w:tab w:val="left" w:pos="2160"/>
        </w:tabs>
        <w:suppressAutoHyphens/>
        <w:spacing w:line="360" w:lineRule="auto"/>
        <w:jc w:val="both"/>
      </w:pPr>
      <w:r w:rsidRPr="00960C7B">
        <w:t xml:space="preserve"> наличие осязательных и звуковых ориентиров для определения местоположения обучающегося и адаптированного инвентаря в спортивных залах;</w:t>
      </w:r>
    </w:p>
    <w:p w:rsidR="00874DBE" w:rsidRPr="00960C7B" w:rsidRDefault="00874DBE" w:rsidP="00874DBE">
      <w:pPr>
        <w:keepLines/>
        <w:suppressLineNumbers/>
        <w:tabs>
          <w:tab w:val="left" w:pos="284"/>
          <w:tab w:val="left" w:pos="2160"/>
        </w:tabs>
        <w:suppressAutoHyphens/>
        <w:spacing w:line="360" w:lineRule="auto"/>
        <w:jc w:val="both"/>
      </w:pPr>
      <w:r w:rsidRPr="00960C7B">
        <w:t xml:space="preserve"> соблюдение оптимальной зрительной и физической нагрузки на уроках;</w:t>
      </w:r>
    </w:p>
    <w:p w:rsidR="00874DBE" w:rsidRPr="00960C7B" w:rsidRDefault="00874DBE" w:rsidP="00874DBE">
      <w:pPr>
        <w:keepLines/>
        <w:suppressLineNumbers/>
        <w:tabs>
          <w:tab w:val="left" w:pos="284"/>
          <w:tab w:val="left" w:pos="2160"/>
        </w:tabs>
        <w:suppressAutoHyphens/>
        <w:spacing w:line="360" w:lineRule="auto"/>
        <w:jc w:val="both"/>
      </w:pPr>
      <w:r w:rsidRPr="00960C7B">
        <w:t xml:space="preserve"> расстановка учащихся на уроке, учитывая зрительный диагноз каждого ученика (в спортивном зале и на спортивной площадке в зависимости от положения солнца);</w:t>
      </w:r>
    </w:p>
    <w:p w:rsidR="00874DBE" w:rsidRPr="00960C7B" w:rsidRDefault="00874DBE" w:rsidP="00874DBE">
      <w:pPr>
        <w:keepLines/>
        <w:suppressLineNumbers/>
        <w:tabs>
          <w:tab w:val="left" w:pos="284"/>
          <w:tab w:val="left" w:pos="2160"/>
        </w:tabs>
        <w:suppressAutoHyphens/>
        <w:spacing w:line="360" w:lineRule="auto"/>
        <w:jc w:val="both"/>
      </w:pPr>
      <w:r w:rsidRPr="00960C7B">
        <w:t xml:space="preserve"> соблюдение повышенных требований к освещенности спортивного зала;</w:t>
      </w:r>
    </w:p>
    <w:p w:rsidR="00874DBE" w:rsidRPr="00960C7B" w:rsidRDefault="00874DBE" w:rsidP="00874DBE">
      <w:pPr>
        <w:keepLines/>
        <w:suppressLineNumbers/>
        <w:tabs>
          <w:tab w:val="left" w:pos="284"/>
          <w:tab w:val="left" w:pos="2160"/>
        </w:tabs>
        <w:suppressAutoHyphens/>
        <w:spacing w:line="360" w:lineRule="auto"/>
        <w:jc w:val="both"/>
      </w:pPr>
      <w:r w:rsidRPr="00960C7B">
        <w:rPr>
          <w:lang w:eastAsia="en-US"/>
        </w:rPr>
        <w:t xml:space="preserve"> подбор оборудования определяется программными задачами физического воспитания детей с нарушениями зрения. Размеры и масса инвентаря должны соответствовать возрастным особенностям  школьников; его количество определяется из расчёта активного участия всех детей в процессе занятий.</w:t>
      </w:r>
    </w:p>
    <w:p w:rsidR="00874DBE" w:rsidRPr="00960C7B" w:rsidRDefault="00874DBE" w:rsidP="009A31B9">
      <w:pPr>
        <w:spacing w:line="360" w:lineRule="auto"/>
        <w:ind w:firstLine="709"/>
        <w:jc w:val="both"/>
        <w:rPr>
          <w:bCs/>
          <w:iCs/>
        </w:rPr>
      </w:pPr>
      <w:r w:rsidRPr="00960C7B">
        <w:rPr>
          <w:b/>
          <w:i/>
          <w:lang w:eastAsia="en-US"/>
        </w:rPr>
        <w:t>Важнейшее требование ― безопасность физкультурного оборудования.</w:t>
      </w:r>
      <w:r w:rsidRPr="00960C7B">
        <w:rPr>
          <w:lang w:eastAsia="en-US"/>
        </w:rPr>
        <w:t xml:space="preserve"> Для выполнения этого требования необходимо обеспечить прочную установку снарядов, правильную обработку деревянных предметов (палки, рейки гимнастической стенки и др.). Во избежание травм они должны быть хорошо отполированы. Металлические снаряды делаются с закруглёнными углами. Качество снарядов, устойчивость, прочность проверяется учителем перед уроком.</w:t>
      </w:r>
      <w:r w:rsidRPr="00960C7B">
        <w:rPr>
          <w:b/>
          <w:bCs/>
          <w:i/>
          <w:iCs/>
        </w:rPr>
        <w:t xml:space="preserve"> </w:t>
      </w:r>
      <w:r w:rsidRPr="00960C7B">
        <w:rPr>
          <w:bCs/>
          <w:iCs/>
        </w:rPr>
        <w:t xml:space="preserve">В учебном процессе преимущественно используется следующая цветовая гамма спортивного инвентаря: желтый, зеленый, красный, оранжевый. Черный и белый цвета используются для создания контрастности. Все наглядные пособия должны соответствовать тифлопедагогическим требованиям: объемность, яркость,  контрастность, доступность, как для зрительного, </w:t>
      </w:r>
      <w:r w:rsidR="009A31B9" w:rsidRPr="00960C7B">
        <w:rPr>
          <w:bCs/>
          <w:iCs/>
        </w:rPr>
        <w:t>так и осязательного восприятия.</w:t>
      </w:r>
    </w:p>
    <w:p w:rsidR="00874DBE" w:rsidRPr="00960C7B" w:rsidRDefault="009A31B9" w:rsidP="00874DBE">
      <w:pPr>
        <w:spacing w:line="360" w:lineRule="auto"/>
        <w:ind w:firstLine="709"/>
        <w:jc w:val="both"/>
        <w:rPr>
          <w:b/>
          <w:lang w:eastAsia="en-US"/>
        </w:rPr>
      </w:pPr>
      <w:r w:rsidRPr="00960C7B">
        <w:rPr>
          <w:b/>
          <w:lang w:eastAsia="en-US"/>
        </w:rPr>
        <w:t>Учебно-методическое обеспечение</w:t>
      </w:r>
    </w:p>
    <w:p w:rsidR="00874DBE" w:rsidRPr="00960C7B" w:rsidRDefault="00874DBE" w:rsidP="00874DBE">
      <w:pPr>
        <w:spacing w:line="360" w:lineRule="auto"/>
        <w:ind w:firstLine="709"/>
        <w:jc w:val="both"/>
      </w:pPr>
      <w:r w:rsidRPr="00960C7B">
        <w:rPr>
          <w:b/>
          <w:lang w:eastAsia="en-US"/>
        </w:rPr>
        <w:t xml:space="preserve">1. </w:t>
      </w:r>
      <w:r w:rsidRPr="00960C7B">
        <w:rPr>
          <w:b/>
        </w:rPr>
        <w:t>Лях В.И</w:t>
      </w:r>
      <w:r w:rsidRPr="00960C7B">
        <w:t>. Физическая  культура: учебник для  1-4  кл. - М.: Просвещение, 2013.</w:t>
      </w:r>
    </w:p>
    <w:p w:rsidR="00874DBE" w:rsidRPr="00960C7B" w:rsidRDefault="00874DBE" w:rsidP="00874DBE">
      <w:pPr>
        <w:spacing w:line="360" w:lineRule="auto"/>
        <w:ind w:firstLine="709"/>
        <w:jc w:val="both"/>
      </w:pPr>
      <w:r w:rsidRPr="00960C7B">
        <w:t>2.</w:t>
      </w:r>
      <w:r w:rsidRPr="00960C7B">
        <w:rPr>
          <w:b/>
        </w:rPr>
        <w:t>Маллаев Д.М</w:t>
      </w:r>
      <w:r w:rsidRPr="00960C7B">
        <w:t>. Игры для слепых и слабовидящих. – М., 2001.</w:t>
      </w:r>
    </w:p>
    <w:p w:rsidR="00874DBE" w:rsidRPr="00960C7B" w:rsidRDefault="00874DBE" w:rsidP="00874DBE">
      <w:pPr>
        <w:spacing w:line="360" w:lineRule="auto"/>
        <w:ind w:firstLine="709"/>
        <w:jc w:val="both"/>
        <w:rPr>
          <w:lang w:eastAsia="en-US"/>
        </w:rPr>
      </w:pPr>
      <w:r w:rsidRPr="00960C7B">
        <w:t>3.</w:t>
      </w:r>
      <w:r w:rsidRPr="00960C7B">
        <w:rPr>
          <w:b/>
          <w:lang w:eastAsia="en-US"/>
        </w:rPr>
        <w:t xml:space="preserve"> Патриков А.Ю.</w:t>
      </w:r>
      <w:r w:rsidRPr="00960C7B">
        <w:rPr>
          <w:lang w:eastAsia="en-US"/>
        </w:rPr>
        <w:t xml:space="preserve"> Поурочные разработки по физической культуре: для учащихся 1-4 кл. К УМК В.И. Ляха. Школа России. ФГОС, 2014.</w:t>
      </w:r>
    </w:p>
    <w:p w:rsidR="00874DBE" w:rsidRPr="00960C7B" w:rsidRDefault="00874DBE" w:rsidP="00874DBE">
      <w:pPr>
        <w:spacing w:line="360" w:lineRule="auto"/>
        <w:ind w:firstLine="709"/>
        <w:jc w:val="both"/>
      </w:pPr>
      <w:r w:rsidRPr="00960C7B">
        <w:rPr>
          <w:lang w:eastAsia="en-US"/>
        </w:rPr>
        <w:t xml:space="preserve">4. </w:t>
      </w:r>
      <w:r w:rsidRPr="00960C7B">
        <w:rPr>
          <w:b/>
        </w:rPr>
        <w:t>Ростомашвили Л.Н.</w:t>
      </w:r>
      <w:r w:rsidRPr="00960C7B">
        <w:t xml:space="preserve"> Методика адаптивного физического воспитания детей с нарушением зрения // Частные методики адаптивной физической культуры: Учебник. Гл. 3. / под общ. ред. Л.В. Шапковой. – М.: Советский спорт, 2007. - С. 92 -157.</w:t>
      </w:r>
    </w:p>
    <w:p w:rsidR="00874DBE" w:rsidRPr="00960C7B" w:rsidRDefault="00874DBE" w:rsidP="009A31B9">
      <w:pPr>
        <w:spacing w:line="360" w:lineRule="auto"/>
        <w:ind w:firstLine="709"/>
        <w:jc w:val="both"/>
      </w:pPr>
      <w:r w:rsidRPr="00960C7B">
        <w:t xml:space="preserve">5. </w:t>
      </w:r>
      <w:r w:rsidRPr="00960C7B">
        <w:rPr>
          <w:b/>
        </w:rPr>
        <w:t>Ростомашвили, Л.Н.</w:t>
      </w:r>
      <w:r w:rsidRPr="00960C7B">
        <w:t xml:space="preserve"> Подвижные игры для слепых и слабовидящих Гл. 2 //Коррекционные подвижные игры и упражнения для детей с нарушениями развитии / под общ. ред. проф. Л.В. Шапковой. – М.: Сов</w:t>
      </w:r>
      <w:r w:rsidR="009A31B9" w:rsidRPr="00960C7B">
        <w:t>етский спорт, 2002. – С. 33–59.</w:t>
      </w:r>
    </w:p>
    <w:p w:rsidR="00C737C5" w:rsidRPr="00960C7B" w:rsidRDefault="00C737C5" w:rsidP="00C737C5">
      <w:pPr>
        <w:suppressAutoHyphens/>
        <w:spacing w:after="200" w:line="360" w:lineRule="auto"/>
        <w:ind w:firstLine="851"/>
        <w:contextualSpacing/>
        <w:jc w:val="both"/>
        <w:rPr>
          <w:rFonts w:eastAsia="SimSun"/>
          <w:kern w:val="1"/>
          <w:lang w:eastAsia="hi-IN" w:bidi="hi-IN"/>
        </w:rPr>
      </w:pPr>
      <w:r w:rsidRPr="00960C7B">
        <w:rPr>
          <w:rFonts w:eastAsia="SimSun"/>
          <w:kern w:val="1"/>
          <w:lang w:eastAsia="hi-IN" w:bidi="hi-IN"/>
        </w:rPr>
        <w:t>6. 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РФ  от 19 .12.2014г. №1598)</w:t>
      </w:r>
    </w:p>
    <w:p w:rsidR="00C737C5" w:rsidRPr="00960C7B" w:rsidRDefault="00C737C5" w:rsidP="00C737C5">
      <w:pPr>
        <w:suppressAutoHyphens/>
        <w:spacing w:after="200" w:line="360" w:lineRule="auto"/>
        <w:ind w:firstLine="851"/>
        <w:contextualSpacing/>
        <w:jc w:val="both"/>
        <w:rPr>
          <w:rFonts w:eastAsia="SimSun"/>
          <w:kern w:val="1"/>
          <w:lang w:eastAsia="hi-IN" w:bidi="hi-IN"/>
        </w:rPr>
      </w:pPr>
      <w:r w:rsidRPr="00960C7B">
        <w:rPr>
          <w:rFonts w:eastAsia="SimSun"/>
          <w:kern w:val="1"/>
          <w:lang w:eastAsia="hi-IN" w:bidi="hi-IN"/>
        </w:rPr>
        <w:t>7.  Примерная адаптированная основная образовательная программа начального общего образования сл</w:t>
      </w:r>
      <w:r w:rsidR="004332B4" w:rsidRPr="00960C7B">
        <w:rPr>
          <w:rFonts w:eastAsia="SimSun"/>
          <w:kern w:val="1"/>
          <w:lang w:eastAsia="hi-IN" w:bidi="hi-IN"/>
        </w:rPr>
        <w:t>абовидящих</w:t>
      </w:r>
      <w:r w:rsidRPr="00960C7B">
        <w:rPr>
          <w:rFonts w:eastAsia="SimSun"/>
          <w:kern w:val="1"/>
          <w:lang w:eastAsia="hi-IN" w:bidi="hi-IN"/>
        </w:rPr>
        <w:t xml:space="preserve"> обучающихся </w:t>
      </w:r>
      <w:r w:rsidR="004332B4" w:rsidRPr="00960C7B">
        <w:rPr>
          <w:rFonts w:eastAsia="SimSun"/>
          <w:kern w:val="1"/>
          <w:lang w:eastAsia="hi-IN" w:bidi="hi-IN"/>
        </w:rPr>
        <w:t>(вариант 4.2</w:t>
      </w:r>
      <w:r w:rsidRPr="00960C7B">
        <w:rPr>
          <w:rFonts w:eastAsia="SimSun"/>
          <w:kern w:val="1"/>
          <w:lang w:eastAsia="hi-IN" w:bidi="hi-IN"/>
        </w:rPr>
        <w:t>).</w:t>
      </w:r>
    </w:p>
    <w:p w:rsidR="00C737C5" w:rsidRPr="00960C7B" w:rsidRDefault="00C737C5" w:rsidP="009A31B9">
      <w:pPr>
        <w:spacing w:line="360" w:lineRule="auto"/>
        <w:ind w:firstLine="709"/>
        <w:jc w:val="both"/>
      </w:pPr>
    </w:p>
    <w:p w:rsidR="00874DBE" w:rsidRPr="00960C7B" w:rsidRDefault="00874DBE" w:rsidP="00874DBE">
      <w:pPr>
        <w:spacing w:line="360" w:lineRule="auto"/>
        <w:ind w:firstLine="709"/>
        <w:jc w:val="both"/>
        <w:rPr>
          <w:b/>
          <w:lang w:eastAsia="en-US"/>
        </w:rPr>
      </w:pPr>
      <w:r w:rsidRPr="00960C7B">
        <w:rPr>
          <w:b/>
          <w:lang w:eastAsia="en-US"/>
        </w:rPr>
        <w:t>Дидактический материал:</w:t>
      </w:r>
    </w:p>
    <w:p w:rsidR="00874DBE" w:rsidRPr="00960C7B" w:rsidRDefault="00874DBE" w:rsidP="008F203B">
      <w:pPr>
        <w:numPr>
          <w:ilvl w:val="0"/>
          <w:numId w:val="98"/>
        </w:numPr>
        <w:spacing w:line="360" w:lineRule="auto"/>
        <w:ind w:left="0" w:firstLine="709"/>
        <w:jc w:val="both"/>
        <w:rPr>
          <w:lang w:eastAsia="en-US"/>
        </w:rPr>
      </w:pPr>
      <w:r w:rsidRPr="00960C7B">
        <w:rPr>
          <w:lang w:eastAsia="en-US"/>
        </w:rPr>
        <w:t>дидактическое пособие – альбом «Азбука движений»</w:t>
      </w:r>
    </w:p>
    <w:p w:rsidR="00874DBE" w:rsidRPr="00960C7B" w:rsidRDefault="00874DBE" w:rsidP="008F203B">
      <w:pPr>
        <w:numPr>
          <w:ilvl w:val="0"/>
          <w:numId w:val="98"/>
        </w:numPr>
        <w:spacing w:line="360" w:lineRule="auto"/>
        <w:ind w:left="0" w:firstLine="709"/>
        <w:jc w:val="both"/>
        <w:rPr>
          <w:lang w:eastAsia="en-US"/>
        </w:rPr>
      </w:pPr>
      <w:r w:rsidRPr="00960C7B">
        <w:rPr>
          <w:lang w:eastAsia="en-US"/>
        </w:rPr>
        <w:t>дидактические карточки с изображением двигательных действий</w:t>
      </w:r>
    </w:p>
    <w:p w:rsidR="00874DBE" w:rsidRPr="00960C7B" w:rsidRDefault="00874DBE" w:rsidP="008F203B">
      <w:pPr>
        <w:numPr>
          <w:ilvl w:val="0"/>
          <w:numId w:val="98"/>
        </w:numPr>
        <w:spacing w:line="360" w:lineRule="auto"/>
        <w:ind w:left="0" w:firstLine="709"/>
        <w:jc w:val="both"/>
        <w:rPr>
          <w:lang w:eastAsia="en-US"/>
        </w:rPr>
      </w:pPr>
      <w:r w:rsidRPr="00960C7B">
        <w:rPr>
          <w:lang w:eastAsia="en-US"/>
        </w:rPr>
        <w:t>иллюстративный материал (карточки, картинки, плакаты, схемы)</w:t>
      </w:r>
    </w:p>
    <w:p w:rsidR="00874DBE" w:rsidRPr="00960C7B" w:rsidRDefault="00874DBE" w:rsidP="00874DBE">
      <w:pPr>
        <w:spacing w:line="360" w:lineRule="auto"/>
        <w:ind w:firstLine="709"/>
        <w:jc w:val="both"/>
        <w:rPr>
          <w:b/>
          <w:lang w:eastAsia="en-US"/>
        </w:rPr>
      </w:pPr>
      <w:r w:rsidRPr="00960C7B">
        <w:rPr>
          <w:b/>
          <w:lang w:eastAsia="en-US"/>
        </w:rPr>
        <w:t>Учебное оборудование:</w:t>
      </w:r>
    </w:p>
    <w:p w:rsidR="00874DBE" w:rsidRPr="00960C7B" w:rsidRDefault="00874DBE" w:rsidP="008F203B">
      <w:pPr>
        <w:numPr>
          <w:ilvl w:val="0"/>
          <w:numId w:val="99"/>
        </w:numPr>
        <w:spacing w:line="360" w:lineRule="auto"/>
        <w:ind w:left="0" w:firstLine="709"/>
        <w:jc w:val="both"/>
        <w:rPr>
          <w:lang w:eastAsia="en-US"/>
        </w:rPr>
      </w:pPr>
      <w:r w:rsidRPr="00960C7B">
        <w:rPr>
          <w:lang w:eastAsia="en-US"/>
        </w:rPr>
        <w:t>мячи разных размеров</w:t>
      </w:r>
    </w:p>
    <w:p w:rsidR="00874DBE" w:rsidRPr="00960C7B" w:rsidRDefault="00874DBE" w:rsidP="008F203B">
      <w:pPr>
        <w:numPr>
          <w:ilvl w:val="0"/>
          <w:numId w:val="99"/>
        </w:numPr>
        <w:spacing w:line="360" w:lineRule="auto"/>
        <w:ind w:left="0" w:firstLine="709"/>
        <w:jc w:val="both"/>
        <w:rPr>
          <w:lang w:eastAsia="en-US"/>
        </w:rPr>
      </w:pPr>
      <w:r w:rsidRPr="00960C7B">
        <w:rPr>
          <w:lang w:eastAsia="en-US"/>
        </w:rPr>
        <w:t>фитбол-мячи</w:t>
      </w:r>
    </w:p>
    <w:p w:rsidR="00874DBE" w:rsidRPr="00960C7B" w:rsidRDefault="00874DBE" w:rsidP="008F203B">
      <w:pPr>
        <w:numPr>
          <w:ilvl w:val="0"/>
          <w:numId w:val="99"/>
        </w:numPr>
        <w:spacing w:line="360" w:lineRule="auto"/>
        <w:ind w:left="0" w:firstLine="709"/>
        <w:jc w:val="both"/>
        <w:rPr>
          <w:lang w:eastAsia="en-US"/>
        </w:rPr>
      </w:pPr>
      <w:r w:rsidRPr="00960C7B">
        <w:rPr>
          <w:lang w:eastAsia="en-US"/>
        </w:rPr>
        <w:t>обручи</w:t>
      </w:r>
    </w:p>
    <w:p w:rsidR="00874DBE" w:rsidRPr="00960C7B" w:rsidRDefault="00874DBE" w:rsidP="008F203B">
      <w:pPr>
        <w:numPr>
          <w:ilvl w:val="0"/>
          <w:numId w:val="99"/>
        </w:numPr>
        <w:spacing w:line="360" w:lineRule="auto"/>
        <w:ind w:left="0" w:firstLine="709"/>
        <w:jc w:val="both"/>
        <w:rPr>
          <w:lang w:eastAsia="en-US"/>
        </w:rPr>
      </w:pPr>
      <w:r w:rsidRPr="00960C7B">
        <w:rPr>
          <w:lang w:eastAsia="en-US"/>
        </w:rPr>
        <w:t>гимнастическая скамейка</w:t>
      </w:r>
    </w:p>
    <w:p w:rsidR="00874DBE" w:rsidRPr="00960C7B" w:rsidRDefault="00874DBE" w:rsidP="008F203B">
      <w:pPr>
        <w:numPr>
          <w:ilvl w:val="0"/>
          <w:numId w:val="99"/>
        </w:numPr>
        <w:spacing w:line="360" w:lineRule="auto"/>
        <w:ind w:left="0" w:firstLine="709"/>
        <w:jc w:val="both"/>
        <w:rPr>
          <w:lang w:eastAsia="en-US"/>
        </w:rPr>
      </w:pPr>
      <w:r w:rsidRPr="00960C7B">
        <w:rPr>
          <w:lang w:eastAsia="en-US"/>
        </w:rPr>
        <w:t>гимнастическая стенка</w:t>
      </w:r>
    </w:p>
    <w:p w:rsidR="00874DBE" w:rsidRPr="00960C7B" w:rsidRDefault="00874DBE" w:rsidP="008F203B">
      <w:pPr>
        <w:numPr>
          <w:ilvl w:val="0"/>
          <w:numId w:val="99"/>
        </w:numPr>
        <w:spacing w:line="360" w:lineRule="auto"/>
        <w:ind w:left="0" w:firstLine="709"/>
        <w:jc w:val="both"/>
        <w:rPr>
          <w:lang w:eastAsia="en-US"/>
        </w:rPr>
      </w:pPr>
      <w:r w:rsidRPr="00960C7B">
        <w:rPr>
          <w:lang w:eastAsia="en-US"/>
        </w:rPr>
        <w:t>гимнастические маты</w:t>
      </w:r>
    </w:p>
    <w:p w:rsidR="00874DBE" w:rsidRPr="00960C7B" w:rsidRDefault="00874DBE" w:rsidP="008F203B">
      <w:pPr>
        <w:numPr>
          <w:ilvl w:val="0"/>
          <w:numId w:val="99"/>
        </w:numPr>
        <w:spacing w:line="360" w:lineRule="auto"/>
        <w:ind w:left="0" w:firstLine="709"/>
        <w:jc w:val="both"/>
        <w:rPr>
          <w:lang w:eastAsia="en-US"/>
        </w:rPr>
      </w:pPr>
      <w:r w:rsidRPr="00960C7B">
        <w:rPr>
          <w:lang w:eastAsia="en-US"/>
        </w:rPr>
        <w:t>мягкие модули,  горки</w:t>
      </w:r>
    </w:p>
    <w:p w:rsidR="00874DBE" w:rsidRPr="00960C7B" w:rsidRDefault="00874DBE" w:rsidP="008F203B">
      <w:pPr>
        <w:numPr>
          <w:ilvl w:val="0"/>
          <w:numId w:val="99"/>
        </w:numPr>
        <w:spacing w:line="360" w:lineRule="auto"/>
        <w:ind w:left="0" w:firstLine="709"/>
        <w:jc w:val="both"/>
        <w:rPr>
          <w:lang w:eastAsia="en-US"/>
        </w:rPr>
      </w:pPr>
      <w:r w:rsidRPr="00960C7B">
        <w:rPr>
          <w:lang w:eastAsia="en-US"/>
        </w:rPr>
        <w:t>гимнастические ленточки, флажки</w:t>
      </w:r>
    </w:p>
    <w:p w:rsidR="00874DBE" w:rsidRPr="00960C7B" w:rsidRDefault="00874DBE" w:rsidP="008F203B">
      <w:pPr>
        <w:numPr>
          <w:ilvl w:val="0"/>
          <w:numId w:val="99"/>
        </w:numPr>
        <w:spacing w:line="360" w:lineRule="auto"/>
        <w:ind w:left="0" w:firstLine="709"/>
        <w:jc w:val="both"/>
        <w:rPr>
          <w:lang w:eastAsia="en-US"/>
        </w:rPr>
      </w:pPr>
      <w:r w:rsidRPr="00960C7B">
        <w:rPr>
          <w:lang w:eastAsia="en-US"/>
        </w:rPr>
        <w:t>спортивные тренажеры: диск «Здоровье», ходули, тренажер «конус» для развития функции вестибулярного аппарата</w:t>
      </w:r>
    </w:p>
    <w:p w:rsidR="00874DBE" w:rsidRPr="00960C7B" w:rsidRDefault="00874DBE" w:rsidP="008F203B">
      <w:pPr>
        <w:numPr>
          <w:ilvl w:val="0"/>
          <w:numId w:val="99"/>
        </w:numPr>
        <w:spacing w:line="360" w:lineRule="auto"/>
        <w:ind w:left="0" w:firstLine="709"/>
        <w:jc w:val="both"/>
        <w:rPr>
          <w:lang w:eastAsia="en-US"/>
        </w:rPr>
      </w:pPr>
      <w:r w:rsidRPr="00960C7B">
        <w:rPr>
          <w:lang w:eastAsia="en-US"/>
        </w:rPr>
        <w:t>баскетбольное кольцо</w:t>
      </w:r>
    </w:p>
    <w:p w:rsidR="00874DBE" w:rsidRPr="00960C7B" w:rsidRDefault="00874DBE" w:rsidP="008F203B">
      <w:pPr>
        <w:numPr>
          <w:ilvl w:val="0"/>
          <w:numId w:val="99"/>
        </w:numPr>
        <w:spacing w:line="360" w:lineRule="auto"/>
        <w:ind w:left="0" w:firstLine="709"/>
        <w:jc w:val="both"/>
        <w:rPr>
          <w:lang w:eastAsia="en-US"/>
        </w:rPr>
      </w:pPr>
      <w:r w:rsidRPr="00960C7B">
        <w:rPr>
          <w:lang w:eastAsia="en-US"/>
        </w:rPr>
        <w:t>гимнастические снаряды: кольца, перекладина</w:t>
      </w:r>
    </w:p>
    <w:p w:rsidR="00874DBE" w:rsidRPr="00960C7B" w:rsidRDefault="00874DBE" w:rsidP="008F203B">
      <w:pPr>
        <w:numPr>
          <w:ilvl w:val="0"/>
          <w:numId w:val="99"/>
        </w:numPr>
        <w:spacing w:line="360" w:lineRule="auto"/>
        <w:ind w:left="0" w:firstLine="709"/>
        <w:jc w:val="both"/>
        <w:rPr>
          <w:lang w:eastAsia="en-US"/>
        </w:rPr>
      </w:pPr>
      <w:r w:rsidRPr="00960C7B">
        <w:rPr>
          <w:lang w:eastAsia="en-US"/>
        </w:rPr>
        <w:t>лыжный инвентарь</w:t>
      </w:r>
    </w:p>
    <w:p w:rsidR="00874DBE" w:rsidRPr="00960C7B" w:rsidRDefault="00874DBE" w:rsidP="008F203B">
      <w:pPr>
        <w:numPr>
          <w:ilvl w:val="0"/>
          <w:numId w:val="99"/>
        </w:numPr>
        <w:spacing w:line="360" w:lineRule="auto"/>
        <w:ind w:left="0" w:firstLine="709"/>
        <w:jc w:val="both"/>
        <w:rPr>
          <w:lang w:eastAsia="en-US"/>
        </w:rPr>
      </w:pPr>
      <w:r w:rsidRPr="00960C7B">
        <w:rPr>
          <w:lang w:eastAsia="en-US"/>
        </w:rPr>
        <w:t>щит для метания и пр.</w:t>
      </w:r>
    </w:p>
    <w:p w:rsidR="00874DBE" w:rsidRPr="00960C7B" w:rsidRDefault="00874DBE" w:rsidP="00874DBE">
      <w:pPr>
        <w:spacing w:line="360" w:lineRule="auto"/>
        <w:ind w:firstLine="709"/>
        <w:jc w:val="both"/>
      </w:pPr>
    </w:p>
    <w:p w:rsidR="00874DBE" w:rsidRPr="00960C7B" w:rsidRDefault="00874DBE" w:rsidP="00874DBE">
      <w:pPr>
        <w:spacing w:line="360" w:lineRule="auto"/>
        <w:ind w:firstLine="709"/>
        <w:jc w:val="center"/>
        <w:rPr>
          <w:b/>
          <w:lang w:eastAsia="en-US"/>
        </w:rPr>
      </w:pPr>
      <w:r w:rsidRPr="00960C7B">
        <w:rPr>
          <w:b/>
          <w:lang w:eastAsia="en-US"/>
        </w:rPr>
        <w:t>ПЛАНИРУЕМЫЕ РЕЗУЛЬТАТЫ ИЗУЧЕНИЯ УЧЕБНОГО ПРЕДМЕТА</w:t>
      </w:r>
    </w:p>
    <w:p w:rsidR="00874DBE" w:rsidRPr="00960C7B" w:rsidRDefault="00874DBE" w:rsidP="00874DBE">
      <w:pPr>
        <w:spacing w:line="360" w:lineRule="auto"/>
        <w:ind w:firstLine="709"/>
        <w:jc w:val="both"/>
        <w:rPr>
          <w:b/>
          <w:lang w:eastAsia="en-US"/>
        </w:rPr>
      </w:pPr>
      <w:r w:rsidRPr="00960C7B">
        <w:rPr>
          <w:b/>
          <w:lang w:eastAsia="en-US"/>
        </w:rPr>
        <w:t>Обучающийся научится:</w:t>
      </w:r>
    </w:p>
    <w:p w:rsidR="00874DBE" w:rsidRPr="00960C7B" w:rsidRDefault="00874DBE" w:rsidP="00874DBE">
      <w:pPr>
        <w:spacing w:line="360" w:lineRule="auto"/>
        <w:ind w:firstLine="709"/>
        <w:jc w:val="both"/>
        <w:rPr>
          <w:lang w:eastAsia="en-US"/>
        </w:rPr>
      </w:pPr>
      <w:r w:rsidRPr="00960C7B">
        <w:rPr>
          <w:lang w:eastAsia="en-US"/>
        </w:rPr>
        <w:t xml:space="preserve">• выполнять упражнения по коррекции и профилактике нарушения зрения и осанки; </w:t>
      </w:r>
    </w:p>
    <w:p w:rsidR="00874DBE" w:rsidRPr="00960C7B" w:rsidRDefault="00874DBE" w:rsidP="00874DBE">
      <w:pPr>
        <w:spacing w:line="360" w:lineRule="auto"/>
        <w:ind w:firstLine="709"/>
        <w:jc w:val="both"/>
        <w:rPr>
          <w:lang w:eastAsia="en-US"/>
        </w:rPr>
      </w:pPr>
      <w:r w:rsidRPr="00960C7B">
        <w:rPr>
          <w:lang w:eastAsia="en-US"/>
        </w:rPr>
        <w:t xml:space="preserve">• выполнять упражнения на развитие физических качеств (силы, быстроты, выносливости, координации, гибкости); </w:t>
      </w:r>
    </w:p>
    <w:p w:rsidR="00874DBE" w:rsidRPr="00960C7B" w:rsidRDefault="00874DBE" w:rsidP="00874DBE">
      <w:pPr>
        <w:spacing w:line="360" w:lineRule="auto"/>
        <w:ind w:firstLine="709"/>
        <w:jc w:val="both"/>
        <w:rPr>
          <w:lang w:eastAsia="en-US"/>
        </w:rPr>
      </w:pPr>
      <w:r w:rsidRPr="00960C7B">
        <w:rPr>
          <w:lang w:eastAsia="en-US"/>
        </w:rPr>
        <w:t>• оценивать величину нагрузки (большая, средняя, малая) по частоте пульса (с помощью специальной таблицы);</w:t>
      </w:r>
    </w:p>
    <w:p w:rsidR="00874DBE" w:rsidRPr="00960C7B" w:rsidRDefault="00874DBE" w:rsidP="00874DBE">
      <w:pPr>
        <w:tabs>
          <w:tab w:val="left" w:pos="426"/>
        </w:tabs>
        <w:spacing w:line="360" w:lineRule="auto"/>
        <w:ind w:firstLine="709"/>
        <w:jc w:val="both"/>
        <w:rPr>
          <w:lang w:eastAsia="en-US"/>
        </w:rPr>
      </w:pPr>
      <w:r w:rsidRPr="00960C7B">
        <w:rPr>
          <w:lang w:eastAsia="en-US"/>
        </w:rPr>
        <w:t>• выполнять тестовые упражнения для оценки динамики индивидуального развития основных физических качеств;</w:t>
      </w:r>
    </w:p>
    <w:p w:rsidR="00874DBE" w:rsidRPr="00960C7B" w:rsidRDefault="00874DBE" w:rsidP="00874DBE">
      <w:pPr>
        <w:spacing w:line="360" w:lineRule="auto"/>
        <w:ind w:firstLine="709"/>
        <w:jc w:val="both"/>
        <w:rPr>
          <w:lang w:eastAsia="en-US"/>
        </w:rPr>
      </w:pPr>
      <w:r w:rsidRPr="00960C7B">
        <w:rPr>
          <w:lang w:eastAsia="en-US"/>
        </w:rPr>
        <w:t>• выполнять организующие строевые команды и приемы;</w:t>
      </w:r>
    </w:p>
    <w:p w:rsidR="00874DBE" w:rsidRPr="00960C7B" w:rsidRDefault="00874DBE" w:rsidP="00874DBE">
      <w:pPr>
        <w:spacing w:line="360" w:lineRule="auto"/>
        <w:ind w:firstLine="709"/>
        <w:jc w:val="both"/>
        <w:rPr>
          <w:lang w:eastAsia="en-US"/>
        </w:rPr>
      </w:pPr>
      <w:r w:rsidRPr="00960C7B">
        <w:rPr>
          <w:lang w:eastAsia="en-US"/>
        </w:rPr>
        <w:t>• выполнять акробатические упражнения (ласточка, стойка на лопатках, перекат в группировке);</w:t>
      </w:r>
    </w:p>
    <w:p w:rsidR="00874DBE" w:rsidRPr="00960C7B" w:rsidRDefault="00874DBE" w:rsidP="00874DBE">
      <w:pPr>
        <w:spacing w:line="360" w:lineRule="auto"/>
        <w:ind w:firstLine="709"/>
        <w:jc w:val="both"/>
        <w:rPr>
          <w:lang w:eastAsia="en-US"/>
        </w:rPr>
      </w:pPr>
      <w:r w:rsidRPr="00960C7B">
        <w:rPr>
          <w:lang w:eastAsia="en-US"/>
        </w:rPr>
        <w:t>• выполнять элементарные гимнастические упражнения на спортивных снарядах (гимнастическое бревно);</w:t>
      </w:r>
    </w:p>
    <w:p w:rsidR="00874DBE" w:rsidRPr="00960C7B" w:rsidRDefault="00874DBE" w:rsidP="00874DBE">
      <w:pPr>
        <w:spacing w:line="360" w:lineRule="auto"/>
        <w:ind w:firstLine="709"/>
        <w:jc w:val="both"/>
        <w:rPr>
          <w:lang w:eastAsia="en-US"/>
        </w:rPr>
      </w:pPr>
      <w:r w:rsidRPr="00960C7B">
        <w:rPr>
          <w:lang w:eastAsia="en-US"/>
        </w:rPr>
        <w:t>• выполнять легкоатлетические упражнения (бег, прыжки, метания);</w:t>
      </w:r>
    </w:p>
    <w:p w:rsidR="00874DBE" w:rsidRPr="00960C7B" w:rsidRDefault="00874DBE" w:rsidP="00874DBE">
      <w:pPr>
        <w:spacing w:line="360" w:lineRule="auto"/>
        <w:ind w:firstLine="709"/>
        <w:jc w:val="both"/>
        <w:rPr>
          <w:lang w:eastAsia="en-US"/>
        </w:rPr>
      </w:pPr>
      <w:r w:rsidRPr="00960C7B">
        <w:rPr>
          <w:lang w:eastAsia="en-US"/>
        </w:rPr>
        <w:t>• выполнять игровые действия и упражнения из подвижных игр разной функциональной направленности.</w:t>
      </w:r>
    </w:p>
    <w:p w:rsidR="00874DBE" w:rsidRPr="00960C7B" w:rsidRDefault="00874DBE" w:rsidP="00874DBE">
      <w:pPr>
        <w:spacing w:line="360" w:lineRule="auto"/>
        <w:ind w:firstLine="709"/>
        <w:jc w:val="both"/>
        <w:rPr>
          <w:b/>
        </w:rPr>
      </w:pPr>
    </w:p>
    <w:p w:rsidR="00874DBE" w:rsidRPr="00960C7B" w:rsidRDefault="00874DBE" w:rsidP="00874DBE">
      <w:pPr>
        <w:spacing w:line="360" w:lineRule="auto"/>
        <w:ind w:firstLine="709"/>
        <w:jc w:val="both"/>
        <w:rPr>
          <w:lang w:eastAsia="en-US"/>
        </w:rPr>
      </w:pPr>
      <w:r w:rsidRPr="00960C7B">
        <w:rPr>
          <w:b/>
        </w:rPr>
        <w:t>Обучающийся получит возможность:</w:t>
      </w:r>
      <w:r w:rsidRPr="00960C7B">
        <w:rPr>
          <w:lang w:eastAsia="en-US"/>
        </w:rPr>
        <w:t xml:space="preserve"> </w:t>
      </w:r>
    </w:p>
    <w:p w:rsidR="00874DBE" w:rsidRPr="00960C7B" w:rsidRDefault="00874DBE" w:rsidP="008F203B">
      <w:pPr>
        <w:numPr>
          <w:ilvl w:val="0"/>
          <w:numId w:val="92"/>
        </w:numPr>
        <w:spacing w:line="360" w:lineRule="auto"/>
        <w:jc w:val="both"/>
        <w:rPr>
          <w:lang w:eastAsia="en-US"/>
        </w:rPr>
      </w:pPr>
      <w:r w:rsidRPr="00960C7B">
        <w:rPr>
          <w:lang w:eastAsia="en-US"/>
        </w:rPr>
        <w:t>научиться сохранять правильную осанку, оптимальное телосложение;</w:t>
      </w:r>
    </w:p>
    <w:p w:rsidR="00874DBE" w:rsidRPr="00960C7B" w:rsidRDefault="00874DBE" w:rsidP="008F203B">
      <w:pPr>
        <w:numPr>
          <w:ilvl w:val="0"/>
          <w:numId w:val="92"/>
        </w:numPr>
        <w:spacing w:line="360" w:lineRule="auto"/>
        <w:jc w:val="both"/>
        <w:rPr>
          <w:lang w:eastAsia="en-US"/>
        </w:rPr>
      </w:pPr>
      <w:r w:rsidRPr="00960C7B">
        <w:rPr>
          <w:lang w:eastAsia="en-US"/>
        </w:rPr>
        <w:t>выполнять эстетически красиво гимнастические и акробатические комбинации;</w:t>
      </w:r>
    </w:p>
    <w:p w:rsidR="00874DBE" w:rsidRPr="00960C7B" w:rsidRDefault="00874DBE" w:rsidP="008F203B">
      <w:pPr>
        <w:numPr>
          <w:ilvl w:val="0"/>
          <w:numId w:val="92"/>
        </w:numPr>
        <w:spacing w:line="360" w:lineRule="auto"/>
        <w:jc w:val="both"/>
        <w:rPr>
          <w:lang w:eastAsia="en-US"/>
        </w:rPr>
      </w:pPr>
      <w:r w:rsidRPr="00960C7B">
        <w:rPr>
          <w:lang w:eastAsia="en-US"/>
        </w:rPr>
        <w:t xml:space="preserve"> выполнять различные легкоатлетические упражнения;</w:t>
      </w:r>
    </w:p>
    <w:p w:rsidR="00874DBE" w:rsidRPr="00960C7B" w:rsidRDefault="00874DBE" w:rsidP="008F203B">
      <w:pPr>
        <w:numPr>
          <w:ilvl w:val="0"/>
          <w:numId w:val="92"/>
        </w:numPr>
        <w:spacing w:line="360" w:lineRule="auto"/>
        <w:jc w:val="both"/>
        <w:rPr>
          <w:lang w:eastAsia="en-US"/>
        </w:rPr>
      </w:pPr>
      <w:r w:rsidRPr="00960C7B">
        <w:rPr>
          <w:lang w:eastAsia="en-US"/>
        </w:rPr>
        <w:t xml:space="preserve"> играть в  пионербол, голбол, торбол  по упрощенным правилам;</w:t>
      </w:r>
    </w:p>
    <w:p w:rsidR="00874DBE" w:rsidRPr="00960C7B" w:rsidRDefault="00874DBE" w:rsidP="00874DBE">
      <w:pPr>
        <w:spacing w:line="360" w:lineRule="auto"/>
        <w:ind w:left="720"/>
        <w:jc w:val="both"/>
        <w:rPr>
          <w:lang w:eastAsia="en-US"/>
        </w:rPr>
      </w:pPr>
      <w:r w:rsidRPr="00960C7B">
        <w:rPr>
          <w:lang w:eastAsia="en-US"/>
        </w:rPr>
        <w:t>овладеть приемами работы с лыжным инвентарем;</w:t>
      </w:r>
    </w:p>
    <w:p w:rsidR="00874DBE" w:rsidRPr="00960C7B" w:rsidRDefault="00874DBE" w:rsidP="008F203B">
      <w:pPr>
        <w:numPr>
          <w:ilvl w:val="0"/>
          <w:numId w:val="92"/>
        </w:numPr>
        <w:spacing w:line="360" w:lineRule="auto"/>
        <w:jc w:val="both"/>
        <w:rPr>
          <w:lang w:eastAsia="en-US"/>
        </w:rPr>
      </w:pPr>
      <w:r w:rsidRPr="00960C7B">
        <w:rPr>
          <w:lang w:eastAsia="en-US"/>
        </w:rPr>
        <w:t>овладеть  навыками самообслуживания;</w:t>
      </w:r>
    </w:p>
    <w:p w:rsidR="00874DBE" w:rsidRPr="00960C7B" w:rsidRDefault="00874DBE" w:rsidP="008F203B">
      <w:pPr>
        <w:numPr>
          <w:ilvl w:val="0"/>
          <w:numId w:val="92"/>
        </w:numPr>
        <w:spacing w:line="360" w:lineRule="auto"/>
        <w:jc w:val="both"/>
        <w:rPr>
          <w:lang w:eastAsia="en-US"/>
        </w:rPr>
      </w:pPr>
      <w:r w:rsidRPr="00960C7B">
        <w:rPr>
          <w:lang w:eastAsia="en-US"/>
        </w:rPr>
        <w:t>научится имитировать ступающий и скользящий  шаг без лыжных палок (с ориентировкой на звуковой сигнал).</w:t>
      </w:r>
    </w:p>
    <w:p w:rsidR="00874DBE" w:rsidRPr="00960C7B" w:rsidRDefault="00874DBE" w:rsidP="008F203B">
      <w:pPr>
        <w:numPr>
          <w:ilvl w:val="0"/>
          <w:numId w:val="92"/>
        </w:numPr>
        <w:spacing w:line="360" w:lineRule="auto"/>
        <w:jc w:val="both"/>
        <w:rPr>
          <w:lang w:eastAsia="en-US"/>
        </w:rPr>
      </w:pPr>
      <w:r w:rsidRPr="00960C7B">
        <w:rPr>
          <w:lang w:eastAsia="en-US"/>
        </w:rPr>
        <w:t>научиться имитировать  повороты  переступанием;</w:t>
      </w:r>
    </w:p>
    <w:p w:rsidR="00874DBE" w:rsidRPr="00960C7B" w:rsidRDefault="00874DBE" w:rsidP="008F203B">
      <w:pPr>
        <w:numPr>
          <w:ilvl w:val="0"/>
          <w:numId w:val="92"/>
        </w:numPr>
        <w:spacing w:line="360" w:lineRule="auto"/>
        <w:jc w:val="both"/>
        <w:rPr>
          <w:lang w:eastAsia="en-US"/>
        </w:rPr>
      </w:pPr>
      <w:r w:rsidRPr="00960C7B">
        <w:rPr>
          <w:lang w:eastAsia="en-US"/>
        </w:rPr>
        <w:t>выполнять имитацию низкой стойки лыжника.</w:t>
      </w:r>
    </w:p>
    <w:p w:rsidR="00DF54E5" w:rsidRPr="00960C7B" w:rsidRDefault="00DF54E5" w:rsidP="00E127F1">
      <w:pPr>
        <w:spacing w:line="360" w:lineRule="auto"/>
        <w:rPr>
          <w:rFonts w:eastAsia="Trebuchet MS"/>
        </w:rPr>
      </w:pPr>
      <w:r w:rsidRPr="00960C7B">
        <w:rPr>
          <w:rFonts w:eastAsia="Trebuchet MS"/>
        </w:rPr>
        <w:br w:type="page"/>
      </w:r>
    </w:p>
    <w:p w:rsidR="005C03CA" w:rsidRPr="00960C7B" w:rsidRDefault="005C03CA" w:rsidP="00E127F1">
      <w:pPr>
        <w:spacing w:line="360" w:lineRule="auto"/>
      </w:pPr>
    </w:p>
    <w:p w:rsidR="00E331A7" w:rsidRPr="00960C7B" w:rsidRDefault="00F96DBB" w:rsidP="00E127F1">
      <w:pPr>
        <w:pStyle w:val="3"/>
        <w:spacing w:before="0" w:line="360" w:lineRule="auto"/>
        <w:rPr>
          <w:rFonts w:ascii="Times New Roman" w:hAnsi="Times New Roman" w:cs="Times New Roman"/>
          <w:color w:val="auto"/>
        </w:rPr>
      </w:pPr>
      <w:bookmarkStart w:id="14" w:name="_Toc482797160"/>
      <w:r w:rsidRPr="00960C7B">
        <w:rPr>
          <w:rFonts w:ascii="Times New Roman" w:hAnsi="Times New Roman" w:cs="Times New Roman"/>
          <w:color w:val="auto"/>
        </w:rPr>
        <w:t>КОРРЕКЦИОННЫЙ КУРС: РИТМИКА. 1 КЛАСС</w:t>
      </w:r>
      <w:bookmarkEnd w:id="14"/>
    </w:p>
    <w:p w:rsidR="00F96DBB" w:rsidRPr="00960C7B" w:rsidRDefault="00F96DBB" w:rsidP="00E127F1">
      <w:pPr>
        <w:spacing w:line="360" w:lineRule="auto"/>
      </w:pPr>
    </w:p>
    <w:p w:rsidR="005A2991" w:rsidRPr="00960C7B" w:rsidRDefault="00D327DF" w:rsidP="00E127F1">
      <w:pPr>
        <w:spacing w:line="360" w:lineRule="auto"/>
        <w:contextualSpacing/>
        <w:jc w:val="center"/>
        <w:rPr>
          <w:rFonts w:eastAsia="Calibri"/>
          <w:b/>
        </w:rPr>
      </w:pPr>
      <w:r w:rsidRPr="00960C7B">
        <w:rPr>
          <w:rFonts w:eastAsia="Calibri"/>
          <w:b/>
        </w:rPr>
        <w:t>ПОЯСНИТЕЛЬНАЯ ЗАПИСКА</w:t>
      </w:r>
    </w:p>
    <w:p w:rsidR="005A2991" w:rsidRPr="00960C7B" w:rsidRDefault="005A2991" w:rsidP="00E127F1">
      <w:pPr>
        <w:spacing w:line="360" w:lineRule="auto"/>
        <w:ind w:firstLine="709"/>
        <w:jc w:val="both"/>
      </w:pPr>
      <w:r w:rsidRPr="00960C7B">
        <w:rPr>
          <w:rFonts w:eastAsia="Calibri"/>
        </w:rPr>
        <w:t xml:space="preserve">Рабочая программа курса «Ритмика» для 1 класса </w:t>
      </w:r>
      <w:r w:rsidRPr="00960C7B">
        <w:t xml:space="preserve">общеобразовательных организаций, реализующих адаптированные основные общеобразовательные программы начального общего образования слабовидящих обучающихся </w:t>
      </w:r>
      <w:r w:rsidRPr="00960C7B">
        <w:rPr>
          <w:rFonts w:eastAsia="Calibri"/>
        </w:rPr>
        <w:t>составлена в соответствии с основными положениями Федерального государственного образовательного стандарта начального общего образования для слабовидящих обучающихся, Примерной адаптированной основной образовательной программы начального общего образования слабовидящих обучающихся (вариант 4.2).</w:t>
      </w:r>
    </w:p>
    <w:p w:rsidR="005A2991" w:rsidRPr="00960C7B" w:rsidRDefault="005A2991" w:rsidP="00E127F1">
      <w:pPr>
        <w:tabs>
          <w:tab w:val="left" w:pos="540"/>
        </w:tabs>
        <w:spacing w:line="360" w:lineRule="auto"/>
        <w:ind w:firstLine="709"/>
        <w:contextualSpacing/>
        <w:jc w:val="both"/>
        <w:rPr>
          <w:rFonts w:eastAsia="Calibri"/>
        </w:rPr>
      </w:pPr>
      <w:r w:rsidRPr="00960C7B">
        <w:rPr>
          <w:rFonts w:eastAsia="Calibri"/>
        </w:rPr>
        <w:t>Особенностью психофизического развития слабовидящих обучающихся является снижение двигательной активности, своеобразие физического развития (нарушение координации, точности, объема движений, нарушение сочетания движений глаз, головы, тела, рук и др.), в том числе трудности формирования двигательных навыков.</w:t>
      </w:r>
    </w:p>
    <w:p w:rsidR="005A2991" w:rsidRPr="00960C7B" w:rsidRDefault="005A2991" w:rsidP="00E127F1">
      <w:pPr>
        <w:tabs>
          <w:tab w:val="left" w:pos="540"/>
        </w:tabs>
        <w:spacing w:line="360" w:lineRule="auto"/>
        <w:ind w:firstLine="709"/>
        <w:contextualSpacing/>
        <w:jc w:val="both"/>
      </w:pPr>
      <w:r w:rsidRPr="00960C7B">
        <w:rPr>
          <w:rFonts w:eastAsia="Calibri"/>
          <w:shd w:val="clear" w:color="auto" w:fill="FFFFFF"/>
        </w:rPr>
        <w:t xml:space="preserve">Слабовидящим характерны затруднения: в овладении пространственными представлениями, в процессе микро- и макроориентировки, в словесном обозначении пространственных отношений; в формировании представлений о форме, величине, пространственном местоположении предметов; в возможности дистантного восприятия и развития обзорных возможностей; в темпе зрительного анализа. </w:t>
      </w:r>
      <w:r w:rsidRPr="00960C7B">
        <w:t>Кроме того, слабовидящим характерны трудности, связанные с качеством выполняемых действий, автоматизацией навыков, осуществлением зрительного контроля над выполняемыми действиями, что особенно ярко проявляется в овладении учебными  умениями и навыками.</w:t>
      </w:r>
    </w:p>
    <w:p w:rsidR="005A2991" w:rsidRPr="00960C7B" w:rsidRDefault="005A2991" w:rsidP="00E127F1">
      <w:pPr>
        <w:spacing w:line="360" w:lineRule="auto"/>
        <w:ind w:firstLine="708"/>
        <w:contextualSpacing/>
        <w:jc w:val="both"/>
        <w:rPr>
          <w:rFonts w:eastAsia="Calibri"/>
        </w:rPr>
      </w:pPr>
      <w:r w:rsidRPr="00960C7B">
        <w:rPr>
          <w:b/>
        </w:rPr>
        <w:t>Целями</w:t>
      </w:r>
      <w:r w:rsidRPr="00960C7B">
        <w:t xml:space="preserve"> </w:t>
      </w:r>
      <w:r w:rsidRPr="00960C7B">
        <w:rPr>
          <w:b/>
        </w:rPr>
        <w:t>коррекционно-развивающего</w:t>
      </w:r>
      <w:r w:rsidRPr="00960C7B">
        <w:t xml:space="preserve"> обучения ритмике слабовидящих школьников, приближающимся по основным линиям развития к нормально развивающимся сверстникам, являются:</w:t>
      </w:r>
    </w:p>
    <w:p w:rsidR="005A2991" w:rsidRPr="00960C7B" w:rsidRDefault="005A2991" w:rsidP="008F203B">
      <w:pPr>
        <w:pStyle w:val="aa"/>
        <w:widowControl/>
        <w:numPr>
          <w:ilvl w:val="0"/>
          <w:numId w:val="115"/>
        </w:numPr>
        <w:shd w:val="clear" w:color="auto" w:fill="FFFFFF"/>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 xml:space="preserve">мотивация здоровье сберегающего образа жизни учащихся посредством освоения основ содержания оздоровительных упражнений,  танцевальных элементов, умения сохранять и совершенствовать своё телесное «Я», </w:t>
      </w:r>
    </w:p>
    <w:p w:rsidR="005A2991" w:rsidRPr="00960C7B" w:rsidRDefault="005A2991" w:rsidP="008F203B">
      <w:pPr>
        <w:pStyle w:val="aa"/>
        <w:widowControl/>
        <w:numPr>
          <w:ilvl w:val="0"/>
          <w:numId w:val="115"/>
        </w:numPr>
        <w:shd w:val="clear" w:color="auto" w:fill="FFFFFF"/>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физическое развитие слабовидящих обучающихся, формирование моторики, проприочувствительности для свободного владения своим телом при передвижении;</w:t>
      </w:r>
    </w:p>
    <w:p w:rsidR="005A2991" w:rsidRPr="00960C7B" w:rsidRDefault="005A2991" w:rsidP="008F203B">
      <w:pPr>
        <w:pStyle w:val="aa"/>
        <w:widowControl/>
        <w:numPr>
          <w:ilvl w:val="0"/>
          <w:numId w:val="115"/>
        </w:numPr>
        <w:shd w:val="clear" w:color="auto" w:fill="FFFFFF"/>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воспитание личностных качеств (стремления к преодолению трудностей, упорство в достижении целей, преодоление боязни пространства, выработка активной жизненной позиции);</w:t>
      </w:r>
    </w:p>
    <w:p w:rsidR="005A2991" w:rsidRPr="00960C7B" w:rsidRDefault="005A2991" w:rsidP="008F203B">
      <w:pPr>
        <w:pStyle w:val="aa"/>
        <w:widowControl/>
        <w:numPr>
          <w:ilvl w:val="0"/>
          <w:numId w:val="115"/>
        </w:numPr>
        <w:shd w:val="clear" w:color="auto" w:fill="FFFFFF"/>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 xml:space="preserve"> развитие навыков мобильности;</w:t>
      </w:r>
    </w:p>
    <w:p w:rsidR="005A2991" w:rsidRPr="00960C7B" w:rsidRDefault="005A2991" w:rsidP="008F203B">
      <w:pPr>
        <w:pStyle w:val="aa"/>
        <w:widowControl/>
        <w:numPr>
          <w:ilvl w:val="0"/>
          <w:numId w:val="115"/>
        </w:numPr>
        <w:shd w:val="clear" w:color="auto" w:fill="FFFFFF"/>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развитие коммуникативных навыков общения со сверстниками и взрослыми.</w:t>
      </w:r>
    </w:p>
    <w:p w:rsidR="005A2991" w:rsidRPr="00960C7B" w:rsidRDefault="005A2991" w:rsidP="008F203B">
      <w:pPr>
        <w:pStyle w:val="aa"/>
        <w:widowControl/>
        <w:numPr>
          <w:ilvl w:val="0"/>
          <w:numId w:val="115"/>
        </w:numPr>
        <w:shd w:val="clear" w:color="auto" w:fill="FFFFFF"/>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 xml:space="preserve">развитие ориентировочной, регулирующей и контролирующей роли </w:t>
      </w:r>
      <w:r w:rsidR="00801128" w:rsidRPr="00960C7B">
        <w:rPr>
          <w:rFonts w:eastAsia="Times New Roman" w:cs="Times New Roman"/>
          <w:szCs w:val="24"/>
          <w:lang w:eastAsia="ru-RU"/>
        </w:rPr>
        <w:t>слабого</w:t>
      </w:r>
      <w:r w:rsidRPr="00960C7B">
        <w:rPr>
          <w:rFonts w:eastAsia="Times New Roman" w:cs="Times New Roman"/>
          <w:szCs w:val="24"/>
          <w:lang w:eastAsia="ru-RU"/>
        </w:rPr>
        <w:t xml:space="preserve"> зрения при выполнении различных видов ритмических упражнений</w:t>
      </w:r>
    </w:p>
    <w:p w:rsidR="005A2991" w:rsidRPr="00960C7B" w:rsidRDefault="005A2991" w:rsidP="00E127F1">
      <w:pPr>
        <w:spacing w:line="360" w:lineRule="auto"/>
        <w:ind w:firstLine="708"/>
        <w:contextualSpacing/>
        <w:jc w:val="both"/>
      </w:pPr>
      <w:r w:rsidRPr="00960C7B">
        <w:t xml:space="preserve">Курс призван решить следующие </w:t>
      </w:r>
      <w:r w:rsidRPr="00960C7B">
        <w:rPr>
          <w:b/>
        </w:rPr>
        <w:t>задачи</w:t>
      </w:r>
      <w:r w:rsidRPr="00960C7B">
        <w:t>:</w:t>
      </w:r>
    </w:p>
    <w:p w:rsidR="005A2991" w:rsidRPr="00960C7B" w:rsidRDefault="005A2991" w:rsidP="008F203B">
      <w:pPr>
        <w:pStyle w:val="aa"/>
        <w:widowControl/>
        <w:numPr>
          <w:ilvl w:val="0"/>
          <w:numId w:val="116"/>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осознавать значимость ритмичных движений для жизнедеятельности человека и своего дальнейшего развития;</w:t>
      </w:r>
    </w:p>
    <w:p w:rsidR="005A2991" w:rsidRPr="00960C7B" w:rsidRDefault="005A2991" w:rsidP="008F203B">
      <w:pPr>
        <w:pStyle w:val="aa"/>
        <w:widowControl/>
        <w:numPr>
          <w:ilvl w:val="0"/>
          <w:numId w:val="116"/>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развивать чувство ритма, музыкально-ритмическую память, двигательная активность, координацию движений, двигательные умения и навыки как необходимое условия для уверенного владения своим телом;</w:t>
      </w:r>
    </w:p>
    <w:p w:rsidR="005A2991" w:rsidRPr="00960C7B" w:rsidRDefault="005A2991" w:rsidP="008F203B">
      <w:pPr>
        <w:pStyle w:val="aa"/>
        <w:widowControl/>
        <w:numPr>
          <w:ilvl w:val="0"/>
          <w:numId w:val="116"/>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формировать понимание связи движений с музыкой;</w:t>
      </w:r>
    </w:p>
    <w:p w:rsidR="005A2991" w:rsidRPr="00960C7B" w:rsidRDefault="005A2991" w:rsidP="008F203B">
      <w:pPr>
        <w:pStyle w:val="aa"/>
        <w:widowControl/>
        <w:numPr>
          <w:ilvl w:val="0"/>
          <w:numId w:val="116"/>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дифференцировать движения по степени мышечных усилий;  овладеть специальными ритмичными упражнениями (ритмичная ходьба, упражнения с движениями рук и туловища, с проговариванием стихов и т.д.), упражнениями на связь движений с музыкой, направленными на коррекцию двигательных нарушений;</w:t>
      </w:r>
    </w:p>
    <w:p w:rsidR="005A2991" w:rsidRPr="00960C7B" w:rsidRDefault="005A2991" w:rsidP="008F203B">
      <w:pPr>
        <w:pStyle w:val="aa"/>
        <w:widowControl/>
        <w:numPr>
          <w:ilvl w:val="0"/>
          <w:numId w:val="116"/>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 xml:space="preserve"> выполнять подготовительные упражнения к танцам, элементы танцев, танцы.</w:t>
      </w:r>
    </w:p>
    <w:p w:rsidR="005A2991" w:rsidRPr="00960C7B" w:rsidRDefault="005A2991" w:rsidP="008F203B">
      <w:pPr>
        <w:pStyle w:val="aa"/>
        <w:widowControl/>
        <w:numPr>
          <w:ilvl w:val="0"/>
          <w:numId w:val="116"/>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развивать выразительность и пластичность  движений, мобильность; научить использовать ориентировочную, регулирующую и контролирующую роль зрения при выполнении различных видов ритмических упражнений;</w:t>
      </w:r>
    </w:p>
    <w:p w:rsidR="005A2991" w:rsidRPr="00960C7B" w:rsidRDefault="005A2991" w:rsidP="008F203B">
      <w:pPr>
        <w:pStyle w:val="aa"/>
        <w:widowControl/>
        <w:numPr>
          <w:ilvl w:val="0"/>
          <w:numId w:val="116"/>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формировать знания об оздоровительных упражнениях, истории танцев;</w:t>
      </w:r>
    </w:p>
    <w:p w:rsidR="005A2991" w:rsidRPr="00960C7B" w:rsidRDefault="005A2991" w:rsidP="008F203B">
      <w:pPr>
        <w:pStyle w:val="aa"/>
        <w:widowControl/>
        <w:numPr>
          <w:ilvl w:val="0"/>
          <w:numId w:val="116"/>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расширять  двигательный опыт посредством усложнения ранее освоенных элементов танца и овладеть новыми движениями с повышенной координационной сложностью;</w:t>
      </w:r>
    </w:p>
    <w:p w:rsidR="005A2991" w:rsidRPr="00960C7B" w:rsidRDefault="005A2991" w:rsidP="008F203B">
      <w:pPr>
        <w:pStyle w:val="aa"/>
        <w:widowControl/>
        <w:numPr>
          <w:ilvl w:val="0"/>
          <w:numId w:val="116"/>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развивать и усовершенствовать  музыкально-двигательные навыки и умения  (танцев),  способствующие коррекции физических отклонений;</w:t>
      </w:r>
    </w:p>
    <w:p w:rsidR="005A2991" w:rsidRPr="00960C7B" w:rsidRDefault="005A2991" w:rsidP="008F203B">
      <w:pPr>
        <w:pStyle w:val="aa"/>
        <w:widowControl/>
        <w:numPr>
          <w:ilvl w:val="0"/>
          <w:numId w:val="116"/>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формировать практические умения, необходимые в организации самостоятельных  танцевальных выступлений;</w:t>
      </w:r>
    </w:p>
    <w:p w:rsidR="005A2991" w:rsidRPr="00960C7B" w:rsidRDefault="005A2991" w:rsidP="008F203B">
      <w:pPr>
        <w:pStyle w:val="aa"/>
        <w:widowControl/>
        <w:numPr>
          <w:ilvl w:val="0"/>
          <w:numId w:val="116"/>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 xml:space="preserve"> развивать эмоционально-волевую сферу, когнитивные способности, коммуникативные навыки,  самостоятельность;</w:t>
      </w:r>
    </w:p>
    <w:p w:rsidR="005A2991" w:rsidRPr="00960C7B" w:rsidRDefault="005A2991" w:rsidP="008F203B">
      <w:pPr>
        <w:pStyle w:val="aa"/>
        <w:widowControl/>
        <w:numPr>
          <w:ilvl w:val="0"/>
          <w:numId w:val="116"/>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 xml:space="preserve"> воспитывать  позитивное эмоционально-ценностное отношение к миру.</w:t>
      </w:r>
    </w:p>
    <w:p w:rsidR="005A2991" w:rsidRPr="00960C7B" w:rsidRDefault="005A2991" w:rsidP="00E127F1">
      <w:pPr>
        <w:shd w:val="clear" w:color="auto" w:fill="FFFFFF"/>
        <w:spacing w:line="360" w:lineRule="auto"/>
        <w:contextualSpacing/>
        <w:jc w:val="center"/>
        <w:rPr>
          <w:b/>
        </w:rPr>
      </w:pPr>
      <w:r w:rsidRPr="00960C7B">
        <w:rPr>
          <w:b/>
        </w:rPr>
        <w:t>Общая характеристика курса</w:t>
      </w:r>
    </w:p>
    <w:p w:rsidR="005A2991" w:rsidRPr="00960C7B" w:rsidRDefault="005A2991" w:rsidP="00E127F1">
      <w:pPr>
        <w:spacing w:line="360" w:lineRule="auto"/>
        <w:ind w:firstLine="708"/>
        <w:contextualSpacing/>
        <w:jc w:val="both"/>
        <w:rPr>
          <w:rFonts w:eastAsia="Calibri"/>
        </w:rPr>
      </w:pPr>
      <w:r w:rsidRPr="00960C7B">
        <w:t>Курс «Ритмика» является одной из коррекционно-развивающих дисциплин и составной частью физического воспитания слабовидящих школьников. Ритмика представляет собой систему</w:t>
      </w:r>
      <w:r w:rsidRPr="00960C7B">
        <w:rPr>
          <w:rFonts w:eastAsia="Calibri"/>
        </w:rPr>
        <w:t xml:space="preserve"> физических упражнений, основанных на связи движений с музыкой. </w:t>
      </w:r>
    </w:p>
    <w:p w:rsidR="005A2991" w:rsidRPr="00960C7B" w:rsidRDefault="005A2991" w:rsidP="00C66D49">
      <w:pPr>
        <w:spacing w:line="360" w:lineRule="auto"/>
        <w:ind w:firstLine="708"/>
        <w:contextualSpacing/>
        <w:jc w:val="both"/>
        <w:rPr>
          <w:rFonts w:eastAsia="Calibri"/>
        </w:rPr>
      </w:pPr>
      <w:r w:rsidRPr="00960C7B">
        <w:t xml:space="preserve">Занятия ритмикой </w:t>
      </w:r>
      <w:r w:rsidRPr="00960C7B">
        <w:rPr>
          <w:rFonts w:eastAsia="Calibri"/>
        </w:rPr>
        <w:t xml:space="preserve">направлены на коррекцию двигательных нарушений, развитие двигательных качеств и устранение недостатков физического развития </w:t>
      </w:r>
      <w:r w:rsidRPr="00960C7B">
        <w:t>слабовидящих</w:t>
      </w:r>
      <w:r w:rsidRPr="00960C7B">
        <w:rPr>
          <w:rFonts w:eastAsia="Calibri"/>
        </w:rPr>
        <w:t xml:space="preserve"> обучающиеся; они позволяют </w:t>
      </w:r>
      <w:r w:rsidR="00C66D49" w:rsidRPr="00960C7B">
        <w:rPr>
          <w:rFonts w:eastAsia="Calibri"/>
        </w:rPr>
        <w:t xml:space="preserve">обучающимся </w:t>
      </w:r>
      <w:r w:rsidRPr="00960C7B">
        <w:rPr>
          <w:rFonts w:eastAsia="Calibri"/>
        </w:rPr>
        <w:t>осознать значимость ритмичных движен</w:t>
      </w:r>
      <w:r w:rsidR="00C66D49" w:rsidRPr="00960C7B">
        <w:rPr>
          <w:rFonts w:eastAsia="Calibri"/>
        </w:rPr>
        <w:t xml:space="preserve">ий   как </w:t>
      </w:r>
      <w:r w:rsidRPr="00960C7B">
        <w:rPr>
          <w:rFonts w:eastAsia="Calibri"/>
        </w:rPr>
        <w:t>для жизнедеятельности человека</w:t>
      </w:r>
      <w:r w:rsidR="00C66D49" w:rsidRPr="00960C7B">
        <w:rPr>
          <w:rFonts w:eastAsia="Calibri"/>
        </w:rPr>
        <w:t xml:space="preserve">, так и для </w:t>
      </w:r>
      <w:r w:rsidRPr="00960C7B">
        <w:rPr>
          <w:rFonts w:eastAsia="Calibri"/>
        </w:rPr>
        <w:t xml:space="preserve"> своего дальнейшего развития. Развитие чувства ритма является необходимым условием овладения многими видами двигательной деятельности. Человек, обладающий чувством ритма, лучше понимает и усваивает ритмические характеристики движений, которые являются важным компонентом координации движений.</w:t>
      </w:r>
    </w:p>
    <w:p w:rsidR="005A2991" w:rsidRPr="00960C7B" w:rsidRDefault="005A2991" w:rsidP="00E127F1">
      <w:pPr>
        <w:spacing w:line="360" w:lineRule="auto"/>
        <w:ind w:firstLine="708"/>
        <w:contextualSpacing/>
        <w:jc w:val="both"/>
        <w:rPr>
          <w:rFonts w:eastAsia="Calibri"/>
        </w:rPr>
      </w:pPr>
      <w:r w:rsidRPr="00960C7B">
        <w:rPr>
          <w:rFonts w:eastAsia="Calibri"/>
        </w:rPr>
        <w:t>Занятия ритмикой способствуют повышению работоспособности организма, укреплению и сохранению здоровья, коррекции двигательных нарушений и недостатков физического развития, формированию умения дифференцировать движения по степени мышечных усилий во времени и пространстве, управлять темпом движений и подчинять свои движения музыке, придают движениям целесообразность, стройность и уверенность.</w:t>
      </w:r>
    </w:p>
    <w:p w:rsidR="005A2991" w:rsidRPr="00960C7B" w:rsidRDefault="005A2991" w:rsidP="00E127F1">
      <w:pPr>
        <w:spacing w:line="360" w:lineRule="auto"/>
        <w:ind w:firstLine="708"/>
        <w:contextualSpacing/>
        <w:jc w:val="both"/>
        <w:rPr>
          <w:rFonts w:eastAsia="Calibri"/>
        </w:rPr>
      </w:pPr>
      <w:r w:rsidRPr="00960C7B">
        <w:rPr>
          <w:rFonts w:eastAsia="Calibri"/>
        </w:rPr>
        <w:t>На занятиях ритмикой обучающиеся знакомятся с музыкой, танцами, песнями и овладевают разнообразными двигательными действиями.</w:t>
      </w:r>
    </w:p>
    <w:p w:rsidR="005A2991" w:rsidRPr="00960C7B" w:rsidRDefault="005A2991" w:rsidP="00E127F1">
      <w:pPr>
        <w:spacing w:line="360" w:lineRule="auto"/>
        <w:ind w:firstLine="708"/>
        <w:contextualSpacing/>
        <w:jc w:val="both"/>
        <w:rPr>
          <w:rFonts w:eastAsia="Calibri"/>
        </w:rPr>
      </w:pPr>
      <w:r w:rsidRPr="00960C7B">
        <w:rPr>
          <w:rFonts w:eastAsia="Calibri"/>
        </w:rPr>
        <w:t>К основным видам деятельности на занятиях ритмикой относятся  ритмическая ходьба с различными движениями  рук и туловища, проговаривание речевок, стихотворений и др.; бег в различном темпе. обще</w:t>
      </w:r>
      <w:r w:rsidR="00C66D49" w:rsidRPr="00960C7B">
        <w:rPr>
          <w:rFonts w:eastAsia="Calibri"/>
        </w:rPr>
        <w:t xml:space="preserve"> </w:t>
      </w:r>
      <w:r w:rsidRPr="00960C7B">
        <w:rPr>
          <w:rFonts w:eastAsia="Calibri"/>
        </w:rPr>
        <w:t xml:space="preserve">развивающие упражнения (с предметами и без них), выполняемые под счет учителя; музыкально-ритмические и подвижные игры., </w:t>
      </w:r>
    </w:p>
    <w:p w:rsidR="005A2991" w:rsidRPr="00960C7B" w:rsidRDefault="005A2991" w:rsidP="00E127F1">
      <w:pPr>
        <w:spacing w:line="360" w:lineRule="auto"/>
        <w:ind w:firstLine="708"/>
        <w:contextualSpacing/>
        <w:jc w:val="both"/>
        <w:rPr>
          <w:rFonts w:eastAsia="Calibri"/>
        </w:rPr>
      </w:pPr>
      <w:r w:rsidRPr="00960C7B">
        <w:rPr>
          <w:rFonts w:eastAsia="Calibri"/>
        </w:rPr>
        <w:t>Ритмико-танцевальная деятельность сложна и многообразна. Состояние здоровья обуславливает выбор методов, форм и  видов музыкально-танцевальной деятельности, определяет необходимость использования ритмических движений, игр в качестве корректирующих средств.</w:t>
      </w:r>
    </w:p>
    <w:p w:rsidR="005A2991" w:rsidRPr="00960C7B" w:rsidRDefault="005A2991" w:rsidP="00E127F1">
      <w:pPr>
        <w:spacing w:line="360" w:lineRule="auto"/>
        <w:ind w:firstLine="708"/>
        <w:contextualSpacing/>
        <w:jc w:val="both"/>
        <w:rPr>
          <w:b/>
        </w:rPr>
      </w:pPr>
      <w:r w:rsidRPr="00960C7B">
        <w:rPr>
          <w:b/>
        </w:rPr>
        <w:t>Место курса в учебном плане</w:t>
      </w:r>
    </w:p>
    <w:p w:rsidR="005A2991" w:rsidRPr="00960C7B" w:rsidRDefault="005A2991" w:rsidP="00E127F1">
      <w:pPr>
        <w:shd w:val="clear" w:color="auto" w:fill="FFFFFF"/>
        <w:spacing w:line="360" w:lineRule="auto"/>
        <w:ind w:firstLine="708"/>
        <w:contextualSpacing/>
        <w:jc w:val="both"/>
      </w:pPr>
      <w:r w:rsidRPr="00960C7B">
        <w:t xml:space="preserve">На обучение ритмике  выделяются часы учебного плана: </w:t>
      </w:r>
      <w:r w:rsidR="000E0096" w:rsidRPr="00960C7B">
        <w:rPr>
          <w:b/>
        </w:rPr>
        <w:t>16,5</w:t>
      </w:r>
      <w:r w:rsidRPr="00960C7B">
        <w:rPr>
          <w:b/>
        </w:rPr>
        <w:t xml:space="preserve"> часа</w:t>
      </w:r>
      <w:r w:rsidR="000E0096" w:rsidRPr="00960C7B">
        <w:rPr>
          <w:b/>
        </w:rPr>
        <w:t xml:space="preserve"> в год</w:t>
      </w:r>
      <w:r w:rsidRPr="00960C7B">
        <w:rPr>
          <w:b/>
        </w:rPr>
        <w:t xml:space="preserve"> </w:t>
      </w:r>
      <w:r w:rsidR="00C66D49" w:rsidRPr="00960C7B">
        <w:t>(0,</w:t>
      </w:r>
      <w:r w:rsidR="000E0096" w:rsidRPr="00960C7B">
        <w:t>5</w:t>
      </w:r>
      <w:r w:rsidRPr="00960C7B">
        <w:t xml:space="preserve"> ч в неделю).</w:t>
      </w:r>
    </w:p>
    <w:p w:rsidR="005A2991" w:rsidRPr="00960C7B" w:rsidRDefault="005A2991" w:rsidP="00E127F1">
      <w:pPr>
        <w:shd w:val="clear" w:color="auto" w:fill="FFFFFF"/>
        <w:spacing w:line="360" w:lineRule="auto"/>
        <w:ind w:firstLine="709"/>
        <w:contextualSpacing/>
        <w:jc w:val="both"/>
        <w:rPr>
          <w:b/>
        </w:rPr>
      </w:pPr>
      <w:r w:rsidRPr="00960C7B">
        <w:t xml:space="preserve">Программа курса «Ритмика» обеспечивает достижение определенных </w:t>
      </w:r>
      <w:r w:rsidRPr="00960C7B">
        <w:rPr>
          <w:b/>
        </w:rPr>
        <w:t>личностных, метапредметных и предметных результатов.</w:t>
      </w:r>
    </w:p>
    <w:p w:rsidR="005A2991" w:rsidRPr="00960C7B" w:rsidRDefault="005A2991" w:rsidP="00E127F1">
      <w:pPr>
        <w:spacing w:line="360" w:lineRule="auto"/>
        <w:ind w:firstLine="708"/>
        <w:contextualSpacing/>
        <w:jc w:val="both"/>
      </w:pPr>
      <w:r w:rsidRPr="00960C7B">
        <w:rPr>
          <w:i/>
        </w:rPr>
        <w:t>Личностными результатами</w:t>
      </w:r>
      <w:r w:rsidRPr="00960C7B">
        <w:t xml:space="preserve"> изучения предмета являются следующие умения:</w:t>
      </w:r>
    </w:p>
    <w:p w:rsidR="005A2991" w:rsidRPr="00960C7B" w:rsidRDefault="005A2991" w:rsidP="008F203B">
      <w:pPr>
        <w:pStyle w:val="aa"/>
        <w:widowControl/>
        <w:numPr>
          <w:ilvl w:val="0"/>
          <w:numId w:val="117"/>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 xml:space="preserve">понимание значения овладения навыками музыкально-ритмической  деятельности, для самостоятельности, мобильности и независимости; </w:t>
      </w:r>
    </w:p>
    <w:p w:rsidR="005A2991" w:rsidRPr="00960C7B" w:rsidRDefault="005A2991" w:rsidP="008F203B">
      <w:pPr>
        <w:pStyle w:val="aa"/>
        <w:widowControl/>
        <w:numPr>
          <w:ilvl w:val="0"/>
          <w:numId w:val="117"/>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формирование самооценки с осознанием своих возможностей при овладении навыками танцевальных движений;</w:t>
      </w:r>
    </w:p>
    <w:p w:rsidR="005A2991" w:rsidRPr="00960C7B" w:rsidRDefault="005A2991" w:rsidP="008F203B">
      <w:pPr>
        <w:pStyle w:val="aa"/>
        <w:widowControl/>
        <w:numPr>
          <w:ilvl w:val="0"/>
          <w:numId w:val="117"/>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формирование эмоционального отношения к искусству танца, эстетического взгляда на окружающий мир;</w:t>
      </w:r>
    </w:p>
    <w:p w:rsidR="005A2991" w:rsidRPr="00960C7B" w:rsidRDefault="005A2991" w:rsidP="008F203B">
      <w:pPr>
        <w:pStyle w:val="aa"/>
        <w:widowControl/>
        <w:numPr>
          <w:ilvl w:val="0"/>
          <w:numId w:val="117"/>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развитие образного мышления, артистических способностей, творческого потенциала;</w:t>
      </w:r>
    </w:p>
    <w:p w:rsidR="005A2991" w:rsidRPr="00960C7B" w:rsidRDefault="005A2991" w:rsidP="008F203B">
      <w:pPr>
        <w:pStyle w:val="aa"/>
        <w:widowControl/>
        <w:numPr>
          <w:ilvl w:val="0"/>
          <w:numId w:val="117"/>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развитие навыков пространственной ориентировки</w:t>
      </w:r>
      <w:r w:rsidR="00A454D4" w:rsidRPr="00960C7B">
        <w:rPr>
          <w:rFonts w:eastAsia="Times New Roman" w:cs="Times New Roman"/>
          <w:szCs w:val="24"/>
          <w:lang w:eastAsia="ru-RU"/>
        </w:rPr>
        <w:t xml:space="preserve"> и мобильности</w:t>
      </w:r>
      <w:r w:rsidRPr="00960C7B">
        <w:rPr>
          <w:rFonts w:eastAsia="Times New Roman" w:cs="Times New Roman"/>
          <w:szCs w:val="24"/>
          <w:lang w:eastAsia="ru-RU"/>
        </w:rPr>
        <w:t>;</w:t>
      </w:r>
    </w:p>
    <w:p w:rsidR="005A2991" w:rsidRPr="00960C7B" w:rsidRDefault="005A2991" w:rsidP="008F203B">
      <w:pPr>
        <w:pStyle w:val="aa"/>
        <w:widowControl/>
        <w:numPr>
          <w:ilvl w:val="0"/>
          <w:numId w:val="117"/>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формирование умения передавать настроение музыки и художественно-образное содержание через пластику движения;</w:t>
      </w:r>
    </w:p>
    <w:p w:rsidR="005A2991" w:rsidRPr="00960C7B" w:rsidRDefault="005A2991" w:rsidP="008F203B">
      <w:pPr>
        <w:pStyle w:val="aa"/>
        <w:widowControl/>
        <w:numPr>
          <w:ilvl w:val="0"/>
          <w:numId w:val="117"/>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овладение навыками коммуникации и социального взаимодействия с взрослыми и сверстниками через групповые и парные танцы репертуарного плана;</w:t>
      </w:r>
    </w:p>
    <w:p w:rsidR="005A2991" w:rsidRPr="00960C7B" w:rsidRDefault="005A2991" w:rsidP="008F203B">
      <w:pPr>
        <w:pStyle w:val="aa"/>
        <w:widowControl/>
        <w:numPr>
          <w:ilvl w:val="0"/>
          <w:numId w:val="117"/>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формирование установки на поддержание здоровье сбережения, охрану сохранных анализаторов, внутреннюю позицию обучающегося на уровне положительного отношения к школе, ориентацию на содержательные моменты школьной действительности и принятия образца «хорошего ученика»;</w:t>
      </w:r>
    </w:p>
    <w:p w:rsidR="005A2991" w:rsidRPr="00960C7B" w:rsidRDefault="005A2991" w:rsidP="008F203B">
      <w:pPr>
        <w:pStyle w:val="aa"/>
        <w:widowControl/>
        <w:numPr>
          <w:ilvl w:val="0"/>
          <w:numId w:val="117"/>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потребность в двигательной активности;</w:t>
      </w:r>
    </w:p>
    <w:p w:rsidR="005A2991" w:rsidRPr="00960C7B" w:rsidRDefault="005A2991" w:rsidP="008F203B">
      <w:pPr>
        <w:pStyle w:val="aa"/>
        <w:widowControl/>
        <w:numPr>
          <w:ilvl w:val="0"/>
          <w:numId w:val="117"/>
        </w:numPr>
        <w:suppressAutoHyphens w:val="0"/>
        <w:spacing w:line="360" w:lineRule="auto"/>
        <w:ind w:left="0" w:firstLine="680"/>
        <w:jc w:val="both"/>
        <w:rPr>
          <w:rFonts w:eastAsia="Calibri" w:cs="Times New Roman"/>
          <w:szCs w:val="24"/>
          <w:lang w:eastAsia="ru-RU"/>
        </w:rPr>
      </w:pPr>
      <w:r w:rsidRPr="00960C7B">
        <w:rPr>
          <w:rFonts w:eastAsia="Times New Roman" w:cs="Times New Roman"/>
          <w:szCs w:val="24"/>
          <w:lang w:eastAsia="ru-RU"/>
        </w:rPr>
        <w:t xml:space="preserve">развитие чувства прекрасного и эстетического чувства на основе знакомства с </w:t>
      </w:r>
      <w:r w:rsidRPr="00960C7B">
        <w:rPr>
          <w:rFonts w:eastAsia="Calibri" w:cs="Times New Roman"/>
          <w:szCs w:val="24"/>
          <w:lang w:eastAsia="ru-RU"/>
        </w:rPr>
        <w:t xml:space="preserve"> народными</w:t>
      </w:r>
      <w:r w:rsidR="00A454D4" w:rsidRPr="00960C7B">
        <w:rPr>
          <w:rFonts w:eastAsia="Calibri" w:cs="Times New Roman"/>
          <w:szCs w:val="24"/>
          <w:lang w:eastAsia="ru-RU"/>
        </w:rPr>
        <w:t xml:space="preserve"> и</w:t>
      </w:r>
      <w:r w:rsidRPr="00960C7B">
        <w:rPr>
          <w:rFonts w:eastAsia="Calibri" w:cs="Times New Roman"/>
          <w:szCs w:val="24"/>
          <w:lang w:eastAsia="ru-RU"/>
        </w:rPr>
        <w:t xml:space="preserve"> бальными танцами.</w:t>
      </w:r>
    </w:p>
    <w:p w:rsidR="005A2991" w:rsidRPr="00960C7B" w:rsidRDefault="005A2991" w:rsidP="00E127F1">
      <w:pPr>
        <w:spacing w:line="360" w:lineRule="auto"/>
        <w:ind w:firstLine="708"/>
        <w:contextualSpacing/>
        <w:jc w:val="both"/>
      </w:pPr>
      <w:r w:rsidRPr="00960C7B">
        <w:rPr>
          <w:i/>
        </w:rPr>
        <w:t>Метапредметными</w:t>
      </w:r>
      <w:r w:rsidRPr="00960C7B">
        <w:t xml:space="preserve"> результатами изучения курса является формирование универсальных учебных действий (УУД).</w:t>
      </w:r>
    </w:p>
    <w:p w:rsidR="005A2991" w:rsidRPr="00960C7B" w:rsidRDefault="005A2991" w:rsidP="00E127F1">
      <w:pPr>
        <w:spacing w:line="360" w:lineRule="auto"/>
        <w:ind w:firstLine="708"/>
        <w:contextualSpacing/>
        <w:jc w:val="both"/>
        <w:rPr>
          <w:i/>
        </w:rPr>
      </w:pPr>
      <w:r w:rsidRPr="00960C7B">
        <w:rPr>
          <w:i/>
        </w:rPr>
        <w:t>Регулятивные УУД:</w:t>
      </w:r>
    </w:p>
    <w:p w:rsidR="005A2991" w:rsidRPr="00960C7B" w:rsidRDefault="005A2991" w:rsidP="008F203B">
      <w:pPr>
        <w:pStyle w:val="aa"/>
        <w:widowControl/>
        <w:numPr>
          <w:ilvl w:val="0"/>
          <w:numId w:val="118"/>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понимать и принимать учебную задачу, поставленную учителем при овладении музыкально-ритмическими  навыками;</w:t>
      </w:r>
    </w:p>
    <w:p w:rsidR="005A2991" w:rsidRPr="00960C7B" w:rsidRDefault="005A2991" w:rsidP="008F203B">
      <w:pPr>
        <w:pStyle w:val="aa"/>
        <w:widowControl/>
        <w:numPr>
          <w:ilvl w:val="0"/>
          <w:numId w:val="118"/>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понимать и принимать предложенные учителем способы решения учебной задачи;</w:t>
      </w:r>
    </w:p>
    <w:p w:rsidR="005A2991" w:rsidRPr="00960C7B" w:rsidRDefault="005A2991" w:rsidP="008F203B">
      <w:pPr>
        <w:pStyle w:val="aa"/>
        <w:widowControl/>
        <w:numPr>
          <w:ilvl w:val="0"/>
          <w:numId w:val="118"/>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принимать план действий для решения несложных учебных задач и следовать ему;</w:t>
      </w:r>
    </w:p>
    <w:p w:rsidR="005A2991" w:rsidRPr="00960C7B" w:rsidRDefault="005A2991" w:rsidP="008F203B">
      <w:pPr>
        <w:pStyle w:val="aa"/>
        <w:widowControl/>
        <w:numPr>
          <w:ilvl w:val="0"/>
          <w:numId w:val="118"/>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выполнять под руководством учителя учебные действия в практической и мыслительной форме;</w:t>
      </w:r>
    </w:p>
    <w:p w:rsidR="005A2991" w:rsidRPr="00960C7B" w:rsidRDefault="005A2991" w:rsidP="008F203B">
      <w:pPr>
        <w:pStyle w:val="aa"/>
        <w:widowControl/>
        <w:numPr>
          <w:ilvl w:val="0"/>
          <w:numId w:val="118"/>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осознавать результат учебных действий под руководством учителя;</w:t>
      </w:r>
    </w:p>
    <w:p w:rsidR="005A2991" w:rsidRPr="00960C7B" w:rsidRDefault="005A2991" w:rsidP="008F203B">
      <w:pPr>
        <w:pStyle w:val="aa"/>
        <w:widowControl/>
        <w:numPr>
          <w:ilvl w:val="0"/>
          <w:numId w:val="118"/>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описывать результаты действий, используя изученные пространственные, музыкальные, танцевальные  термины;</w:t>
      </w:r>
    </w:p>
    <w:p w:rsidR="005A2991" w:rsidRPr="00960C7B" w:rsidRDefault="005A2991" w:rsidP="008F203B">
      <w:pPr>
        <w:pStyle w:val="aa"/>
        <w:widowControl/>
        <w:numPr>
          <w:ilvl w:val="0"/>
          <w:numId w:val="118"/>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осознанно и выразительно выполнять движения под музыку.</w:t>
      </w:r>
    </w:p>
    <w:p w:rsidR="005A2991" w:rsidRPr="00960C7B" w:rsidRDefault="005A2991" w:rsidP="00E127F1">
      <w:pPr>
        <w:spacing w:line="360" w:lineRule="auto"/>
        <w:ind w:firstLine="708"/>
        <w:contextualSpacing/>
        <w:jc w:val="both"/>
        <w:rPr>
          <w:i/>
        </w:rPr>
      </w:pPr>
      <w:r w:rsidRPr="00960C7B">
        <w:rPr>
          <w:i/>
        </w:rPr>
        <w:t>Познавательные УУД:</w:t>
      </w:r>
    </w:p>
    <w:p w:rsidR="005A2991" w:rsidRPr="00960C7B" w:rsidRDefault="005A2991" w:rsidP="008F203B">
      <w:pPr>
        <w:pStyle w:val="aa"/>
        <w:widowControl/>
        <w:numPr>
          <w:ilvl w:val="0"/>
          <w:numId w:val="119"/>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устанавливать логическую связь между текстом, музыкой и движением;</w:t>
      </w:r>
    </w:p>
    <w:p w:rsidR="005A2991" w:rsidRPr="00960C7B" w:rsidRDefault="005A2991" w:rsidP="008F203B">
      <w:pPr>
        <w:pStyle w:val="aa"/>
        <w:widowControl/>
        <w:numPr>
          <w:ilvl w:val="0"/>
          <w:numId w:val="119"/>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уметь ориентироваться «на себе», «от себя»</w:t>
      </w:r>
      <w:r w:rsidR="000E0096" w:rsidRPr="00960C7B">
        <w:rPr>
          <w:rFonts w:eastAsia="Times New Roman" w:cs="Times New Roman"/>
          <w:szCs w:val="24"/>
          <w:lang w:eastAsia="ru-RU"/>
        </w:rPr>
        <w:t xml:space="preserve"> </w:t>
      </w:r>
      <w:r w:rsidRPr="00960C7B">
        <w:rPr>
          <w:rFonts w:eastAsia="Times New Roman" w:cs="Times New Roman"/>
          <w:szCs w:val="24"/>
          <w:lang w:eastAsia="ru-RU"/>
        </w:rPr>
        <w:t>,в круг, из круга, в паре;</w:t>
      </w:r>
    </w:p>
    <w:p w:rsidR="005A2991" w:rsidRPr="00960C7B" w:rsidRDefault="005A2991" w:rsidP="008F203B">
      <w:pPr>
        <w:pStyle w:val="aa"/>
        <w:widowControl/>
        <w:numPr>
          <w:ilvl w:val="0"/>
          <w:numId w:val="119"/>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уметь анализировать музыкальный материал к танцу по признакам: размер, характер, темп;</w:t>
      </w:r>
    </w:p>
    <w:p w:rsidR="005A2991" w:rsidRPr="00960C7B" w:rsidRDefault="005A2991" w:rsidP="008F203B">
      <w:pPr>
        <w:pStyle w:val="aa"/>
        <w:widowControl/>
        <w:numPr>
          <w:ilvl w:val="0"/>
          <w:numId w:val="119"/>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выбирать по танцевальным движениям и музыке определенные костюмы, атрибуты;</w:t>
      </w:r>
    </w:p>
    <w:p w:rsidR="005A2991" w:rsidRPr="00960C7B" w:rsidRDefault="005A2991" w:rsidP="008F203B">
      <w:pPr>
        <w:pStyle w:val="aa"/>
        <w:widowControl/>
        <w:numPr>
          <w:ilvl w:val="0"/>
          <w:numId w:val="119"/>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 xml:space="preserve">представлять и уметь изобразить через движения музыкальный  образ; </w:t>
      </w:r>
    </w:p>
    <w:p w:rsidR="005A2991" w:rsidRPr="00960C7B" w:rsidRDefault="005A2991" w:rsidP="008F203B">
      <w:pPr>
        <w:pStyle w:val="aa"/>
        <w:widowControl/>
        <w:numPr>
          <w:ilvl w:val="0"/>
          <w:numId w:val="119"/>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знать терминологию танцевальных движений и уметь выполнить их.</w:t>
      </w:r>
    </w:p>
    <w:p w:rsidR="005A2991" w:rsidRPr="00960C7B" w:rsidRDefault="005A2991" w:rsidP="00E127F1">
      <w:pPr>
        <w:spacing w:line="360" w:lineRule="auto"/>
        <w:ind w:firstLine="708"/>
        <w:contextualSpacing/>
        <w:jc w:val="both"/>
        <w:rPr>
          <w:i/>
        </w:rPr>
      </w:pPr>
      <w:r w:rsidRPr="00960C7B">
        <w:rPr>
          <w:i/>
        </w:rPr>
        <w:t>Коммуникативные УУД:</w:t>
      </w:r>
    </w:p>
    <w:p w:rsidR="005A2991" w:rsidRPr="00960C7B" w:rsidRDefault="005A2991" w:rsidP="008F203B">
      <w:pPr>
        <w:pStyle w:val="aa"/>
        <w:widowControl/>
        <w:numPr>
          <w:ilvl w:val="0"/>
          <w:numId w:val="120"/>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принимать участие в работе в паре и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w:t>
      </w:r>
    </w:p>
    <w:p w:rsidR="005A2991" w:rsidRPr="00960C7B" w:rsidRDefault="005A2991" w:rsidP="008F203B">
      <w:pPr>
        <w:pStyle w:val="aa"/>
        <w:widowControl/>
        <w:numPr>
          <w:ilvl w:val="0"/>
          <w:numId w:val="120"/>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задавать вопросы и отвечать на вопросы учителя, одноклассников;</w:t>
      </w:r>
    </w:p>
    <w:p w:rsidR="005A2991" w:rsidRPr="00960C7B" w:rsidRDefault="005A2991" w:rsidP="008F203B">
      <w:pPr>
        <w:pStyle w:val="aa"/>
        <w:widowControl/>
        <w:numPr>
          <w:ilvl w:val="0"/>
          <w:numId w:val="120"/>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слушать и понимать речь других;</w:t>
      </w:r>
    </w:p>
    <w:p w:rsidR="005A2991" w:rsidRPr="00960C7B" w:rsidRDefault="005A2991" w:rsidP="008F203B">
      <w:pPr>
        <w:pStyle w:val="aa"/>
        <w:widowControl/>
        <w:numPr>
          <w:ilvl w:val="0"/>
          <w:numId w:val="120"/>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договариваться с одноклассниками совместно с учителем о правилах поведения и общения и следовать им.</w:t>
      </w:r>
    </w:p>
    <w:p w:rsidR="005A2991" w:rsidRPr="00960C7B" w:rsidRDefault="005A2991" w:rsidP="00E127F1">
      <w:pPr>
        <w:spacing w:line="360" w:lineRule="auto"/>
        <w:ind w:firstLine="708"/>
        <w:contextualSpacing/>
        <w:jc w:val="both"/>
      </w:pPr>
      <w:r w:rsidRPr="00960C7B">
        <w:rPr>
          <w:b/>
          <w:i/>
        </w:rPr>
        <w:t>Предметными</w:t>
      </w:r>
      <w:r w:rsidRPr="00960C7B">
        <w:rPr>
          <w:b/>
        </w:rPr>
        <w:t xml:space="preserve"> </w:t>
      </w:r>
      <w:r w:rsidRPr="00960C7B">
        <w:t>результатами изучения курса является</w:t>
      </w:r>
      <w:r w:rsidR="00A454D4" w:rsidRPr="00960C7B">
        <w:t>:</w:t>
      </w:r>
      <w:r w:rsidRPr="00960C7B">
        <w:t xml:space="preserve"> </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t>установление связи между целью занятий ритмической деятельностью, мотивом и результатом выполнения ритмического упражнения;</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t>двигательная самореализация слабовидящего обучающегося;</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t>восприятие «образа Я» как субъекта музыкально-двигательной, танцевальной деятельности;</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t>приобщение к достижениям национальной, российской и мировой танцевальной культуры, традициям, многообразию танцевального фольклора России, образцам народного танца;</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t>планирование и умение придерживаться заданной последовательности движений, действий;</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t>эстетические и смысловые ориентации, направленные на развитие потребности в двигательном и творческом самовыражении;</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t>развитие чувства ритма, связи движений с музыкой, координации движений;</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t>саморегуляция как способность к выполнению движений, двигательных действий;</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t>аналитико-синтетические умения и навыки в дифференциации и оценке содержания и характера двигательных действий, органов движения и их  функций;</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t>установка на здоровье сберегающее поведение, ориентация на выполнение правил здорового и безопасного образа жизни;</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t>развитие мотивации к преодолению трудностей;</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t>умение принимать и сохранять учебную задачу;</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t>потребность в двигательной активности и самореализации;</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t>активное использование всех анализаторов для формирования компенсаторных способов деятельности, овладения специальными ритмическими упражнениями;</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t xml:space="preserve">развитие пространственного мышления, совершенствование навыков пространственной ориентировки как основы самостоятельного и результативного выполнения ритмических движений; </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t>умение различать способ и результат деятельности при выполнении танцевальных движений;</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t>умение взаимодействовать со сверстниками и взрослыми на занятиях ритмической гимнастикой;</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t>алгоритмизация практических действий при выполнении танцевальных движений;</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t>умение взаимодействовать с социальным окружением при овладении элементами танцев, танцами;</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t>развитие умения выявлять выраженные в музыке настроения и чувства и передавать свои чувства и эмоции с помощью ритмических движений и элементов танцев, двигательного самовыражения;</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t>умение адекватно воспринимать, понимать и использовать вербальные и невербальные средства общения на занятиях ритмикой;</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t>умение взаимодействовать с взрослыми и сверстниками в системе координат: «слабовидящий</w:t>
      </w:r>
      <w:r w:rsidR="00C66D49" w:rsidRPr="00960C7B">
        <w:rPr>
          <w:rFonts w:eastAsia="Calibri" w:cs="Times New Roman"/>
          <w:szCs w:val="24"/>
          <w:lang w:eastAsia="ru-RU"/>
        </w:rPr>
        <w:t xml:space="preserve"> </w:t>
      </w:r>
      <w:r w:rsidRPr="00960C7B">
        <w:rPr>
          <w:rFonts w:eastAsia="Calibri" w:cs="Times New Roman"/>
          <w:szCs w:val="24"/>
          <w:lang w:eastAsia="ru-RU"/>
        </w:rPr>
        <w:t>-</w:t>
      </w:r>
      <w:r w:rsidR="00C66D49" w:rsidRPr="00960C7B">
        <w:rPr>
          <w:rFonts w:eastAsia="Calibri" w:cs="Times New Roman"/>
          <w:szCs w:val="24"/>
          <w:lang w:eastAsia="ru-RU"/>
        </w:rPr>
        <w:t xml:space="preserve"> </w:t>
      </w:r>
      <w:r w:rsidRPr="00960C7B">
        <w:rPr>
          <w:rFonts w:eastAsia="Calibri" w:cs="Times New Roman"/>
          <w:szCs w:val="24"/>
          <w:lang w:eastAsia="ru-RU"/>
        </w:rPr>
        <w:t>нормально видящий», «слабовидящий- слабовидящий»</w:t>
      </w:r>
      <w:r w:rsidR="00C66D49" w:rsidRPr="00960C7B">
        <w:rPr>
          <w:rFonts w:eastAsia="Calibri" w:cs="Times New Roman"/>
          <w:szCs w:val="24"/>
          <w:lang w:eastAsia="ru-RU"/>
        </w:rPr>
        <w:t>, «слабовидящий – слепой»</w:t>
      </w:r>
      <w:r w:rsidRPr="00960C7B">
        <w:rPr>
          <w:rFonts w:eastAsia="Calibri" w:cs="Times New Roman"/>
          <w:szCs w:val="24"/>
          <w:lang w:eastAsia="ru-RU"/>
        </w:rPr>
        <w:t xml:space="preserve"> в процессе овладения ритмическими упражнениями.</w:t>
      </w:r>
    </w:p>
    <w:p w:rsidR="00A41E48" w:rsidRPr="00960C7B" w:rsidRDefault="00A41E48" w:rsidP="00E127F1">
      <w:pPr>
        <w:pStyle w:val="aa"/>
        <w:widowControl/>
        <w:suppressAutoHyphens w:val="0"/>
        <w:autoSpaceDE w:val="0"/>
        <w:autoSpaceDN w:val="0"/>
        <w:adjustRightInd w:val="0"/>
        <w:spacing w:line="360" w:lineRule="auto"/>
        <w:ind w:left="680"/>
        <w:jc w:val="both"/>
        <w:textAlignment w:val="center"/>
        <w:rPr>
          <w:rFonts w:eastAsia="Calibri" w:cs="Times New Roman"/>
          <w:szCs w:val="24"/>
          <w:lang w:eastAsia="ru-RU"/>
        </w:rPr>
      </w:pPr>
    </w:p>
    <w:p w:rsidR="005A2991" w:rsidRPr="00960C7B" w:rsidRDefault="00F137C6" w:rsidP="00E127F1">
      <w:pPr>
        <w:spacing w:line="360" w:lineRule="auto"/>
        <w:contextualSpacing/>
        <w:jc w:val="center"/>
        <w:rPr>
          <w:b/>
        </w:rPr>
      </w:pPr>
      <w:r w:rsidRPr="00960C7B">
        <w:rPr>
          <w:b/>
        </w:rPr>
        <w:t>ОСНОВНОЕ СОДЕРЖАНИЕ КОРРЕКЦИОННОГО КУРСА</w:t>
      </w:r>
    </w:p>
    <w:p w:rsidR="005A2991" w:rsidRPr="00960C7B" w:rsidRDefault="005A2991" w:rsidP="00E127F1">
      <w:pPr>
        <w:spacing w:line="360" w:lineRule="auto"/>
        <w:ind w:firstLine="709"/>
        <w:contextualSpacing/>
        <w:jc w:val="both"/>
        <w:rPr>
          <w:rFonts w:eastAsia="Calibri"/>
          <w:b/>
          <w:i/>
        </w:rPr>
      </w:pPr>
      <w:r w:rsidRPr="00960C7B">
        <w:rPr>
          <w:rFonts w:eastAsia="Calibri"/>
          <w:b/>
          <w:i/>
        </w:rPr>
        <w:t>Теоретические сведения</w:t>
      </w:r>
    </w:p>
    <w:p w:rsidR="005A2991" w:rsidRPr="00960C7B" w:rsidRDefault="005A2991" w:rsidP="00E127F1">
      <w:pPr>
        <w:spacing w:line="360" w:lineRule="auto"/>
        <w:ind w:firstLine="709"/>
        <w:contextualSpacing/>
        <w:jc w:val="both"/>
        <w:rPr>
          <w:rFonts w:eastAsia="Calibri"/>
        </w:rPr>
      </w:pPr>
      <w:r w:rsidRPr="00960C7B">
        <w:rPr>
          <w:rFonts w:eastAsia="Calibri"/>
        </w:rPr>
        <w:t xml:space="preserve">Занятия ритмикой в жизни человека. Тело человека и его двигательные возможности. Ритмические упражнения в жизнедеятельности человека, в том числе в учебной деятельности школьника. Музыка и движение. Красота движения и музыкально-ритмическая деятельность. Упражнения в музыкально-ритмической деятельности. Танцевальные движения и танцы. Движение и речь. </w:t>
      </w:r>
    </w:p>
    <w:p w:rsidR="005A2991" w:rsidRPr="00960C7B" w:rsidRDefault="005A2991" w:rsidP="00E127F1">
      <w:pPr>
        <w:spacing w:line="360" w:lineRule="auto"/>
        <w:ind w:firstLine="709"/>
        <w:contextualSpacing/>
        <w:rPr>
          <w:rFonts w:eastAsia="Calibri"/>
          <w:b/>
          <w:i/>
        </w:rPr>
      </w:pPr>
      <w:r w:rsidRPr="00960C7B">
        <w:rPr>
          <w:rFonts w:eastAsia="Calibri"/>
          <w:b/>
          <w:i/>
        </w:rPr>
        <w:t xml:space="preserve">Специальные ритмические упражнения. </w:t>
      </w:r>
    </w:p>
    <w:p w:rsidR="005A2991" w:rsidRPr="00960C7B" w:rsidRDefault="005A2991" w:rsidP="00E127F1">
      <w:pPr>
        <w:spacing w:line="360" w:lineRule="auto"/>
        <w:ind w:firstLine="709"/>
        <w:contextualSpacing/>
        <w:jc w:val="both"/>
        <w:rPr>
          <w:rFonts w:eastAsia="Calibri"/>
        </w:rPr>
      </w:pPr>
      <w:r w:rsidRPr="00960C7B">
        <w:rPr>
          <w:rFonts w:eastAsia="Calibri"/>
        </w:rPr>
        <w:t xml:space="preserve">Движения. Ритмичная ходьба с акцентами на определенный счет, с хлопками, упражнениями с движениями рук и туловища, проговариванием стихов, пословиц без музыкального сопровождения. Ритмичные движения на счет (четный, нечетный) с паузой. Ритмичные хлопки в ладоши. Ходьба и бег в различном темпе. Ритмичное изменение положения рук. Ритмичные координированные движения </w:t>
      </w:r>
      <w:r w:rsidR="00BA4684" w:rsidRPr="00960C7B">
        <w:rPr>
          <w:rFonts w:eastAsia="Calibri"/>
        </w:rPr>
        <w:t xml:space="preserve"> ног, </w:t>
      </w:r>
      <w:r w:rsidRPr="00960C7B">
        <w:rPr>
          <w:rFonts w:eastAsia="Calibri"/>
        </w:rPr>
        <w:t>рук и</w:t>
      </w:r>
      <w:r w:rsidR="00BA4684" w:rsidRPr="00960C7B">
        <w:rPr>
          <w:rFonts w:eastAsia="Calibri"/>
        </w:rPr>
        <w:t xml:space="preserve"> </w:t>
      </w:r>
      <w:r w:rsidRPr="00960C7B">
        <w:rPr>
          <w:rFonts w:eastAsia="Calibri"/>
        </w:rPr>
        <w:t xml:space="preserve">глаз. </w:t>
      </w:r>
    </w:p>
    <w:p w:rsidR="005A2991" w:rsidRPr="00960C7B" w:rsidRDefault="005A2991" w:rsidP="00E127F1">
      <w:pPr>
        <w:spacing w:line="360" w:lineRule="auto"/>
        <w:ind w:firstLine="709"/>
        <w:contextualSpacing/>
        <w:rPr>
          <w:rFonts w:eastAsia="Calibri"/>
          <w:b/>
          <w:i/>
        </w:rPr>
      </w:pPr>
      <w:r w:rsidRPr="00960C7B">
        <w:rPr>
          <w:rFonts w:eastAsia="Calibri"/>
          <w:b/>
          <w:i/>
        </w:rPr>
        <w:t>Упражнения на связь движений с музыкой.</w:t>
      </w:r>
    </w:p>
    <w:p w:rsidR="005A2991" w:rsidRPr="00960C7B" w:rsidRDefault="005A2991" w:rsidP="00E127F1">
      <w:pPr>
        <w:spacing w:line="360" w:lineRule="auto"/>
        <w:ind w:firstLine="709"/>
        <w:contextualSpacing/>
        <w:jc w:val="both"/>
        <w:rPr>
          <w:rFonts w:eastAsia="Calibri"/>
        </w:rPr>
      </w:pPr>
      <w:r w:rsidRPr="00960C7B">
        <w:rPr>
          <w:rFonts w:eastAsia="Calibri"/>
        </w:rPr>
        <w:t>Движение. Характер движения. Движения под пение. Движение под музыку. Движение в соответствии с частью музыкального произведения. Ходьба, бег с движениями рук на акцент в музыке. Ходьба, бег с выполнением выпадов, поворотов, остановок на акцент в музыке. Ходьба, бег в соответствии с характером и ритмом музыки. Передача движением звучания музыки. Смена направления движения с началом музыкальной фразы. Формирование пластичности движений, умений управлять темпом движений. Преодоление трудностей развития движений. Развитие выразительности движений и самовыражения.</w:t>
      </w:r>
    </w:p>
    <w:p w:rsidR="005A2991" w:rsidRPr="00960C7B" w:rsidRDefault="005A2991" w:rsidP="00E127F1">
      <w:pPr>
        <w:spacing w:line="360" w:lineRule="auto"/>
        <w:ind w:firstLine="709"/>
        <w:contextualSpacing/>
        <w:rPr>
          <w:rFonts w:eastAsia="Calibri"/>
          <w:b/>
          <w:i/>
        </w:rPr>
      </w:pPr>
      <w:r w:rsidRPr="00960C7B">
        <w:rPr>
          <w:rFonts w:eastAsia="Calibri"/>
          <w:b/>
          <w:i/>
        </w:rPr>
        <w:t>Упражнения ритмической гимнастики.</w:t>
      </w:r>
    </w:p>
    <w:p w:rsidR="005A2991" w:rsidRPr="00960C7B" w:rsidRDefault="005A2991" w:rsidP="00E127F1">
      <w:pPr>
        <w:spacing w:line="360" w:lineRule="auto"/>
        <w:ind w:firstLine="709"/>
        <w:contextualSpacing/>
        <w:jc w:val="both"/>
        <w:rPr>
          <w:rFonts w:eastAsia="Calibri"/>
        </w:rPr>
      </w:pPr>
      <w:r w:rsidRPr="00960C7B">
        <w:rPr>
          <w:rFonts w:eastAsia="Calibri"/>
        </w:rPr>
        <w:t>Упражнения ритмической гимнастикой. Формирование ритмичности движений. Содержание и амплитуда движения. Обще</w:t>
      </w:r>
      <w:r w:rsidR="00C66D49" w:rsidRPr="00960C7B">
        <w:rPr>
          <w:rFonts w:eastAsia="Calibri"/>
        </w:rPr>
        <w:t xml:space="preserve"> </w:t>
      </w:r>
      <w:r w:rsidRPr="00960C7B">
        <w:rPr>
          <w:rFonts w:eastAsia="Calibri"/>
        </w:rPr>
        <w:t>развивающие и специальные упражнения. Упражнения с предметами и без предметов. Упражнения на зрительно-моторную координацию. Упражнения на зрительную пространственную ориентировку.</w:t>
      </w:r>
    </w:p>
    <w:p w:rsidR="005A2991" w:rsidRPr="00960C7B" w:rsidRDefault="005A2991" w:rsidP="00E127F1">
      <w:pPr>
        <w:spacing w:line="360" w:lineRule="auto"/>
        <w:ind w:firstLine="709"/>
        <w:contextualSpacing/>
        <w:rPr>
          <w:rFonts w:eastAsia="Calibri"/>
          <w:b/>
          <w:i/>
        </w:rPr>
      </w:pPr>
      <w:r w:rsidRPr="00960C7B">
        <w:rPr>
          <w:rFonts w:eastAsia="Calibri"/>
          <w:b/>
          <w:i/>
        </w:rPr>
        <w:t>Подготовительные упражнения к танцам.</w:t>
      </w:r>
    </w:p>
    <w:p w:rsidR="005A2991" w:rsidRPr="00960C7B" w:rsidRDefault="005A2991" w:rsidP="00E127F1">
      <w:pPr>
        <w:spacing w:line="360" w:lineRule="auto"/>
        <w:ind w:firstLine="709"/>
        <w:contextualSpacing/>
        <w:jc w:val="both"/>
        <w:rPr>
          <w:rFonts w:eastAsia="Calibri"/>
        </w:rPr>
      </w:pPr>
      <w:r w:rsidRPr="00960C7B">
        <w:rPr>
          <w:rFonts w:eastAsia="Calibri"/>
        </w:rPr>
        <w:t>Упражнения для ступней ног. Вставание на полупальцы. Выставление ноги на носок. Полуприседание. Выставление ноги на пятку, носок. Преодоление трудностей развития двигательных действий. Развитие координации двигательных действий.</w:t>
      </w:r>
    </w:p>
    <w:p w:rsidR="005A2991" w:rsidRPr="00960C7B" w:rsidRDefault="005A2991" w:rsidP="00E127F1">
      <w:pPr>
        <w:spacing w:line="360" w:lineRule="auto"/>
        <w:ind w:firstLine="709"/>
        <w:contextualSpacing/>
        <w:rPr>
          <w:rFonts w:eastAsia="Calibri"/>
          <w:b/>
          <w:i/>
        </w:rPr>
      </w:pPr>
      <w:r w:rsidRPr="00960C7B">
        <w:rPr>
          <w:rFonts w:eastAsia="Calibri"/>
          <w:b/>
          <w:i/>
        </w:rPr>
        <w:t>Элементы танцев.</w:t>
      </w:r>
    </w:p>
    <w:p w:rsidR="005A2991" w:rsidRPr="00960C7B" w:rsidRDefault="005A2991" w:rsidP="00E127F1">
      <w:pPr>
        <w:spacing w:line="360" w:lineRule="auto"/>
        <w:ind w:firstLine="709"/>
        <w:contextualSpacing/>
        <w:jc w:val="both"/>
        <w:rPr>
          <w:rFonts w:eastAsia="Calibri"/>
        </w:rPr>
      </w:pPr>
      <w:r w:rsidRPr="00960C7B">
        <w:rPr>
          <w:rFonts w:eastAsia="Calibri"/>
        </w:rPr>
        <w:t>Точность движения. Выставление ноги на пятку и носок. Шаг с притопом на месте. Выставление ноги на пятку с полуприседом. Хороводный шаг. Тройной шаг. Шаг польки. Музыкально-двигательный образ. Преодоление трудностей развития движений, развитие связи движений с музыкой.</w:t>
      </w:r>
    </w:p>
    <w:p w:rsidR="005A2991" w:rsidRPr="00960C7B" w:rsidRDefault="005A2991" w:rsidP="00E127F1">
      <w:pPr>
        <w:spacing w:line="360" w:lineRule="auto"/>
        <w:ind w:firstLine="709"/>
        <w:contextualSpacing/>
        <w:jc w:val="both"/>
        <w:rPr>
          <w:rFonts w:eastAsia="Calibri"/>
          <w:i/>
        </w:rPr>
      </w:pPr>
      <w:r w:rsidRPr="00960C7B">
        <w:rPr>
          <w:rFonts w:eastAsia="Calibri"/>
          <w:b/>
          <w:i/>
        </w:rPr>
        <w:t>Танцы.</w:t>
      </w:r>
    </w:p>
    <w:p w:rsidR="005A2991" w:rsidRPr="00960C7B" w:rsidRDefault="005A2991" w:rsidP="00E127F1">
      <w:pPr>
        <w:spacing w:line="360" w:lineRule="auto"/>
        <w:ind w:firstLine="709"/>
        <w:contextualSpacing/>
        <w:jc w:val="both"/>
        <w:rPr>
          <w:rFonts w:eastAsia="Calibri"/>
        </w:rPr>
      </w:pPr>
      <w:r w:rsidRPr="00960C7B">
        <w:rPr>
          <w:rFonts w:eastAsia="Calibri"/>
        </w:rPr>
        <w:t>Красота движения. Танец. Хоровод. Хлопки. Красивые, изящные движения. Виды танцев. Весёлые, грустные мелодии. Народные мелодии. Развитие двигательной активности, координации движений, умения управлять темпом движения.</w:t>
      </w:r>
    </w:p>
    <w:p w:rsidR="005A2991" w:rsidRPr="00960C7B" w:rsidRDefault="005A2991" w:rsidP="00E127F1">
      <w:pPr>
        <w:spacing w:line="360" w:lineRule="auto"/>
        <w:ind w:firstLine="709"/>
        <w:contextualSpacing/>
        <w:jc w:val="both"/>
        <w:rPr>
          <w:rFonts w:eastAsia="Calibri"/>
          <w:b/>
          <w:i/>
        </w:rPr>
      </w:pPr>
      <w:r w:rsidRPr="00960C7B">
        <w:rPr>
          <w:rFonts w:eastAsia="Calibri"/>
          <w:b/>
          <w:i/>
        </w:rPr>
        <w:t xml:space="preserve">Музыкально-ритмические игры и занятия. </w:t>
      </w:r>
    </w:p>
    <w:p w:rsidR="005A2991" w:rsidRPr="00960C7B" w:rsidRDefault="005A2991" w:rsidP="00E127F1">
      <w:pPr>
        <w:spacing w:line="360" w:lineRule="auto"/>
        <w:ind w:firstLine="709"/>
        <w:jc w:val="both"/>
        <w:rPr>
          <w:rFonts w:eastAsia="Calibri"/>
        </w:rPr>
      </w:pPr>
      <w:r w:rsidRPr="00960C7B">
        <w:rPr>
          <w:rFonts w:eastAsia="Calibri"/>
        </w:rPr>
        <w:t>Подвижные игры. Музыкально-ритмические игры, игры по ориентировке в пространстве. Коммуникативные  танцы-игры. Корригирующие игры. Речевые игры. Ритм, декламация.</w:t>
      </w:r>
    </w:p>
    <w:p w:rsidR="005A2991" w:rsidRPr="00960C7B" w:rsidRDefault="005A2991" w:rsidP="00E127F1">
      <w:pPr>
        <w:spacing w:line="360" w:lineRule="auto"/>
        <w:ind w:firstLine="709"/>
        <w:jc w:val="both"/>
        <w:rPr>
          <w:rFonts w:eastAsia="Calibri"/>
        </w:rPr>
      </w:pPr>
      <w:r w:rsidRPr="00960C7B">
        <w:rPr>
          <w:rFonts w:eastAsia="Calibri"/>
        </w:rPr>
        <w:t>Этапы урока:</w:t>
      </w:r>
    </w:p>
    <w:p w:rsidR="005A2991" w:rsidRPr="00960C7B" w:rsidRDefault="005A2991" w:rsidP="008F203B">
      <w:pPr>
        <w:pStyle w:val="aa"/>
        <w:widowControl/>
        <w:numPr>
          <w:ilvl w:val="0"/>
          <w:numId w:val="113"/>
        </w:numPr>
        <w:suppressAutoHyphens w:val="0"/>
        <w:autoSpaceDE w:val="0"/>
        <w:autoSpaceDN w:val="0"/>
        <w:adjustRightInd w:val="0"/>
        <w:spacing w:line="360" w:lineRule="auto"/>
        <w:ind w:left="426" w:hanging="426"/>
        <w:jc w:val="both"/>
        <w:rPr>
          <w:rFonts w:eastAsia="Times New Roman" w:cs="Times New Roman"/>
          <w:noProof/>
          <w:szCs w:val="24"/>
          <w:lang w:eastAsia="ru-RU"/>
        </w:rPr>
      </w:pPr>
      <w:r w:rsidRPr="00960C7B">
        <w:rPr>
          <w:rFonts w:eastAsia="Times New Roman" w:cs="Times New Roman"/>
          <w:szCs w:val="24"/>
          <w:u w:val="single"/>
          <w:lang w:eastAsia="ru-RU"/>
        </w:rPr>
        <w:t>М</w:t>
      </w:r>
      <w:r w:rsidRPr="00960C7B">
        <w:rPr>
          <w:rFonts w:eastAsia="Times New Roman" w:cs="Times New Roman"/>
          <w:noProof/>
          <w:szCs w:val="24"/>
          <w:u w:val="single"/>
          <w:lang w:eastAsia="ru-RU"/>
        </w:rPr>
        <w:t>узыкально-</w:t>
      </w:r>
      <w:r w:rsidRPr="00960C7B">
        <w:rPr>
          <w:rFonts w:eastAsia="Times New Roman" w:cs="Times New Roman"/>
          <w:szCs w:val="24"/>
          <w:u w:val="single"/>
          <w:lang w:eastAsia="ru-RU"/>
        </w:rPr>
        <w:t>р</w:t>
      </w:r>
      <w:r w:rsidRPr="00960C7B">
        <w:rPr>
          <w:rFonts w:eastAsia="Times New Roman" w:cs="Times New Roman"/>
          <w:noProof/>
          <w:szCs w:val="24"/>
          <w:u w:val="single"/>
          <w:lang w:eastAsia="ru-RU"/>
        </w:rPr>
        <w:t xml:space="preserve">итмические </w:t>
      </w:r>
      <w:r w:rsidRPr="00960C7B">
        <w:rPr>
          <w:rFonts w:eastAsia="Times New Roman" w:cs="Times New Roman"/>
          <w:szCs w:val="24"/>
          <w:u w:val="single"/>
          <w:lang w:eastAsia="ru-RU"/>
        </w:rPr>
        <w:t>упражнени</w:t>
      </w:r>
      <w:r w:rsidRPr="00960C7B">
        <w:rPr>
          <w:rFonts w:eastAsia="Times New Roman" w:cs="Times New Roman"/>
          <w:noProof/>
          <w:szCs w:val="24"/>
          <w:u w:val="single"/>
          <w:lang w:eastAsia="ru-RU"/>
        </w:rPr>
        <w:t xml:space="preserve">я </w:t>
      </w:r>
      <w:r w:rsidRPr="00960C7B">
        <w:rPr>
          <w:rFonts w:eastAsia="Times New Roman" w:cs="Times New Roman"/>
          <w:szCs w:val="24"/>
          <w:lang w:eastAsia="ru-RU"/>
        </w:rPr>
        <w:t>в</w:t>
      </w:r>
      <w:r w:rsidRPr="00960C7B">
        <w:rPr>
          <w:rFonts w:eastAsia="Times New Roman" w:cs="Times New Roman"/>
          <w:noProof/>
          <w:szCs w:val="24"/>
          <w:lang w:eastAsia="ru-RU"/>
        </w:rPr>
        <w:t xml:space="preserve">ходят </w:t>
      </w:r>
      <w:r w:rsidRPr="00960C7B">
        <w:rPr>
          <w:rFonts w:eastAsia="Times New Roman" w:cs="Times New Roman"/>
          <w:szCs w:val="24"/>
          <w:lang w:eastAsia="ru-RU"/>
        </w:rPr>
        <w:t>с</w:t>
      </w:r>
      <w:r w:rsidRPr="00960C7B">
        <w:rPr>
          <w:rFonts w:eastAsia="Times New Roman" w:cs="Times New Roman"/>
          <w:noProof/>
          <w:szCs w:val="24"/>
          <w:lang w:eastAsia="ru-RU"/>
        </w:rPr>
        <w:t xml:space="preserve">оставным </w:t>
      </w:r>
      <w:r w:rsidRPr="00960C7B">
        <w:rPr>
          <w:rFonts w:eastAsia="Times New Roman" w:cs="Times New Roman"/>
          <w:szCs w:val="24"/>
          <w:lang w:eastAsia="ru-RU"/>
        </w:rPr>
        <w:t>э</w:t>
      </w:r>
      <w:r w:rsidRPr="00960C7B">
        <w:rPr>
          <w:rFonts w:eastAsia="Times New Roman" w:cs="Times New Roman"/>
          <w:noProof/>
          <w:szCs w:val="24"/>
          <w:lang w:eastAsia="ru-RU"/>
        </w:rPr>
        <w:t xml:space="preserve">лементом </w:t>
      </w:r>
      <w:r w:rsidRPr="00960C7B">
        <w:rPr>
          <w:rFonts w:eastAsia="Times New Roman" w:cs="Times New Roman"/>
          <w:szCs w:val="24"/>
          <w:lang w:eastAsia="ru-RU"/>
        </w:rPr>
        <w:t>в к</w:t>
      </w:r>
      <w:r w:rsidRPr="00960C7B">
        <w:rPr>
          <w:rFonts w:eastAsia="Times New Roman" w:cs="Times New Roman"/>
          <w:noProof/>
          <w:szCs w:val="24"/>
          <w:lang w:eastAsia="ru-RU"/>
        </w:rPr>
        <w:t xml:space="preserve">аждое занятие  и </w:t>
      </w:r>
      <w:r w:rsidRPr="00960C7B">
        <w:rPr>
          <w:rFonts w:eastAsia="Times New Roman" w:cs="Times New Roman"/>
          <w:szCs w:val="24"/>
          <w:lang w:eastAsia="ru-RU"/>
        </w:rPr>
        <w:t>я</w:t>
      </w:r>
      <w:r w:rsidRPr="00960C7B">
        <w:rPr>
          <w:rFonts w:eastAsia="Times New Roman" w:cs="Times New Roman"/>
          <w:noProof/>
          <w:szCs w:val="24"/>
          <w:lang w:eastAsia="ru-RU"/>
        </w:rPr>
        <w:t xml:space="preserve">вляются </w:t>
      </w:r>
      <w:r w:rsidRPr="00960C7B">
        <w:rPr>
          <w:rFonts w:eastAsia="Times New Roman" w:cs="Times New Roman"/>
          <w:szCs w:val="24"/>
          <w:lang w:eastAsia="ru-RU"/>
        </w:rPr>
        <w:t>е</w:t>
      </w:r>
      <w:r w:rsidRPr="00960C7B">
        <w:rPr>
          <w:rFonts w:eastAsia="Times New Roman" w:cs="Times New Roman"/>
          <w:noProof/>
          <w:szCs w:val="24"/>
          <w:lang w:eastAsia="ru-RU"/>
        </w:rPr>
        <w:t xml:space="preserve">го </w:t>
      </w:r>
      <w:r w:rsidRPr="00960C7B">
        <w:rPr>
          <w:rFonts w:eastAsia="Times New Roman" w:cs="Times New Roman"/>
          <w:szCs w:val="24"/>
          <w:lang w:eastAsia="ru-RU"/>
        </w:rPr>
        <w:t>организующи</w:t>
      </w:r>
      <w:r w:rsidRPr="00960C7B">
        <w:rPr>
          <w:rFonts w:eastAsia="Times New Roman" w:cs="Times New Roman"/>
          <w:noProof/>
          <w:szCs w:val="24"/>
          <w:lang w:eastAsia="ru-RU"/>
        </w:rPr>
        <w:t xml:space="preserve">м </w:t>
      </w:r>
      <w:r w:rsidRPr="00960C7B">
        <w:rPr>
          <w:rFonts w:eastAsia="Times New Roman" w:cs="Times New Roman"/>
          <w:szCs w:val="24"/>
          <w:lang w:eastAsia="ru-RU"/>
        </w:rPr>
        <w:t>н</w:t>
      </w:r>
      <w:r w:rsidRPr="00960C7B">
        <w:rPr>
          <w:rFonts w:eastAsia="Times New Roman" w:cs="Times New Roman"/>
          <w:noProof/>
          <w:szCs w:val="24"/>
          <w:lang w:eastAsia="ru-RU"/>
        </w:rPr>
        <w:t xml:space="preserve">ачалом. </w:t>
      </w:r>
      <w:r w:rsidRPr="00960C7B">
        <w:rPr>
          <w:rFonts w:eastAsia="Times New Roman" w:cs="Times New Roman"/>
          <w:szCs w:val="24"/>
          <w:lang w:eastAsia="ru-RU"/>
        </w:rPr>
        <w:t>З</w:t>
      </w:r>
      <w:r w:rsidRPr="00960C7B">
        <w:rPr>
          <w:rFonts w:eastAsia="Times New Roman" w:cs="Times New Roman"/>
          <w:noProof/>
          <w:szCs w:val="24"/>
          <w:lang w:eastAsia="ru-RU"/>
        </w:rPr>
        <w:t xml:space="preserve">адания </w:t>
      </w:r>
      <w:r w:rsidRPr="00960C7B">
        <w:rPr>
          <w:rFonts w:eastAsia="Times New Roman" w:cs="Times New Roman"/>
          <w:szCs w:val="24"/>
          <w:lang w:eastAsia="ru-RU"/>
        </w:rPr>
        <w:t>э</w:t>
      </w:r>
      <w:r w:rsidRPr="00960C7B">
        <w:rPr>
          <w:rFonts w:eastAsia="Times New Roman" w:cs="Times New Roman"/>
          <w:noProof/>
          <w:szCs w:val="24"/>
          <w:lang w:eastAsia="ru-RU"/>
        </w:rPr>
        <w:t xml:space="preserve">того раздела </w:t>
      </w:r>
      <w:r w:rsidRPr="00960C7B">
        <w:rPr>
          <w:rFonts w:eastAsia="Times New Roman" w:cs="Times New Roman"/>
          <w:szCs w:val="24"/>
          <w:lang w:eastAsia="ru-RU"/>
        </w:rPr>
        <w:t>учат д</w:t>
      </w:r>
      <w:r w:rsidRPr="00960C7B">
        <w:rPr>
          <w:rFonts w:eastAsia="Times New Roman" w:cs="Times New Roman"/>
          <w:noProof/>
          <w:szCs w:val="24"/>
          <w:lang w:eastAsia="ru-RU"/>
        </w:rPr>
        <w:t xml:space="preserve">етей </w:t>
      </w:r>
      <w:r w:rsidRPr="00960C7B">
        <w:rPr>
          <w:rFonts w:eastAsia="Times New Roman" w:cs="Times New Roman"/>
          <w:szCs w:val="24"/>
          <w:lang w:eastAsia="ru-RU"/>
        </w:rPr>
        <w:t>с</w:t>
      </w:r>
      <w:r w:rsidRPr="00960C7B">
        <w:rPr>
          <w:rFonts w:eastAsia="Times New Roman" w:cs="Times New Roman"/>
          <w:noProof/>
          <w:szCs w:val="24"/>
          <w:lang w:eastAsia="ru-RU"/>
        </w:rPr>
        <w:t xml:space="preserve">троиться </w:t>
      </w:r>
      <w:r w:rsidRPr="00960C7B">
        <w:rPr>
          <w:rFonts w:eastAsia="Times New Roman" w:cs="Times New Roman"/>
          <w:szCs w:val="24"/>
          <w:lang w:eastAsia="ru-RU"/>
        </w:rPr>
        <w:t>в</w:t>
      </w:r>
      <w:r w:rsidR="00C66D49" w:rsidRPr="00960C7B">
        <w:rPr>
          <w:rFonts w:eastAsia="Times New Roman" w:cs="Times New Roman"/>
          <w:szCs w:val="24"/>
          <w:lang w:eastAsia="ru-RU"/>
        </w:rPr>
        <w:t xml:space="preserve"> </w:t>
      </w:r>
      <w:r w:rsidRPr="00960C7B">
        <w:rPr>
          <w:rFonts w:eastAsia="Times New Roman" w:cs="Times New Roman"/>
          <w:szCs w:val="24"/>
          <w:lang w:eastAsia="ru-RU"/>
        </w:rPr>
        <w:t>шеренг</w:t>
      </w:r>
      <w:r w:rsidRPr="00960C7B">
        <w:rPr>
          <w:rFonts w:eastAsia="Times New Roman" w:cs="Times New Roman"/>
          <w:noProof/>
          <w:szCs w:val="24"/>
          <w:lang w:eastAsia="ru-RU"/>
        </w:rPr>
        <w:t xml:space="preserve">у, </w:t>
      </w:r>
      <w:r w:rsidRPr="00960C7B">
        <w:rPr>
          <w:rFonts w:eastAsia="Times New Roman" w:cs="Times New Roman"/>
          <w:szCs w:val="24"/>
          <w:lang w:eastAsia="ru-RU"/>
        </w:rPr>
        <w:t>к</w:t>
      </w:r>
      <w:r w:rsidRPr="00960C7B">
        <w:rPr>
          <w:rFonts w:eastAsia="Times New Roman" w:cs="Times New Roman"/>
          <w:noProof/>
          <w:szCs w:val="24"/>
          <w:lang w:eastAsia="ru-RU"/>
        </w:rPr>
        <w:t xml:space="preserve">олонну, </w:t>
      </w:r>
      <w:r w:rsidRPr="00960C7B">
        <w:rPr>
          <w:rFonts w:eastAsia="Times New Roman" w:cs="Times New Roman"/>
          <w:szCs w:val="24"/>
          <w:lang w:eastAsia="ru-RU"/>
        </w:rPr>
        <w:t>ц</w:t>
      </w:r>
      <w:r w:rsidRPr="00960C7B">
        <w:rPr>
          <w:rFonts w:eastAsia="Times New Roman" w:cs="Times New Roman"/>
          <w:noProof/>
          <w:szCs w:val="24"/>
          <w:lang w:eastAsia="ru-RU"/>
        </w:rPr>
        <w:t xml:space="preserve">епочку, </w:t>
      </w:r>
      <w:r w:rsidRPr="00960C7B">
        <w:rPr>
          <w:rFonts w:eastAsia="Times New Roman" w:cs="Times New Roman"/>
          <w:szCs w:val="24"/>
          <w:lang w:eastAsia="ru-RU"/>
        </w:rPr>
        <w:t>ходи</w:t>
      </w:r>
      <w:r w:rsidRPr="00960C7B">
        <w:rPr>
          <w:rFonts w:eastAsia="Times New Roman" w:cs="Times New Roman"/>
          <w:noProof/>
          <w:szCs w:val="24"/>
          <w:lang w:eastAsia="ru-RU"/>
        </w:rPr>
        <w:t xml:space="preserve">ть </w:t>
      </w:r>
      <w:r w:rsidRPr="00960C7B">
        <w:rPr>
          <w:rFonts w:eastAsia="Times New Roman" w:cs="Times New Roman"/>
          <w:szCs w:val="24"/>
          <w:lang w:eastAsia="ru-RU"/>
        </w:rPr>
        <w:t>п</w:t>
      </w:r>
      <w:r w:rsidRPr="00960C7B">
        <w:rPr>
          <w:rFonts w:eastAsia="Times New Roman" w:cs="Times New Roman"/>
          <w:noProof/>
          <w:szCs w:val="24"/>
          <w:lang w:eastAsia="ru-RU"/>
        </w:rPr>
        <w:t xml:space="preserve">о </w:t>
      </w:r>
      <w:r w:rsidRPr="00960C7B">
        <w:rPr>
          <w:rFonts w:eastAsia="Times New Roman" w:cs="Times New Roman"/>
          <w:szCs w:val="24"/>
          <w:lang w:eastAsia="ru-RU"/>
        </w:rPr>
        <w:t>к</w:t>
      </w:r>
      <w:r w:rsidRPr="00960C7B">
        <w:rPr>
          <w:rFonts w:eastAsia="Times New Roman" w:cs="Times New Roman"/>
          <w:noProof/>
          <w:szCs w:val="24"/>
          <w:lang w:eastAsia="ru-RU"/>
        </w:rPr>
        <w:t xml:space="preserve">ругу, </w:t>
      </w:r>
      <w:r w:rsidRPr="00960C7B">
        <w:rPr>
          <w:rFonts w:eastAsia="Times New Roman" w:cs="Times New Roman"/>
          <w:szCs w:val="24"/>
          <w:lang w:eastAsia="ru-RU"/>
        </w:rPr>
        <w:t>в з</w:t>
      </w:r>
      <w:r w:rsidRPr="00960C7B">
        <w:rPr>
          <w:rFonts w:eastAsia="Times New Roman" w:cs="Times New Roman"/>
          <w:noProof/>
          <w:szCs w:val="24"/>
          <w:lang w:eastAsia="ru-RU"/>
        </w:rPr>
        <w:t xml:space="preserve">аданном направлении, </w:t>
      </w:r>
      <w:r w:rsidRPr="00960C7B">
        <w:rPr>
          <w:rFonts w:eastAsia="Times New Roman" w:cs="Times New Roman"/>
          <w:szCs w:val="24"/>
          <w:lang w:eastAsia="ru-RU"/>
        </w:rPr>
        <w:t>разными видами шаг</w:t>
      </w:r>
      <w:r w:rsidRPr="00960C7B">
        <w:rPr>
          <w:rFonts w:eastAsia="Times New Roman" w:cs="Times New Roman"/>
          <w:noProof/>
          <w:szCs w:val="24"/>
          <w:lang w:eastAsia="ru-RU"/>
        </w:rPr>
        <w:t xml:space="preserve">а </w:t>
      </w:r>
      <w:r w:rsidRPr="00960C7B">
        <w:rPr>
          <w:rFonts w:eastAsia="Times New Roman" w:cs="Times New Roman"/>
          <w:szCs w:val="24"/>
          <w:lang w:eastAsia="ru-RU"/>
        </w:rPr>
        <w:t>(</w:t>
      </w:r>
      <w:r w:rsidRPr="00960C7B">
        <w:rPr>
          <w:rFonts w:eastAsia="Times New Roman" w:cs="Times New Roman"/>
          <w:noProof/>
          <w:szCs w:val="24"/>
          <w:lang w:eastAsia="ru-RU"/>
        </w:rPr>
        <w:t xml:space="preserve">маркировка </w:t>
      </w:r>
      <w:r w:rsidRPr="00960C7B">
        <w:rPr>
          <w:rFonts w:eastAsia="Times New Roman" w:cs="Times New Roman"/>
          <w:szCs w:val="24"/>
          <w:lang w:eastAsia="ru-RU"/>
        </w:rPr>
        <w:t>с в</w:t>
      </w:r>
      <w:r w:rsidRPr="00960C7B">
        <w:rPr>
          <w:rFonts w:eastAsia="Times New Roman" w:cs="Times New Roman"/>
          <w:noProof/>
          <w:szCs w:val="24"/>
          <w:lang w:eastAsia="ru-RU"/>
        </w:rPr>
        <w:t xml:space="preserve">ысоким </w:t>
      </w:r>
      <w:r w:rsidRPr="00960C7B">
        <w:rPr>
          <w:rFonts w:eastAsia="Times New Roman" w:cs="Times New Roman"/>
          <w:szCs w:val="24"/>
          <w:lang w:eastAsia="ru-RU"/>
        </w:rPr>
        <w:t>поднимани</w:t>
      </w:r>
      <w:r w:rsidRPr="00960C7B">
        <w:rPr>
          <w:rFonts w:eastAsia="Times New Roman" w:cs="Times New Roman"/>
          <w:noProof/>
          <w:szCs w:val="24"/>
          <w:lang w:eastAsia="ru-RU"/>
        </w:rPr>
        <w:t xml:space="preserve">ем  колен </w:t>
      </w:r>
      <w:r w:rsidRPr="00960C7B">
        <w:rPr>
          <w:rFonts w:eastAsia="Times New Roman" w:cs="Times New Roman"/>
          <w:szCs w:val="24"/>
          <w:lang w:eastAsia="ru-RU"/>
        </w:rPr>
        <w:t>о</w:t>
      </w:r>
      <w:r w:rsidRPr="00960C7B">
        <w:rPr>
          <w:rFonts w:eastAsia="Times New Roman" w:cs="Times New Roman"/>
          <w:noProof/>
          <w:szCs w:val="24"/>
          <w:lang w:eastAsia="ru-RU"/>
        </w:rPr>
        <w:t xml:space="preserve">сторожный, </w:t>
      </w:r>
      <w:r w:rsidRPr="00960C7B">
        <w:rPr>
          <w:rFonts w:eastAsia="Times New Roman" w:cs="Times New Roman"/>
          <w:szCs w:val="24"/>
          <w:lang w:eastAsia="ru-RU"/>
        </w:rPr>
        <w:t>м</w:t>
      </w:r>
      <w:r w:rsidRPr="00960C7B">
        <w:rPr>
          <w:rFonts w:eastAsia="Times New Roman" w:cs="Times New Roman"/>
          <w:noProof/>
          <w:szCs w:val="24"/>
          <w:lang w:eastAsia="ru-RU"/>
        </w:rPr>
        <w:t xml:space="preserve">ягкий, </w:t>
      </w:r>
      <w:r w:rsidRPr="00960C7B">
        <w:rPr>
          <w:rFonts w:eastAsia="Times New Roman" w:cs="Times New Roman"/>
          <w:szCs w:val="24"/>
          <w:lang w:eastAsia="ru-RU"/>
        </w:rPr>
        <w:t>пружинящи</w:t>
      </w:r>
      <w:r w:rsidRPr="00960C7B">
        <w:rPr>
          <w:rFonts w:eastAsia="Times New Roman" w:cs="Times New Roman"/>
          <w:noProof/>
          <w:szCs w:val="24"/>
          <w:lang w:eastAsia="ru-RU"/>
        </w:rPr>
        <w:t xml:space="preserve">й шаг, </w:t>
      </w:r>
      <w:r w:rsidRPr="00960C7B">
        <w:rPr>
          <w:rFonts w:eastAsia="Times New Roman" w:cs="Times New Roman"/>
          <w:szCs w:val="24"/>
          <w:lang w:eastAsia="ru-RU"/>
        </w:rPr>
        <w:t>ходьба, б</w:t>
      </w:r>
      <w:r w:rsidRPr="00960C7B">
        <w:rPr>
          <w:rFonts w:eastAsia="Times New Roman" w:cs="Times New Roman"/>
          <w:noProof/>
          <w:szCs w:val="24"/>
          <w:lang w:eastAsia="ru-RU"/>
        </w:rPr>
        <w:t xml:space="preserve">ег </w:t>
      </w:r>
      <w:r w:rsidRPr="00960C7B">
        <w:rPr>
          <w:rFonts w:eastAsia="Times New Roman" w:cs="Times New Roman"/>
          <w:szCs w:val="24"/>
          <w:lang w:eastAsia="ru-RU"/>
        </w:rPr>
        <w:t>с п</w:t>
      </w:r>
      <w:r w:rsidRPr="00960C7B">
        <w:rPr>
          <w:rFonts w:eastAsia="Times New Roman" w:cs="Times New Roman"/>
          <w:noProof/>
          <w:szCs w:val="24"/>
          <w:lang w:eastAsia="ru-RU"/>
        </w:rPr>
        <w:t xml:space="preserve">одскоками, </w:t>
      </w:r>
      <w:r w:rsidRPr="00960C7B">
        <w:rPr>
          <w:rFonts w:eastAsia="Times New Roman" w:cs="Times New Roman"/>
          <w:szCs w:val="24"/>
          <w:lang w:eastAsia="ru-RU"/>
        </w:rPr>
        <w:t>меж</w:t>
      </w:r>
      <w:r w:rsidRPr="00960C7B">
        <w:rPr>
          <w:rFonts w:eastAsia="Times New Roman" w:cs="Times New Roman"/>
          <w:noProof/>
          <w:szCs w:val="24"/>
          <w:lang w:eastAsia="ru-RU"/>
        </w:rPr>
        <w:t xml:space="preserve">ду </w:t>
      </w:r>
      <w:r w:rsidRPr="00960C7B">
        <w:rPr>
          <w:rFonts w:eastAsia="Times New Roman" w:cs="Times New Roman"/>
          <w:szCs w:val="24"/>
          <w:lang w:eastAsia="ru-RU"/>
        </w:rPr>
        <w:t>предметами и другие перестроени</w:t>
      </w:r>
      <w:r w:rsidRPr="00960C7B">
        <w:rPr>
          <w:rFonts w:eastAsia="Times New Roman" w:cs="Times New Roman"/>
          <w:noProof/>
          <w:szCs w:val="24"/>
          <w:lang w:eastAsia="ru-RU"/>
        </w:rPr>
        <w:t xml:space="preserve">я </w:t>
      </w:r>
      <w:r w:rsidRPr="00960C7B">
        <w:rPr>
          <w:rFonts w:eastAsia="Times New Roman" w:cs="Times New Roman"/>
          <w:szCs w:val="24"/>
          <w:lang w:eastAsia="ru-RU"/>
        </w:rPr>
        <w:t>в р</w:t>
      </w:r>
      <w:r w:rsidRPr="00960C7B">
        <w:rPr>
          <w:rFonts w:eastAsia="Times New Roman" w:cs="Times New Roman"/>
          <w:noProof/>
          <w:szCs w:val="24"/>
          <w:lang w:eastAsia="ru-RU"/>
        </w:rPr>
        <w:t xml:space="preserve">азличные </w:t>
      </w:r>
      <w:r w:rsidRPr="00960C7B">
        <w:rPr>
          <w:rFonts w:eastAsia="Times New Roman" w:cs="Times New Roman"/>
          <w:szCs w:val="24"/>
          <w:lang w:eastAsia="ru-RU"/>
        </w:rPr>
        <w:t>ф</w:t>
      </w:r>
      <w:r w:rsidRPr="00960C7B">
        <w:rPr>
          <w:rFonts w:eastAsia="Times New Roman" w:cs="Times New Roman"/>
          <w:noProof/>
          <w:szCs w:val="24"/>
          <w:lang w:eastAsia="ru-RU"/>
        </w:rPr>
        <w:t xml:space="preserve">ормы). </w:t>
      </w:r>
    </w:p>
    <w:p w:rsidR="005A2991" w:rsidRPr="00960C7B" w:rsidRDefault="005A2991" w:rsidP="008F203B">
      <w:pPr>
        <w:pStyle w:val="aa"/>
        <w:widowControl/>
        <w:numPr>
          <w:ilvl w:val="0"/>
          <w:numId w:val="113"/>
        </w:numPr>
        <w:suppressAutoHyphens w:val="0"/>
        <w:autoSpaceDE w:val="0"/>
        <w:autoSpaceDN w:val="0"/>
        <w:adjustRightInd w:val="0"/>
        <w:spacing w:line="360" w:lineRule="auto"/>
        <w:ind w:left="426" w:hanging="426"/>
        <w:jc w:val="both"/>
        <w:rPr>
          <w:rFonts w:eastAsia="Times New Roman" w:cs="Times New Roman"/>
          <w:noProof/>
          <w:szCs w:val="24"/>
          <w:lang w:eastAsia="ru-RU"/>
        </w:rPr>
      </w:pPr>
      <w:r w:rsidRPr="00960C7B">
        <w:rPr>
          <w:rFonts w:eastAsia="Times New Roman" w:cs="Times New Roman"/>
          <w:noProof/>
          <w:szCs w:val="24"/>
          <w:lang w:eastAsia="ru-RU"/>
        </w:rPr>
        <w:t xml:space="preserve">Основное содержание второго этапа составляют </w:t>
      </w:r>
      <w:r w:rsidRPr="00960C7B">
        <w:rPr>
          <w:rFonts w:eastAsia="Times New Roman" w:cs="Times New Roman"/>
          <w:noProof/>
          <w:szCs w:val="24"/>
          <w:u w:val="single"/>
          <w:lang w:eastAsia="ru-RU"/>
        </w:rPr>
        <w:t>специальные ритмико-гимнастические упражнения</w:t>
      </w:r>
      <w:r w:rsidRPr="00960C7B">
        <w:rPr>
          <w:rFonts w:eastAsia="Times New Roman" w:cs="Times New Roman"/>
          <w:noProof/>
          <w:szCs w:val="24"/>
          <w:lang w:eastAsia="ru-RU"/>
        </w:rPr>
        <w:t>, способствующие выработке необходимых музыкально-двигательных навыков. Этот раздел включает упражнения на развития мышц шеи, плечевого пояса, корпуса, рук, ног – навыки пространственной микроориентировки. Его можно дополнить упражнениями из программы по физической культуре. Недопустимо разучивания упражнений без музыки, под счет. Можно вести счет в начале выполнения упражнения, но одновременно с музыкой, а заканчивать упражнения учащихся должны самостоятельно, ориентируясь только на темп и ритм музыкального сопровождения. Вместе с тем не следует превращать занятие в обычную зарядку под музыку. Смена движений должна происходить одновременно со сменой музыки и соответствовать ее музыкально-ритмичному образу. В раздел специальных ритмико-гимнастических упражнений входят задания на выработку координации движений, крайне необходимых слабовидящим детям.</w:t>
      </w:r>
    </w:p>
    <w:p w:rsidR="005A2991" w:rsidRPr="00960C7B" w:rsidRDefault="005A2991" w:rsidP="008F203B">
      <w:pPr>
        <w:pStyle w:val="aa"/>
        <w:widowControl/>
        <w:numPr>
          <w:ilvl w:val="0"/>
          <w:numId w:val="113"/>
        </w:numPr>
        <w:suppressAutoHyphens w:val="0"/>
        <w:autoSpaceDE w:val="0"/>
        <w:autoSpaceDN w:val="0"/>
        <w:adjustRightInd w:val="0"/>
        <w:spacing w:line="360" w:lineRule="auto"/>
        <w:ind w:left="426" w:hanging="426"/>
        <w:jc w:val="both"/>
        <w:rPr>
          <w:rFonts w:eastAsia="Times New Roman" w:cs="Times New Roman"/>
          <w:noProof/>
          <w:szCs w:val="24"/>
          <w:lang w:eastAsia="ru-RU"/>
        </w:rPr>
      </w:pPr>
      <w:r w:rsidRPr="00960C7B">
        <w:rPr>
          <w:rFonts w:eastAsia="Times New Roman" w:cs="Times New Roman"/>
          <w:noProof/>
          <w:szCs w:val="24"/>
          <w:lang w:eastAsia="ru-RU"/>
        </w:rPr>
        <w:t xml:space="preserve">Этап </w:t>
      </w:r>
      <w:r w:rsidRPr="00960C7B">
        <w:rPr>
          <w:rFonts w:eastAsia="Times New Roman" w:cs="Times New Roman"/>
          <w:noProof/>
          <w:szCs w:val="24"/>
          <w:u w:val="single"/>
          <w:lang w:eastAsia="ru-RU"/>
        </w:rPr>
        <w:t>разучивания элементов танца и исполнение танцевальных номеров</w:t>
      </w:r>
      <w:r w:rsidRPr="00960C7B">
        <w:rPr>
          <w:rFonts w:eastAsia="Times New Roman" w:cs="Times New Roman"/>
          <w:noProof/>
          <w:szCs w:val="24"/>
          <w:lang w:eastAsia="ru-RU"/>
        </w:rPr>
        <w:t xml:space="preserve"> должен носить не только развивающий, но и познавательный характер Обучению слабовидящих детей танцам предшествует работа по привитию навыков четкого и выразительного  исполнения отдельных движений и элементов танца. К каждому упражнению подбирается такая мелодия, в которой отражены особенности движения. Например, освоения хороводного шага связано со спокойной русской мелодией, а топающего - с задорной плясовой. Почувствовать образ помогают упражнения с предметами. Ходьба с флажками в руке заставляет ходить быстрее, шире. Яркий платочек в руках помогает слабовидящему танцевать весело и свободно, плавно и легко, прочувствовать образ русского хоровода. Осваивая танцевальный репертуар обучащиеся знакомятся с их названиями (полька, гопак, хоровод, кадриль, вальс.), с основными движениями этих танцев (притопы, галоп, шаг польки, переменный шаг, вальсовый шаг и др.), с историей возникновения танца.</w:t>
      </w:r>
    </w:p>
    <w:p w:rsidR="005A2991" w:rsidRPr="00960C7B" w:rsidRDefault="005A2991" w:rsidP="008F203B">
      <w:pPr>
        <w:pStyle w:val="aa"/>
        <w:widowControl/>
        <w:numPr>
          <w:ilvl w:val="0"/>
          <w:numId w:val="113"/>
        </w:numPr>
        <w:suppressAutoHyphens w:val="0"/>
        <w:autoSpaceDE w:val="0"/>
        <w:autoSpaceDN w:val="0"/>
        <w:adjustRightInd w:val="0"/>
        <w:spacing w:line="360" w:lineRule="auto"/>
        <w:ind w:left="426" w:hanging="426"/>
        <w:jc w:val="both"/>
        <w:rPr>
          <w:rFonts w:eastAsia="Times New Roman" w:cs="Times New Roman"/>
          <w:noProof/>
          <w:szCs w:val="24"/>
          <w:lang w:eastAsia="ru-RU"/>
        </w:rPr>
      </w:pPr>
      <w:r w:rsidRPr="00960C7B">
        <w:rPr>
          <w:rFonts w:eastAsia="Times New Roman" w:cs="Times New Roman"/>
          <w:noProof/>
          <w:szCs w:val="24"/>
          <w:lang w:eastAsia="ru-RU"/>
        </w:rPr>
        <w:t xml:space="preserve">Этап – </w:t>
      </w:r>
      <w:r w:rsidRPr="00960C7B">
        <w:rPr>
          <w:rFonts w:eastAsia="Times New Roman" w:cs="Times New Roman"/>
          <w:noProof/>
          <w:szCs w:val="24"/>
          <w:u w:val="single"/>
          <w:lang w:eastAsia="ru-RU"/>
        </w:rPr>
        <w:t>игры под музыку</w:t>
      </w:r>
      <w:r w:rsidRPr="00960C7B">
        <w:rPr>
          <w:rFonts w:eastAsia="Times New Roman" w:cs="Times New Roman"/>
          <w:noProof/>
          <w:szCs w:val="24"/>
          <w:lang w:eastAsia="ru-RU"/>
        </w:rPr>
        <w:t>. Подвижные игры. Музыкально-ритмические игры, игры по ориентировке в пространстве. Коммуникативные  танцы-игры. Корригирующие игры. Речевые игры. Ритм, декламация</w:t>
      </w:r>
      <w:r w:rsidR="00BA4684" w:rsidRPr="00960C7B">
        <w:rPr>
          <w:rFonts w:eastAsia="Times New Roman" w:cs="Times New Roman"/>
          <w:noProof/>
          <w:szCs w:val="24"/>
          <w:lang w:eastAsia="ru-RU"/>
        </w:rPr>
        <w:t>.</w:t>
      </w:r>
    </w:p>
    <w:p w:rsidR="005A2991" w:rsidRPr="00960C7B" w:rsidRDefault="005A2991" w:rsidP="00E127F1">
      <w:pPr>
        <w:pStyle w:val="aa"/>
        <w:autoSpaceDE w:val="0"/>
        <w:autoSpaceDN w:val="0"/>
        <w:adjustRightInd w:val="0"/>
        <w:spacing w:line="360" w:lineRule="auto"/>
        <w:ind w:left="426"/>
        <w:jc w:val="both"/>
        <w:rPr>
          <w:rFonts w:eastAsia="Times New Roman" w:cs="Times New Roman"/>
          <w:noProof/>
          <w:szCs w:val="24"/>
          <w:lang w:eastAsia="ru-RU"/>
        </w:rPr>
      </w:pPr>
    </w:p>
    <w:p w:rsidR="005A2991" w:rsidRPr="00960C7B" w:rsidRDefault="005A2991" w:rsidP="00E127F1">
      <w:pPr>
        <w:spacing w:line="360" w:lineRule="auto"/>
        <w:ind w:firstLine="709"/>
        <w:rPr>
          <w:b/>
          <w:i/>
        </w:rPr>
      </w:pPr>
      <w:r w:rsidRPr="00960C7B">
        <w:t>Содержание разделов реализуется на каждом уроке:</w:t>
      </w:r>
    </w:p>
    <w:p w:rsidR="005A2991" w:rsidRPr="00960C7B" w:rsidRDefault="005A2991" w:rsidP="00E127F1">
      <w:pPr>
        <w:spacing w:line="360" w:lineRule="auto"/>
        <w:ind w:firstLine="709"/>
        <w:jc w:val="both"/>
      </w:pPr>
      <w:r w:rsidRPr="00960C7B">
        <w:t>на 1 этапе – теоретические сведения, специальные ритмические упражнения, упражнения на связь движений с музыкой;</w:t>
      </w:r>
    </w:p>
    <w:p w:rsidR="005A2991" w:rsidRPr="00960C7B" w:rsidRDefault="005A2991" w:rsidP="00E127F1">
      <w:pPr>
        <w:spacing w:line="360" w:lineRule="auto"/>
        <w:ind w:firstLine="709"/>
        <w:jc w:val="both"/>
      </w:pPr>
      <w:r w:rsidRPr="00960C7B">
        <w:t>на 2 этапе – упражнения ритмической гимнастики, подготовительные упражнения к танцам;</w:t>
      </w:r>
    </w:p>
    <w:p w:rsidR="005A2991" w:rsidRPr="00960C7B" w:rsidRDefault="005A2991" w:rsidP="00E127F1">
      <w:pPr>
        <w:spacing w:line="360" w:lineRule="auto"/>
        <w:ind w:firstLine="709"/>
        <w:jc w:val="both"/>
      </w:pPr>
      <w:r w:rsidRPr="00960C7B">
        <w:t xml:space="preserve">на 3 этапе – теоретические сведения, элементы танцев, </w:t>
      </w:r>
      <w:r w:rsidR="00BA4684" w:rsidRPr="00960C7B">
        <w:t xml:space="preserve">знакомство с изучаемым </w:t>
      </w:r>
      <w:r w:rsidRPr="00960C7B">
        <w:t>танц</w:t>
      </w:r>
      <w:r w:rsidR="00BA4684" w:rsidRPr="00960C7B">
        <w:t>ем</w:t>
      </w:r>
      <w:r w:rsidRPr="00960C7B">
        <w:t>;</w:t>
      </w:r>
    </w:p>
    <w:p w:rsidR="005A2991" w:rsidRPr="00960C7B" w:rsidRDefault="005A2991" w:rsidP="00E127F1">
      <w:pPr>
        <w:spacing w:line="360" w:lineRule="auto"/>
        <w:ind w:firstLine="709"/>
        <w:jc w:val="both"/>
      </w:pPr>
      <w:r w:rsidRPr="00960C7B">
        <w:t>на 4 этапе – музыкально-ритмические игры и занятия.</w:t>
      </w:r>
    </w:p>
    <w:p w:rsidR="005A2991" w:rsidRPr="00960C7B" w:rsidRDefault="005A2991" w:rsidP="00E127F1">
      <w:pPr>
        <w:spacing w:line="360" w:lineRule="auto"/>
        <w:ind w:firstLine="709"/>
        <w:jc w:val="both"/>
      </w:pPr>
      <w:r w:rsidRPr="00960C7B">
        <w:t xml:space="preserve">Календарно-тематическое планирование строится на репертуарном плане. </w:t>
      </w:r>
    </w:p>
    <w:p w:rsidR="005A2991" w:rsidRPr="00960C7B" w:rsidRDefault="00AA2964" w:rsidP="00E127F1">
      <w:pPr>
        <w:spacing w:line="360" w:lineRule="auto"/>
        <w:jc w:val="center"/>
        <w:rPr>
          <w:rFonts w:eastAsia="Calibri"/>
          <w:b/>
        </w:rPr>
      </w:pPr>
      <w:r w:rsidRPr="00960C7B">
        <w:rPr>
          <w:b/>
        </w:rPr>
        <w:t>КАЛЕНДАРНО-ТЕМАТИЧЕСКОЕ ПЛАНИРОВАНИЕ</w:t>
      </w:r>
      <w:r w:rsidRPr="00960C7B">
        <w:rPr>
          <w:rFonts w:eastAsia="Calibri"/>
          <w:b/>
        </w:rPr>
        <w:t xml:space="preserve"> </w:t>
      </w:r>
    </w:p>
    <w:p w:rsidR="005A2991" w:rsidRPr="00960C7B" w:rsidRDefault="005A2991" w:rsidP="00E127F1">
      <w:pPr>
        <w:spacing w:line="360" w:lineRule="auto"/>
        <w:ind w:firstLine="709"/>
        <w:jc w:val="center"/>
        <w:rPr>
          <w:rFonts w:eastAsia="Calibri"/>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5"/>
        <w:gridCol w:w="4962"/>
      </w:tblGrid>
      <w:tr w:rsidR="00960C7B" w:rsidRPr="00960C7B" w:rsidTr="005A2991">
        <w:trPr>
          <w:trHeight w:val="562"/>
        </w:trPr>
        <w:tc>
          <w:tcPr>
            <w:tcW w:w="851" w:type="dxa"/>
            <w:shd w:val="clear" w:color="auto" w:fill="auto"/>
            <w:vAlign w:val="center"/>
          </w:tcPr>
          <w:p w:rsidR="005A2991" w:rsidRPr="00960C7B" w:rsidRDefault="005A2991" w:rsidP="00E127F1">
            <w:pPr>
              <w:tabs>
                <w:tab w:val="left" w:pos="3780"/>
              </w:tabs>
              <w:spacing w:line="360" w:lineRule="auto"/>
              <w:jc w:val="center"/>
            </w:pPr>
            <w:r w:rsidRPr="00960C7B">
              <w:t>№ урока</w:t>
            </w:r>
          </w:p>
        </w:tc>
        <w:tc>
          <w:tcPr>
            <w:tcW w:w="3685" w:type="dxa"/>
            <w:shd w:val="clear" w:color="auto" w:fill="auto"/>
            <w:vAlign w:val="center"/>
          </w:tcPr>
          <w:p w:rsidR="005A2991" w:rsidRPr="00960C7B" w:rsidRDefault="005A2991" w:rsidP="00E127F1">
            <w:pPr>
              <w:tabs>
                <w:tab w:val="left" w:pos="3780"/>
              </w:tabs>
              <w:spacing w:line="360" w:lineRule="auto"/>
              <w:jc w:val="center"/>
            </w:pPr>
            <w:r w:rsidRPr="00960C7B">
              <w:t>Тема</w:t>
            </w:r>
          </w:p>
        </w:tc>
        <w:tc>
          <w:tcPr>
            <w:tcW w:w="4962" w:type="dxa"/>
            <w:shd w:val="clear" w:color="auto" w:fill="auto"/>
            <w:vAlign w:val="center"/>
          </w:tcPr>
          <w:p w:rsidR="005A2991" w:rsidRPr="00960C7B" w:rsidRDefault="005A2991" w:rsidP="00E127F1">
            <w:pPr>
              <w:tabs>
                <w:tab w:val="left" w:pos="3828"/>
                <w:tab w:val="left" w:pos="8310"/>
              </w:tabs>
              <w:spacing w:line="360" w:lineRule="auto"/>
              <w:jc w:val="center"/>
            </w:pPr>
            <w:r w:rsidRPr="00960C7B">
              <w:t>Виды деятельности</w:t>
            </w:r>
          </w:p>
        </w:tc>
      </w:tr>
      <w:tr w:rsidR="00960C7B" w:rsidRPr="00960C7B" w:rsidTr="005A2991">
        <w:tc>
          <w:tcPr>
            <w:tcW w:w="851" w:type="dxa"/>
            <w:shd w:val="clear" w:color="auto" w:fill="auto"/>
          </w:tcPr>
          <w:p w:rsidR="005A2991" w:rsidRPr="00960C7B" w:rsidRDefault="005A2991" w:rsidP="00E127F1">
            <w:pPr>
              <w:tabs>
                <w:tab w:val="left" w:pos="3780"/>
              </w:tabs>
              <w:spacing w:line="360" w:lineRule="auto"/>
              <w:jc w:val="center"/>
            </w:pPr>
            <w:r w:rsidRPr="00960C7B">
              <w:t>1</w:t>
            </w:r>
          </w:p>
        </w:tc>
        <w:tc>
          <w:tcPr>
            <w:tcW w:w="3685" w:type="dxa"/>
            <w:shd w:val="clear" w:color="auto" w:fill="auto"/>
          </w:tcPr>
          <w:p w:rsidR="005A2991" w:rsidRPr="00960C7B" w:rsidRDefault="005A2991" w:rsidP="00E127F1">
            <w:pPr>
              <w:tabs>
                <w:tab w:val="left" w:pos="3780"/>
              </w:tabs>
              <w:spacing w:line="360" w:lineRule="auto"/>
              <w:jc w:val="both"/>
            </w:pPr>
            <w:r w:rsidRPr="00960C7B">
              <w:t>Введение. Азбука движений.  Хоровод «Земелюшка чернозём». Игра «Пожалуйста».</w:t>
            </w:r>
          </w:p>
        </w:tc>
        <w:tc>
          <w:tcPr>
            <w:tcW w:w="4962" w:type="dxa"/>
            <w:shd w:val="clear" w:color="auto" w:fill="auto"/>
          </w:tcPr>
          <w:p w:rsidR="005A2991" w:rsidRPr="00960C7B" w:rsidRDefault="005A2991" w:rsidP="00E127F1">
            <w:pPr>
              <w:tabs>
                <w:tab w:val="left" w:pos="8310"/>
              </w:tabs>
              <w:spacing w:line="360" w:lineRule="auto"/>
              <w:jc w:val="both"/>
            </w:pPr>
            <w:r w:rsidRPr="00960C7B">
              <w:t>Осознают понятия: ритм,  Хоровод. Принимают и удерживают правильную осанку.</w:t>
            </w:r>
          </w:p>
          <w:p w:rsidR="005A2991" w:rsidRPr="00960C7B" w:rsidRDefault="005A2991" w:rsidP="00E127F1">
            <w:pPr>
              <w:tabs>
                <w:tab w:val="left" w:pos="3780"/>
              </w:tabs>
              <w:spacing w:line="360" w:lineRule="auto"/>
              <w:jc w:val="both"/>
            </w:pPr>
            <w:r w:rsidRPr="00960C7B">
              <w:t>Слушают и повторяют ритмический рисунок, осваивают хороводные шаги, выполняют  движение по кругу, в круг, из круга, вокруг себя. Связывают речь с темпом. Ритмом музыки.</w:t>
            </w:r>
          </w:p>
        </w:tc>
      </w:tr>
      <w:tr w:rsidR="00960C7B" w:rsidRPr="00960C7B" w:rsidTr="005A2991">
        <w:tc>
          <w:tcPr>
            <w:tcW w:w="851" w:type="dxa"/>
            <w:shd w:val="clear" w:color="auto" w:fill="auto"/>
          </w:tcPr>
          <w:p w:rsidR="005A2991" w:rsidRPr="00960C7B" w:rsidRDefault="008B3413" w:rsidP="00E127F1">
            <w:pPr>
              <w:tabs>
                <w:tab w:val="left" w:pos="3780"/>
              </w:tabs>
              <w:spacing w:line="360" w:lineRule="auto"/>
              <w:jc w:val="center"/>
            </w:pPr>
            <w:r w:rsidRPr="00960C7B">
              <w:t>2</w:t>
            </w:r>
          </w:p>
        </w:tc>
        <w:tc>
          <w:tcPr>
            <w:tcW w:w="3685" w:type="dxa"/>
            <w:shd w:val="clear" w:color="auto" w:fill="auto"/>
          </w:tcPr>
          <w:p w:rsidR="005A2991" w:rsidRPr="00960C7B" w:rsidRDefault="005A2991" w:rsidP="00E127F1">
            <w:pPr>
              <w:tabs>
                <w:tab w:val="left" w:pos="8310"/>
              </w:tabs>
              <w:spacing w:line="360" w:lineRule="auto"/>
              <w:jc w:val="both"/>
            </w:pPr>
            <w:r w:rsidRPr="00960C7B">
              <w:t>Упражнения на ориентировку. Азбука движений. Хоровод. Игра «Ребёнок – наоборот»</w:t>
            </w:r>
          </w:p>
        </w:tc>
        <w:tc>
          <w:tcPr>
            <w:tcW w:w="4962" w:type="dxa"/>
            <w:shd w:val="clear" w:color="auto" w:fill="auto"/>
          </w:tcPr>
          <w:p w:rsidR="005A2991" w:rsidRPr="00960C7B" w:rsidRDefault="005A2991" w:rsidP="00E127F1">
            <w:pPr>
              <w:tabs>
                <w:tab w:val="left" w:pos="8310"/>
              </w:tabs>
              <w:spacing w:line="360" w:lineRule="auto"/>
              <w:jc w:val="both"/>
            </w:pPr>
            <w:r w:rsidRPr="00960C7B">
              <w:t>Знакомятся с  понятиями: шеренга и колонна. Умеют строиться в шеренгу, колонну, круг. Умеют ходить с высоким подниманием колен и мягким шагом.</w:t>
            </w:r>
          </w:p>
        </w:tc>
      </w:tr>
      <w:tr w:rsidR="00960C7B" w:rsidRPr="00960C7B" w:rsidTr="005A2991">
        <w:tc>
          <w:tcPr>
            <w:tcW w:w="851" w:type="dxa"/>
            <w:shd w:val="clear" w:color="auto" w:fill="auto"/>
          </w:tcPr>
          <w:p w:rsidR="005A2991" w:rsidRPr="00960C7B" w:rsidRDefault="008B3413" w:rsidP="00E127F1">
            <w:pPr>
              <w:tabs>
                <w:tab w:val="left" w:pos="3780"/>
              </w:tabs>
              <w:spacing w:line="360" w:lineRule="auto"/>
              <w:jc w:val="center"/>
            </w:pPr>
            <w:r w:rsidRPr="00960C7B">
              <w:t>3</w:t>
            </w:r>
          </w:p>
        </w:tc>
        <w:tc>
          <w:tcPr>
            <w:tcW w:w="3685" w:type="dxa"/>
            <w:shd w:val="clear" w:color="auto" w:fill="auto"/>
          </w:tcPr>
          <w:p w:rsidR="005A2991" w:rsidRPr="00960C7B" w:rsidRDefault="005A2991" w:rsidP="00E127F1">
            <w:pPr>
              <w:tabs>
                <w:tab w:val="left" w:pos="8310"/>
              </w:tabs>
              <w:spacing w:line="360" w:lineRule="auto"/>
              <w:jc w:val="both"/>
            </w:pPr>
            <w:r w:rsidRPr="00960C7B">
              <w:t>Азбука движений. Хоровод. Полька.</w:t>
            </w:r>
          </w:p>
        </w:tc>
        <w:tc>
          <w:tcPr>
            <w:tcW w:w="4962" w:type="dxa"/>
            <w:shd w:val="clear" w:color="auto" w:fill="auto"/>
          </w:tcPr>
          <w:p w:rsidR="005A2991" w:rsidRPr="00960C7B" w:rsidRDefault="005A2991" w:rsidP="00E127F1">
            <w:pPr>
              <w:tabs>
                <w:tab w:val="left" w:pos="8310"/>
              </w:tabs>
              <w:spacing w:line="360" w:lineRule="auto"/>
              <w:jc w:val="both"/>
            </w:pPr>
            <w:r w:rsidRPr="00960C7B">
              <w:t>Самостоятельно исполняют хоровод и т. Полька.  Выполняют движения у станка: подъём на носки, выставление ноги на носок и каблук, подъём ноги перед собой. Правильно поворачиваются у станка.</w:t>
            </w:r>
          </w:p>
        </w:tc>
      </w:tr>
      <w:tr w:rsidR="00960C7B" w:rsidRPr="00960C7B" w:rsidTr="005A2991">
        <w:tc>
          <w:tcPr>
            <w:tcW w:w="851" w:type="dxa"/>
            <w:shd w:val="clear" w:color="auto" w:fill="auto"/>
          </w:tcPr>
          <w:p w:rsidR="005A2991" w:rsidRPr="00960C7B" w:rsidRDefault="008B3413" w:rsidP="00E127F1">
            <w:pPr>
              <w:tabs>
                <w:tab w:val="left" w:pos="3780"/>
              </w:tabs>
              <w:spacing w:line="360" w:lineRule="auto"/>
              <w:jc w:val="center"/>
            </w:pPr>
            <w:r w:rsidRPr="00960C7B">
              <w:t>4</w:t>
            </w:r>
          </w:p>
        </w:tc>
        <w:tc>
          <w:tcPr>
            <w:tcW w:w="3685" w:type="dxa"/>
            <w:shd w:val="clear" w:color="auto" w:fill="auto"/>
          </w:tcPr>
          <w:p w:rsidR="005A2991" w:rsidRPr="00960C7B" w:rsidRDefault="005A2991" w:rsidP="00E127F1">
            <w:pPr>
              <w:tabs>
                <w:tab w:val="left" w:pos="8310"/>
              </w:tabs>
              <w:spacing w:line="360" w:lineRule="auto"/>
              <w:jc w:val="both"/>
            </w:pPr>
            <w:r w:rsidRPr="00960C7B">
              <w:t>Азбука движений. Полька. Аннушка.</w:t>
            </w:r>
          </w:p>
        </w:tc>
        <w:tc>
          <w:tcPr>
            <w:tcW w:w="4962" w:type="dxa"/>
            <w:shd w:val="clear" w:color="auto" w:fill="auto"/>
          </w:tcPr>
          <w:p w:rsidR="005A2991" w:rsidRPr="00960C7B" w:rsidRDefault="005A2991" w:rsidP="00E127F1">
            <w:pPr>
              <w:tabs>
                <w:tab w:val="left" w:pos="8310"/>
              </w:tabs>
              <w:spacing w:line="360" w:lineRule="auto"/>
              <w:jc w:val="both"/>
            </w:pPr>
            <w:r w:rsidRPr="00960C7B">
              <w:t>Знают и выполняют движение маятник.  Выполняют движения у станка.</w:t>
            </w:r>
          </w:p>
          <w:p w:rsidR="005A2991" w:rsidRPr="00960C7B" w:rsidRDefault="005A2991" w:rsidP="00E127F1">
            <w:pPr>
              <w:tabs>
                <w:tab w:val="left" w:pos="8310"/>
              </w:tabs>
              <w:spacing w:line="360" w:lineRule="auto"/>
              <w:jc w:val="both"/>
            </w:pPr>
            <w:r w:rsidRPr="00960C7B">
              <w:t>Отрабатывают</w:t>
            </w:r>
          </w:p>
          <w:p w:rsidR="005A2991" w:rsidRPr="00960C7B" w:rsidRDefault="005A2991" w:rsidP="00E127F1">
            <w:pPr>
              <w:tabs>
                <w:tab w:val="left" w:pos="8310"/>
              </w:tabs>
              <w:spacing w:line="360" w:lineRule="auto"/>
              <w:jc w:val="both"/>
            </w:pPr>
            <w:r w:rsidRPr="00960C7B">
              <w:t xml:space="preserve"> т. «Аннушка» и т. Полька – хлопки.</w:t>
            </w:r>
          </w:p>
        </w:tc>
      </w:tr>
      <w:tr w:rsidR="00960C7B" w:rsidRPr="00960C7B" w:rsidTr="005A2991">
        <w:tc>
          <w:tcPr>
            <w:tcW w:w="851" w:type="dxa"/>
            <w:shd w:val="clear" w:color="auto" w:fill="auto"/>
          </w:tcPr>
          <w:p w:rsidR="005A2991" w:rsidRPr="00960C7B" w:rsidRDefault="008B3413" w:rsidP="00E127F1">
            <w:pPr>
              <w:tabs>
                <w:tab w:val="left" w:pos="3780"/>
              </w:tabs>
              <w:spacing w:line="360" w:lineRule="auto"/>
              <w:jc w:val="center"/>
            </w:pPr>
            <w:r w:rsidRPr="00960C7B">
              <w:t>5</w:t>
            </w:r>
          </w:p>
        </w:tc>
        <w:tc>
          <w:tcPr>
            <w:tcW w:w="3685" w:type="dxa"/>
            <w:shd w:val="clear" w:color="auto" w:fill="auto"/>
          </w:tcPr>
          <w:p w:rsidR="005A2991" w:rsidRPr="00960C7B" w:rsidRDefault="005A2991" w:rsidP="00E127F1">
            <w:pPr>
              <w:tabs>
                <w:tab w:val="left" w:pos="8310"/>
              </w:tabs>
              <w:spacing w:line="360" w:lineRule="auto"/>
              <w:jc w:val="both"/>
            </w:pPr>
            <w:r w:rsidRPr="00960C7B">
              <w:t>Азбука движений. Полька. Аннушка. Образные движения.</w:t>
            </w:r>
          </w:p>
        </w:tc>
        <w:tc>
          <w:tcPr>
            <w:tcW w:w="4962" w:type="dxa"/>
            <w:shd w:val="clear" w:color="auto" w:fill="auto"/>
          </w:tcPr>
          <w:p w:rsidR="005A2991" w:rsidRPr="00960C7B" w:rsidRDefault="005A2991" w:rsidP="00E127F1">
            <w:pPr>
              <w:tabs>
                <w:tab w:val="left" w:pos="8310"/>
              </w:tabs>
              <w:spacing w:line="360" w:lineRule="auto"/>
              <w:jc w:val="both"/>
            </w:pPr>
            <w:r w:rsidRPr="00960C7B">
              <w:t>Знакомятся с позициями рук (1, 2).</w:t>
            </w:r>
          </w:p>
          <w:p w:rsidR="005A2991" w:rsidRPr="00960C7B" w:rsidRDefault="005A2991" w:rsidP="00E127F1">
            <w:pPr>
              <w:tabs>
                <w:tab w:val="left" w:pos="8310"/>
              </w:tabs>
              <w:spacing w:line="360" w:lineRule="auto"/>
              <w:jc w:val="both"/>
            </w:pPr>
            <w:r w:rsidRPr="00960C7B">
              <w:t>Выполняют образные движения: ходьба медведя, прыжки зайца, падают листья.</w:t>
            </w:r>
          </w:p>
        </w:tc>
      </w:tr>
      <w:tr w:rsidR="00960C7B" w:rsidRPr="00960C7B" w:rsidTr="005A2991">
        <w:tc>
          <w:tcPr>
            <w:tcW w:w="851" w:type="dxa"/>
            <w:shd w:val="clear" w:color="auto" w:fill="auto"/>
          </w:tcPr>
          <w:p w:rsidR="005A2991" w:rsidRPr="00960C7B" w:rsidRDefault="008B3413" w:rsidP="00E127F1">
            <w:pPr>
              <w:tabs>
                <w:tab w:val="left" w:pos="3780"/>
              </w:tabs>
              <w:spacing w:line="360" w:lineRule="auto"/>
              <w:jc w:val="center"/>
            </w:pPr>
            <w:r w:rsidRPr="00960C7B">
              <w:t>6</w:t>
            </w:r>
          </w:p>
        </w:tc>
        <w:tc>
          <w:tcPr>
            <w:tcW w:w="3685" w:type="dxa"/>
            <w:shd w:val="clear" w:color="auto" w:fill="auto"/>
          </w:tcPr>
          <w:p w:rsidR="005A2991" w:rsidRPr="00960C7B" w:rsidRDefault="005A2991" w:rsidP="00E127F1">
            <w:pPr>
              <w:tabs>
                <w:tab w:val="left" w:pos="8310"/>
              </w:tabs>
              <w:spacing w:line="360" w:lineRule="auto"/>
              <w:jc w:val="both"/>
            </w:pPr>
            <w:r w:rsidRPr="00960C7B">
              <w:t>Разводка под музыку марша. Диско-танец. Полька. Игра.</w:t>
            </w:r>
          </w:p>
        </w:tc>
        <w:tc>
          <w:tcPr>
            <w:tcW w:w="4962" w:type="dxa"/>
            <w:shd w:val="clear" w:color="auto" w:fill="auto"/>
          </w:tcPr>
          <w:p w:rsidR="005A2991" w:rsidRPr="00960C7B" w:rsidRDefault="005A2991" w:rsidP="00E127F1">
            <w:pPr>
              <w:tabs>
                <w:tab w:val="left" w:pos="8310"/>
              </w:tabs>
              <w:spacing w:line="360" w:lineRule="auto"/>
              <w:jc w:val="both"/>
            </w:pPr>
            <w:r w:rsidRPr="00960C7B">
              <w:t>Знакомятся с современными ритмами на примере диско–танца. Выполняют движения 1 части танца, передавая музыкальный характер.</w:t>
            </w:r>
          </w:p>
          <w:p w:rsidR="005A2991" w:rsidRPr="00960C7B" w:rsidRDefault="005A2991" w:rsidP="00E127F1">
            <w:pPr>
              <w:tabs>
                <w:tab w:val="left" w:pos="8310"/>
              </w:tabs>
              <w:spacing w:line="360" w:lineRule="auto"/>
              <w:jc w:val="both"/>
            </w:pPr>
            <w:r w:rsidRPr="00960C7B">
              <w:t>Совершенствуют исполнение польки.</w:t>
            </w:r>
          </w:p>
        </w:tc>
      </w:tr>
      <w:tr w:rsidR="00960C7B" w:rsidRPr="00960C7B" w:rsidTr="005A2991">
        <w:tc>
          <w:tcPr>
            <w:tcW w:w="851" w:type="dxa"/>
            <w:shd w:val="clear" w:color="auto" w:fill="auto"/>
          </w:tcPr>
          <w:p w:rsidR="005A2991" w:rsidRPr="00960C7B" w:rsidRDefault="008B3413" w:rsidP="00E127F1">
            <w:pPr>
              <w:tabs>
                <w:tab w:val="left" w:pos="3780"/>
              </w:tabs>
              <w:spacing w:line="360" w:lineRule="auto"/>
              <w:jc w:val="center"/>
            </w:pPr>
            <w:r w:rsidRPr="00960C7B">
              <w:t>7</w:t>
            </w:r>
          </w:p>
        </w:tc>
        <w:tc>
          <w:tcPr>
            <w:tcW w:w="3685" w:type="dxa"/>
            <w:shd w:val="clear" w:color="auto" w:fill="auto"/>
          </w:tcPr>
          <w:p w:rsidR="005A2991" w:rsidRPr="00960C7B" w:rsidRDefault="005A2991" w:rsidP="00E127F1">
            <w:pPr>
              <w:tabs>
                <w:tab w:val="left" w:pos="8310"/>
              </w:tabs>
              <w:spacing w:line="360" w:lineRule="auto"/>
              <w:jc w:val="both"/>
            </w:pPr>
            <w:r w:rsidRPr="00960C7B">
              <w:t>Азбука движений. Диско-танец. Массовые танцы. Образные движения под музыку.</w:t>
            </w:r>
          </w:p>
        </w:tc>
        <w:tc>
          <w:tcPr>
            <w:tcW w:w="4962" w:type="dxa"/>
            <w:shd w:val="clear" w:color="auto" w:fill="auto"/>
          </w:tcPr>
          <w:p w:rsidR="005A2991" w:rsidRPr="00960C7B" w:rsidRDefault="005A2991" w:rsidP="00E127F1">
            <w:pPr>
              <w:tabs>
                <w:tab w:val="left" w:pos="8310"/>
              </w:tabs>
              <w:spacing w:line="360" w:lineRule="auto"/>
              <w:jc w:val="both"/>
            </w:pPr>
            <w:r w:rsidRPr="00960C7B">
              <w:t xml:space="preserve"> Выполняют упражнения у станка по 1-ой, 6-ой  позициям ног. Совершенствуют диско–танец. Отрабатывают движения массовых танцев.  Знакомятся с позициями рук. Придумывают движения соответственно музыкальному образу.</w:t>
            </w:r>
          </w:p>
        </w:tc>
      </w:tr>
      <w:tr w:rsidR="00960C7B" w:rsidRPr="00960C7B" w:rsidTr="005A2991">
        <w:tc>
          <w:tcPr>
            <w:tcW w:w="851" w:type="dxa"/>
            <w:shd w:val="clear" w:color="auto" w:fill="auto"/>
          </w:tcPr>
          <w:p w:rsidR="005A2991" w:rsidRPr="00960C7B" w:rsidRDefault="008B3413" w:rsidP="00E127F1">
            <w:pPr>
              <w:tabs>
                <w:tab w:val="left" w:pos="3780"/>
              </w:tabs>
              <w:spacing w:line="360" w:lineRule="auto"/>
              <w:jc w:val="center"/>
            </w:pPr>
            <w:r w:rsidRPr="00960C7B">
              <w:t>8</w:t>
            </w:r>
          </w:p>
        </w:tc>
        <w:tc>
          <w:tcPr>
            <w:tcW w:w="3685" w:type="dxa"/>
            <w:shd w:val="clear" w:color="auto" w:fill="auto"/>
          </w:tcPr>
          <w:p w:rsidR="005A2991" w:rsidRPr="00960C7B" w:rsidRDefault="005A2991" w:rsidP="00E127F1">
            <w:pPr>
              <w:tabs>
                <w:tab w:val="left" w:pos="8310"/>
              </w:tabs>
              <w:spacing w:line="360" w:lineRule="auto"/>
              <w:jc w:val="both"/>
            </w:pPr>
            <w:r w:rsidRPr="00960C7B">
              <w:t>Упражнения на ориентировку в пространстве.  Азбука движений. Массовые танцы. Игра «Золотые ворота».</w:t>
            </w:r>
          </w:p>
        </w:tc>
        <w:tc>
          <w:tcPr>
            <w:tcW w:w="4962" w:type="dxa"/>
            <w:shd w:val="clear" w:color="auto" w:fill="auto"/>
          </w:tcPr>
          <w:p w:rsidR="005A2991" w:rsidRPr="00960C7B" w:rsidRDefault="005A2991" w:rsidP="00E127F1">
            <w:pPr>
              <w:tabs>
                <w:tab w:val="left" w:pos="8310"/>
              </w:tabs>
              <w:spacing w:line="360" w:lineRule="auto"/>
              <w:jc w:val="both"/>
            </w:pPr>
            <w:r w:rsidRPr="00960C7B">
              <w:t>Учатся расходиться по одному и встречаться с помощью учителя или партнёра. Знакомятся с  терминами: “</w:t>
            </w:r>
            <w:r w:rsidRPr="00960C7B">
              <w:rPr>
                <w:lang w:val="en-US"/>
              </w:rPr>
              <w:t>demipli</w:t>
            </w:r>
            <w:r w:rsidRPr="00960C7B">
              <w:t>é”, “</w:t>
            </w:r>
            <w:r w:rsidRPr="00960C7B">
              <w:rPr>
                <w:lang w:val="en-US"/>
              </w:rPr>
              <w:t>grandpli</w:t>
            </w:r>
            <w:r w:rsidRPr="00960C7B">
              <w:t>é”. Выполняют 1и 2 позиции рук, прослеживая движения взглядом. Знакомятся с правилами игры «Золотые ворота».</w:t>
            </w:r>
          </w:p>
        </w:tc>
      </w:tr>
      <w:tr w:rsidR="00960C7B" w:rsidRPr="00960C7B" w:rsidTr="005A2991">
        <w:tc>
          <w:tcPr>
            <w:tcW w:w="851" w:type="dxa"/>
            <w:shd w:val="clear" w:color="auto" w:fill="auto"/>
          </w:tcPr>
          <w:p w:rsidR="005A2991" w:rsidRPr="00960C7B" w:rsidRDefault="008B3413" w:rsidP="00E127F1">
            <w:pPr>
              <w:tabs>
                <w:tab w:val="left" w:pos="3780"/>
              </w:tabs>
              <w:spacing w:line="360" w:lineRule="auto"/>
              <w:jc w:val="center"/>
            </w:pPr>
            <w:r w:rsidRPr="00960C7B">
              <w:t>9</w:t>
            </w:r>
          </w:p>
        </w:tc>
        <w:tc>
          <w:tcPr>
            <w:tcW w:w="3685" w:type="dxa"/>
            <w:shd w:val="clear" w:color="auto" w:fill="auto"/>
          </w:tcPr>
          <w:p w:rsidR="005A2991" w:rsidRPr="00960C7B" w:rsidRDefault="005A2991" w:rsidP="00E127F1">
            <w:pPr>
              <w:tabs>
                <w:tab w:val="left" w:pos="8310"/>
              </w:tabs>
              <w:spacing w:line="360" w:lineRule="auto"/>
              <w:jc w:val="both"/>
            </w:pPr>
            <w:r w:rsidRPr="00960C7B">
              <w:t>Основы танцевальной азбуки. Диско-танец. Речевая игра .</w:t>
            </w:r>
          </w:p>
        </w:tc>
        <w:tc>
          <w:tcPr>
            <w:tcW w:w="4962" w:type="dxa"/>
            <w:shd w:val="clear" w:color="auto" w:fill="auto"/>
          </w:tcPr>
          <w:p w:rsidR="005A2991" w:rsidRPr="00960C7B" w:rsidRDefault="005A2991" w:rsidP="00E127F1">
            <w:pPr>
              <w:tabs>
                <w:tab w:val="left" w:pos="8310"/>
              </w:tabs>
              <w:spacing w:line="360" w:lineRule="auto"/>
              <w:jc w:val="both"/>
            </w:pPr>
            <w:r w:rsidRPr="00960C7B">
              <w:t>Знакомятся с термином «</w:t>
            </w:r>
            <w:r w:rsidRPr="00960C7B">
              <w:rPr>
                <w:lang w:val="en-US"/>
              </w:rPr>
              <w:t>releve</w:t>
            </w:r>
            <w:r w:rsidRPr="00960C7B">
              <w:t>», понимают  как правильно исполнить с помощью учителя это движение. Исполняют диско-танец. Регулируют силу, высоту и внятность в игре.</w:t>
            </w:r>
          </w:p>
        </w:tc>
      </w:tr>
      <w:tr w:rsidR="00960C7B" w:rsidRPr="00960C7B" w:rsidTr="005A2991">
        <w:tc>
          <w:tcPr>
            <w:tcW w:w="851" w:type="dxa"/>
            <w:shd w:val="clear" w:color="auto" w:fill="auto"/>
          </w:tcPr>
          <w:p w:rsidR="005A2991" w:rsidRPr="00960C7B" w:rsidRDefault="008B3413" w:rsidP="00E127F1">
            <w:pPr>
              <w:tabs>
                <w:tab w:val="left" w:pos="3780"/>
              </w:tabs>
              <w:spacing w:line="360" w:lineRule="auto"/>
              <w:jc w:val="center"/>
            </w:pPr>
            <w:r w:rsidRPr="00960C7B">
              <w:t>10</w:t>
            </w:r>
          </w:p>
        </w:tc>
        <w:tc>
          <w:tcPr>
            <w:tcW w:w="3685" w:type="dxa"/>
            <w:shd w:val="clear" w:color="auto" w:fill="auto"/>
          </w:tcPr>
          <w:p w:rsidR="005A2991" w:rsidRPr="00960C7B" w:rsidRDefault="005A2991" w:rsidP="00E127F1">
            <w:pPr>
              <w:tabs>
                <w:tab w:val="left" w:pos="8310"/>
              </w:tabs>
              <w:spacing w:line="360" w:lineRule="auto"/>
              <w:jc w:val="both"/>
            </w:pPr>
            <w:r w:rsidRPr="00960C7B">
              <w:t>Азбука движений.  Отрабатывают основной шаг в т.   «Вальс». Игра на внимание.</w:t>
            </w:r>
          </w:p>
        </w:tc>
        <w:tc>
          <w:tcPr>
            <w:tcW w:w="4962" w:type="dxa"/>
            <w:shd w:val="clear" w:color="auto" w:fill="auto"/>
          </w:tcPr>
          <w:p w:rsidR="005A2991" w:rsidRPr="00960C7B" w:rsidRDefault="005A2991" w:rsidP="000A6B1A">
            <w:pPr>
              <w:tabs>
                <w:tab w:val="left" w:pos="8310"/>
              </w:tabs>
              <w:spacing w:line="360" w:lineRule="auto"/>
              <w:jc w:val="both"/>
            </w:pPr>
            <w:r w:rsidRPr="00960C7B">
              <w:t>Осваивают движения демиплие,  гранд плие,  релеве. Учат боковые движения вальса, положение рук в паре. Внимательно играют.</w:t>
            </w:r>
          </w:p>
        </w:tc>
      </w:tr>
      <w:tr w:rsidR="00960C7B" w:rsidRPr="00960C7B" w:rsidTr="005A2991">
        <w:tc>
          <w:tcPr>
            <w:tcW w:w="851" w:type="dxa"/>
            <w:shd w:val="clear" w:color="auto" w:fill="auto"/>
          </w:tcPr>
          <w:p w:rsidR="005A2991" w:rsidRPr="00960C7B" w:rsidRDefault="008B3413" w:rsidP="00E127F1">
            <w:pPr>
              <w:tabs>
                <w:tab w:val="left" w:pos="3780"/>
              </w:tabs>
              <w:spacing w:line="360" w:lineRule="auto"/>
              <w:jc w:val="center"/>
            </w:pPr>
            <w:r w:rsidRPr="00960C7B">
              <w:t>11</w:t>
            </w:r>
          </w:p>
        </w:tc>
        <w:tc>
          <w:tcPr>
            <w:tcW w:w="3685" w:type="dxa"/>
            <w:shd w:val="clear" w:color="auto" w:fill="auto"/>
          </w:tcPr>
          <w:p w:rsidR="005A2991" w:rsidRPr="00960C7B" w:rsidRDefault="005A2991" w:rsidP="00E127F1">
            <w:pPr>
              <w:tabs>
                <w:tab w:val="left" w:pos="8310"/>
              </w:tabs>
              <w:spacing w:line="360" w:lineRule="auto"/>
              <w:jc w:val="both"/>
            </w:pPr>
            <w:r w:rsidRPr="00960C7B">
              <w:t>Азбука движений.   Вальс (1 фигура).  Игра «Пограничник»</w:t>
            </w:r>
          </w:p>
        </w:tc>
        <w:tc>
          <w:tcPr>
            <w:tcW w:w="4962" w:type="dxa"/>
            <w:shd w:val="clear" w:color="auto" w:fill="auto"/>
          </w:tcPr>
          <w:p w:rsidR="005A2991" w:rsidRPr="00960C7B" w:rsidRDefault="005A2991" w:rsidP="00E127F1">
            <w:pPr>
              <w:tabs>
                <w:tab w:val="left" w:pos="8310"/>
              </w:tabs>
              <w:spacing w:line="360" w:lineRule="auto"/>
              <w:jc w:val="both"/>
            </w:pPr>
            <w:r w:rsidRPr="00960C7B">
              <w:t xml:space="preserve">Выполняют движения у станка с поворотом. Танцуют в паре 1 фигуру вальса. Учат правила игры «Пограничник». </w:t>
            </w:r>
          </w:p>
        </w:tc>
      </w:tr>
      <w:tr w:rsidR="00960C7B" w:rsidRPr="00960C7B" w:rsidTr="005A2991">
        <w:tc>
          <w:tcPr>
            <w:tcW w:w="851" w:type="dxa"/>
            <w:shd w:val="clear" w:color="auto" w:fill="auto"/>
          </w:tcPr>
          <w:p w:rsidR="005A2991" w:rsidRPr="00960C7B" w:rsidRDefault="008B3413" w:rsidP="00E127F1">
            <w:pPr>
              <w:tabs>
                <w:tab w:val="left" w:pos="3780"/>
              </w:tabs>
              <w:spacing w:line="360" w:lineRule="auto"/>
              <w:jc w:val="center"/>
            </w:pPr>
            <w:r w:rsidRPr="00960C7B">
              <w:t>12</w:t>
            </w:r>
          </w:p>
        </w:tc>
        <w:tc>
          <w:tcPr>
            <w:tcW w:w="3685" w:type="dxa"/>
            <w:shd w:val="clear" w:color="auto" w:fill="auto"/>
          </w:tcPr>
          <w:p w:rsidR="005A2991" w:rsidRPr="00960C7B" w:rsidRDefault="005A2991" w:rsidP="00E127F1">
            <w:pPr>
              <w:tabs>
                <w:tab w:val="left" w:pos="8310"/>
              </w:tabs>
              <w:spacing w:line="360" w:lineRule="auto"/>
              <w:jc w:val="both"/>
            </w:pPr>
            <w:r w:rsidRPr="00960C7B">
              <w:t>Азбука движений.  Повтор репертуарных танцев. Игры.</w:t>
            </w:r>
          </w:p>
        </w:tc>
        <w:tc>
          <w:tcPr>
            <w:tcW w:w="4962" w:type="dxa"/>
            <w:shd w:val="clear" w:color="auto" w:fill="auto"/>
          </w:tcPr>
          <w:p w:rsidR="005A2991" w:rsidRPr="00960C7B" w:rsidRDefault="005A2991" w:rsidP="00E127F1">
            <w:pPr>
              <w:tabs>
                <w:tab w:val="left" w:pos="8310"/>
              </w:tabs>
              <w:spacing w:line="360" w:lineRule="auto"/>
              <w:jc w:val="both"/>
            </w:pPr>
            <w:r w:rsidRPr="00960C7B">
              <w:t>Знакомятся с 3-ей позицией ног. Выполняют движения по этой позиции. Репертуарные танцы исполняют выразительно, артистично.</w:t>
            </w:r>
          </w:p>
        </w:tc>
      </w:tr>
      <w:tr w:rsidR="00960C7B" w:rsidRPr="00960C7B" w:rsidTr="005A2991">
        <w:tc>
          <w:tcPr>
            <w:tcW w:w="851" w:type="dxa"/>
            <w:shd w:val="clear" w:color="auto" w:fill="auto"/>
          </w:tcPr>
          <w:p w:rsidR="005A2991" w:rsidRPr="00960C7B" w:rsidRDefault="008B3413" w:rsidP="00E127F1">
            <w:pPr>
              <w:tabs>
                <w:tab w:val="left" w:pos="3780"/>
              </w:tabs>
              <w:spacing w:line="360" w:lineRule="auto"/>
              <w:jc w:val="center"/>
            </w:pPr>
            <w:r w:rsidRPr="00960C7B">
              <w:t>13</w:t>
            </w:r>
          </w:p>
        </w:tc>
        <w:tc>
          <w:tcPr>
            <w:tcW w:w="3685" w:type="dxa"/>
            <w:shd w:val="clear" w:color="auto" w:fill="auto"/>
          </w:tcPr>
          <w:p w:rsidR="005A2991" w:rsidRPr="00960C7B" w:rsidRDefault="005A2991" w:rsidP="00E127F1">
            <w:pPr>
              <w:tabs>
                <w:tab w:val="left" w:pos="8310"/>
              </w:tabs>
              <w:spacing w:line="360" w:lineRule="auto"/>
              <w:jc w:val="both"/>
            </w:pPr>
            <w:r w:rsidRPr="00960C7B">
              <w:t xml:space="preserve">Азбука движений. Вальс – дружба. Отработка движений  </w:t>
            </w:r>
            <w:r w:rsidRPr="00960C7B">
              <w:rPr>
                <w:lang w:val="en-US"/>
              </w:rPr>
              <w:t>II</w:t>
            </w:r>
            <w:r w:rsidRPr="00960C7B">
              <w:t xml:space="preserve"> части в т. Кадриль.</w:t>
            </w:r>
          </w:p>
        </w:tc>
        <w:tc>
          <w:tcPr>
            <w:tcW w:w="4962" w:type="dxa"/>
            <w:shd w:val="clear" w:color="auto" w:fill="auto"/>
          </w:tcPr>
          <w:p w:rsidR="005A2991" w:rsidRPr="00960C7B" w:rsidRDefault="005A2991" w:rsidP="00E127F1">
            <w:pPr>
              <w:tabs>
                <w:tab w:val="left" w:pos="8310"/>
              </w:tabs>
              <w:spacing w:line="360" w:lineRule="auto"/>
              <w:jc w:val="both"/>
            </w:pPr>
            <w:r w:rsidRPr="00960C7B">
              <w:t xml:space="preserve"> Чётко  и выразительно  выполняют  отдельные движения и элементы танца Кадриль. Выразительно исполняют Вальс – дружба. </w:t>
            </w:r>
          </w:p>
        </w:tc>
      </w:tr>
      <w:tr w:rsidR="00960C7B" w:rsidRPr="00960C7B" w:rsidTr="005A2991">
        <w:tc>
          <w:tcPr>
            <w:tcW w:w="851" w:type="dxa"/>
            <w:shd w:val="clear" w:color="auto" w:fill="auto"/>
          </w:tcPr>
          <w:p w:rsidR="005A2991" w:rsidRPr="00960C7B" w:rsidRDefault="008B3413" w:rsidP="00E127F1">
            <w:pPr>
              <w:tabs>
                <w:tab w:val="left" w:pos="3780"/>
              </w:tabs>
              <w:spacing w:line="360" w:lineRule="auto"/>
              <w:jc w:val="center"/>
            </w:pPr>
            <w:r w:rsidRPr="00960C7B">
              <w:t>14</w:t>
            </w:r>
          </w:p>
        </w:tc>
        <w:tc>
          <w:tcPr>
            <w:tcW w:w="3685" w:type="dxa"/>
            <w:shd w:val="clear" w:color="auto" w:fill="auto"/>
          </w:tcPr>
          <w:p w:rsidR="005A2991" w:rsidRPr="00960C7B" w:rsidRDefault="005A2991" w:rsidP="00E127F1">
            <w:pPr>
              <w:tabs>
                <w:tab w:val="left" w:pos="8310"/>
              </w:tabs>
              <w:spacing w:line="360" w:lineRule="auto"/>
              <w:jc w:val="both"/>
            </w:pPr>
            <w:r w:rsidRPr="00960C7B">
              <w:t>Азбука движений. Переходы по кругу в танце Кадриль. Знакомство с т. Казачок.</w:t>
            </w:r>
          </w:p>
        </w:tc>
        <w:tc>
          <w:tcPr>
            <w:tcW w:w="4962" w:type="dxa"/>
            <w:shd w:val="clear" w:color="auto" w:fill="auto"/>
          </w:tcPr>
          <w:p w:rsidR="005A2991" w:rsidRPr="00960C7B" w:rsidRDefault="005A2991" w:rsidP="00E127F1">
            <w:pPr>
              <w:tabs>
                <w:tab w:val="left" w:pos="8310"/>
              </w:tabs>
              <w:spacing w:line="360" w:lineRule="auto"/>
              <w:jc w:val="both"/>
            </w:pPr>
            <w:r w:rsidRPr="00960C7B">
              <w:t>Осваивают универсальные умения по взаимодействию в парах и группах при переходах в т. Кадриль.  Знакомятся с музыкой т. Казачок.</w:t>
            </w:r>
          </w:p>
        </w:tc>
      </w:tr>
      <w:tr w:rsidR="00960C7B" w:rsidRPr="00960C7B" w:rsidTr="005A2991">
        <w:tc>
          <w:tcPr>
            <w:tcW w:w="851" w:type="dxa"/>
            <w:shd w:val="clear" w:color="auto" w:fill="auto"/>
          </w:tcPr>
          <w:p w:rsidR="005A2991" w:rsidRPr="00960C7B" w:rsidRDefault="008B3413" w:rsidP="00E127F1">
            <w:pPr>
              <w:tabs>
                <w:tab w:val="left" w:pos="3780"/>
              </w:tabs>
              <w:spacing w:line="360" w:lineRule="auto"/>
              <w:jc w:val="center"/>
            </w:pPr>
            <w:r w:rsidRPr="00960C7B">
              <w:t>15</w:t>
            </w:r>
          </w:p>
        </w:tc>
        <w:tc>
          <w:tcPr>
            <w:tcW w:w="3685" w:type="dxa"/>
            <w:shd w:val="clear" w:color="auto" w:fill="auto"/>
          </w:tcPr>
          <w:p w:rsidR="005A2991" w:rsidRPr="00960C7B" w:rsidRDefault="005A2991" w:rsidP="00E127F1">
            <w:pPr>
              <w:tabs>
                <w:tab w:val="left" w:pos="8310"/>
              </w:tabs>
              <w:spacing w:line="360" w:lineRule="auto"/>
              <w:jc w:val="both"/>
            </w:pPr>
            <w:r w:rsidRPr="00960C7B">
              <w:t>Азбука движений. Т. Казачок в паре. Повтор т. Аннушка, т. Полька. Игры.</w:t>
            </w:r>
          </w:p>
        </w:tc>
        <w:tc>
          <w:tcPr>
            <w:tcW w:w="4962" w:type="dxa"/>
            <w:shd w:val="clear" w:color="auto" w:fill="auto"/>
          </w:tcPr>
          <w:p w:rsidR="005A2991" w:rsidRPr="00960C7B" w:rsidRDefault="005A2991" w:rsidP="00E127F1">
            <w:pPr>
              <w:tabs>
                <w:tab w:val="left" w:pos="8310"/>
              </w:tabs>
              <w:spacing w:line="360" w:lineRule="auto"/>
              <w:jc w:val="both"/>
            </w:pPr>
            <w:r w:rsidRPr="00960C7B">
              <w:t>Выполняют разводку и упражнения у станка. Осваивают движения в т. «Аннушка», Полька. Играют в группах.</w:t>
            </w:r>
          </w:p>
        </w:tc>
      </w:tr>
      <w:tr w:rsidR="00960C7B" w:rsidRPr="00960C7B" w:rsidTr="005A2991">
        <w:tc>
          <w:tcPr>
            <w:tcW w:w="851" w:type="dxa"/>
            <w:shd w:val="clear" w:color="auto" w:fill="auto"/>
          </w:tcPr>
          <w:p w:rsidR="005A2991" w:rsidRPr="00960C7B" w:rsidRDefault="008B3413" w:rsidP="00E127F1">
            <w:pPr>
              <w:tabs>
                <w:tab w:val="left" w:pos="3780"/>
              </w:tabs>
              <w:spacing w:line="360" w:lineRule="auto"/>
              <w:jc w:val="center"/>
            </w:pPr>
            <w:r w:rsidRPr="00960C7B">
              <w:t>16</w:t>
            </w:r>
          </w:p>
        </w:tc>
        <w:tc>
          <w:tcPr>
            <w:tcW w:w="3685" w:type="dxa"/>
            <w:shd w:val="clear" w:color="auto" w:fill="auto"/>
          </w:tcPr>
          <w:p w:rsidR="005A2991" w:rsidRPr="00960C7B" w:rsidRDefault="005A2991" w:rsidP="00E127F1">
            <w:pPr>
              <w:tabs>
                <w:tab w:val="left" w:pos="8310"/>
              </w:tabs>
              <w:spacing w:line="360" w:lineRule="auto"/>
              <w:jc w:val="both"/>
            </w:pPr>
            <w:r w:rsidRPr="00960C7B">
              <w:t>Азбука движений. Разводка под музыку т. Полонез. Совершенствование  танцев: Аннушка, Полька, Казачок.</w:t>
            </w:r>
          </w:p>
        </w:tc>
        <w:tc>
          <w:tcPr>
            <w:tcW w:w="4962" w:type="dxa"/>
            <w:shd w:val="clear" w:color="auto" w:fill="auto"/>
          </w:tcPr>
          <w:p w:rsidR="005A2991" w:rsidRPr="00960C7B" w:rsidRDefault="005A2991" w:rsidP="00E127F1">
            <w:pPr>
              <w:tabs>
                <w:tab w:val="left" w:pos="8310"/>
              </w:tabs>
              <w:spacing w:line="360" w:lineRule="auto"/>
              <w:jc w:val="both"/>
            </w:pPr>
            <w:r w:rsidRPr="00960C7B">
              <w:t xml:space="preserve"> Выполняют  движения по позициям: 1, 2, 6. Следят за осанкой, координацией рук и ног.  Исполняют танцы репертуарного плана.</w:t>
            </w:r>
          </w:p>
        </w:tc>
      </w:tr>
      <w:tr w:rsidR="005A2991" w:rsidRPr="00960C7B" w:rsidTr="005A2991">
        <w:tc>
          <w:tcPr>
            <w:tcW w:w="851" w:type="dxa"/>
            <w:shd w:val="clear" w:color="auto" w:fill="auto"/>
          </w:tcPr>
          <w:p w:rsidR="005A2991" w:rsidRPr="00960C7B" w:rsidRDefault="005A2991" w:rsidP="00E127F1">
            <w:pPr>
              <w:tabs>
                <w:tab w:val="left" w:pos="3780"/>
              </w:tabs>
              <w:spacing w:line="360" w:lineRule="auto"/>
              <w:jc w:val="center"/>
            </w:pPr>
          </w:p>
        </w:tc>
        <w:tc>
          <w:tcPr>
            <w:tcW w:w="3685" w:type="dxa"/>
            <w:shd w:val="clear" w:color="auto" w:fill="auto"/>
          </w:tcPr>
          <w:p w:rsidR="005A2991" w:rsidRPr="00960C7B" w:rsidRDefault="005A2991" w:rsidP="00E127F1">
            <w:pPr>
              <w:tabs>
                <w:tab w:val="left" w:pos="8310"/>
              </w:tabs>
              <w:spacing w:line="360" w:lineRule="auto"/>
              <w:jc w:val="both"/>
            </w:pPr>
            <w:r w:rsidRPr="00960C7B">
              <w:t>Разводка. Азбука движений у станка. Танцы: Вальс, Полька, Аннушка, Казачок, диско–танец,  Игры.</w:t>
            </w:r>
          </w:p>
        </w:tc>
        <w:tc>
          <w:tcPr>
            <w:tcW w:w="4962" w:type="dxa"/>
            <w:shd w:val="clear" w:color="auto" w:fill="auto"/>
          </w:tcPr>
          <w:p w:rsidR="005A2991" w:rsidRPr="00960C7B" w:rsidRDefault="005A2991" w:rsidP="00E127F1">
            <w:pPr>
              <w:tabs>
                <w:tab w:val="left" w:pos="8310"/>
              </w:tabs>
              <w:spacing w:line="360" w:lineRule="auto"/>
              <w:jc w:val="both"/>
            </w:pPr>
            <w:r w:rsidRPr="00960C7B">
              <w:t>Выполняют разводку под музыку полонеза. Знают и исполняют танцевальный репертуар.</w:t>
            </w:r>
          </w:p>
        </w:tc>
      </w:tr>
    </w:tbl>
    <w:p w:rsidR="005A2991" w:rsidRPr="00960C7B" w:rsidRDefault="005A2991" w:rsidP="00E127F1">
      <w:pPr>
        <w:spacing w:line="360" w:lineRule="auto"/>
      </w:pPr>
    </w:p>
    <w:p w:rsidR="005A2991" w:rsidRPr="00960C7B" w:rsidRDefault="00AA2964" w:rsidP="00E127F1">
      <w:pPr>
        <w:pStyle w:val="aa"/>
        <w:widowControl/>
        <w:suppressAutoHyphens w:val="0"/>
        <w:spacing w:line="360" w:lineRule="auto"/>
        <w:ind w:left="0"/>
        <w:jc w:val="center"/>
        <w:rPr>
          <w:rFonts w:eastAsia="Calibri" w:cs="Times New Roman"/>
          <w:b/>
          <w:szCs w:val="24"/>
        </w:rPr>
      </w:pPr>
      <w:r w:rsidRPr="00960C7B">
        <w:rPr>
          <w:rFonts w:eastAsia="Calibri" w:cs="Times New Roman"/>
          <w:b/>
          <w:szCs w:val="24"/>
        </w:rPr>
        <w:t>РЕКОМЕНДАЦИИ ПО УЧЕБНО-МЕТОДИЧЕСКОМУ  И МАТЕРИАЛЬНО-ТЕХНИЧЕСКОМУ ОБЕСПЕЧЕНИЮ</w:t>
      </w:r>
    </w:p>
    <w:p w:rsidR="005A2991" w:rsidRPr="00960C7B" w:rsidRDefault="00C66D49" w:rsidP="00E127F1">
      <w:pPr>
        <w:spacing w:line="360" w:lineRule="auto"/>
        <w:ind w:firstLine="709"/>
        <w:jc w:val="both"/>
        <w:rPr>
          <w:rFonts w:eastAsia="Calibri"/>
          <w:b/>
        </w:rPr>
      </w:pPr>
      <w:r w:rsidRPr="00960C7B">
        <w:rPr>
          <w:rFonts w:eastAsia="Calibri"/>
          <w:b/>
        </w:rPr>
        <w:t>С</w:t>
      </w:r>
      <w:r w:rsidR="005A2991" w:rsidRPr="00960C7B">
        <w:rPr>
          <w:rFonts w:eastAsia="Calibri"/>
          <w:b/>
        </w:rPr>
        <w:t>пециальная литература</w:t>
      </w:r>
    </w:p>
    <w:p w:rsidR="005A2991" w:rsidRPr="00960C7B" w:rsidRDefault="005A2991" w:rsidP="00C66D49">
      <w:pPr>
        <w:pStyle w:val="aa"/>
        <w:numPr>
          <w:ilvl w:val="1"/>
          <w:numId w:val="84"/>
        </w:numPr>
        <w:spacing w:line="360" w:lineRule="auto"/>
        <w:ind w:left="0" w:firstLine="680"/>
        <w:jc w:val="both"/>
        <w:rPr>
          <w:rFonts w:eastAsia="Calibri" w:cs="Times New Roman"/>
          <w:szCs w:val="24"/>
        </w:rPr>
      </w:pPr>
      <w:r w:rsidRPr="00960C7B">
        <w:rPr>
          <w:rFonts w:eastAsia="Calibri" w:cs="Times New Roman"/>
          <w:szCs w:val="24"/>
        </w:rPr>
        <w:t>Кручини</w:t>
      </w:r>
      <w:r w:rsidR="000A6B1A" w:rsidRPr="00960C7B">
        <w:rPr>
          <w:rFonts w:eastAsia="Calibri" w:cs="Times New Roman"/>
          <w:szCs w:val="24"/>
        </w:rPr>
        <w:t>н</w:t>
      </w:r>
      <w:r w:rsidRPr="00960C7B">
        <w:rPr>
          <w:rFonts w:eastAsia="Calibri" w:cs="Times New Roman"/>
          <w:szCs w:val="24"/>
        </w:rPr>
        <w:t xml:space="preserve"> В.А. Ритмика в специальной школе: Методические рекомендации. – Горький, 1990.</w:t>
      </w:r>
    </w:p>
    <w:p w:rsidR="002C7F1D" w:rsidRPr="00960C7B" w:rsidRDefault="002C7F1D" w:rsidP="00C66D49">
      <w:pPr>
        <w:pStyle w:val="aa"/>
        <w:numPr>
          <w:ilvl w:val="1"/>
          <w:numId w:val="84"/>
        </w:numPr>
        <w:spacing w:line="360" w:lineRule="auto"/>
        <w:ind w:left="0" w:firstLine="680"/>
        <w:jc w:val="both"/>
        <w:rPr>
          <w:rFonts w:eastAsia="Calibri" w:cs="Times New Roman"/>
          <w:szCs w:val="24"/>
        </w:rPr>
      </w:pPr>
      <w:r w:rsidRPr="00960C7B">
        <w:rPr>
          <w:rFonts w:eastAsia="Calibri" w:cs="Times New Roman"/>
          <w:szCs w:val="24"/>
        </w:rPr>
        <w:t>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РФ  от 19 .12.2014г. №1598)</w:t>
      </w:r>
      <w:r w:rsidR="00C66D49" w:rsidRPr="00960C7B">
        <w:rPr>
          <w:rFonts w:eastAsia="Calibri" w:cs="Times New Roman"/>
          <w:szCs w:val="24"/>
        </w:rPr>
        <w:t>.</w:t>
      </w:r>
    </w:p>
    <w:p w:rsidR="005A2991" w:rsidRPr="00960C7B" w:rsidRDefault="002C7F1D" w:rsidP="00C66D49">
      <w:pPr>
        <w:pStyle w:val="aa"/>
        <w:numPr>
          <w:ilvl w:val="1"/>
          <w:numId w:val="84"/>
        </w:numPr>
        <w:spacing w:line="360" w:lineRule="auto"/>
        <w:ind w:left="0" w:firstLine="680"/>
        <w:jc w:val="both"/>
        <w:rPr>
          <w:rFonts w:eastAsia="Calibri" w:cs="Times New Roman"/>
          <w:szCs w:val="24"/>
        </w:rPr>
      </w:pPr>
      <w:r w:rsidRPr="00960C7B">
        <w:rPr>
          <w:rFonts w:eastAsia="Calibri" w:cs="Times New Roman"/>
          <w:szCs w:val="24"/>
        </w:rPr>
        <w:t>Примерная адаптированная основная образовательная программа начального общего образования слабовидящих  обучающихся (вариант 4</w:t>
      </w:r>
      <w:r w:rsidR="00B90C66" w:rsidRPr="00960C7B">
        <w:rPr>
          <w:rFonts w:eastAsia="Calibri" w:cs="Times New Roman"/>
          <w:szCs w:val="24"/>
        </w:rPr>
        <w:t>.2</w:t>
      </w:r>
      <w:r w:rsidRPr="00960C7B">
        <w:rPr>
          <w:rFonts w:eastAsia="Calibri" w:cs="Times New Roman"/>
          <w:szCs w:val="24"/>
        </w:rPr>
        <w:t>).</w:t>
      </w:r>
    </w:p>
    <w:p w:rsidR="005A2991" w:rsidRPr="00960C7B" w:rsidRDefault="005A2991" w:rsidP="00E127F1">
      <w:pPr>
        <w:spacing w:line="360" w:lineRule="auto"/>
        <w:ind w:firstLine="709"/>
        <w:jc w:val="both"/>
        <w:rPr>
          <w:rFonts w:eastAsia="Calibri"/>
        </w:rPr>
      </w:pPr>
      <w:r w:rsidRPr="00960C7B">
        <w:rPr>
          <w:rFonts w:eastAsia="Calibri"/>
          <w:b/>
        </w:rPr>
        <w:t>Материально-техническое обеспечение образовательного процесса</w:t>
      </w:r>
    </w:p>
    <w:p w:rsidR="005A2991" w:rsidRPr="00960C7B" w:rsidRDefault="005A2991" w:rsidP="008F203B">
      <w:pPr>
        <w:pStyle w:val="aa"/>
        <w:widowControl/>
        <w:numPr>
          <w:ilvl w:val="0"/>
          <w:numId w:val="114"/>
        </w:numPr>
        <w:suppressAutoHyphens w:val="0"/>
        <w:spacing w:line="360" w:lineRule="auto"/>
        <w:jc w:val="both"/>
        <w:rPr>
          <w:rFonts w:cs="Times New Roman"/>
          <w:szCs w:val="24"/>
        </w:rPr>
      </w:pPr>
      <w:r w:rsidRPr="00960C7B">
        <w:rPr>
          <w:rFonts w:cs="Times New Roman"/>
          <w:szCs w:val="24"/>
        </w:rPr>
        <w:t xml:space="preserve">Оборудованный кабинет: зеркала и  детские хореографические станки. В кабинете Ритмики должен быть  обозначен яркий круг по центру и отмечен центр разными красками (ширина полосы- </w:t>
      </w:r>
      <w:smartTag w:uri="urn:schemas-microsoft-com:office:smarttags" w:element="metricconverter">
        <w:smartTagPr>
          <w:attr w:name="ProductID" w:val="10 см"/>
        </w:smartTagPr>
        <w:r w:rsidRPr="00960C7B">
          <w:rPr>
            <w:rFonts w:cs="Times New Roman"/>
            <w:szCs w:val="24"/>
          </w:rPr>
          <w:t>10 см</w:t>
        </w:r>
      </w:smartTag>
      <w:r w:rsidRPr="00960C7B">
        <w:rPr>
          <w:rFonts w:cs="Times New Roman"/>
          <w:szCs w:val="24"/>
        </w:rPr>
        <w:t xml:space="preserve">, радиус  круга- </w:t>
      </w:r>
      <w:smartTag w:uri="urn:schemas-microsoft-com:office:smarttags" w:element="metricconverter">
        <w:smartTagPr>
          <w:attr w:name="ProductID" w:val="7 см"/>
        </w:smartTagPr>
        <w:r w:rsidRPr="00960C7B">
          <w:rPr>
            <w:rFonts w:cs="Times New Roman"/>
            <w:szCs w:val="24"/>
          </w:rPr>
          <w:t>7 см</w:t>
        </w:r>
      </w:smartTag>
      <w:r w:rsidRPr="00960C7B">
        <w:rPr>
          <w:rFonts w:cs="Times New Roman"/>
          <w:szCs w:val="24"/>
        </w:rPr>
        <w:t>). На начальной стадии обучения ориентировочным упражнениям слабовидящих школьников, круг и центр являются ориентиром в правильном выполнении заданий, помогают контролировать себя.</w:t>
      </w:r>
    </w:p>
    <w:p w:rsidR="005A2991" w:rsidRPr="00960C7B" w:rsidRDefault="005A2991" w:rsidP="008F203B">
      <w:pPr>
        <w:pStyle w:val="aa"/>
        <w:widowControl/>
        <w:numPr>
          <w:ilvl w:val="0"/>
          <w:numId w:val="114"/>
        </w:numPr>
        <w:suppressAutoHyphens w:val="0"/>
        <w:spacing w:line="360" w:lineRule="auto"/>
        <w:jc w:val="both"/>
        <w:rPr>
          <w:rFonts w:cs="Times New Roman"/>
          <w:szCs w:val="24"/>
        </w:rPr>
      </w:pPr>
      <w:r w:rsidRPr="00960C7B">
        <w:rPr>
          <w:rFonts w:cs="Times New Roman"/>
          <w:szCs w:val="24"/>
        </w:rPr>
        <w:t>Технические средства: музыкальный центр, фортепиано.</w:t>
      </w:r>
    </w:p>
    <w:p w:rsidR="005A2991" w:rsidRPr="00960C7B" w:rsidRDefault="005A2991" w:rsidP="008F203B">
      <w:pPr>
        <w:pStyle w:val="aa"/>
        <w:widowControl/>
        <w:numPr>
          <w:ilvl w:val="0"/>
          <w:numId w:val="114"/>
        </w:numPr>
        <w:suppressAutoHyphens w:val="0"/>
        <w:spacing w:line="360" w:lineRule="auto"/>
        <w:jc w:val="both"/>
        <w:rPr>
          <w:rFonts w:cs="Times New Roman"/>
          <w:szCs w:val="24"/>
        </w:rPr>
      </w:pPr>
      <w:r w:rsidRPr="00960C7B">
        <w:rPr>
          <w:rFonts w:cs="Times New Roman"/>
          <w:szCs w:val="24"/>
        </w:rPr>
        <w:t>Наглядные атрибуты: мячи, обручи, платочки, короны, сарафаны, косоворотки и т.д.</w:t>
      </w:r>
    </w:p>
    <w:p w:rsidR="005A2991" w:rsidRPr="00960C7B" w:rsidRDefault="005A2991" w:rsidP="00E127F1">
      <w:pPr>
        <w:spacing w:line="360" w:lineRule="auto"/>
        <w:jc w:val="both"/>
      </w:pPr>
    </w:p>
    <w:p w:rsidR="005A2991" w:rsidRPr="00960C7B" w:rsidRDefault="005A2991" w:rsidP="00E127F1">
      <w:pPr>
        <w:pStyle w:val="aa"/>
        <w:widowControl/>
        <w:suppressAutoHyphens w:val="0"/>
        <w:spacing w:line="360" w:lineRule="auto"/>
        <w:ind w:left="0"/>
        <w:jc w:val="center"/>
        <w:rPr>
          <w:rFonts w:eastAsia="Calibri" w:cs="Times New Roman"/>
          <w:b/>
          <w:szCs w:val="24"/>
          <w:lang w:eastAsia="ru-RU"/>
        </w:rPr>
      </w:pPr>
      <w:r w:rsidRPr="00960C7B">
        <w:rPr>
          <w:rFonts w:eastAsia="Calibri" w:cs="Times New Roman"/>
          <w:b/>
          <w:szCs w:val="24"/>
          <w:lang w:eastAsia="ru-RU"/>
        </w:rPr>
        <w:t>ПЛАНИРУЕМЫЕ РЕЗУЛЬТАТЫ ИЗУЧЕНИЯ КОРРЕКЦИОННОГО КУРСА</w:t>
      </w:r>
    </w:p>
    <w:p w:rsidR="005A2991" w:rsidRPr="00960C7B" w:rsidRDefault="005A2991" w:rsidP="00E127F1">
      <w:pPr>
        <w:spacing w:line="360" w:lineRule="auto"/>
        <w:ind w:firstLine="708"/>
        <w:contextualSpacing/>
        <w:jc w:val="both"/>
        <w:rPr>
          <w:rFonts w:eastAsia="Calibri"/>
        </w:rPr>
      </w:pPr>
      <w:r w:rsidRPr="00960C7B">
        <w:rPr>
          <w:rFonts w:eastAsia="Calibri"/>
        </w:rPr>
        <w:t xml:space="preserve">По итогам занятий ритмикой слабовидящие первоклассники </w:t>
      </w:r>
      <w:r w:rsidRPr="00960C7B">
        <w:rPr>
          <w:rFonts w:eastAsia="Calibri"/>
          <w:b/>
        </w:rPr>
        <w:t xml:space="preserve">осознают </w:t>
      </w:r>
      <w:r w:rsidRPr="00960C7B">
        <w:rPr>
          <w:rFonts w:eastAsia="Calibri"/>
        </w:rPr>
        <w:t>значимость ритмичных движений для жизнедеятельности человека и своего дальнейшего развития. У них будет развиваться чувство ритма, музыкально-ритмическая память, двигательная активность, координация движений, двигательные умения и навыки как необходимое условия для уверенного владения своим телом. У них будет формироваться понимание связи движений с музыкой.</w:t>
      </w:r>
    </w:p>
    <w:p w:rsidR="005A2991" w:rsidRPr="00960C7B" w:rsidRDefault="005A2991" w:rsidP="00E127F1">
      <w:pPr>
        <w:spacing w:line="360" w:lineRule="auto"/>
        <w:ind w:firstLine="708"/>
        <w:contextualSpacing/>
        <w:jc w:val="both"/>
        <w:rPr>
          <w:rFonts w:eastAsia="Calibri"/>
        </w:rPr>
      </w:pPr>
      <w:r w:rsidRPr="00960C7B">
        <w:rPr>
          <w:rFonts w:eastAsia="Calibri"/>
        </w:rPr>
        <w:t xml:space="preserve">Слабовидящие обучающиеся </w:t>
      </w:r>
      <w:r w:rsidRPr="00960C7B">
        <w:rPr>
          <w:rFonts w:eastAsia="Calibri"/>
          <w:b/>
        </w:rPr>
        <w:t xml:space="preserve">научатся </w:t>
      </w:r>
      <w:r w:rsidRPr="00960C7B">
        <w:rPr>
          <w:rFonts w:eastAsia="Calibri"/>
        </w:rPr>
        <w:t xml:space="preserve"> дифференцировать движения по степени мышечных усилий; овладеют специальными ритмичными упражнениями (ритмичная ходьба, упражнения с движениями рук и туловища, с проговариванием стихов и т.д.); упражнениями на связь движений с музыкой. </w:t>
      </w:r>
    </w:p>
    <w:p w:rsidR="00A454D4" w:rsidRPr="00960C7B" w:rsidRDefault="005A2991" w:rsidP="00A454D4">
      <w:pPr>
        <w:spacing w:line="360" w:lineRule="auto"/>
        <w:ind w:firstLine="708"/>
        <w:contextualSpacing/>
        <w:jc w:val="both"/>
        <w:rPr>
          <w:rFonts w:eastAsia="Calibri"/>
        </w:rPr>
      </w:pPr>
      <w:r w:rsidRPr="00960C7B">
        <w:rPr>
          <w:rFonts w:eastAsia="Calibri"/>
        </w:rPr>
        <w:t>Обучающиеся овладеют умением выполнять подготовительные упражнения к танцам, элементы танцев, танцы. У них будут развиваться выразительность и пластичность  движений, мобильность; ориентировочная, регулирующая и контролирующая роль зрения при выполнении различных видов ритмических упражнений.</w:t>
      </w:r>
      <w:r w:rsidR="00A454D4" w:rsidRPr="00960C7B">
        <w:rPr>
          <w:rFonts w:eastAsia="Calibri"/>
        </w:rPr>
        <w:t xml:space="preserve"> </w:t>
      </w:r>
    </w:p>
    <w:p w:rsidR="005A2991" w:rsidRPr="00960C7B" w:rsidRDefault="005A2991" w:rsidP="00A454D4">
      <w:pPr>
        <w:spacing w:line="360" w:lineRule="auto"/>
        <w:ind w:firstLine="708"/>
        <w:contextualSpacing/>
        <w:jc w:val="both"/>
        <w:rPr>
          <w:rFonts w:eastAsia="Calibri"/>
        </w:rPr>
      </w:pPr>
      <w:r w:rsidRPr="00960C7B">
        <w:rPr>
          <w:rFonts w:eastAsia="Calibri"/>
        </w:rPr>
        <w:t>Слабовидящий обучающийся научится:</w:t>
      </w:r>
    </w:p>
    <w:p w:rsidR="005A2991" w:rsidRPr="00960C7B" w:rsidRDefault="005A2991" w:rsidP="00E127F1">
      <w:pPr>
        <w:spacing w:line="360" w:lineRule="auto"/>
        <w:ind w:firstLine="709"/>
        <w:contextualSpacing/>
        <w:rPr>
          <w:rFonts w:eastAsia="Calibri"/>
          <w:b/>
          <w:i/>
        </w:rPr>
      </w:pPr>
      <w:r w:rsidRPr="00960C7B">
        <w:rPr>
          <w:rFonts w:eastAsia="Calibri"/>
          <w:b/>
          <w:i/>
        </w:rPr>
        <w:t>Ритмика (теоретические сведения):</w:t>
      </w:r>
    </w:p>
    <w:p w:rsidR="005A2991" w:rsidRPr="00960C7B" w:rsidRDefault="005A2991" w:rsidP="00E127F1">
      <w:pPr>
        <w:spacing w:line="360" w:lineRule="auto"/>
        <w:ind w:firstLine="709"/>
        <w:contextualSpacing/>
        <w:jc w:val="both"/>
        <w:rPr>
          <w:rFonts w:eastAsia="Calibri"/>
        </w:rPr>
      </w:pPr>
      <w:r w:rsidRPr="00960C7B">
        <w:rPr>
          <w:rFonts w:eastAsia="Calibri"/>
        </w:rPr>
        <w:t>осознавать значение ритмической деятельности, её роль в жизни человека и для собственного развития;</w:t>
      </w:r>
    </w:p>
    <w:p w:rsidR="005A2991" w:rsidRPr="00960C7B" w:rsidRDefault="005A2991" w:rsidP="00E127F1">
      <w:pPr>
        <w:spacing w:line="360" w:lineRule="auto"/>
        <w:ind w:firstLine="709"/>
        <w:contextualSpacing/>
        <w:jc w:val="both"/>
        <w:rPr>
          <w:rFonts w:eastAsia="Calibri"/>
        </w:rPr>
      </w:pPr>
      <w:r w:rsidRPr="00960C7B">
        <w:rPr>
          <w:rFonts w:eastAsia="Calibri"/>
        </w:rPr>
        <w:t>понимать связь движения с заданным ритмом, характером музыки, связь техники речи с характером движения;</w:t>
      </w:r>
    </w:p>
    <w:p w:rsidR="005A2991" w:rsidRPr="00960C7B" w:rsidRDefault="005A2991" w:rsidP="00E127F1">
      <w:pPr>
        <w:spacing w:line="360" w:lineRule="auto"/>
        <w:ind w:firstLine="709"/>
        <w:contextualSpacing/>
        <w:jc w:val="both"/>
        <w:rPr>
          <w:rFonts w:eastAsia="Calibri"/>
        </w:rPr>
      </w:pPr>
      <w:r w:rsidRPr="00960C7B">
        <w:rPr>
          <w:rFonts w:eastAsia="Calibri"/>
        </w:rPr>
        <w:t>соблюдать ограничения по зрению при выполнении  музыкально-ритмических  упражнений, движений.</w:t>
      </w:r>
    </w:p>
    <w:p w:rsidR="005A2991" w:rsidRPr="00960C7B" w:rsidRDefault="005A2991" w:rsidP="00E127F1">
      <w:pPr>
        <w:spacing w:line="360" w:lineRule="auto"/>
        <w:ind w:firstLine="709"/>
        <w:contextualSpacing/>
        <w:rPr>
          <w:rFonts w:eastAsia="Calibri"/>
          <w:b/>
          <w:i/>
        </w:rPr>
      </w:pPr>
      <w:r w:rsidRPr="00960C7B">
        <w:rPr>
          <w:rFonts w:eastAsia="Calibri"/>
          <w:b/>
          <w:i/>
        </w:rPr>
        <w:t>Специальные ритмические упражнения:</w:t>
      </w:r>
    </w:p>
    <w:p w:rsidR="005A2991" w:rsidRPr="00960C7B" w:rsidRDefault="005A2991" w:rsidP="00E127F1">
      <w:pPr>
        <w:spacing w:line="360" w:lineRule="auto"/>
        <w:ind w:firstLine="709"/>
        <w:contextualSpacing/>
        <w:jc w:val="both"/>
        <w:rPr>
          <w:rFonts w:eastAsia="Calibri"/>
        </w:rPr>
      </w:pPr>
      <w:r w:rsidRPr="00960C7B">
        <w:rPr>
          <w:rFonts w:eastAsia="Calibri"/>
        </w:rPr>
        <w:t>реагировать на сигнальные слова «движение», «темп», «ритм»;</w:t>
      </w:r>
    </w:p>
    <w:p w:rsidR="005A2991" w:rsidRPr="00960C7B" w:rsidRDefault="005A2991" w:rsidP="00E127F1">
      <w:pPr>
        <w:spacing w:line="360" w:lineRule="auto"/>
        <w:ind w:firstLine="709"/>
        <w:contextualSpacing/>
        <w:rPr>
          <w:rFonts w:eastAsia="Calibri"/>
        </w:rPr>
      </w:pPr>
      <w:r w:rsidRPr="00960C7B">
        <w:rPr>
          <w:rFonts w:eastAsia="Calibri"/>
        </w:rPr>
        <w:t>выполнять движения в соответствии с освоенным видом ритмического упражнения;</w:t>
      </w:r>
    </w:p>
    <w:p w:rsidR="005A2991" w:rsidRPr="00960C7B" w:rsidRDefault="005A2991" w:rsidP="00E127F1">
      <w:pPr>
        <w:spacing w:line="360" w:lineRule="auto"/>
        <w:ind w:firstLine="709"/>
        <w:contextualSpacing/>
        <w:rPr>
          <w:rFonts w:eastAsia="Calibri"/>
        </w:rPr>
      </w:pPr>
      <w:r w:rsidRPr="00960C7B">
        <w:rPr>
          <w:rFonts w:eastAsia="Calibri"/>
        </w:rPr>
        <w:t>согласовывать темп движения с проговариванием;</w:t>
      </w:r>
    </w:p>
    <w:p w:rsidR="005A2991" w:rsidRPr="00960C7B" w:rsidRDefault="005A2991" w:rsidP="00E127F1">
      <w:pPr>
        <w:spacing w:line="360" w:lineRule="auto"/>
        <w:ind w:firstLine="709"/>
        <w:contextualSpacing/>
        <w:rPr>
          <w:rFonts w:eastAsia="Calibri"/>
        </w:rPr>
      </w:pPr>
      <w:r w:rsidRPr="00960C7B">
        <w:rPr>
          <w:rFonts w:eastAsia="Calibri"/>
        </w:rPr>
        <w:t>прослеживать движения рук взглядом.</w:t>
      </w:r>
    </w:p>
    <w:p w:rsidR="005A2991" w:rsidRPr="00960C7B" w:rsidRDefault="005A2991" w:rsidP="00E127F1">
      <w:pPr>
        <w:spacing w:line="360" w:lineRule="auto"/>
        <w:ind w:firstLine="709"/>
        <w:contextualSpacing/>
        <w:rPr>
          <w:rFonts w:eastAsia="Calibri"/>
          <w:b/>
          <w:i/>
        </w:rPr>
      </w:pPr>
      <w:r w:rsidRPr="00960C7B">
        <w:rPr>
          <w:rFonts w:eastAsia="Calibri"/>
          <w:b/>
          <w:i/>
        </w:rPr>
        <w:t>Упражнения на связь движений с музыкой:</w:t>
      </w:r>
    </w:p>
    <w:p w:rsidR="005A2991" w:rsidRPr="00960C7B" w:rsidRDefault="005A2991" w:rsidP="00E127F1">
      <w:pPr>
        <w:spacing w:line="360" w:lineRule="auto"/>
        <w:ind w:firstLine="709"/>
        <w:contextualSpacing/>
        <w:jc w:val="both"/>
        <w:rPr>
          <w:rFonts w:eastAsia="Calibri"/>
        </w:rPr>
      </w:pPr>
      <w:r w:rsidRPr="00960C7B">
        <w:rPr>
          <w:rFonts w:eastAsia="Calibri"/>
        </w:rPr>
        <w:t>согласовывать характер, темп, направление движения в соответствии с видом упражнений;</w:t>
      </w:r>
    </w:p>
    <w:p w:rsidR="005A2991" w:rsidRPr="00960C7B" w:rsidRDefault="005A2991" w:rsidP="00E127F1">
      <w:pPr>
        <w:spacing w:line="360" w:lineRule="auto"/>
        <w:ind w:firstLine="709"/>
        <w:contextualSpacing/>
        <w:jc w:val="both"/>
        <w:rPr>
          <w:rFonts w:eastAsia="Calibri"/>
        </w:rPr>
      </w:pPr>
      <w:r w:rsidRPr="00960C7B">
        <w:rPr>
          <w:rFonts w:eastAsia="Calibri"/>
        </w:rPr>
        <w:t>понимать характер, ритм музыки, песни и двигаться под музыку</w:t>
      </w:r>
      <w:r w:rsidR="00A454D4" w:rsidRPr="00960C7B">
        <w:rPr>
          <w:rFonts w:eastAsia="Calibri"/>
        </w:rPr>
        <w:t>.</w:t>
      </w:r>
    </w:p>
    <w:p w:rsidR="005A2991" w:rsidRPr="00960C7B" w:rsidRDefault="005A2991" w:rsidP="00E127F1">
      <w:pPr>
        <w:spacing w:line="360" w:lineRule="auto"/>
        <w:ind w:firstLine="709"/>
        <w:contextualSpacing/>
        <w:jc w:val="both"/>
        <w:rPr>
          <w:rFonts w:eastAsia="Calibri"/>
          <w:b/>
          <w:i/>
        </w:rPr>
      </w:pPr>
      <w:r w:rsidRPr="00960C7B">
        <w:rPr>
          <w:rFonts w:eastAsia="Calibri"/>
          <w:b/>
          <w:i/>
        </w:rPr>
        <w:t>Упражнения ритмической гимнастики:</w:t>
      </w:r>
    </w:p>
    <w:p w:rsidR="005A2991" w:rsidRPr="00960C7B" w:rsidRDefault="005A2991" w:rsidP="00E127F1">
      <w:pPr>
        <w:spacing w:line="360" w:lineRule="auto"/>
        <w:ind w:firstLine="709"/>
        <w:contextualSpacing/>
        <w:jc w:val="both"/>
        <w:rPr>
          <w:rFonts w:eastAsia="Calibri"/>
        </w:rPr>
      </w:pPr>
      <w:r w:rsidRPr="00960C7B">
        <w:rPr>
          <w:rFonts w:eastAsia="Calibri"/>
        </w:rPr>
        <w:t>выполнять ритмические гимнастические движения без предмета, с предметом на счет, с хлопками, с проговариванием стихов, пословиц, речевой и др.;</w:t>
      </w:r>
    </w:p>
    <w:p w:rsidR="005A2991" w:rsidRPr="00960C7B" w:rsidRDefault="005A2991" w:rsidP="00E127F1">
      <w:pPr>
        <w:spacing w:line="360" w:lineRule="auto"/>
        <w:ind w:firstLine="709"/>
        <w:contextualSpacing/>
        <w:jc w:val="both"/>
        <w:rPr>
          <w:rFonts w:eastAsia="Calibri"/>
        </w:rPr>
      </w:pPr>
      <w:r w:rsidRPr="00960C7B">
        <w:rPr>
          <w:rFonts w:eastAsia="Calibri"/>
        </w:rPr>
        <w:t>дифференцировать движения кисти, пальцев руки для захвата и удерживания предмета при выполнении упражнений под музыку;</w:t>
      </w:r>
    </w:p>
    <w:p w:rsidR="005A2991" w:rsidRPr="00960C7B" w:rsidRDefault="005A2991" w:rsidP="00E127F1">
      <w:pPr>
        <w:spacing w:line="360" w:lineRule="auto"/>
        <w:ind w:firstLine="709"/>
        <w:contextualSpacing/>
        <w:jc w:val="both"/>
        <w:rPr>
          <w:rFonts w:eastAsia="Calibri"/>
        </w:rPr>
      </w:pPr>
      <w:r w:rsidRPr="00960C7B">
        <w:rPr>
          <w:rFonts w:eastAsia="Calibri"/>
        </w:rPr>
        <w:t>стремиться к выразительности и красоте движений;</w:t>
      </w:r>
    </w:p>
    <w:p w:rsidR="005A2991" w:rsidRPr="00960C7B" w:rsidRDefault="005A2991" w:rsidP="00E127F1">
      <w:pPr>
        <w:spacing w:line="360" w:lineRule="auto"/>
        <w:ind w:firstLine="709"/>
        <w:contextualSpacing/>
        <w:jc w:val="both"/>
        <w:rPr>
          <w:rFonts w:eastAsia="Calibri"/>
        </w:rPr>
      </w:pPr>
      <w:r w:rsidRPr="00960C7B">
        <w:rPr>
          <w:rFonts w:eastAsia="Calibri"/>
        </w:rPr>
        <w:t>использовать свои двигательные и зрительные возможности при выполнении упражнений ритмической гимнастики.</w:t>
      </w:r>
    </w:p>
    <w:p w:rsidR="005A2991" w:rsidRPr="00960C7B" w:rsidRDefault="005A2991" w:rsidP="00E127F1">
      <w:pPr>
        <w:spacing w:line="360" w:lineRule="auto"/>
        <w:ind w:firstLine="709"/>
        <w:contextualSpacing/>
        <w:jc w:val="both"/>
        <w:rPr>
          <w:rFonts w:eastAsia="Calibri"/>
          <w:b/>
          <w:i/>
        </w:rPr>
      </w:pPr>
      <w:r w:rsidRPr="00960C7B">
        <w:rPr>
          <w:rFonts w:eastAsia="Calibri"/>
          <w:b/>
          <w:i/>
        </w:rPr>
        <w:t>Подготовительные упражнения к танцам:</w:t>
      </w:r>
    </w:p>
    <w:p w:rsidR="005A2991" w:rsidRPr="00960C7B" w:rsidRDefault="005A2991" w:rsidP="00E127F1">
      <w:pPr>
        <w:spacing w:line="360" w:lineRule="auto"/>
        <w:ind w:firstLine="709"/>
        <w:contextualSpacing/>
        <w:jc w:val="both"/>
        <w:rPr>
          <w:rFonts w:eastAsia="Calibri"/>
        </w:rPr>
      </w:pPr>
      <w:r w:rsidRPr="00960C7B">
        <w:rPr>
          <w:rFonts w:eastAsia="Calibri"/>
        </w:rPr>
        <w:t>сознательно относиться к выполнению движений;</w:t>
      </w:r>
    </w:p>
    <w:p w:rsidR="005A2991" w:rsidRPr="00960C7B" w:rsidRDefault="005A2991" w:rsidP="00E127F1">
      <w:pPr>
        <w:spacing w:line="360" w:lineRule="auto"/>
        <w:ind w:firstLine="709"/>
        <w:contextualSpacing/>
        <w:jc w:val="both"/>
        <w:rPr>
          <w:rFonts w:eastAsia="Calibri"/>
          <w:shd w:val="clear" w:color="auto" w:fill="FFFFFF"/>
        </w:rPr>
      </w:pPr>
      <w:r w:rsidRPr="00960C7B">
        <w:rPr>
          <w:rFonts w:eastAsia="Calibri"/>
        </w:rPr>
        <w:t>выполнять упражнения для ступней ног (вставание на полупальцы, выставление ноги на пятку и носок);</w:t>
      </w:r>
      <w:r w:rsidRPr="00960C7B">
        <w:rPr>
          <w:rFonts w:eastAsia="Calibri"/>
          <w:shd w:val="clear" w:color="auto" w:fill="FFFFFF"/>
        </w:rPr>
        <w:t xml:space="preserve"> </w:t>
      </w:r>
    </w:p>
    <w:p w:rsidR="005A2991" w:rsidRPr="00960C7B" w:rsidRDefault="005A2991" w:rsidP="00E127F1">
      <w:pPr>
        <w:spacing w:line="360" w:lineRule="auto"/>
        <w:ind w:firstLine="709"/>
        <w:contextualSpacing/>
        <w:jc w:val="both"/>
        <w:rPr>
          <w:rFonts w:eastAsia="Calibri"/>
        </w:rPr>
      </w:pPr>
      <w:r w:rsidRPr="00960C7B">
        <w:rPr>
          <w:rFonts w:eastAsia="Calibri"/>
        </w:rPr>
        <w:t>принимать и удерживать правильную осанку;</w:t>
      </w:r>
    </w:p>
    <w:p w:rsidR="005A2991" w:rsidRPr="00960C7B" w:rsidRDefault="005A2991" w:rsidP="00E127F1">
      <w:pPr>
        <w:spacing w:line="360" w:lineRule="auto"/>
        <w:ind w:firstLine="709"/>
        <w:contextualSpacing/>
        <w:jc w:val="both"/>
        <w:rPr>
          <w:rFonts w:eastAsia="Calibri"/>
        </w:rPr>
      </w:pPr>
      <w:r w:rsidRPr="00960C7B">
        <w:rPr>
          <w:rFonts w:eastAsia="Calibri"/>
        </w:rPr>
        <w:t>выполнять согласованные движения с партнёрами.</w:t>
      </w:r>
    </w:p>
    <w:p w:rsidR="005A2991" w:rsidRPr="00960C7B" w:rsidRDefault="005A2991" w:rsidP="00E127F1">
      <w:pPr>
        <w:spacing w:line="360" w:lineRule="auto"/>
        <w:ind w:firstLine="709"/>
        <w:contextualSpacing/>
        <w:jc w:val="both"/>
        <w:rPr>
          <w:rFonts w:eastAsia="Calibri"/>
          <w:b/>
          <w:i/>
        </w:rPr>
      </w:pPr>
      <w:r w:rsidRPr="00960C7B">
        <w:rPr>
          <w:rFonts w:eastAsia="Calibri"/>
          <w:b/>
          <w:i/>
        </w:rPr>
        <w:t>Элементы танцев:</w:t>
      </w:r>
    </w:p>
    <w:p w:rsidR="005A2991" w:rsidRPr="00960C7B" w:rsidRDefault="005A2991" w:rsidP="00E127F1">
      <w:pPr>
        <w:spacing w:line="360" w:lineRule="auto"/>
        <w:ind w:firstLine="709"/>
        <w:contextualSpacing/>
        <w:rPr>
          <w:rFonts w:eastAsia="Calibri"/>
        </w:rPr>
      </w:pPr>
      <w:r w:rsidRPr="00960C7B">
        <w:rPr>
          <w:rFonts w:eastAsia="Calibri"/>
        </w:rPr>
        <w:t>выполнять различные виды ходьбы, бега под музыку;</w:t>
      </w:r>
    </w:p>
    <w:p w:rsidR="005A2991" w:rsidRPr="00960C7B" w:rsidRDefault="005A2991" w:rsidP="00E127F1">
      <w:pPr>
        <w:spacing w:line="360" w:lineRule="auto"/>
        <w:ind w:firstLine="709"/>
        <w:contextualSpacing/>
        <w:jc w:val="both"/>
        <w:rPr>
          <w:rFonts w:eastAsia="Calibri"/>
        </w:rPr>
      </w:pPr>
      <w:r w:rsidRPr="00960C7B">
        <w:rPr>
          <w:rFonts w:eastAsia="Calibri"/>
        </w:rPr>
        <w:t>дифференцировать виды танцевальных движений, обозначать их точным словом;</w:t>
      </w:r>
    </w:p>
    <w:p w:rsidR="005A2991" w:rsidRPr="00960C7B" w:rsidRDefault="005A2991" w:rsidP="00E127F1">
      <w:pPr>
        <w:spacing w:line="360" w:lineRule="auto"/>
        <w:ind w:firstLine="709"/>
        <w:contextualSpacing/>
        <w:rPr>
          <w:rFonts w:eastAsia="Calibri"/>
        </w:rPr>
      </w:pPr>
      <w:r w:rsidRPr="00960C7B">
        <w:rPr>
          <w:rFonts w:eastAsia="Calibri"/>
        </w:rPr>
        <w:t>выполнять элементы танцевальных движений.</w:t>
      </w:r>
    </w:p>
    <w:p w:rsidR="005A2991" w:rsidRPr="00960C7B" w:rsidRDefault="005A2991" w:rsidP="00E127F1">
      <w:pPr>
        <w:spacing w:line="360" w:lineRule="auto"/>
        <w:ind w:firstLine="709"/>
        <w:contextualSpacing/>
        <w:rPr>
          <w:rFonts w:eastAsia="Calibri"/>
          <w:b/>
          <w:i/>
        </w:rPr>
      </w:pPr>
      <w:r w:rsidRPr="00960C7B">
        <w:rPr>
          <w:rFonts w:eastAsia="Calibri"/>
          <w:b/>
          <w:i/>
        </w:rPr>
        <w:t>Танцы:</w:t>
      </w:r>
    </w:p>
    <w:p w:rsidR="005A2991" w:rsidRPr="00960C7B" w:rsidRDefault="005A2991" w:rsidP="00E127F1">
      <w:pPr>
        <w:spacing w:line="360" w:lineRule="auto"/>
        <w:ind w:firstLine="709"/>
        <w:contextualSpacing/>
        <w:jc w:val="both"/>
        <w:rPr>
          <w:rFonts w:eastAsia="Calibri"/>
        </w:rPr>
      </w:pPr>
      <w:r w:rsidRPr="00960C7B">
        <w:rPr>
          <w:rFonts w:eastAsia="Calibri"/>
        </w:rPr>
        <w:t>принимать базовые исходные позиции и выполнять движения изучаемого танца;</w:t>
      </w:r>
    </w:p>
    <w:p w:rsidR="005A2991" w:rsidRPr="00960C7B" w:rsidRDefault="005A2991" w:rsidP="00E127F1">
      <w:pPr>
        <w:spacing w:line="360" w:lineRule="auto"/>
        <w:ind w:firstLine="709"/>
        <w:contextualSpacing/>
        <w:jc w:val="both"/>
        <w:rPr>
          <w:rFonts w:eastAsia="Calibri"/>
        </w:rPr>
      </w:pPr>
      <w:r w:rsidRPr="00960C7B">
        <w:rPr>
          <w:rFonts w:eastAsia="Calibri"/>
        </w:rPr>
        <w:t>выполнять танцевальные движения в общем ритме и темпе совместно с партнером;</w:t>
      </w:r>
    </w:p>
    <w:p w:rsidR="005A2991" w:rsidRPr="00960C7B" w:rsidRDefault="005A2991" w:rsidP="00E127F1">
      <w:pPr>
        <w:spacing w:line="360" w:lineRule="auto"/>
        <w:ind w:firstLine="709"/>
        <w:contextualSpacing/>
        <w:jc w:val="both"/>
        <w:rPr>
          <w:rFonts w:eastAsia="Calibri"/>
        </w:rPr>
      </w:pPr>
      <w:r w:rsidRPr="00960C7B">
        <w:rPr>
          <w:rFonts w:eastAsia="Calibri"/>
        </w:rPr>
        <w:t>ориентироваться в пространстве зала и передвигаться в нем с изменением темпа музыки и направления движения («Полька», «Хоровод»)</w:t>
      </w:r>
      <w:r w:rsidR="00C66D49" w:rsidRPr="00960C7B">
        <w:rPr>
          <w:rFonts w:eastAsia="Calibri"/>
        </w:rPr>
        <w:t>.</w:t>
      </w:r>
    </w:p>
    <w:p w:rsidR="005A2991" w:rsidRPr="00960C7B" w:rsidRDefault="005A2991" w:rsidP="00E127F1">
      <w:pPr>
        <w:spacing w:line="360" w:lineRule="auto"/>
        <w:ind w:firstLine="709"/>
        <w:contextualSpacing/>
        <w:jc w:val="both"/>
        <w:rPr>
          <w:rFonts w:eastAsia="Calibri"/>
          <w:b/>
          <w:i/>
        </w:rPr>
      </w:pPr>
      <w:r w:rsidRPr="00960C7B">
        <w:rPr>
          <w:rFonts w:eastAsia="Calibri"/>
          <w:b/>
          <w:i/>
        </w:rPr>
        <w:t>Музыкально-ритмические и речевые игры:</w:t>
      </w:r>
    </w:p>
    <w:p w:rsidR="005A2991" w:rsidRPr="00960C7B" w:rsidRDefault="005A2991" w:rsidP="00E127F1">
      <w:pPr>
        <w:spacing w:line="360" w:lineRule="auto"/>
        <w:ind w:firstLine="709"/>
        <w:contextualSpacing/>
        <w:jc w:val="both"/>
        <w:rPr>
          <w:rFonts w:eastAsia="Calibri"/>
          <w:shd w:val="clear" w:color="auto" w:fill="FFFFFF"/>
        </w:rPr>
      </w:pPr>
      <w:r w:rsidRPr="00960C7B">
        <w:rPr>
          <w:rFonts w:eastAsia="Calibri"/>
          <w:shd w:val="clear" w:color="auto" w:fill="FFFFFF"/>
        </w:rPr>
        <w:t>выполнять имитационные и образно-игровые движения под музыку;</w:t>
      </w:r>
    </w:p>
    <w:p w:rsidR="005A2991" w:rsidRPr="00960C7B" w:rsidRDefault="005A2991" w:rsidP="00E127F1">
      <w:pPr>
        <w:spacing w:line="360" w:lineRule="auto"/>
        <w:ind w:firstLine="709"/>
        <w:contextualSpacing/>
        <w:jc w:val="both"/>
        <w:rPr>
          <w:rFonts w:eastAsia="Calibri"/>
          <w:shd w:val="clear" w:color="auto" w:fill="FFFFFF"/>
        </w:rPr>
      </w:pPr>
      <w:r w:rsidRPr="00960C7B">
        <w:rPr>
          <w:rFonts w:eastAsia="Calibri"/>
          <w:shd w:val="clear" w:color="auto" w:fill="FFFFFF"/>
        </w:rPr>
        <w:t>регулировать силу, высоту голоса, внятность произношения в речевых играх;</w:t>
      </w:r>
    </w:p>
    <w:p w:rsidR="005A2991" w:rsidRPr="00960C7B" w:rsidRDefault="005A2991" w:rsidP="00E127F1">
      <w:pPr>
        <w:spacing w:line="360" w:lineRule="auto"/>
        <w:ind w:firstLine="709"/>
        <w:contextualSpacing/>
        <w:jc w:val="both"/>
        <w:rPr>
          <w:rFonts w:eastAsia="Calibri"/>
        </w:rPr>
      </w:pPr>
      <w:r w:rsidRPr="00960C7B">
        <w:rPr>
          <w:rFonts w:eastAsia="Calibri"/>
        </w:rPr>
        <w:t>выполнять мимические и пантомимические движения</w:t>
      </w:r>
      <w:r w:rsidR="00C66D49" w:rsidRPr="00960C7B">
        <w:rPr>
          <w:rFonts w:eastAsia="Calibri"/>
        </w:rPr>
        <w:t>.</w:t>
      </w:r>
    </w:p>
    <w:p w:rsidR="00D36B2B" w:rsidRPr="00960C7B" w:rsidRDefault="00D36B2B" w:rsidP="00E127F1">
      <w:pPr>
        <w:spacing w:line="360" w:lineRule="auto"/>
        <w:rPr>
          <w:rFonts w:eastAsia="Calibri"/>
        </w:rPr>
      </w:pPr>
      <w:r w:rsidRPr="00960C7B">
        <w:rPr>
          <w:rFonts w:eastAsia="Calibri"/>
        </w:rPr>
        <w:br w:type="page"/>
      </w:r>
    </w:p>
    <w:p w:rsidR="00D36B2B" w:rsidRPr="00960C7B" w:rsidRDefault="00D36B2B" w:rsidP="00E127F1">
      <w:pPr>
        <w:pStyle w:val="2"/>
        <w:spacing w:before="0" w:line="360" w:lineRule="auto"/>
        <w:rPr>
          <w:rFonts w:ascii="Times New Roman" w:eastAsia="Calibri" w:hAnsi="Times New Roman" w:cs="Times New Roman"/>
          <w:color w:val="auto"/>
          <w:sz w:val="24"/>
          <w:szCs w:val="24"/>
        </w:rPr>
      </w:pPr>
      <w:bookmarkStart w:id="15" w:name="_Toc482797161"/>
      <w:r w:rsidRPr="00960C7B">
        <w:rPr>
          <w:rFonts w:ascii="Times New Roman" w:eastAsia="Calibri" w:hAnsi="Times New Roman" w:cs="Times New Roman"/>
          <w:color w:val="auto"/>
          <w:sz w:val="24"/>
          <w:szCs w:val="24"/>
        </w:rPr>
        <w:t>ВАРИАНТ 4.3</w:t>
      </w:r>
      <w:bookmarkEnd w:id="15"/>
    </w:p>
    <w:p w:rsidR="00D36B2B" w:rsidRPr="00960C7B" w:rsidRDefault="00D36B2B" w:rsidP="00E127F1">
      <w:pPr>
        <w:spacing w:line="360" w:lineRule="auto"/>
      </w:pPr>
    </w:p>
    <w:p w:rsidR="00D36B2B" w:rsidRPr="00960C7B" w:rsidRDefault="00D36B2B" w:rsidP="00E127F1">
      <w:pPr>
        <w:pStyle w:val="3"/>
        <w:spacing w:before="0" w:line="360" w:lineRule="auto"/>
        <w:rPr>
          <w:rFonts w:ascii="Times New Roman" w:hAnsi="Times New Roman" w:cs="Times New Roman"/>
          <w:color w:val="auto"/>
        </w:rPr>
      </w:pPr>
      <w:bookmarkStart w:id="16" w:name="_Toc482797162"/>
      <w:r w:rsidRPr="00960C7B">
        <w:rPr>
          <w:rFonts w:ascii="Times New Roman" w:hAnsi="Times New Roman" w:cs="Times New Roman"/>
          <w:color w:val="auto"/>
        </w:rPr>
        <w:t>ПОЯСНИТЕЛЬНАЯ ЗАПИСКА</w:t>
      </w:r>
      <w:bookmarkEnd w:id="16"/>
    </w:p>
    <w:p w:rsidR="00D36B2B" w:rsidRPr="00960C7B" w:rsidRDefault="00D36B2B" w:rsidP="00E127F1">
      <w:pPr>
        <w:spacing w:line="360" w:lineRule="auto"/>
      </w:pPr>
    </w:p>
    <w:p w:rsidR="00D90FC8" w:rsidRPr="00960C7B" w:rsidRDefault="00D90FC8" w:rsidP="00E127F1">
      <w:pPr>
        <w:spacing w:line="360" w:lineRule="auto"/>
        <w:jc w:val="center"/>
        <w:rPr>
          <w:b/>
        </w:rPr>
      </w:pPr>
      <w:r w:rsidRPr="00960C7B">
        <w:rPr>
          <w:b/>
        </w:rPr>
        <w:t>Пояснительная записка</w:t>
      </w:r>
    </w:p>
    <w:p w:rsidR="00D90FC8" w:rsidRPr="00960C7B" w:rsidRDefault="00D90FC8" w:rsidP="00E127F1">
      <w:pPr>
        <w:spacing w:line="360" w:lineRule="auto"/>
        <w:jc w:val="center"/>
        <w:rPr>
          <w:b/>
        </w:rPr>
      </w:pPr>
      <w:r w:rsidRPr="00960C7B">
        <w:rPr>
          <w:b/>
        </w:rPr>
        <w:t>к комплекту рабочих программ для 1-го класса ФГОС НОО обучающихся с ОВЗ (слабовидящие обучающиеся, вариант 4.3)</w:t>
      </w:r>
    </w:p>
    <w:p w:rsidR="00D90FC8" w:rsidRPr="00960C7B" w:rsidRDefault="00D90FC8" w:rsidP="00E127F1">
      <w:pPr>
        <w:spacing w:line="360" w:lineRule="auto"/>
        <w:jc w:val="center"/>
        <w:outlineLvl w:val="0"/>
        <w:rPr>
          <w:b/>
        </w:rPr>
      </w:pPr>
    </w:p>
    <w:p w:rsidR="008D0102" w:rsidRPr="00960C7B" w:rsidRDefault="008D0102" w:rsidP="008D0102">
      <w:pPr>
        <w:pStyle w:val="af5"/>
        <w:ind w:firstLine="709"/>
        <w:rPr>
          <w:rFonts w:cs="Times New Roman"/>
          <w:sz w:val="24"/>
          <w:szCs w:val="24"/>
        </w:rPr>
      </w:pPr>
      <w:r w:rsidRPr="00960C7B">
        <w:rPr>
          <w:rFonts w:cs="Times New Roman"/>
          <w:sz w:val="24"/>
          <w:szCs w:val="24"/>
        </w:rPr>
        <w:t>Входящие в комплект рабочие программы для 1-го класса разработаны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 программ и методик обучения слабовидящих детей, имеющих легкую умственную отсталость (интеллектуальные нарушения), с учетом Примерной адаптированной основной образовательной программы начального общего образования слабовидящих обучающихся (вариант 4.3). Данные программы могут быть использованы педагогами при составлении аналогичных рабочих программ для обучения слабовидящих обучающихся с легкой умственной отсталостью (интеллектуальными нарушениями) первого класса с учетом их возрастных, типологических и индивидуальных особенностей, а также особых образовательных потребностей.</w:t>
      </w:r>
    </w:p>
    <w:p w:rsidR="008D0102" w:rsidRPr="00960C7B" w:rsidRDefault="008D0102" w:rsidP="008D0102">
      <w:pPr>
        <w:spacing w:line="360" w:lineRule="auto"/>
        <w:ind w:firstLine="709"/>
        <w:jc w:val="both"/>
        <w:rPr>
          <w:bCs/>
        </w:rPr>
      </w:pPr>
      <w:r w:rsidRPr="00960C7B">
        <w:t xml:space="preserve">Вариант 4.3 предусматривает обучение слабовидящих </w:t>
      </w:r>
      <w:r w:rsidRPr="00960C7B">
        <w:rPr>
          <w:bCs/>
        </w:rPr>
        <w:t>детей, имеющих выраженные дополнительные первичные нарушения развития и при этом значительно отстающие в развитии от возрастной нормы (легкая неосложненная умственная отсталость, выраженная задержка психического развития резидуально-органического генеза,</w:t>
      </w:r>
      <w:r w:rsidRPr="00960C7B">
        <w:rPr>
          <w:rFonts w:eastAsia="Calibri"/>
        </w:rPr>
        <w:t xml:space="preserve"> </w:t>
      </w:r>
      <w:r w:rsidRPr="00960C7B">
        <w:rPr>
          <w:bCs/>
        </w:rPr>
        <w:t>а также другие отклонения в развитии, сочетающиеся с интеллектуальной недостаточностью).</w:t>
      </w:r>
    </w:p>
    <w:p w:rsidR="008D0102" w:rsidRPr="00960C7B" w:rsidRDefault="008D0102" w:rsidP="008D0102">
      <w:pPr>
        <w:spacing w:line="360" w:lineRule="auto"/>
        <w:ind w:firstLine="709"/>
        <w:jc w:val="both"/>
      </w:pPr>
      <w:r w:rsidRPr="00960C7B">
        <w:t xml:space="preserve">Обучение в 1-5 классах слабовидящих детей с легкой умственной отсталостью (интеллектуальными нарушениями) </w:t>
      </w:r>
      <w:r w:rsidRPr="00960C7B">
        <w:rPr>
          <w:b/>
        </w:rPr>
        <w:t>имеет целью создание</w:t>
      </w:r>
      <w:r w:rsidRPr="00960C7B">
        <w:t xml:space="preserve"> </w:t>
      </w:r>
      <w:r w:rsidRPr="00960C7B">
        <w:rPr>
          <w:b/>
        </w:rPr>
        <w:t>условий</w:t>
      </w:r>
      <w:r w:rsidRPr="00960C7B">
        <w:t xml:space="preserve"> выполнения требований Стандарта для личностного развития данной  группы  обучающихся и достижение  ими  планируемых  результатов освоения  адаптированной  основной  общеобразовательной  программы, направленной на обеспечение социальной адаптации и интеграции.  </w:t>
      </w:r>
    </w:p>
    <w:p w:rsidR="008D0102" w:rsidRPr="00960C7B" w:rsidRDefault="008D0102" w:rsidP="008D0102">
      <w:pPr>
        <w:spacing w:line="360" w:lineRule="auto"/>
        <w:ind w:firstLine="709"/>
        <w:jc w:val="both"/>
        <w:rPr>
          <w:b/>
        </w:rPr>
      </w:pPr>
      <w:r w:rsidRPr="00960C7B">
        <w:rPr>
          <w:b/>
        </w:rPr>
        <w:t xml:space="preserve">Цель обучения в 1-5 классах </w:t>
      </w:r>
      <w:r w:rsidRPr="00960C7B">
        <w:t xml:space="preserve">состоит также в формировании основ предметных знаний и умений, коррекции недостатков психофизического развития обучающихся. В  этой связи </w:t>
      </w:r>
      <w:r w:rsidRPr="00960C7B">
        <w:rPr>
          <w:b/>
        </w:rPr>
        <w:t>обучение в 1-х классах направлено на решение диагностико-пропедевтических задач:</w:t>
      </w:r>
    </w:p>
    <w:p w:rsidR="008D0102" w:rsidRPr="00960C7B" w:rsidRDefault="008D0102" w:rsidP="008D0102">
      <w:pPr>
        <w:spacing w:line="360" w:lineRule="auto"/>
        <w:ind w:firstLine="709"/>
        <w:jc w:val="both"/>
      </w:pPr>
      <w:r w:rsidRPr="00960C7B">
        <w:t>1. выявление индивидуальных возможностей каждого ребенка, особенностей его психофизического развития, оказывающего влияние на овладение учебными умениями и навыками;</w:t>
      </w:r>
    </w:p>
    <w:p w:rsidR="008D0102" w:rsidRPr="00960C7B" w:rsidRDefault="008D0102" w:rsidP="008D0102">
      <w:pPr>
        <w:spacing w:line="360" w:lineRule="auto"/>
        <w:ind w:firstLine="709"/>
        <w:jc w:val="both"/>
      </w:pPr>
      <w:r w:rsidRPr="00960C7B">
        <w:t>2. формирование у обучающихся физической, социально-личностной, коммуникативной и интеллектуальной готовности к освоению АООП;</w:t>
      </w:r>
    </w:p>
    <w:p w:rsidR="008D0102" w:rsidRPr="00960C7B" w:rsidRDefault="008D0102" w:rsidP="008D0102">
      <w:pPr>
        <w:spacing w:line="360" w:lineRule="auto"/>
        <w:ind w:firstLine="709"/>
        <w:jc w:val="both"/>
      </w:pPr>
      <w:r w:rsidRPr="00960C7B">
        <w:t>3. формирование готовности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
    <w:p w:rsidR="008D0102" w:rsidRPr="00960C7B" w:rsidRDefault="008D0102" w:rsidP="008D0102">
      <w:pPr>
        <w:spacing w:line="360" w:lineRule="auto"/>
        <w:ind w:firstLine="709"/>
        <w:jc w:val="both"/>
      </w:pPr>
      <w:r w:rsidRPr="00960C7B">
        <w:t>4. обогащение знания обучающихся о социальном и природном мире, приобретение опыта в доступных видах детской деятельности (рисование, лепка, аппликация, ручной труд, игра и др.).</w:t>
      </w:r>
    </w:p>
    <w:p w:rsidR="008D0102" w:rsidRPr="00960C7B" w:rsidRDefault="008D0102" w:rsidP="008D0102">
      <w:pPr>
        <w:spacing w:line="360" w:lineRule="auto"/>
        <w:ind w:firstLine="709"/>
        <w:jc w:val="both"/>
      </w:pPr>
      <w:r w:rsidRPr="00960C7B">
        <w:t xml:space="preserve">Достижение поставленных  целей предусматривает решение  </w:t>
      </w:r>
      <w:r w:rsidRPr="00960C7B">
        <w:rPr>
          <w:b/>
        </w:rPr>
        <w:t>основных задач</w:t>
      </w:r>
      <w:r w:rsidRPr="00960C7B">
        <w:t xml:space="preserve">: </w:t>
      </w:r>
    </w:p>
    <w:p w:rsidR="008D0102" w:rsidRPr="00960C7B" w:rsidRDefault="008D0102" w:rsidP="008D0102">
      <w:pPr>
        <w:spacing w:line="360" w:lineRule="auto"/>
        <w:ind w:firstLine="709"/>
        <w:jc w:val="both"/>
      </w:pPr>
      <w:r w:rsidRPr="00960C7B">
        <w:t xml:space="preserve">- формирование основ общей  культуры, нравственное  развитие, воспитание слабовидящих обучающихся с легкой умственной  отсталостью (интеллектуальными нарушениями), сохранение и укрепление их здоровья; </w:t>
      </w:r>
    </w:p>
    <w:p w:rsidR="008D0102" w:rsidRPr="00960C7B" w:rsidRDefault="008D0102" w:rsidP="008D0102">
      <w:pPr>
        <w:spacing w:line="360" w:lineRule="auto"/>
        <w:ind w:firstLine="709"/>
        <w:jc w:val="both"/>
      </w:pPr>
      <w:r w:rsidRPr="00960C7B">
        <w:t xml:space="preserve">- личностное развитие  слабовидящих обучающихся с легкой  умственной  отсталостью (интеллектуальными нарушениями); </w:t>
      </w:r>
    </w:p>
    <w:p w:rsidR="008D0102" w:rsidRPr="00960C7B" w:rsidRDefault="008D0102" w:rsidP="008D0102">
      <w:pPr>
        <w:spacing w:line="360" w:lineRule="auto"/>
        <w:ind w:firstLine="709"/>
        <w:jc w:val="both"/>
      </w:pPr>
      <w:r w:rsidRPr="00960C7B">
        <w:t xml:space="preserve">- удовлетворение особых образовательных потребностей слабовидящих обучающихся с легкой умственной отсталостью (интеллектуальными нарушениями); </w:t>
      </w:r>
    </w:p>
    <w:p w:rsidR="008D0102" w:rsidRPr="00960C7B" w:rsidRDefault="008D0102" w:rsidP="008D0102">
      <w:pPr>
        <w:spacing w:line="360" w:lineRule="auto"/>
        <w:ind w:firstLine="709"/>
        <w:jc w:val="both"/>
      </w:pPr>
      <w:r w:rsidRPr="00960C7B">
        <w:t xml:space="preserve">- создание условий, обеспечивающих достижение  обучающимися планируемых результатов по освоению учебных предметов/курсов коррекционно-развивающей области; </w:t>
      </w:r>
    </w:p>
    <w:p w:rsidR="008D0102" w:rsidRPr="00960C7B" w:rsidRDefault="008D0102" w:rsidP="008D0102">
      <w:pPr>
        <w:spacing w:line="360" w:lineRule="auto"/>
        <w:ind w:firstLine="709"/>
        <w:jc w:val="both"/>
      </w:pPr>
      <w:r w:rsidRPr="00960C7B">
        <w:t xml:space="preserve"> - минимизацию  негативного  влияния  особенностей  познавательной деятельности данной группы обучающихся на освоение  ими адаптированной основной общеобразовательной программы; </w:t>
      </w:r>
    </w:p>
    <w:p w:rsidR="008D0102" w:rsidRPr="00960C7B" w:rsidRDefault="008D0102" w:rsidP="008D0102">
      <w:pPr>
        <w:spacing w:line="360" w:lineRule="auto"/>
        <w:ind w:firstLine="709"/>
        <w:jc w:val="both"/>
      </w:pPr>
      <w:r w:rsidRPr="00960C7B">
        <w:t xml:space="preserve"> - оптимизация процессов социальной адаптации и интеграции; </w:t>
      </w:r>
    </w:p>
    <w:p w:rsidR="008D0102" w:rsidRPr="00960C7B" w:rsidRDefault="008D0102" w:rsidP="008D0102">
      <w:pPr>
        <w:spacing w:line="360" w:lineRule="auto"/>
        <w:ind w:firstLine="709"/>
        <w:jc w:val="both"/>
      </w:pPr>
      <w:r w:rsidRPr="00960C7B">
        <w:t xml:space="preserve"> - использование в образовательном процессе современных тифлотехнических средств и средств оптической коррекции;  </w:t>
      </w:r>
    </w:p>
    <w:p w:rsidR="008D0102" w:rsidRPr="00960C7B" w:rsidRDefault="008D0102" w:rsidP="008D0102">
      <w:pPr>
        <w:spacing w:line="360" w:lineRule="auto"/>
        <w:ind w:firstLine="709"/>
        <w:jc w:val="both"/>
      </w:pPr>
      <w:r w:rsidRPr="00960C7B">
        <w:t xml:space="preserve">- использование в образовательным процессе современных образовательных  технологий  деятельностного  типа; </w:t>
      </w:r>
    </w:p>
    <w:p w:rsidR="008D0102" w:rsidRPr="00960C7B" w:rsidRDefault="008D0102" w:rsidP="008D0102">
      <w:pPr>
        <w:spacing w:line="360" w:lineRule="auto"/>
        <w:ind w:firstLine="709"/>
        <w:jc w:val="both"/>
      </w:pPr>
      <w:r w:rsidRPr="00960C7B">
        <w:t xml:space="preserve">- предоставление слабовидящим обучающимся с легкой умственной отсталостью (интеллектуальными нарушениями) возможности  накопления  социального  опыта, знаний, умений и способов деятельности, сформированных в процессе изучения учебных предметов и курсов коррекционно-развивающей области;  </w:t>
      </w:r>
    </w:p>
    <w:p w:rsidR="008D0102" w:rsidRPr="00960C7B" w:rsidRDefault="008D0102" w:rsidP="008D0102">
      <w:pPr>
        <w:spacing w:line="360" w:lineRule="auto"/>
        <w:ind w:firstLine="709"/>
        <w:jc w:val="both"/>
      </w:pPr>
      <w:r w:rsidRPr="00960C7B">
        <w:t xml:space="preserve">Данный комплект примерных рабочих программ (РП) для слабовидящих детей с легкой  умственной отсталостью (интеллектуальными нарушениями) для обучения первоклассников включает восемь РП по учебным предметам, охватывая, таким образом, все предметные области, и одну РП программу по коррекционному курсу из шести курсов коррекционно-развивающей области, определенных ФГОС НОО обучающихся с ОВЗ. </w:t>
      </w:r>
    </w:p>
    <w:p w:rsidR="008D0102" w:rsidRPr="00960C7B" w:rsidRDefault="008D0102" w:rsidP="008D0102">
      <w:pPr>
        <w:spacing w:line="360" w:lineRule="auto"/>
        <w:ind w:firstLine="709"/>
        <w:jc w:val="both"/>
      </w:pPr>
      <w:r w:rsidRPr="00960C7B">
        <w:t xml:space="preserve">Таким образом, комплект состоит из следующих  РП: </w:t>
      </w:r>
    </w:p>
    <w:p w:rsidR="008D0102" w:rsidRPr="00960C7B" w:rsidRDefault="008D0102" w:rsidP="008F203B">
      <w:pPr>
        <w:pStyle w:val="aa"/>
        <w:widowControl/>
        <w:numPr>
          <w:ilvl w:val="0"/>
          <w:numId w:val="149"/>
        </w:numPr>
        <w:suppressAutoHyphens w:val="0"/>
        <w:spacing w:line="360" w:lineRule="auto"/>
        <w:jc w:val="both"/>
        <w:rPr>
          <w:rFonts w:cs="Times New Roman"/>
          <w:szCs w:val="24"/>
        </w:rPr>
      </w:pPr>
      <w:r w:rsidRPr="00960C7B">
        <w:rPr>
          <w:rFonts w:cs="Times New Roman"/>
          <w:szCs w:val="24"/>
        </w:rPr>
        <w:t>Русский язык (Родной язык)</w:t>
      </w:r>
    </w:p>
    <w:p w:rsidR="008D0102" w:rsidRPr="00960C7B" w:rsidRDefault="008D0102" w:rsidP="008F203B">
      <w:pPr>
        <w:pStyle w:val="aa"/>
        <w:widowControl/>
        <w:numPr>
          <w:ilvl w:val="0"/>
          <w:numId w:val="149"/>
        </w:numPr>
        <w:suppressAutoHyphens w:val="0"/>
        <w:spacing w:line="360" w:lineRule="auto"/>
        <w:jc w:val="both"/>
        <w:rPr>
          <w:rFonts w:cs="Times New Roman"/>
          <w:szCs w:val="24"/>
        </w:rPr>
      </w:pPr>
      <w:r w:rsidRPr="00960C7B">
        <w:rPr>
          <w:rFonts w:cs="Times New Roman"/>
          <w:szCs w:val="24"/>
        </w:rPr>
        <w:t>Литературное чтение. Литературное чтение на родном языке</w:t>
      </w:r>
    </w:p>
    <w:p w:rsidR="008D0102" w:rsidRPr="00960C7B" w:rsidRDefault="008D0102" w:rsidP="008F203B">
      <w:pPr>
        <w:pStyle w:val="aa"/>
        <w:widowControl/>
        <w:numPr>
          <w:ilvl w:val="0"/>
          <w:numId w:val="149"/>
        </w:numPr>
        <w:suppressAutoHyphens w:val="0"/>
        <w:spacing w:line="360" w:lineRule="auto"/>
        <w:jc w:val="both"/>
        <w:rPr>
          <w:rFonts w:cs="Times New Roman"/>
          <w:szCs w:val="24"/>
        </w:rPr>
      </w:pPr>
      <w:r w:rsidRPr="00960C7B">
        <w:rPr>
          <w:rFonts w:cs="Times New Roman"/>
          <w:szCs w:val="24"/>
        </w:rPr>
        <w:t>Математика</w:t>
      </w:r>
    </w:p>
    <w:p w:rsidR="008D0102" w:rsidRPr="00960C7B" w:rsidRDefault="008D0102" w:rsidP="008F203B">
      <w:pPr>
        <w:pStyle w:val="aa"/>
        <w:widowControl/>
        <w:numPr>
          <w:ilvl w:val="0"/>
          <w:numId w:val="149"/>
        </w:numPr>
        <w:suppressAutoHyphens w:val="0"/>
        <w:spacing w:line="360" w:lineRule="auto"/>
        <w:jc w:val="both"/>
        <w:rPr>
          <w:rFonts w:cs="Times New Roman"/>
          <w:szCs w:val="24"/>
        </w:rPr>
      </w:pPr>
      <w:r w:rsidRPr="00960C7B">
        <w:rPr>
          <w:rFonts w:cs="Times New Roman"/>
          <w:szCs w:val="24"/>
        </w:rPr>
        <w:t>Окружающий мир</w:t>
      </w:r>
    </w:p>
    <w:p w:rsidR="008D0102" w:rsidRPr="00960C7B" w:rsidRDefault="008D0102" w:rsidP="008F203B">
      <w:pPr>
        <w:pStyle w:val="aa"/>
        <w:widowControl/>
        <w:numPr>
          <w:ilvl w:val="0"/>
          <w:numId w:val="149"/>
        </w:numPr>
        <w:suppressAutoHyphens w:val="0"/>
        <w:spacing w:line="360" w:lineRule="auto"/>
        <w:jc w:val="both"/>
        <w:rPr>
          <w:rFonts w:cs="Times New Roman"/>
          <w:szCs w:val="24"/>
        </w:rPr>
      </w:pPr>
      <w:r w:rsidRPr="00960C7B">
        <w:rPr>
          <w:rFonts w:cs="Times New Roman"/>
          <w:szCs w:val="24"/>
        </w:rPr>
        <w:t>Изобразительное искусство. Тифлографика.</w:t>
      </w:r>
    </w:p>
    <w:p w:rsidR="008D0102" w:rsidRPr="00960C7B" w:rsidRDefault="008D0102" w:rsidP="008F203B">
      <w:pPr>
        <w:pStyle w:val="aa"/>
        <w:widowControl/>
        <w:numPr>
          <w:ilvl w:val="0"/>
          <w:numId w:val="149"/>
        </w:numPr>
        <w:suppressAutoHyphens w:val="0"/>
        <w:spacing w:line="360" w:lineRule="auto"/>
        <w:jc w:val="both"/>
        <w:rPr>
          <w:rFonts w:cs="Times New Roman"/>
          <w:szCs w:val="24"/>
        </w:rPr>
      </w:pPr>
      <w:r w:rsidRPr="00960C7B">
        <w:rPr>
          <w:rFonts w:cs="Times New Roman"/>
          <w:szCs w:val="24"/>
        </w:rPr>
        <w:t>Ручной труд</w:t>
      </w:r>
    </w:p>
    <w:p w:rsidR="008D0102" w:rsidRPr="00960C7B" w:rsidRDefault="008D0102" w:rsidP="008F203B">
      <w:pPr>
        <w:pStyle w:val="aa"/>
        <w:widowControl/>
        <w:numPr>
          <w:ilvl w:val="0"/>
          <w:numId w:val="149"/>
        </w:numPr>
        <w:suppressAutoHyphens w:val="0"/>
        <w:spacing w:line="360" w:lineRule="auto"/>
        <w:jc w:val="both"/>
        <w:rPr>
          <w:rFonts w:cs="Times New Roman"/>
          <w:szCs w:val="24"/>
        </w:rPr>
      </w:pPr>
      <w:r w:rsidRPr="00960C7B">
        <w:rPr>
          <w:rFonts w:cs="Times New Roman"/>
          <w:szCs w:val="24"/>
        </w:rPr>
        <w:t>Музыка</w:t>
      </w:r>
    </w:p>
    <w:p w:rsidR="008D0102" w:rsidRPr="00960C7B" w:rsidRDefault="008D0102" w:rsidP="008F203B">
      <w:pPr>
        <w:pStyle w:val="aa"/>
        <w:widowControl/>
        <w:numPr>
          <w:ilvl w:val="0"/>
          <w:numId w:val="149"/>
        </w:numPr>
        <w:suppressAutoHyphens w:val="0"/>
        <w:spacing w:line="360" w:lineRule="auto"/>
        <w:jc w:val="both"/>
        <w:rPr>
          <w:rFonts w:cs="Times New Roman"/>
          <w:szCs w:val="24"/>
        </w:rPr>
      </w:pPr>
      <w:r w:rsidRPr="00960C7B">
        <w:rPr>
          <w:rFonts w:cs="Times New Roman"/>
          <w:szCs w:val="24"/>
        </w:rPr>
        <w:t>Физическая культура</w:t>
      </w:r>
    </w:p>
    <w:p w:rsidR="008D0102" w:rsidRPr="00960C7B" w:rsidRDefault="008D0102" w:rsidP="008F203B">
      <w:pPr>
        <w:pStyle w:val="aa"/>
        <w:widowControl/>
        <w:numPr>
          <w:ilvl w:val="0"/>
          <w:numId w:val="149"/>
        </w:numPr>
        <w:suppressAutoHyphens w:val="0"/>
        <w:spacing w:line="360" w:lineRule="auto"/>
        <w:jc w:val="both"/>
        <w:rPr>
          <w:rFonts w:cs="Times New Roman"/>
          <w:szCs w:val="24"/>
        </w:rPr>
      </w:pPr>
      <w:r w:rsidRPr="00960C7B">
        <w:rPr>
          <w:rFonts w:cs="Times New Roman"/>
          <w:szCs w:val="24"/>
        </w:rPr>
        <w:t xml:space="preserve">Ритмика (коррекционный курс) </w:t>
      </w:r>
    </w:p>
    <w:p w:rsidR="008D0102" w:rsidRPr="00960C7B" w:rsidRDefault="008D0102" w:rsidP="008D0102">
      <w:pPr>
        <w:spacing w:line="360" w:lineRule="auto"/>
        <w:ind w:firstLine="709"/>
        <w:jc w:val="both"/>
      </w:pPr>
      <w:r w:rsidRPr="00960C7B">
        <w:t>Все рабочие программы имеют одинаковую структуру: пояснительную записку, содержание предмета/курса, включающего перечень изучаемого  в 1 классе учебного материала, календарно-тематическое планирование, требования к учебно-методическому и материально-техническому обеспечению образовательной деятельности по предмету/курсу, планируемые результаты изучения учебного предмета/курса.</w:t>
      </w:r>
    </w:p>
    <w:p w:rsidR="008D0102" w:rsidRPr="00960C7B" w:rsidRDefault="008D0102" w:rsidP="008D0102">
      <w:pPr>
        <w:pStyle w:val="aa"/>
        <w:overflowPunct w:val="0"/>
        <w:autoSpaceDE w:val="0"/>
        <w:autoSpaceDN w:val="0"/>
        <w:adjustRightInd w:val="0"/>
        <w:spacing w:line="360" w:lineRule="auto"/>
        <w:ind w:left="0" w:firstLine="709"/>
        <w:jc w:val="both"/>
        <w:rPr>
          <w:rFonts w:cs="Times New Roman"/>
          <w:szCs w:val="24"/>
        </w:rPr>
      </w:pPr>
      <w:r w:rsidRPr="00960C7B">
        <w:rPr>
          <w:rFonts w:cs="Times New Roman"/>
          <w:szCs w:val="24"/>
        </w:rPr>
        <w:t xml:space="preserve">Общее количество часов на каждый учебный предмет и коррекционный курс указано в полном соответствии с учебным планом варианта обучения 4.3. При этом распределение времени по темам является примерным (ориентировочным) и в реальном учебном процессе будет зависеть от образовательных потребностей обучающихся того класса, для которого педагог будет составлять свою рабочую программу. </w:t>
      </w:r>
    </w:p>
    <w:p w:rsidR="008D0102" w:rsidRPr="00960C7B" w:rsidRDefault="008D0102" w:rsidP="008D0102">
      <w:pPr>
        <w:spacing w:line="360" w:lineRule="auto"/>
        <w:ind w:firstLine="709"/>
        <w:jc w:val="both"/>
      </w:pPr>
      <w:r w:rsidRPr="00960C7B">
        <w:t xml:space="preserve">При составлении рабочих программ по варианту 4.3 с опорой на РП данного комплекта педагогами необходимо учитывать, что урочная деятельность в соответствии АООП состоит из обязательной части – 70% и части, формируемой участниками образовательных отношений – 30%. </w:t>
      </w:r>
    </w:p>
    <w:p w:rsidR="008D0102" w:rsidRPr="00960C7B" w:rsidRDefault="008D0102" w:rsidP="008D0102">
      <w:pPr>
        <w:spacing w:line="360" w:lineRule="auto"/>
        <w:ind w:firstLine="709"/>
        <w:jc w:val="both"/>
      </w:pPr>
      <w:r w:rsidRPr="00960C7B">
        <w:t xml:space="preserve">В процессе коррекционно-развивающей работы педагогу важно учитывать индивидуальные возможности нарушенного зрения слабовидящих обучающихся. Напомним, что к категории «слабовидящие дети» относятся обучающиеся с остротой зрения, находящейся в диапазоне от 0,05 (5%) до 0,4 (40%) на лучше видящем глазу с коррекцией очками. Главное отличие данной подкатегории детей от слепых состоит в том, что даже при выраженном снижении остроты зрения (0,05-0,1) зрительный анализатор остается основным источником восприятия информации об окружающем мире и используется в качестве ведущего. </w:t>
      </w:r>
    </w:p>
    <w:p w:rsidR="008D0102" w:rsidRPr="00960C7B" w:rsidRDefault="008D0102" w:rsidP="008D0102">
      <w:pPr>
        <w:spacing w:line="360" w:lineRule="auto"/>
        <w:ind w:firstLine="709"/>
        <w:jc w:val="both"/>
        <w:rPr>
          <w:bCs/>
        </w:rPr>
      </w:pPr>
      <w:r w:rsidRPr="00960C7B">
        <w:rPr>
          <w:bCs/>
        </w:rPr>
        <w:t>Слабовидящий ребенок с выраженными дополнительными первичными нарушениями развития, осваивая АООП по варианту 4.3, получает образование в пролонгированные сроки (1-5 лет),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дополнительные ограничения здоровья.</w:t>
      </w:r>
    </w:p>
    <w:p w:rsidR="008D0102" w:rsidRPr="00960C7B" w:rsidRDefault="008D0102" w:rsidP="008D0102">
      <w:pPr>
        <w:spacing w:line="360" w:lineRule="auto"/>
        <w:ind w:firstLine="709"/>
        <w:jc w:val="both"/>
        <w:rPr>
          <w:bCs/>
        </w:rPr>
      </w:pPr>
      <w:r w:rsidRPr="00960C7B">
        <w:rPr>
          <w:bCs/>
        </w:rPr>
        <w:t>При правильно организованных условиях обучения слабовидящий ребенок с легкой умственной отсталостью (интеллектуальными нарушениями) в перспективе способен нормально социализироваться и овладев элементарными трудовыми навыками в рамках доступной профессиональной деятельности, трудоустроен. Организация индивидуального подхода к обучению таких детей позволяет достичь результатов в обучении письму и чтению, самообслуживании и самостоятельной ориентировке в пространстве, развитии коммуникативных навыков.</w:t>
      </w:r>
    </w:p>
    <w:p w:rsidR="008D0102" w:rsidRPr="00960C7B" w:rsidRDefault="008D0102" w:rsidP="008D0102">
      <w:pPr>
        <w:spacing w:line="360" w:lineRule="auto"/>
        <w:ind w:firstLine="709"/>
        <w:jc w:val="both"/>
        <w:rPr>
          <w:rFonts w:eastAsia="Calibri"/>
        </w:rPr>
      </w:pPr>
      <w:r w:rsidRPr="00960C7B">
        <w:t>Выбор методик и средств обучения, а также, направлений оказания коррекционной помощи слабовидящему обучающемуся, у которого нарушения зрения сочетается с легкой умственной отсталостью, будет зависеть от того, насколько успешно педагоги его научат пользоваться сохранными анализаторами (особенно осязанием и слухом) и зрительными функциями  нарушенного зрения. Естественно, при выборе методик обучения такого ребенка необходимо учитывать его психофизическое развитие, в целом, наличие дополнительных соматических проблем, сформированности навыков самообслуживания, социально-бытовой ориентировки, ориентировки в пространстве, развития моторных навыков и речи.</w:t>
      </w:r>
      <w:r w:rsidRPr="00960C7B">
        <w:rPr>
          <w:rFonts w:eastAsia="Calibri"/>
        </w:rPr>
        <w:t xml:space="preserve"> </w:t>
      </w:r>
    </w:p>
    <w:p w:rsidR="008D0102" w:rsidRPr="00960C7B" w:rsidRDefault="008D0102" w:rsidP="008D0102">
      <w:pPr>
        <w:spacing w:line="360" w:lineRule="auto"/>
        <w:ind w:firstLine="709"/>
        <w:jc w:val="both"/>
      </w:pPr>
      <w:r w:rsidRPr="00960C7B">
        <w:t xml:space="preserve">В структуре содержания варианта 4.3 АООП акцентируется внимание на организации специального обучения и воспитания по адаптированным основным образовательным программам, расширении области развития жизненной компетенции и индивидуальной работы с обучающимися. В зависимости от потребностей и возможностей ребенка АООП индивидуализируется специальной индивидуальной программой развития (СИПР).  </w:t>
      </w:r>
    </w:p>
    <w:p w:rsidR="008D0102" w:rsidRPr="00960C7B" w:rsidRDefault="008D0102" w:rsidP="008D0102">
      <w:pPr>
        <w:spacing w:line="360" w:lineRule="auto"/>
        <w:ind w:firstLine="709"/>
        <w:jc w:val="both"/>
      </w:pPr>
      <w:r w:rsidRPr="00960C7B">
        <w:t xml:space="preserve">Организация образовательной деятельности и распределение учебной нагрузки в первом классе проводится в соответствии с </w:t>
      </w:r>
      <w:r w:rsidRPr="00960C7B">
        <w:rPr>
          <w:b/>
        </w:rPr>
        <w:t>СанПиН 2.4.2.3286-15</w:t>
      </w:r>
      <w:r w:rsidRPr="00960C7B">
        <w:t xml:space="preserve"> для обучающихся с ОВЗ: </w:t>
      </w:r>
    </w:p>
    <w:p w:rsidR="008D0102" w:rsidRPr="00960C7B" w:rsidRDefault="008D0102" w:rsidP="008D0102">
      <w:pPr>
        <w:spacing w:line="360" w:lineRule="auto"/>
        <w:ind w:firstLine="709"/>
        <w:jc w:val="both"/>
      </w:pPr>
      <w:r w:rsidRPr="00960C7B">
        <w:t>«Гигиенические требования к максимально допустимому объему общей недельной нагрузки для первоклассника с ОВЗ: 21 ак.ч. – аудиторная нагрузка, до 10 ак.ч. – внеурочная деятельность.</w:t>
      </w:r>
    </w:p>
    <w:p w:rsidR="008D0102" w:rsidRPr="00960C7B" w:rsidRDefault="008D0102" w:rsidP="008D0102">
      <w:pPr>
        <w:spacing w:line="360" w:lineRule="auto"/>
        <w:ind w:firstLine="709"/>
        <w:jc w:val="both"/>
      </w:pPr>
      <w:r w:rsidRPr="00960C7B">
        <w:t>Обучение в первом классе осуществляется с соблюдением дополнительных требований:</w:t>
      </w:r>
    </w:p>
    <w:p w:rsidR="008D0102" w:rsidRPr="00960C7B" w:rsidRDefault="008D0102" w:rsidP="008F203B">
      <w:pPr>
        <w:pStyle w:val="aa"/>
        <w:widowControl/>
        <w:numPr>
          <w:ilvl w:val="0"/>
          <w:numId w:val="109"/>
        </w:numPr>
        <w:suppressAutoHyphens w:val="0"/>
        <w:spacing w:line="360" w:lineRule="auto"/>
        <w:ind w:left="0" w:firstLine="709"/>
        <w:jc w:val="both"/>
        <w:rPr>
          <w:rFonts w:cs="Times New Roman"/>
          <w:szCs w:val="24"/>
        </w:rPr>
      </w:pPr>
      <w:r w:rsidRPr="00960C7B">
        <w:rPr>
          <w:rFonts w:cs="Times New Roman"/>
          <w:szCs w:val="24"/>
        </w:rPr>
        <w:t>«ступенчатый» режим обучения в первом полугодии: сентябрь, октябрь – по 3 урока в день до 35 минут каждый, ноябрь, декабрь – по 4 урока в день до 35 минут каждый; во втором полугодии: январь-май - по 4 урока в день до 40 минут каждый;</w:t>
      </w:r>
    </w:p>
    <w:p w:rsidR="008D0102" w:rsidRPr="00960C7B" w:rsidRDefault="008D0102" w:rsidP="008F203B">
      <w:pPr>
        <w:pStyle w:val="aa"/>
        <w:widowControl/>
        <w:numPr>
          <w:ilvl w:val="0"/>
          <w:numId w:val="109"/>
        </w:numPr>
        <w:suppressAutoHyphens w:val="0"/>
        <w:spacing w:line="360" w:lineRule="auto"/>
        <w:ind w:left="0" w:firstLine="709"/>
        <w:jc w:val="both"/>
        <w:rPr>
          <w:rFonts w:cs="Times New Roman"/>
          <w:szCs w:val="24"/>
        </w:rPr>
      </w:pPr>
      <w:r w:rsidRPr="00960C7B">
        <w:rPr>
          <w:rFonts w:cs="Times New Roman"/>
          <w:szCs w:val="24"/>
        </w:rPr>
        <w:t>Обучение проводится без балльного оценивания знаний обучающихся и домашних заданий;</w:t>
      </w:r>
    </w:p>
    <w:p w:rsidR="008D0102" w:rsidRPr="00960C7B" w:rsidRDefault="008D0102" w:rsidP="008F203B">
      <w:pPr>
        <w:pStyle w:val="aa"/>
        <w:widowControl/>
        <w:numPr>
          <w:ilvl w:val="0"/>
          <w:numId w:val="109"/>
        </w:numPr>
        <w:suppressAutoHyphens w:val="0"/>
        <w:spacing w:line="360" w:lineRule="auto"/>
        <w:ind w:left="0" w:firstLine="709"/>
        <w:jc w:val="both"/>
        <w:rPr>
          <w:rFonts w:cs="Times New Roman"/>
          <w:szCs w:val="24"/>
        </w:rPr>
      </w:pPr>
      <w:r w:rsidRPr="00960C7B">
        <w:rPr>
          <w:rFonts w:cs="Times New Roman"/>
          <w:szCs w:val="24"/>
        </w:rPr>
        <w:t>Образовательная учебная нагрузка равномерно распределяется в течение учебной недели. При этом, максимально допустимый объем нагрузки в течение дня не должен превышать 4 уроков и 1 день в неделю не более 5 уроков, за счет урока физической культуры;</w:t>
      </w:r>
    </w:p>
    <w:p w:rsidR="008D0102" w:rsidRPr="00960C7B" w:rsidRDefault="008D0102" w:rsidP="008F203B">
      <w:pPr>
        <w:pStyle w:val="aa"/>
        <w:widowControl/>
        <w:numPr>
          <w:ilvl w:val="0"/>
          <w:numId w:val="109"/>
        </w:numPr>
        <w:suppressAutoHyphens w:val="0"/>
        <w:spacing w:line="360" w:lineRule="auto"/>
        <w:ind w:left="0" w:firstLine="709"/>
        <w:jc w:val="both"/>
        <w:rPr>
          <w:rFonts w:cs="Times New Roman"/>
          <w:szCs w:val="24"/>
        </w:rPr>
      </w:pPr>
      <w:r w:rsidRPr="00960C7B">
        <w:rPr>
          <w:rFonts w:cs="Times New Roman"/>
          <w:szCs w:val="24"/>
        </w:rPr>
        <w:t>Для слабовидящих обучающихся начального общего образования при различных видах учебной деятельности продолжительность непрерывной зрительной нагрузки не должна превышать 10 минут;</w:t>
      </w:r>
    </w:p>
    <w:p w:rsidR="008D0102" w:rsidRPr="00960C7B" w:rsidRDefault="008D0102" w:rsidP="008F203B">
      <w:pPr>
        <w:pStyle w:val="aa"/>
        <w:widowControl/>
        <w:numPr>
          <w:ilvl w:val="0"/>
          <w:numId w:val="109"/>
        </w:numPr>
        <w:suppressAutoHyphens w:val="0"/>
        <w:spacing w:line="360" w:lineRule="auto"/>
        <w:ind w:left="0" w:firstLine="709"/>
        <w:jc w:val="both"/>
        <w:rPr>
          <w:rFonts w:cs="Times New Roman"/>
          <w:szCs w:val="24"/>
        </w:rPr>
      </w:pPr>
      <w:r w:rsidRPr="00960C7B">
        <w:rPr>
          <w:rFonts w:cs="Times New Roman"/>
          <w:szCs w:val="24"/>
        </w:rPr>
        <w:t>Физическое воспитание и адаптивная физическая нагрузка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 Индивидуальная программа составляется врачом и педагогом по физическому воспитанию с учетом рекомендаций врачей-специалистов;</w:t>
      </w:r>
    </w:p>
    <w:p w:rsidR="008D0102" w:rsidRPr="00960C7B" w:rsidRDefault="008D0102" w:rsidP="008F203B">
      <w:pPr>
        <w:pStyle w:val="aa"/>
        <w:widowControl/>
        <w:numPr>
          <w:ilvl w:val="0"/>
          <w:numId w:val="109"/>
        </w:numPr>
        <w:suppressAutoHyphens w:val="0"/>
        <w:spacing w:line="360" w:lineRule="auto"/>
        <w:ind w:left="0" w:firstLine="709"/>
        <w:jc w:val="both"/>
        <w:rPr>
          <w:rFonts w:cs="Times New Roman"/>
          <w:szCs w:val="24"/>
        </w:rPr>
      </w:pPr>
      <w:r w:rsidRPr="00960C7B">
        <w:rPr>
          <w:rFonts w:cs="Times New Roman"/>
          <w:szCs w:val="24"/>
        </w:rPr>
        <w:t>Комплектование класса по варианту 4.3 – 9 человек».</w:t>
      </w:r>
    </w:p>
    <w:p w:rsidR="008D0102" w:rsidRPr="00960C7B" w:rsidRDefault="008D0102" w:rsidP="008D0102">
      <w:pPr>
        <w:pStyle w:val="af4"/>
        <w:spacing w:line="360" w:lineRule="auto"/>
        <w:ind w:firstLine="680"/>
        <w:contextualSpacing/>
        <w:rPr>
          <w:rFonts w:ascii="Times New Roman" w:hAnsi="Times New Roman" w:cs="Times New Roman"/>
          <w:color w:val="auto"/>
          <w:sz w:val="24"/>
          <w:szCs w:val="24"/>
        </w:rPr>
      </w:pPr>
      <w:r w:rsidRPr="00960C7B">
        <w:rPr>
          <w:rFonts w:ascii="Times New Roman" w:hAnsi="Times New Roman" w:cs="Times New Roman"/>
          <w:color w:val="auto"/>
          <w:sz w:val="24"/>
          <w:szCs w:val="24"/>
        </w:rPr>
        <w:t xml:space="preserve">Каждый учебный предмет и включенный в него курс коррекционно-развивающей области дает возможность формирования у слабовидящих обучающихся с легкой умственной отсталостью (интеллектуальными нарушениями) базовых учебных действий (БУД), которые сформулированы в АООП. </w:t>
      </w:r>
    </w:p>
    <w:p w:rsidR="008D0102" w:rsidRPr="00960C7B" w:rsidRDefault="008D0102" w:rsidP="008D0102">
      <w:pPr>
        <w:pStyle w:val="Standard"/>
        <w:spacing w:line="360" w:lineRule="auto"/>
        <w:ind w:firstLine="708"/>
        <w:contextualSpacing/>
        <w:jc w:val="both"/>
        <w:rPr>
          <w:rFonts w:cs="Times New Roman"/>
          <w:b/>
        </w:rPr>
      </w:pPr>
      <w:r w:rsidRPr="00960C7B">
        <w:rPr>
          <w:rFonts w:cs="Times New Roman"/>
        </w:rPr>
        <w:t>Важным условием успешного обучения слепых детей с легкой умственной отсталостью (интеллектуальными нарушениями)</w:t>
      </w:r>
      <w:r w:rsidRPr="00960C7B">
        <w:rPr>
          <w:rFonts w:cs="Times New Roman"/>
          <w:b/>
        </w:rPr>
        <w:t xml:space="preserve"> </w:t>
      </w:r>
      <w:r w:rsidRPr="00960C7B">
        <w:rPr>
          <w:rFonts w:cs="Times New Roman"/>
        </w:rPr>
        <w:t>является</w:t>
      </w:r>
      <w:r w:rsidRPr="00960C7B">
        <w:rPr>
          <w:rFonts w:cs="Times New Roman"/>
          <w:b/>
        </w:rPr>
        <w:t xml:space="preserve"> учет их особых образовательных потребностей, сформулированных в пояснительной записке АООП для детей, обучающихся по варианту 4.3. </w:t>
      </w:r>
    </w:p>
    <w:p w:rsidR="008D0102" w:rsidRPr="00960C7B" w:rsidRDefault="008D0102" w:rsidP="008D0102">
      <w:pPr>
        <w:spacing w:line="360" w:lineRule="auto"/>
        <w:ind w:firstLine="709"/>
        <w:jc w:val="both"/>
        <w:rPr>
          <w:b/>
          <w:bCs/>
        </w:rPr>
      </w:pPr>
      <w:r w:rsidRPr="00960C7B">
        <w:rPr>
          <w:b/>
          <w:bCs/>
        </w:rPr>
        <w:t xml:space="preserve">В процессе обучения по любой из входящих в Комплект программ необходимо соблюдать ряд общих требований: </w:t>
      </w:r>
    </w:p>
    <w:p w:rsidR="008D0102" w:rsidRPr="00960C7B" w:rsidRDefault="008D0102" w:rsidP="008F203B">
      <w:pPr>
        <w:pStyle w:val="aa"/>
        <w:widowControl/>
        <w:numPr>
          <w:ilvl w:val="0"/>
          <w:numId w:val="111"/>
        </w:numPr>
        <w:suppressAutoHyphens w:val="0"/>
        <w:spacing w:line="360" w:lineRule="auto"/>
        <w:ind w:left="0" w:firstLine="709"/>
        <w:jc w:val="both"/>
        <w:rPr>
          <w:rFonts w:cs="Times New Roman"/>
          <w:b/>
          <w:bCs/>
          <w:szCs w:val="24"/>
        </w:rPr>
      </w:pPr>
      <w:r w:rsidRPr="00960C7B">
        <w:rPr>
          <w:rFonts w:cs="Times New Roman"/>
          <w:b/>
          <w:bCs/>
          <w:szCs w:val="24"/>
        </w:rPr>
        <w:t>Требования к организации учебного пространства</w:t>
      </w:r>
    </w:p>
    <w:p w:rsidR="008D0102" w:rsidRPr="00960C7B" w:rsidRDefault="008D0102" w:rsidP="008D0102">
      <w:pPr>
        <w:autoSpaceDE w:val="0"/>
        <w:autoSpaceDN w:val="0"/>
        <w:adjustRightInd w:val="0"/>
        <w:spacing w:line="360" w:lineRule="auto"/>
        <w:ind w:firstLine="709"/>
        <w:jc w:val="both"/>
      </w:pPr>
      <w:r w:rsidRPr="00960C7B">
        <w:t>Важным условием организации пространства, в котором обучаются слабовидящие обучающиеся, является безопасность и постоянство предметно-пространственной среды, что предполагает:</w:t>
      </w:r>
    </w:p>
    <w:p w:rsidR="008D0102" w:rsidRPr="00960C7B" w:rsidRDefault="008D0102" w:rsidP="008F203B">
      <w:pPr>
        <w:numPr>
          <w:ilvl w:val="0"/>
          <w:numId w:val="110"/>
        </w:numPr>
        <w:tabs>
          <w:tab w:val="num" w:pos="1080"/>
        </w:tabs>
        <w:autoSpaceDE w:val="0"/>
        <w:autoSpaceDN w:val="0"/>
        <w:adjustRightInd w:val="0"/>
        <w:spacing w:line="360" w:lineRule="auto"/>
        <w:ind w:left="0" w:firstLine="709"/>
        <w:jc w:val="both"/>
      </w:pPr>
      <w:r w:rsidRPr="00960C7B">
        <w:t>определенное предметное наполнение школьных помещений (свободные проходы к партам, входным дверям, отсутствие выступающих углов и другое);</w:t>
      </w:r>
    </w:p>
    <w:p w:rsidR="008D0102" w:rsidRPr="00960C7B" w:rsidRDefault="008D0102" w:rsidP="008F203B">
      <w:pPr>
        <w:numPr>
          <w:ilvl w:val="0"/>
          <w:numId w:val="110"/>
        </w:numPr>
        <w:tabs>
          <w:tab w:val="num" w:pos="1080"/>
        </w:tabs>
        <w:autoSpaceDE w:val="0"/>
        <w:autoSpaceDN w:val="0"/>
        <w:adjustRightInd w:val="0"/>
        <w:spacing w:line="360" w:lineRule="auto"/>
        <w:ind w:left="0" w:firstLine="709"/>
        <w:jc w:val="both"/>
      </w:pPr>
      <w:r w:rsidRPr="00960C7B">
        <w:t>соблюдение необходимого для слабовидящего обучающегося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другое);</w:t>
      </w:r>
    </w:p>
    <w:p w:rsidR="008D0102" w:rsidRPr="00960C7B" w:rsidRDefault="008D0102" w:rsidP="008F203B">
      <w:pPr>
        <w:numPr>
          <w:ilvl w:val="0"/>
          <w:numId w:val="110"/>
        </w:numPr>
        <w:tabs>
          <w:tab w:val="num" w:pos="1080"/>
        </w:tabs>
        <w:autoSpaceDE w:val="0"/>
        <w:autoSpaceDN w:val="0"/>
        <w:adjustRightInd w:val="0"/>
        <w:spacing w:line="360" w:lineRule="auto"/>
        <w:ind w:left="0" w:firstLine="709"/>
        <w:jc w:val="both"/>
      </w:pPr>
      <w:r w:rsidRPr="00960C7B">
        <w:t>оперативное устранение факторов, негативно влияющих на состояние зрительных функций слабовидящие (недостаточность уровня освещенности рабочей зоны, наличие бликов и другое), осязательного и слухового восприятия;</w:t>
      </w:r>
    </w:p>
    <w:p w:rsidR="008D0102" w:rsidRPr="00960C7B" w:rsidRDefault="008D0102" w:rsidP="008F203B">
      <w:pPr>
        <w:numPr>
          <w:ilvl w:val="0"/>
          <w:numId w:val="110"/>
        </w:numPr>
        <w:tabs>
          <w:tab w:val="num" w:pos="1080"/>
        </w:tabs>
        <w:autoSpaceDE w:val="0"/>
        <w:autoSpaceDN w:val="0"/>
        <w:adjustRightInd w:val="0"/>
        <w:spacing w:line="360" w:lineRule="auto"/>
        <w:ind w:left="0" w:firstLine="709"/>
        <w:jc w:val="both"/>
      </w:pPr>
      <w:r w:rsidRPr="00960C7B">
        <w:t>комфортные уровня освещенности школьных помещений;</w:t>
      </w:r>
    </w:p>
    <w:p w:rsidR="008D0102" w:rsidRPr="00960C7B" w:rsidRDefault="008D0102" w:rsidP="008F203B">
      <w:pPr>
        <w:pStyle w:val="aa"/>
        <w:widowControl/>
        <w:numPr>
          <w:ilvl w:val="0"/>
          <w:numId w:val="110"/>
        </w:numPr>
        <w:suppressAutoHyphens w:val="0"/>
        <w:spacing w:line="360" w:lineRule="auto"/>
        <w:jc w:val="both"/>
        <w:rPr>
          <w:rFonts w:cs="Times New Roman"/>
          <w:szCs w:val="24"/>
        </w:rPr>
      </w:pPr>
      <w:r w:rsidRPr="00960C7B">
        <w:rPr>
          <w:rFonts w:cs="Times New Roman"/>
          <w:szCs w:val="24"/>
        </w:rPr>
        <w:t xml:space="preserve">индивидуальное освещение рабочей поверхности (по показаниям); </w:t>
      </w:r>
    </w:p>
    <w:p w:rsidR="008D0102" w:rsidRPr="00960C7B" w:rsidRDefault="008D0102" w:rsidP="008F203B">
      <w:pPr>
        <w:numPr>
          <w:ilvl w:val="0"/>
          <w:numId w:val="110"/>
        </w:numPr>
        <w:tabs>
          <w:tab w:val="num" w:pos="1080"/>
        </w:tabs>
        <w:autoSpaceDE w:val="0"/>
        <w:autoSpaceDN w:val="0"/>
        <w:adjustRightInd w:val="0"/>
        <w:spacing w:line="360" w:lineRule="auto"/>
        <w:ind w:left="0" w:firstLine="709"/>
        <w:jc w:val="both"/>
      </w:pPr>
      <w:r w:rsidRPr="00960C7B">
        <w:t>использование оптических, тифлотехнических, технических средств, в том числе и средств комфортного доступа к образованию.</w:t>
      </w:r>
    </w:p>
    <w:p w:rsidR="008D0102" w:rsidRPr="00960C7B" w:rsidRDefault="008D0102" w:rsidP="008F203B">
      <w:pPr>
        <w:pStyle w:val="aa"/>
        <w:widowControl/>
        <w:numPr>
          <w:ilvl w:val="0"/>
          <w:numId w:val="111"/>
        </w:numPr>
        <w:suppressAutoHyphens w:val="0"/>
        <w:spacing w:line="360" w:lineRule="auto"/>
        <w:ind w:left="0" w:firstLine="709"/>
        <w:jc w:val="both"/>
        <w:rPr>
          <w:rFonts w:cs="Times New Roman"/>
          <w:b/>
          <w:szCs w:val="24"/>
        </w:rPr>
      </w:pPr>
      <w:r w:rsidRPr="00960C7B">
        <w:rPr>
          <w:rFonts w:cs="Times New Roman"/>
          <w:b/>
          <w:bCs/>
          <w:szCs w:val="24"/>
        </w:rPr>
        <w:t>Требованиях к организации учебного процесса</w:t>
      </w:r>
    </w:p>
    <w:p w:rsidR="008D0102" w:rsidRPr="00960C7B" w:rsidRDefault="008D0102" w:rsidP="008D0102">
      <w:pPr>
        <w:spacing w:line="360" w:lineRule="auto"/>
        <w:ind w:firstLine="709"/>
        <w:jc w:val="both"/>
      </w:pPr>
      <w:r w:rsidRPr="00960C7B">
        <w:t>При организации учебного процесса необходимо учитывать гигиенические требования. Из-за быстрой утомляемости зрения возникает особая необходимость в уменьшении зрительной нагрузки. В целях охраны зрения детей и обеспечения работоспособности необходимо:</w:t>
      </w:r>
    </w:p>
    <w:p w:rsidR="008D0102" w:rsidRPr="00960C7B" w:rsidRDefault="008D0102" w:rsidP="008F203B">
      <w:pPr>
        <w:numPr>
          <w:ilvl w:val="0"/>
          <w:numId w:val="29"/>
        </w:numPr>
        <w:autoSpaceDE w:val="0"/>
        <w:autoSpaceDN w:val="0"/>
        <w:adjustRightInd w:val="0"/>
        <w:spacing w:line="360" w:lineRule="auto"/>
        <w:ind w:left="0" w:firstLine="709"/>
        <w:jc w:val="both"/>
      </w:pPr>
      <w:r w:rsidRPr="00960C7B">
        <w:t>рассаживать учащихся в классе в соответствии с рекомендациями врача-офтальмолога, т.е. с учётом особенностей зрительных возможностей обучающихся;</w:t>
      </w:r>
    </w:p>
    <w:p w:rsidR="008D0102" w:rsidRPr="00960C7B" w:rsidRDefault="008D0102" w:rsidP="008F203B">
      <w:pPr>
        <w:numPr>
          <w:ilvl w:val="0"/>
          <w:numId w:val="29"/>
        </w:numPr>
        <w:spacing w:line="360" w:lineRule="auto"/>
        <w:ind w:left="0" w:firstLine="709"/>
        <w:jc w:val="both"/>
      </w:pPr>
      <w:r w:rsidRPr="00960C7B">
        <w:t xml:space="preserve">соблюдать режим допустимой зрительной нагрузки, в частности, непрерывная продолжительность чтения не должна превышать 10 минут; </w:t>
      </w:r>
    </w:p>
    <w:p w:rsidR="008D0102" w:rsidRPr="00960C7B" w:rsidRDefault="008D0102" w:rsidP="008F203B">
      <w:pPr>
        <w:numPr>
          <w:ilvl w:val="0"/>
          <w:numId w:val="29"/>
        </w:numPr>
        <w:spacing w:line="360" w:lineRule="auto"/>
        <w:ind w:left="0" w:firstLine="709"/>
        <w:jc w:val="both"/>
      </w:pPr>
      <w:r w:rsidRPr="00960C7B">
        <w:t>использовать тетради с крупной разлиновкой;</w:t>
      </w:r>
    </w:p>
    <w:p w:rsidR="008D0102" w:rsidRPr="00960C7B" w:rsidRDefault="008D0102" w:rsidP="008F203B">
      <w:pPr>
        <w:numPr>
          <w:ilvl w:val="0"/>
          <w:numId w:val="29"/>
        </w:numPr>
        <w:spacing w:line="360" w:lineRule="auto"/>
        <w:ind w:left="0" w:firstLine="709"/>
        <w:jc w:val="both"/>
      </w:pPr>
      <w:r w:rsidRPr="00960C7B">
        <w:t>использовать учебники с крупным шрифтом;</w:t>
      </w:r>
    </w:p>
    <w:p w:rsidR="008D0102" w:rsidRPr="00960C7B" w:rsidRDefault="008D0102" w:rsidP="008F203B">
      <w:pPr>
        <w:numPr>
          <w:ilvl w:val="0"/>
          <w:numId w:val="29"/>
        </w:numPr>
        <w:spacing w:line="360" w:lineRule="auto"/>
        <w:ind w:left="0" w:firstLine="709"/>
        <w:jc w:val="both"/>
      </w:pPr>
      <w:r w:rsidRPr="00960C7B">
        <w:t>выполнять записи без наклона ручкой с черной пастой;</w:t>
      </w:r>
    </w:p>
    <w:p w:rsidR="008D0102" w:rsidRPr="00960C7B" w:rsidRDefault="008D0102" w:rsidP="008F203B">
      <w:pPr>
        <w:numPr>
          <w:ilvl w:val="0"/>
          <w:numId w:val="29"/>
        </w:numPr>
        <w:spacing w:line="360" w:lineRule="auto"/>
        <w:ind w:left="0" w:firstLine="709"/>
        <w:jc w:val="both"/>
      </w:pPr>
      <w:r w:rsidRPr="00960C7B">
        <w:t xml:space="preserve">при подготовке раздаточного материала, напечатанного на принтере, использовать </w:t>
      </w:r>
      <w:r w:rsidRPr="00960C7B">
        <w:rPr>
          <w:b/>
        </w:rPr>
        <w:t xml:space="preserve">полужирный </w:t>
      </w:r>
      <w:r w:rsidRPr="00960C7B">
        <w:t>шрифт Arial не менее 14 размера с  печатью через 1,5 интервала;</w:t>
      </w:r>
    </w:p>
    <w:p w:rsidR="008D0102" w:rsidRPr="00960C7B" w:rsidRDefault="008D0102" w:rsidP="008F203B">
      <w:pPr>
        <w:numPr>
          <w:ilvl w:val="0"/>
          <w:numId w:val="29"/>
        </w:numPr>
        <w:spacing w:line="360" w:lineRule="auto"/>
        <w:ind w:left="0" w:firstLine="709"/>
        <w:jc w:val="both"/>
      </w:pPr>
      <w:r w:rsidRPr="00960C7B">
        <w:t xml:space="preserve">чередовать зрительную, слуховую и тактильную нагрузки; фронтальную и индивидуальную формы работы; </w:t>
      </w:r>
    </w:p>
    <w:p w:rsidR="008D0102" w:rsidRPr="00960C7B" w:rsidRDefault="008D0102" w:rsidP="008F203B">
      <w:pPr>
        <w:numPr>
          <w:ilvl w:val="0"/>
          <w:numId w:val="29"/>
        </w:numPr>
        <w:spacing w:line="360" w:lineRule="auto"/>
        <w:ind w:left="0" w:firstLine="709"/>
        <w:jc w:val="both"/>
      </w:pPr>
      <w:r w:rsidRPr="00960C7B">
        <w:t>иметь достаточное количество и разнообразие дидактического и наглядного материала, технических средств обучения;</w:t>
      </w:r>
    </w:p>
    <w:p w:rsidR="008D0102" w:rsidRPr="00960C7B" w:rsidRDefault="008D0102" w:rsidP="008F203B">
      <w:pPr>
        <w:numPr>
          <w:ilvl w:val="0"/>
          <w:numId w:val="29"/>
        </w:numPr>
        <w:spacing w:line="360" w:lineRule="auto"/>
        <w:ind w:left="0" w:firstLine="709"/>
        <w:jc w:val="both"/>
      </w:pPr>
      <w:r w:rsidRPr="00960C7B">
        <w:t>проводить физкультминутки, в том числе для снятия зрительного утомления;</w:t>
      </w:r>
    </w:p>
    <w:p w:rsidR="008D0102" w:rsidRPr="00960C7B" w:rsidRDefault="008D0102" w:rsidP="008F203B">
      <w:pPr>
        <w:numPr>
          <w:ilvl w:val="0"/>
          <w:numId w:val="29"/>
        </w:numPr>
        <w:spacing w:line="360" w:lineRule="auto"/>
        <w:ind w:left="0" w:firstLine="709"/>
        <w:jc w:val="both"/>
      </w:pPr>
      <w:r w:rsidRPr="00960C7B">
        <w:t>следить за правильным использованием обучающимися оптических средств коррекции зрения (очки, лупы и увеличивающие устройства различной модификации);</w:t>
      </w:r>
    </w:p>
    <w:p w:rsidR="008D0102" w:rsidRPr="00960C7B" w:rsidRDefault="008D0102" w:rsidP="008F203B">
      <w:pPr>
        <w:numPr>
          <w:ilvl w:val="0"/>
          <w:numId w:val="29"/>
        </w:numPr>
        <w:spacing w:line="360" w:lineRule="auto"/>
        <w:ind w:left="0" w:firstLine="709"/>
        <w:jc w:val="both"/>
      </w:pPr>
      <w:r w:rsidRPr="00960C7B">
        <w:t>использовать при необходимости подставки для книг и наглядного материала, в частности , ими непременно должны пользоваться дети с концентрическим сужением поля зрения и ограничением поля зрения снизу);</w:t>
      </w:r>
    </w:p>
    <w:p w:rsidR="008D0102" w:rsidRPr="00960C7B" w:rsidRDefault="008D0102" w:rsidP="008F203B">
      <w:pPr>
        <w:numPr>
          <w:ilvl w:val="0"/>
          <w:numId w:val="29"/>
        </w:numPr>
        <w:spacing w:line="360" w:lineRule="auto"/>
        <w:ind w:left="0" w:firstLine="709"/>
        <w:jc w:val="both"/>
      </w:pPr>
      <w:r w:rsidRPr="00960C7B">
        <w:t>использовать ТСО не более 15 минут;</w:t>
      </w:r>
    </w:p>
    <w:p w:rsidR="008D0102" w:rsidRPr="00960C7B" w:rsidRDefault="008D0102" w:rsidP="008F203B">
      <w:pPr>
        <w:numPr>
          <w:ilvl w:val="0"/>
          <w:numId w:val="29"/>
        </w:numPr>
        <w:spacing w:line="360" w:lineRule="auto"/>
        <w:ind w:left="0" w:firstLine="709"/>
        <w:jc w:val="both"/>
      </w:pPr>
      <w:r w:rsidRPr="00960C7B">
        <w:t>следить за тем, чтобы изображение на экране было качественным, ярким и контрастным, а расстояние от центра экрана до пола составляло 1,0–1,5 м;</w:t>
      </w:r>
    </w:p>
    <w:p w:rsidR="008D0102" w:rsidRPr="00960C7B" w:rsidRDefault="008D0102" w:rsidP="008F203B">
      <w:pPr>
        <w:numPr>
          <w:ilvl w:val="0"/>
          <w:numId w:val="29"/>
        </w:numPr>
        <w:spacing w:line="360" w:lineRule="auto"/>
        <w:ind w:left="0" w:firstLine="709"/>
        <w:jc w:val="both"/>
      </w:pPr>
      <w:r w:rsidRPr="00960C7B">
        <w:t xml:space="preserve">не допускать выключение и включение общего освещения во время просмотра видеофрагментов и просмотр в полной темноте; </w:t>
      </w:r>
    </w:p>
    <w:p w:rsidR="008D0102" w:rsidRPr="00960C7B" w:rsidRDefault="008D0102" w:rsidP="008F203B">
      <w:pPr>
        <w:numPr>
          <w:ilvl w:val="0"/>
          <w:numId w:val="29"/>
        </w:numPr>
        <w:spacing w:line="360" w:lineRule="auto"/>
        <w:ind w:left="0" w:firstLine="709"/>
        <w:jc w:val="both"/>
      </w:pPr>
      <w:r w:rsidRPr="00960C7B">
        <w:t>в солнечные дни использовать жалюзи;</w:t>
      </w:r>
    </w:p>
    <w:p w:rsidR="008D0102" w:rsidRPr="00960C7B" w:rsidRDefault="008D0102" w:rsidP="008F203B">
      <w:pPr>
        <w:numPr>
          <w:ilvl w:val="0"/>
          <w:numId w:val="29"/>
        </w:numPr>
        <w:spacing w:line="360" w:lineRule="auto"/>
        <w:ind w:left="0" w:firstLine="709"/>
        <w:jc w:val="both"/>
      </w:pPr>
      <w:r w:rsidRPr="00960C7B">
        <w:t>осуществлять контроль за правильной позой учащихся во время занятий.</w:t>
      </w:r>
    </w:p>
    <w:p w:rsidR="008D0102" w:rsidRPr="00960C7B" w:rsidRDefault="008D0102" w:rsidP="008F203B">
      <w:pPr>
        <w:pStyle w:val="aa"/>
        <w:widowControl/>
        <w:numPr>
          <w:ilvl w:val="0"/>
          <w:numId w:val="111"/>
        </w:numPr>
        <w:suppressAutoHyphens w:val="0"/>
        <w:spacing w:line="360" w:lineRule="auto"/>
        <w:ind w:left="0" w:firstLine="709"/>
        <w:jc w:val="both"/>
        <w:rPr>
          <w:rFonts w:cs="Times New Roman"/>
          <w:b/>
          <w:szCs w:val="24"/>
        </w:rPr>
      </w:pPr>
      <w:r w:rsidRPr="00960C7B">
        <w:rPr>
          <w:rFonts w:cs="Times New Roman"/>
          <w:b/>
          <w:szCs w:val="24"/>
        </w:rPr>
        <w:t xml:space="preserve">Требования к иллюстрациям, макетам, натуральным объектам и наглядным пособиям: </w:t>
      </w:r>
    </w:p>
    <w:p w:rsidR="008D0102" w:rsidRPr="00960C7B" w:rsidRDefault="008D0102" w:rsidP="008F203B">
      <w:pPr>
        <w:numPr>
          <w:ilvl w:val="0"/>
          <w:numId w:val="28"/>
        </w:numPr>
        <w:spacing w:line="360" w:lineRule="auto"/>
        <w:ind w:left="0" w:firstLine="709"/>
        <w:jc w:val="both"/>
      </w:pPr>
      <w:r w:rsidRPr="00960C7B">
        <w:t>материал должен быть крупным, четким, контурированным (предмет на картинке должен быть обведён чёрным контуром, шириной не более 5 мм), содержать небольшое количество только информативных деталей;</w:t>
      </w:r>
    </w:p>
    <w:p w:rsidR="008D0102" w:rsidRPr="00960C7B" w:rsidRDefault="008D0102" w:rsidP="008F203B">
      <w:pPr>
        <w:numPr>
          <w:ilvl w:val="0"/>
          <w:numId w:val="28"/>
        </w:numPr>
        <w:spacing w:line="360" w:lineRule="auto"/>
        <w:ind w:left="0" w:firstLine="709"/>
        <w:jc w:val="both"/>
      </w:pPr>
      <w:r w:rsidRPr="00960C7B">
        <w:t>контрастные</w:t>
      </w:r>
      <w:r w:rsidRPr="00960C7B">
        <w:rPr>
          <w:iCs/>
        </w:rPr>
        <w:t xml:space="preserve"> цветные, а также цветные рельефные наглядные пособия;</w:t>
      </w:r>
      <w:r w:rsidRPr="00960C7B">
        <w:t xml:space="preserve"> </w:t>
      </w:r>
    </w:p>
    <w:p w:rsidR="008D0102" w:rsidRPr="00960C7B" w:rsidRDefault="008D0102" w:rsidP="008F203B">
      <w:pPr>
        <w:numPr>
          <w:ilvl w:val="0"/>
          <w:numId w:val="28"/>
        </w:numPr>
        <w:spacing w:line="360" w:lineRule="auto"/>
        <w:ind w:left="0" w:firstLine="709"/>
        <w:jc w:val="both"/>
      </w:pPr>
      <w:r w:rsidRPr="00960C7B">
        <w:t>в наглядных пособиях и иллюстрациях необходимо использовать контрастные цвета;</w:t>
      </w:r>
    </w:p>
    <w:p w:rsidR="008D0102" w:rsidRPr="00960C7B" w:rsidRDefault="008D0102" w:rsidP="008F203B">
      <w:pPr>
        <w:numPr>
          <w:ilvl w:val="0"/>
          <w:numId w:val="28"/>
        </w:numPr>
        <w:spacing w:line="360" w:lineRule="auto"/>
        <w:ind w:left="0" w:firstLine="709"/>
        <w:jc w:val="both"/>
      </w:pPr>
      <w:r w:rsidRPr="00960C7B">
        <w:t xml:space="preserve">по возможности пособия должны быть рассчитаны на бисенсорное или полисенсорное восприятие; </w:t>
      </w:r>
    </w:p>
    <w:p w:rsidR="008D0102" w:rsidRPr="00960C7B" w:rsidRDefault="008D0102" w:rsidP="008F203B">
      <w:pPr>
        <w:numPr>
          <w:ilvl w:val="0"/>
          <w:numId w:val="28"/>
        </w:numPr>
        <w:spacing w:line="360" w:lineRule="auto"/>
        <w:ind w:left="0" w:firstLine="709"/>
        <w:jc w:val="both"/>
      </w:pPr>
      <w:r w:rsidRPr="00960C7B">
        <w:t>восприятие объектов необходимо проводить на полисенсорной основе и сопровождать словесным описанием (данное требование является условием  формирования у слабовидящих  учащихся целостного образа);</w:t>
      </w:r>
    </w:p>
    <w:p w:rsidR="008D0102" w:rsidRPr="00960C7B" w:rsidRDefault="008D0102" w:rsidP="008F203B">
      <w:pPr>
        <w:numPr>
          <w:ilvl w:val="0"/>
          <w:numId w:val="28"/>
        </w:numPr>
        <w:autoSpaceDE w:val="0"/>
        <w:autoSpaceDN w:val="0"/>
        <w:adjustRightInd w:val="0"/>
        <w:spacing w:line="360" w:lineRule="auto"/>
        <w:ind w:left="0" w:firstLine="709"/>
        <w:jc w:val="both"/>
      </w:pPr>
      <w:r w:rsidRPr="00960C7B">
        <w:t xml:space="preserve">наглядный материал предъявляется на контрастном фоне; </w:t>
      </w:r>
    </w:p>
    <w:p w:rsidR="008D0102" w:rsidRPr="00960C7B" w:rsidRDefault="008D0102" w:rsidP="008F203B">
      <w:pPr>
        <w:numPr>
          <w:ilvl w:val="0"/>
          <w:numId w:val="28"/>
        </w:numPr>
        <w:autoSpaceDE w:val="0"/>
        <w:autoSpaceDN w:val="0"/>
        <w:adjustRightInd w:val="0"/>
        <w:spacing w:line="360" w:lineRule="auto"/>
        <w:ind w:left="0" w:firstLine="709"/>
        <w:jc w:val="both"/>
      </w:pPr>
      <w:r w:rsidRPr="00960C7B">
        <w:t xml:space="preserve">презентации готовятся без использования «выплывающих» и поворачивающихся картинок (иллюстраций), текст на слайдах пишется на однотонном фоне. </w:t>
      </w:r>
    </w:p>
    <w:p w:rsidR="008D0102" w:rsidRPr="00960C7B" w:rsidRDefault="008D0102" w:rsidP="008D0102">
      <w:pPr>
        <w:pStyle w:val="aa"/>
        <w:spacing w:line="360" w:lineRule="auto"/>
        <w:ind w:left="0" w:firstLine="709"/>
        <w:jc w:val="both"/>
        <w:rPr>
          <w:rFonts w:cs="Times New Roman"/>
          <w:szCs w:val="24"/>
        </w:rPr>
      </w:pPr>
      <w:r w:rsidRPr="00960C7B">
        <w:rPr>
          <w:rFonts w:cs="Times New Roman"/>
          <w:szCs w:val="24"/>
        </w:rPr>
        <w:t>Для реализации требований ФГОС НОО обучающихся с ОВЗ (вариант 4.3) важное значение имеют м</w:t>
      </w:r>
      <w:r w:rsidRPr="00960C7B">
        <w:rPr>
          <w:rFonts w:cs="Times New Roman"/>
          <w:b/>
          <w:szCs w:val="24"/>
        </w:rPr>
        <w:t>атериально-технические средства</w:t>
      </w:r>
      <w:r w:rsidRPr="00960C7B">
        <w:rPr>
          <w:rFonts w:cs="Times New Roman"/>
          <w:szCs w:val="24"/>
        </w:rPr>
        <w:t>:</w:t>
      </w:r>
    </w:p>
    <w:p w:rsidR="008D0102" w:rsidRPr="00960C7B" w:rsidRDefault="008D0102" w:rsidP="008D0102">
      <w:pPr>
        <w:spacing w:line="360" w:lineRule="auto"/>
        <w:ind w:firstLine="709"/>
        <w:jc w:val="both"/>
      </w:pPr>
      <w:r w:rsidRPr="00960C7B">
        <w:t>─ рельефно-графические пособия ИПТК «Логосвос»; ─ тифлоприборы «Графика», «Ориентир», «Светлячок», подставка для книг «Сигма»;</w:t>
      </w:r>
      <w:r w:rsidRPr="00960C7B">
        <w:rPr>
          <w:highlight w:val="yellow"/>
        </w:rPr>
        <w:t xml:space="preserve"> </w:t>
      </w:r>
    </w:p>
    <w:p w:rsidR="008D0102" w:rsidRPr="00960C7B" w:rsidRDefault="008D0102" w:rsidP="008D0102">
      <w:pPr>
        <w:pStyle w:val="aa"/>
        <w:spacing w:line="360" w:lineRule="auto"/>
        <w:ind w:left="0" w:firstLine="709"/>
        <w:jc w:val="both"/>
        <w:rPr>
          <w:rFonts w:cs="Times New Roman"/>
          <w:szCs w:val="24"/>
        </w:rPr>
      </w:pPr>
      <w:r w:rsidRPr="00960C7B">
        <w:rPr>
          <w:rFonts w:cs="Times New Roman"/>
          <w:szCs w:val="24"/>
        </w:rPr>
        <w:t xml:space="preserve">─ наглядный материал, настольные и дидактические развивающие игры, подобранные с учетом психофизических особенностей и на основе методических рекомендаций тифлопедагога; </w:t>
      </w:r>
    </w:p>
    <w:p w:rsidR="008D0102" w:rsidRPr="00960C7B" w:rsidRDefault="008D0102" w:rsidP="008D0102">
      <w:pPr>
        <w:pStyle w:val="aa"/>
        <w:spacing w:line="360" w:lineRule="auto"/>
        <w:ind w:left="0" w:firstLine="709"/>
        <w:jc w:val="both"/>
        <w:rPr>
          <w:rFonts w:cs="Times New Roman"/>
          <w:szCs w:val="24"/>
        </w:rPr>
      </w:pPr>
      <w:r w:rsidRPr="00960C7B">
        <w:rPr>
          <w:rFonts w:cs="Times New Roman"/>
          <w:szCs w:val="24"/>
        </w:rPr>
        <w:t>─ спортивный инвентарь и тренажеры.</w:t>
      </w:r>
    </w:p>
    <w:p w:rsidR="008D0102" w:rsidRPr="00960C7B" w:rsidRDefault="008D0102" w:rsidP="008D0102">
      <w:pPr>
        <w:spacing w:line="360" w:lineRule="auto"/>
        <w:ind w:firstLine="709"/>
        <w:contextualSpacing/>
        <w:jc w:val="both"/>
        <w:rPr>
          <w:rFonts w:eastAsia="Calibri"/>
          <w:b/>
        </w:rPr>
      </w:pPr>
      <w:r w:rsidRPr="00960C7B">
        <w:rPr>
          <w:rFonts w:eastAsia="Calibri"/>
          <w:b/>
        </w:rPr>
        <w:t>В процессе обучения слабовидящих детей с легкой умственной отсталостью педагогу необходимо помнить о ценностных ориентирах названной группы обучающихся.</w:t>
      </w:r>
    </w:p>
    <w:p w:rsidR="008D0102" w:rsidRPr="00960C7B" w:rsidRDefault="008D0102" w:rsidP="008D0102">
      <w:pPr>
        <w:spacing w:line="360" w:lineRule="auto"/>
        <w:ind w:firstLine="709"/>
        <w:contextualSpacing/>
        <w:jc w:val="both"/>
        <w:rPr>
          <w:rFonts w:eastAsia="Calibri"/>
        </w:rPr>
      </w:pPr>
      <w:r w:rsidRPr="00960C7B">
        <w:rPr>
          <w:rFonts w:eastAsia="Calibri"/>
        </w:rPr>
        <w:t xml:space="preserve">Ценностными ориентирами начального общего образования слабовидящих обучающихся </w:t>
      </w:r>
      <w:r w:rsidRPr="00960C7B">
        <w:rPr>
          <w:rFonts w:eastAsia="Calibri"/>
          <w:kern w:val="3"/>
        </w:rPr>
        <w:t>с легкой умственной отсталостью (интеллектуальными нарушениями)</w:t>
      </w:r>
      <w:r w:rsidRPr="00960C7B">
        <w:rPr>
          <w:rFonts w:eastAsia="Calibri"/>
        </w:rPr>
        <w:t xml:space="preserve"> </w:t>
      </w:r>
      <w:r w:rsidRPr="00960C7B">
        <w:rPr>
          <w:rFonts w:eastAsia="Calibri"/>
          <w:b/>
        </w:rPr>
        <w:t>выступают:</w:t>
      </w:r>
    </w:p>
    <w:p w:rsidR="008D0102" w:rsidRPr="00960C7B" w:rsidRDefault="008D0102" w:rsidP="008D0102">
      <w:pPr>
        <w:spacing w:line="360" w:lineRule="auto"/>
        <w:ind w:firstLine="709"/>
        <w:contextualSpacing/>
        <w:jc w:val="both"/>
        <w:rPr>
          <w:rFonts w:eastAsia="Calibri"/>
          <w:b/>
        </w:rPr>
      </w:pPr>
      <w:r w:rsidRPr="00960C7B">
        <w:rPr>
          <w:rFonts w:eastAsia="Calibri"/>
          <w:b/>
        </w:rPr>
        <w:t>•</w:t>
      </w:r>
      <w:r w:rsidRPr="00960C7B">
        <w:rPr>
          <w:rFonts w:eastAsia="Calibri"/>
          <w:b/>
        </w:rPr>
        <w:tab/>
        <w:t>формирование любви к стране, городу на основе:</w:t>
      </w:r>
    </w:p>
    <w:p w:rsidR="008D0102" w:rsidRPr="00960C7B" w:rsidRDefault="008D0102" w:rsidP="008D0102">
      <w:pPr>
        <w:spacing w:line="360" w:lineRule="auto"/>
        <w:ind w:firstLine="709"/>
        <w:contextualSpacing/>
        <w:jc w:val="both"/>
        <w:rPr>
          <w:rFonts w:eastAsia="Calibri"/>
        </w:rPr>
      </w:pPr>
      <w:r w:rsidRPr="00960C7B">
        <w:t>─</w:t>
      </w:r>
      <w:r w:rsidRPr="00960C7B">
        <w:rPr>
          <w:rFonts w:eastAsia="Calibri"/>
        </w:rPr>
        <w:t> чувства гордости за свою страну, сопричастности с  обществом;</w:t>
      </w:r>
    </w:p>
    <w:p w:rsidR="008D0102" w:rsidRPr="00960C7B" w:rsidRDefault="008D0102" w:rsidP="008D0102">
      <w:pPr>
        <w:spacing w:line="360" w:lineRule="auto"/>
        <w:ind w:firstLine="709"/>
        <w:contextualSpacing/>
        <w:jc w:val="both"/>
        <w:rPr>
          <w:rFonts w:eastAsia="Calibri"/>
        </w:rPr>
      </w:pPr>
      <w:r w:rsidRPr="00960C7B">
        <w:t>─</w:t>
      </w:r>
      <w:r w:rsidRPr="00960C7B">
        <w:rPr>
          <w:rFonts w:eastAsia="Calibri"/>
        </w:rPr>
        <w:t>осознания «Образа Я» как члена социальной группы (семьи, класса, школы);</w:t>
      </w:r>
    </w:p>
    <w:p w:rsidR="008D0102" w:rsidRPr="00960C7B" w:rsidRDefault="008D0102" w:rsidP="008D0102">
      <w:pPr>
        <w:spacing w:line="360" w:lineRule="auto"/>
        <w:ind w:firstLine="709"/>
        <w:contextualSpacing/>
        <w:jc w:val="both"/>
        <w:rPr>
          <w:rFonts w:eastAsia="Calibri"/>
          <w:b/>
        </w:rPr>
      </w:pPr>
      <w:r w:rsidRPr="00960C7B">
        <w:rPr>
          <w:rFonts w:eastAsia="Calibri"/>
          <w:b/>
        </w:rPr>
        <w:t>• формирование психологических условий развития общения, сотрудничества на основе:</w:t>
      </w:r>
    </w:p>
    <w:p w:rsidR="008D0102" w:rsidRPr="00960C7B" w:rsidRDefault="008D0102" w:rsidP="008D0102">
      <w:pPr>
        <w:spacing w:line="360" w:lineRule="auto"/>
        <w:ind w:firstLine="709"/>
        <w:contextualSpacing/>
        <w:jc w:val="both"/>
        <w:rPr>
          <w:rFonts w:eastAsia="Calibri"/>
        </w:rPr>
      </w:pPr>
      <w:r w:rsidRPr="00960C7B">
        <w:t>─</w:t>
      </w:r>
      <w:r w:rsidRPr="00960C7B">
        <w:rPr>
          <w:rFonts w:eastAsia="Calibri"/>
        </w:rPr>
        <w:t>- проявления доброжелательности к окружающим;</w:t>
      </w:r>
    </w:p>
    <w:p w:rsidR="008D0102" w:rsidRPr="00960C7B" w:rsidRDefault="008D0102" w:rsidP="008D0102">
      <w:pPr>
        <w:spacing w:line="360" w:lineRule="auto"/>
        <w:ind w:firstLine="709"/>
        <w:contextualSpacing/>
        <w:jc w:val="both"/>
        <w:rPr>
          <w:rFonts w:eastAsia="Calibri"/>
        </w:rPr>
      </w:pPr>
      <w:r w:rsidRPr="00960C7B">
        <w:t>─</w:t>
      </w:r>
      <w:r w:rsidRPr="00960C7B">
        <w:rPr>
          <w:rFonts w:eastAsia="Calibri"/>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 деятельности;</w:t>
      </w:r>
    </w:p>
    <w:p w:rsidR="008D0102" w:rsidRPr="00960C7B" w:rsidRDefault="008D0102" w:rsidP="008D0102">
      <w:pPr>
        <w:spacing w:line="360" w:lineRule="auto"/>
        <w:ind w:firstLine="709"/>
        <w:contextualSpacing/>
        <w:jc w:val="both"/>
        <w:rPr>
          <w:rFonts w:eastAsia="Calibri"/>
        </w:rPr>
      </w:pPr>
      <w:r w:rsidRPr="00960C7B">
        <w:t>─</w:t>
      </w:r>
      <w:r w:rsidRPr="00960C7B">
        <w:rPr>
          <w:rFonts w:eastAsia="Calibri"/>
        </w:rPr>
        <w:t xml:space="preserve"> адекватного использования компенсаторных способов для решения различных коммуникативных задач;</w:t>
      </w:r>
    </w:p>
    <w:p w:rsidR="008D0102" w:rsidRPr="00960C7B" w:rsidRDefault="008D0102" w:rsidP="008D0102">
      <w:pPr>
        <w:spacing w:line="360" w:lineRule="auto"/>
        <w:ind w:firstLine="709"/>
        <w:contextualSpacing/>
        <w:jc w:val="both"/>
        <w:rPr>
          <w:rFonts w:eastAsia="Calibri"/>
        </w:rPr>
      </w:pPr>
      <w:r w:rsidRPr="00960C7B">
        <w:t>─</w:t>
      </w:r>
      <w:r w:rsidRPr="00960C7B">
        <w:rPr>
          <w:rFonts w:eastAsia="Calibri"/>
        </w:rPr>
        <w:t xml:space="preserve"> опоры на опыт взаимодействий в системе координат "слабовидящий-нормально видящий", "слабовидящий-слабовидящий".</w:t>
      </w:r>
    </w:p>
    <w:p w:rsidR="008D0102" w:rsidRPr="00960C7B" w:rsidRDefault="008D0102" w:rsidP="008D0102">
      <w:pPr>
        <w:spacing w:line="360" w:lineRule="auto"/>
        <w:ind w:firstLine="709"/>
        <w:contextualSpacing/>
        <w:jc w:val="both"/>
        <w:rPr>
          <w:rFonts w:eastAsia="Calibri"/>
          <w:b/>
        </w:rPr>
      </w:pPr>
      <w:r w:rsidRPr="00960C7B">
        <w:rPr>
          <w:rFonts w:eastAsia="Calibri"/>
          <w:b/>
        </w:rPr>
        <w:t>• развитие ценностно-смысловой сферы личности на основе общечеловеческих принципов нравственности и гуманизма:</w:t>
      </w:r>
    </w:p>
    <w:p w:rsidR="008D0102" w:rsidRPr="00960C7B" w:rsidRDefault="008D0102" w:rsidP="008D0102">
      <w:pPr>
        <w:spacing w:line="360" w:lineRule="auto"/>
        <w:ind w:firstLine="709"/>
        <w:contextualSpacing/>
        <w:jc w:val="both"/>
        <w:rPr>
          <w:rFonts w:eastAsia="Calibri"/>
        </w:rPr>
      </w:pPr>
      <w:r w:rsidRPr="00960C7B">
        <w:t>─</w:t>
      </w:r>
      <w:r w:rsidRPr="00960C7B">
        <w:rPr>
          <w:rFonts w:eastAsia="Calibri"/>
        </w:rPr>
        <w:t>- понимания и уважения ценностей семьи, образовательной организации, коллектива и стремления следовать им;</w:t>
      </w:r>
    </w:p>
    <w:p w:rsidR="008D0102" w:rsidRPr="00960C7B" w:rsidRDefault="008D0102" w:rsidP="008D0102">
      <w:pPr>
        <w:spacing w:line="360" w:lineRule="auto"/>
        <w:ind w:firstLine="709"/>
        <w:contextualSpacing/>
        <w:jc w:val="both"/>
        <w:rPr>
          <w:rFonts w:eastAsia="Calibri"/>
        </w:rPr>
      </w:pPr>
      <w:r w:rsidRPr="00960C7B">
        <w:t>─</w:t>
      </w:r>
      <w:r w:rsidRPr="00960C7B">
        <w:rPr>
          <w:rFonts w:eastAsia="Calibri"/>
        </w:rPr>
        <w:t>- ориентации на оценку собственных поступков, развития этических чувств (стыда, вины, совести) как регуляторов морального поведения;</w:t>
      </w:r>
    </w:p>
    <w:p w:rsidR="008D0102" w:rsidRPr="00960C7B" w:rsidRDefault="008D0102" w:rsidP="008D0102">
      <w:pPr>
        <w:spacing w:line="360" w:lineRule="auto"/>
        <w:ind w:firstLine="709"/>
        <w:contextualSpacing/>
        <w:jc w:val="both"/>
        <w:rPr>
          <w:rFonts w:eastAsia="Calibri"/>
        </w:rPr>
      </w:pPr>
      <w:r w:rsidRPr="00960C7B">
        <w:t>─</w:t>
      </w:r>
      <w:r w:rsidRPr="00960C7B">
        <w:rPr>
          <w:rFonts w:eastAsia="Calibri"/>
        </w:rPr>
        <w:t xml:space="preserve"> личностного самоопределения в учебной, социально-бытовой деятельности;</w:t>
      </w:r>
    </w:p>
    <w:p w:rsidR="008D0102" w:rsidRPr="00960C7B" w:rsidRDefault="008D0102" w:rsidP="008D0102">
      <w:pPr>
        <w:spacing w:line="360" w:lineRule="auto"/>
        <w:ind w:firstLine="709"/>
        <w:contextualSpacing/>
        <w:jc w:val="both"/>
        <w:rPr>
          <w:rFonts w:eastAsia="Calibri"/>
        </w:rPr>
      </w:pPr>
      <w:r w:rsidRPr="00960C7B">
        <w:t>─</w:t>
      </w:r>
      <w:r w:rsidRPr="00960C7B">
        <w:rPr>
          <w:rFonts w:eastAsia="Calibri"/>
        </w:rPr>
        <w:t xml:space="preserve"> восприятия «образа Я» как субъекта учебной деятельности;</w:t>
      </w:r>
    </w:p>
    <w:p w:rsidR="008D0102" w:rsidRPr="00960C7B" w:rsidRDefault="008D0102" w:rsidP="008D0102">
      <w:pPr>
        <w:spacing w:line="360" w:lineRule="auto"/>
        <w:ind w:firstLine="709"/>
        <w:contextualSpacing/>
        <w:jc w:val="both"/>
        <w:rPr>
          <w:rFonts w:eastAsia="Calibri"/>
        </w:rPr>
      </w:pPr>
      <w:r w:rsidRPr="00960C7B">
        <w:t>─</w:t>
      </w:r>
      <w:r w:rsidRPr="00960C7B">
        <w:rPr>
          <w:rFonts w:eastAsia="Calibri"/>
        </w:rPr>
        <w:t xml:space="preserve"> внутренней позиции к самостоятельности и активности;</w:t>
      </w:r>
    </w:p>
    <w:p w:rsidR="008D0102" w:rsidRPr="00960C7B" w:rsidRDefault="008D0102" w:rsidP="008D0102">
      <w:pPr>
        <w:spacing w:line="360" w:lineRule="auto"/>
        <w:ind w:firstLine="709"/>
        <w:contextualSpacing/>
        <w:jc w:val="both"/>
        <w:rPr>
          <w:rFonts w:eastAsia="Calibri"/>
        </w:rPr>
      </w:pPr>
      <w:r w:rsidRPr="00960C7B">
        <w:t>─</w:t>
      </w:r>
      <w:r w:rsidRPr="00960C7B">
        <w:rPr>
          <w:rFonts w:eastAsia="Calibri"/>
        </w:rPr>
        <w:t xml:space="preserve"> развития эстетических чувств;</w:t>
      </w:r>
    </w:p>
    <w:p w:rsidR="008D0102" w:rsidRPr="00960C7B" w:rsidRDefault="008D0102" w:rsidP="008D0102">
      <w:pPr>
        <w:spacing w:line="360" w:lineRule="auto"/>
        <w:ind w:firstLine="709"/>
        <w:contextualSpacing/>
        <w:jc w:val="both"/>
        <w:rPr>
          <w:rFonts w:eastAsia="Calibri"/>
          <w:b/>
        </w:rPr>
      </w:pPr>
      <w:r w:rsidRPr="00960C7B">
        <w:rPr>
          <w:rFonts w:eastAsia="Calibri"/>
          <w:b/>
        </w:rPr>
        <w:t xml:space="preserve">• </w:t>
      </w:r>
      <w:r w:rsidRPr="00960C7B">
        <w:rPr>
          <w:rFonts w:eastAsia="Calibri"/>
          <w:b/>
        </w:rPr>
        <w:tab/>
        <w:t>развитие умения учиться на основе:</w:t>
      </w:r>
    </w:p>
    <w:p w:rsidR="008D0102" w:rsidRPr="00960C7B" w:rsidRDefault="008D0102" w:rsidP="008D0102">
      <w:pPr>
        <w:spacing w:line="360" w:lineRule="auto"/>
        <w:ind w:firstLine="709"/>
        <w:contextualSpacing/>
        <w:jc w:val="both"/>
        <w:rPr>
          <w:rFonts w:eastAsia="Calibri"/>
        </w:rPr>
      </w:pPr>
      <w:r w:rsidRPr="00960C7B">
        <w:t>─</w:t>
      </w:r>
      <w:r w:rsidRPr="00960C7B">
        <w:rPr>
          <w:rFonts w:eastAsia="Calibri"/>
        </w:rPr>
        <w:t xml:space="preserve"> понимания значения учения;</w:t>
      </w:r>
    </w:p>
    <w:p w:rsidR="008D0102" w:rsidRPr="00960C7B" w:rsidRDefault="008D0102" w:rsidP="008D0102">
      <w:pPr>
        <w:spacing w:line="360" w:lineRule="auto"/>
        <w:ind w:firstLine="709"/>
        <w:contextualSpacing/>
        <w:jc w:val="both"/>
        <w:rPr>
          <w:rFonts w:eastAsia="Calibri"/>
        </w:rPr>
      </w:pPr>
      <w:r w:rsidRPr="00960C7B">
        <w:t>─</w:t>
      </w:r>
      <w:r w:rsidRPr="00960C7B">
        <w:rPr>
          <w:rFonts w:eastAsia="Calibri"/>
        </w:rPr>
        <w:t xml:space="preserve">  развития мотивов учебной деятельности;</w:t>
      </w:r>
    </w:p>
    <w:p w:rsidR="008D0102" w:rsidRPr="00960C7B" w:rsidRDefault="008D0102" w:rsidP="008D0102">
      <w:pPr>
        <w:spacing w:line="360" w:lineRule="auto"/>
        <w:ind w:firstLine="709"/>
        <w:contextualSpacing/>
        <w:jc w:val="both"/>
        <w:rPr>
          <w:rFonts w:eastAsia="Calibri"/>
        </w:rPr>
      </w:pPr>
      <w:r w:rsidRPr="00960C7B">
        <w:t>─</w:t>
      </w:r>
      <w:r w:rsidRPr="00960C7B">
        <w:rPr>
          <w:rFonts w:eastAsia="Calibri"/>
        </w:rPr>
        <w:t> формирования элементарных умений учиться и способности к организации своей деятельности;</w:t>
      </w:r>
    </w:p>
    <w:p w:rsidR="008D0102" w:rsidRPr="00960C7B" w:rsidRDefault="008D0102" w:rsidP="008D0102">
      <w:pPr>
        <w:spacing w:line="360" w:lineRule="auto"/>
        <w:ind w:firstLine="709"/>
        <w:contextualSpacing/>
        <w:jc w:val="both"/>
        <w:rPr>
          <w:rFonts w:eastAsia="Calibri"/>
        </w:rPr>
      </w:pPr>
      <w:r w:rsidRPr="00960C7B">
        <w:t>─</w:t>
      </w:r>
      <w:r w:rsidRPr="00960C7B">
        <w:rPr>
          <w:rFonts w:eastAsia="Calibri"/>
        </w:rPr>
        <w:t xml:space="preserve"> адекватного использования компенсаторных способов для решения различных учебно-познавательных задач;</w:t>
      </w:r>
    </w:p>
    <w:p w:rsidR="008D0102" w:rsidRPr="00960C7B" w:rsidRDefault="008D0102" w:rsidP="008D0102">
      <w:pPr>
        <w:spacing w:line="360" w:lineRule="auto"/>
        <w:ind w:firstLine="709"/>
        <w:contextualSpacing/>
        <w:jc w:val="both"/>
        <w:rPr>
          <w:rFonts w:eastAsia="Calibri"/>
        </w:rPr>
      </w:pPr>
      <w:r w:rsidRPr="00960C7B">
        <w:t>─</w:t>
      </w:r>
      <w:r w:rsidRPr="00960C7B">
        <w:rPr>
          <w:rFonts w:eastAsia="Calibri"/>
        </w:rPr>
        <w:t xml:space="preserve"> адекватного взаимодействия с партнерами в системе координат: «слабовидящий - нормально видящий", "слабовидящий-слабовидящий"; умения адекватно запросить и принять помощь; </w:t>
      </w:r>
    </w:p>
    <w:p w:rsidR="008D0102" w:rsidRPr="00960C7B" w:rsidRDefault="008D0102" w:rsidP="008D0102">
      <w:pPr>
        <w:spacing w:line="360" w:lineRule="auto"/>
        <w:ind w:firstLine="709"/>
        <w:contextualSpacing/>
        <w:jc w:val="both"/>
        <w:rPr>
          <w:rFonts w:eastAsia="Calibri"/>
          <w:b/>
        </w:rPr>
      </w:pPr>
      <w:r w:rsidRPr="00960C7B">
        <w:rPr>
          <w:rFonts w:eastAsia="Calibri"/>
          <w:b/>
        </w:rPr>
        <w:t>•</w:t>
      </w:r>
      <w:r w:rsidRPr="00960C7B">
        <w:rPr>
          <w:rFonts w:eastAsia="Calibri"/>
          <w:b/>
        </w:rPr>
        <w:tab/>
        <w:t xml:space="preserve"> развитие самостоятельности, инициативы и ответственности личности на основе:</w:t>
      </w:r>
    </w:p>
    <w:p w:rsidR="008D0102" w:rsidRPr="00960C7B" w:rsidRDefault="008D0102" w:rsidP="008D0102">
      <w:pPr>
        <w:spacing w:line="360" w:lineRule="auto"/>
        <w:ind w:firstLine="709"/>
        <w:contextualSpacing/>
        <w:jc w:val="both"/>
        <w:rPr>
          <w:rFonts w:eastAsia="Calibri"/>
        </w:rPr>
      </w:pPr>
      <w:r w:rsidRPr="00960C7B">
        <w:t>─</w:t>
      </w:r>
      <w:r w:rsidRPr="00960C7B">
        <w:rPr>
          <w:rFonts w:eastAsia="Calibri"/>
        </w:rPr>
        <w:t> </w:t>
      </w:r>
      <w:r w:rsidRPr="00960C7B">
        <w:rPr>
          <w:rFonts w:eastAsia="Calibri"/>
        </w:rPr>
        <w:t>формирования эмоционально-положительного отношения к себе и к окружающим;</w:t>
      </w:r>
    </w:p>
    <w:p w:rsidR="008D0102" w:rsidRPr="00960C7B" w:rsidRDefault="008D0102" w:rsidP="008D0102">
      <w:pPr>
        <w:spacing w:line="360" w:lineRule="auto"/>
        <w:ind w:firstLine="709"/>
        <w:contextualSpacing/>
        <w:jc w:val="both"/>
        <w:rPr>
          <w:rFonts w:eastAsia="Calibri"/>
        </w:rPr>
      </w:pPr>
      <w:r w:rsidRPr="00960C7B">
        <w:t>─</w:t>
      </w:r>
      <w:r w:rsidRPr="00960C7B">
        <w:rPr>
          <w:rFonts w:eastAsia="Calibri"/>
        </w:rPr>
        <w:t> развития готовности к самостоятельным поступкам и действиям;</w:t>
      </w:r>
    </w:p>
    <w:p w:rsidR="008D0102" w:rsidRPr="00960C7B" w:rsidRDefault="008D0102" w:rsidP="008D0102">
      <w:pPr>
        <w:spacing w:line="360" w:lineRule="auto"/>
        <w:ind w:firstLine="709"/>
        <w:contextualSpacing/>
        <w:jc w:val="both"/>
        <w:rPr>
          <w:rFonts w:eastAsia="Calibri"/>
        </w:rPr>
      </w:pPr>
      <w:r w:rsidRPr="00960C7B">
        <w:t>─</w:t>
      </w:r>
      <w:r w:rsidRPr="00960C7B">
        <w:rPr>
          <w:rFonts w:eastAsia="Calibri"/>
        </w:rPr>
        <w:t> формирования готовности к преодолению трудностей;</w:t>
      </w:r>
    </w:p>
    <w:p w:rsidR="008D0102" w:rsidRPr="00960C7B" w:rsidRDefault="008D0102" w:rsidP="008D0102">
      <w:pPr>
        <w:spacing w:line="360" w:lineRule="auto"/>
        <w:ind w:firstLine="709"/>
        <w:contextualSpacing/>
        <w:jc w:val="both"/>
        <w:rPr>
          <w:rFonts w:eastAsia="Calibri"/>
        </w:rPr>
      </w:pPr>
      <w:r w:rsidRPr="00960C7B">
        <w:t>─</w:t>
      </w:r>
      <w:r w:rsidRPr="00960C7B">
        <w:rPr>
          <w:rFonts w:eastAsia="Calibri"/>
        </w:rPr>
        <w:t xml:space="preserve"> формирования умения избегать ситуаций, представляющих угрозу жизни, здоровью, безопасности личности; </w:t>
      </w:r>
    </w:p>
    <w:p w:rsidR="008D0102" w:rsidRPr="00960C7B" w:rsidRDefault="008D0102" w:rsidP="008D0102">
      <w:pPr>
        <w:spacing w:line="360" w:lineRule="auto"/>
        <w:ind w:firstLine="709"/>
        <w:contextualSpacing/>
        <w:jc w:val="both"/>
        <w:rPr>
          <w:rFonts w:eastAsia="Calibri"/>
        </w:rPr>
      </w:pPr>
      <w:r w:rsidRPr="00960C7B">
        <w:t>─</w:t>
      </w:r>
      <w:r w:rsidRPr="00960C7B">
        <w:rPr>
          <w:rFonts w:eastAsia="Calibri"/>
        </w:rPr>
        <w:t xml:space="preserve"> формирования способности уважать окружающих и результаты труда других людей.</w:t>
      </w:r>
    </w:p>
    <w:p w:rsidR="00D36B2B" w:rsidRPr="00960C7B" w:rsidRDefault="00D36B2B" w:rsidP="00E127F1">
      <w:pPr>
        <w:spacing w:line="360" w:lineRule="auto"/>
      </w:pPr>
    </w:p>
    <w:p w:rsidR="00F865FC" w:rsidRPr="00960C7B" w:rsidRDefault="00F865FC" w:rsidP="00E127F1">
      <w:pPr>
        <w:spacing w:line="360" w:lineRule="auto"/>
      </w:pPr>
      <w:r w:rsidRPr="00960C7B">
        <w:br w:type="page"/>
      </w:r>
    </w:p>
    <w:p w:rsidR="00245AD4" w:rsidRPr="00960C7B" w:rsidRDefault="00245AD4" w:rsidP="00E127F1">
      <w:pPr>
        <w:pStyle w:val="3"/>
        <w:spacing w:before="0" w:line="360" w:lineRule="auto"/>
        <w:rPr>
          <w:rFonts w:ascii="Times New Roman" w:hAnsi="Times New Roman" w:cs="Times New Roman"/>
          <w:color w:val="auto"/>
        </w:rPr>
      </w:pPr>
      <w:bookmarkStart w:id="17" w:name="_Toc466892998"/>
      <w:bookmarkStart w:id="18" w:name="_Toc482797163"/>
      <w:r w:rsidRPr="00960C7B">
        <w:rPr>
          <w:rFonts w:ascii="Times New Roman" w:hAnsi="Times New Roman" w:cs="Times New Roman"/>
          <w:color w:val="auto"/>
        </w:rPr>
        <w:t>РУССКИЙ ЯЗЫК. 1 КЛАСС</w:t>
      </w:r>
      <w:bookmarkEnd w:id="17"/>
      <w:bookmarkEnd w:id="18"/>
    </w:p>
    <w:p w:rsidR="00245AD4" w:rsidRPr="00960C7B" w:rsidRDefault="00245AD4" w:rsidP="00E127F1">
      <w:pPr>
        <w:shd w:val="clear" w:color="auto" w:fill="FFFFFF"/>
        <w:spacing w:line="360" w:lineRule="auto"/>
        <w:jc w:val="center"/>
        <w:rPr>
          <w:b/>
          <w:bCs/>
        </w:rPr>
      </w:pPr>
    </w:p>
    <w:p w:rsidR="00245AD4" w:rsidRPr="00960C7B" w:rsidRDefault="00245AD4" w:rsidP="00E127F1">
      <w:pPr>
        <w:shd w:val="clear" w:color="auto" w:fill="FFFFFF"/>
        <w:spacing w:line="360" w:lineRule="auto"/>
        <w:jc w:val="center"/>
      </w:pPr>
      <w:r w:rsidRPr="00960C7B">
        <w:rPr>
          <w:b/>
          <w:bCs/>
        </w:rPr>
        <w:t>ПОЯСНИТЕЛЬНАЯ ЗАПИСКА</w:t>
      </w:r>
    </w:p>
    <w:p w:rsidR="00245AD4" w:rsidRPr="00960C7B" w:rsidRDefault="00245AD4" w:rsidP="00E127F1">
      <w:pPr>
        <w:spacing w:line="360" w:lineRule="auto"/>
        <w:ind w:firstLine="709"/>
        <w:jc w:val="center"/>
        <w:rPr>
          <w:b/>
        </w:rPr>
      </w:pPr>
    </w:p>
    <w:p w:rsidR="00B00C66" w:rsidRPr="00960C7B" w:rsidRDefault="00B00C66" w:rsidP="00B00C66">
      <w:pPr>
        <w:spacing w:line="360" w:lineRule="auto"/>
        <w:ind w:firstLine="709"/>
        <w:jc w:val="both"/>
      </w:pPr>
      <w:r w:rsidRPr="00960C7B">
        <w:t xml:space="preserve">Примерная рабочая программа курса «Русский язык» для общеобразовательных организаций, реализующих адаптированные основные общеобразовательные программы начального общего образования слабовидящих обучающихся </w:t>
      </w:r>
      <w:r w:rsidRPr="00960C7B">
        <w:rPr>
          <w:rFonts w:eastAsia="Arial Unicode MS"/>
        </w:rPr>
        <w:t>разработана на основе</w:t>
      </w:r>
      <w:r w:rsidRPr="00960C7B">
        <w:t xml:space="preserve"> ФГОС НОО обучающихся с ОВЗ, АООП НОО для слабовидящих  обучающихся  с легкой умственной отсталостью (интеллектуальными нарушениями) (вариант 4.3).</w:t>
      </w:r>
    </w:p>
    <w:p w:rsidR="00B00C66" w:rsidRPr="00960C7B" w:rsidRDefault="00B00C66" w:rsidP="00B00C66">
      <w:pPr>
        <w:spacing w:line="360" w:lineRule="auto"/>
        <w:ind w:firstLine="709"/>
        <w:jc w:val="both"/>
      </w:pPr>
      <w:r w:rsidRPr="00960C7B">
        <w:t xml:space="preserve">Русский язык является одним из наиболее важных общеобразовательных предметов в начальной школе. Изучение русского языка по варианту 4.3 направлено на овладение слабовидящими детьми с лёгкой умственной отсталостью грамотой, основными речевыми  формами и правилами их применения. </w:t>
      </w:r>
    </w:p>
    <w:p w:rsidR="00B00C66" w:rsidRPr="00960C7B" w:rsidRDefault="00B00C66" w:rsidP="00B00C66">
      <w:pPr>
        <w:spacing w:line="360" w:lineRule="auto"/>
        <w:ind w:firstLine="709"/>
        <w:jc w:val="both"/>
      </w:pPr>
      <w:r w:rsidRPr="00960C7B">
        <w:t>Практическая и коррекционная направленность обучения языку обусловливает его специфику. Все знания учащихся, получаемые ими в основном при выполнении упражнений, являются практически значимыми для их социальной адаптации и реабилитации. Необходимость коррекции познавательной и речевой деятельности умственно отсталых школьников обусловлена трудностями овладения ими фонетикой русского (родного) языка, графикой и орфографией, своеобразием их общего и речевого развития, имеющихся психофизических функций.</w:t>
      </w:r>
    </w:p>
    <w:p w:rsidR="00B00C66" w:rsidRPr="00960C7B" w:rsidRDefault="00B00C66" w:rsidP="00B00C66">
      <w:pPr>
        <w:shd w:val="clear" w:color="auto" w:fill="FFFFFF"/>
        <w:spacing w:line="360" w:lineRule="auto"/>
        <w:ind w:firstLine="709"/>
        <w:jc w:val="both"/>
      </w:pPr>
      <w:r w:rsidRPr="00960C7B">
        <w:rPr>
          <w:b/>
        </w:rPr>
        <w:t>Цели изучения курса:</w:t>
      </w:r>
      <w:r w:rsidRPr="00960C7B">
        <w:t xml:space="preserve"> </w:t>
      </w:r>
    </w:p>
    <w:p w:rsidR="00B00C66" w:rsidRPr="00960C7B" w:rsidRDefault="00B00C66" w:rsidP="008F203B">
      <w:pPr>
        <w:pStyle w:val="aa"/>
        <w:widowControl/>
        <w:numPr>
          <w:ilvl w:val="0"/>
          <w:numId w:val="182"/>
        </w:numPr>
        <w:shd w:val="clear" w:color="auto" w:fill="FFFFFF"/>
        <w:suppressAutoHyphens w:val="0"/>
        <w:spacing w:line="360" w:lineRule="auto"/>
        <w:ind w:left="0" w:firstLine="709"/>
        <w:jc w:val="both"/>
        <w:rPr>
          <w:rFonts w:eastAsia="Times New Roman" w:cs="Times New Roman"/>
          <w:szCs w:val="24"/>
          <w:lang w:eastAsia="ru-RU"/>
        </w:rPr>
      </w:pPr>
      <w:r w:rsidRPr="00960C7B">
        <w:rPr>
          <w:rFonts w:cs="Times New Roman"/>
          <w:szCs w:val="24"/>
          <w:shd w:val="clear" w:color="auto" w:fill="FFFFFF"/>
        </w:rPr>
        <w:t xml:space="preserve">овладевать первоначальными навыками чтения и письма; привить интерес к обучению; </w:t>
      </w:r>
    </w:p>
    <w:p w:rsidR="00B00C66" w:rsidRPr="00960C7B" w:rsidRDefault="00B00C66" w:rsidP="008F203B">
      <w:pPr>
        <w:pStyle w:val="aa"/>
        <w:widowControl/>
        <w:numPr>
          <w:ilvl w:val="0"/>
          <w:numId w:val="182"/>
        </w:numPr>
        <w:shd w:val="clear" w:color="auto" w:fill="FFFFFF"/>
        <w:suppressAutoHyphens w:val="0"/>
        <w:spacing w:line="360" w:lineRule="auto"/>
        <w:ind w:left="0" w:firstLine="709"/>
        <w:jc w:val="both"/>
        <w:rPr>
          <w:rFonts w:eastAsia="Times New Roman" w:cs="Times New Roman"/>
          <w:szCs w:val="24"/>
          <w:lang w:eastAsia="ru-RU"/>
        </w:rPr>
      </w:pPr>
      <w:r w:rsidRPr="00960C7B">
        <w:rPr>
          <w:rFonts w:eastAsia="Times New Roman" w:cs="Times New Roman"/>
          <w:szCs w:val="24"/>
          <w:lang w:eastAsia="ru-RU"/>
        </w:rPr>
        <w:t>формировать у учащихся представлений о языке как составляющей целостной научной картины мира;</w:t>
      </w:r>
    </w:p>
    <w:p w:rsidR="00B00C66" w:rsidRPr="00960C7B" w:rsidRDefault="00B00C66" w:rsidP="008F203B">
      <w:pPr>
        <w:pStyle w:val="aa"/>
        <w:widowControl/>
        <w:numPr>
          <w:ilvl w:val="0"/>
          <w:numId w:val="182"/>
        </w:numPr>
        <w:shd w:val="clear" w:color="auto" w:fill="FFFFFF"/>
        <w:suppressAutoHyphens w:val="0"/>
        <w:spacing w:line="360" w:lineRule="auto"/>
        <w:ind w:left="0" w:firstLine="709"/>
        <w:jc w:val="both"/>
        <w:rPr>
          <w:rFonts w:eastAsia="Times New Roman" w:cs="Times New Roman"/>
          <w:szCs w:val="24"/>
          <w:lang w:eastAsia="ru-RU"/>
        </w:rPr>
      </w:pPr>
      <w:r w:rsidRPr="00960C7B">
        <w:rPr>
          <w:rFonts w:eastAsia="Times New Roman" w:cs="Times New Roman"/>
          <w:szCs w:val="24"/>
          <w:lang w:eastAsia="ru-RU"/>
        </w:rPr>
        <w:t>развивать устной и письменной речи, монологической и диалогической речи, развитие навыков грамотного, безошибочного письма как показателя общей культуры человека.</w:t>
      </w:r>
    </w:p>
    <w:p w:rsidR="00B00C66" w:rsidRPr="00960C7B" w:rsidRDefault="00B00C66" w:rsidP="00B00C66">
      <w:pPr>
        <w:pStyle w:val="aa"/>
        <w:shd w:val="clear" w:color="auto" w:fill="FFFFFF"/>
        <w:spacing w:line="360" w:lineRule="auto"/>
        <w:ind w:left="0" w:firstLine="709"/>
        <w:jc w:val="both"/>
        <w:rPr>
          <w:rFonts w:eastAsia="Times New Roman" w:cs="Times New Roman"/>
          <w:szCs w:val="24"/>
          <w:lang w:eastAsia="ru-RU"/>
        </w:rPr>
      </w:pPr>
      <w:r w:rsidRPr="00960C7B">
        <w:rPr>
          <w:rFonts w:eastAsia="Times New Roman" w:cs="Times New Roman"/>
          <w:szCs w:val="24"/>
          <w:lang w:eastAsia="ru-RU"/>
        </w:rPr>
        <w:t xml:space="preserve">В процессе реализации данных целей достигаются следующие задачи курса «Русский язык (обучение грамоте)»: </w:t>
      </w:r>
    </w:p>
    <w:p w:rsidR="00B00C66" w:rsidRPr="00960C7B" w:rsidRDefault="00B00C66" w:rsidP="008F203B">
      <w:pPr>
        <w:numPr>
          <w:ilvl w:val="0"/>
          <w:numId w:val="184"/>
        </w:numPr>
        <w:spacing w:line="360" w:lineRule="auto"/>
        <w:ind w:left="993"/>
        <w:contextualSpacing/>
        <w:jc w:val="both"/>
        <w:rPr>
          <w:b/>
        </w:rPr>
      </w:pPr>
      <w:r w:rsidRPr="00960C7B">
        <w:t xml:space="preserve">дать знания </w:t>
      </w:r>
      <w:r w:rsidRPr="00960C7B">
        <w:rPr>
          <w:shd w:val="clear" w:color="auto" w:fill="FFFFFF"/>
        </w:rPr>
        <w:t>  о звуках и буквах русского алфавита, о письменной и устной речи, об основных единицах русского языка (слово, слог, предложение, текст);</w:t>
      </w:r>
    </w:p>
    <w:p w:rsidR="00B00C66" w:rsidRPr="00960C7B" w:rsidRDefault="00B00C66" w:rsidP="008F203B">
      <w:pPr>
        <w:numPr>
          <w:ilvl w:val="0"/>
          <w:numId w:val="184"/>
        </w:numPr>
        <w:spacing w:line="360" w:lineRule="auto"/>
        <w:ind w:left="993"/>
        <w:contextualSpacing/>
        <w:jc w:val="both"/>
      </w:pPr>
      <w:r w:rsidRPr="00960C7B">
        <w:t>содействовать воспитанию</w:t>
      </w:r>
      <w:r w:rsidRPr="00960C7B">
        <w:rPr>
          <w:shd w:val="clear" w:color="auto" w:fill="FFFFFF"/>
        </w:rPr>
        <w:t xml:space="preserve"> любви к родному языку и его изучению;</w:t>
      </w:r>
    </w:p>
    <w:p w:rsidR="00B00C66" w:rsidRPr="00960C7B" w:rsidRDefault="00B00C66" w:rsidP="008F203B">
      <w:pPr>
        <w:numPr>
          <w:ilvl w:val="0"/>
          <w:numId w:val="184"/>
        </w:numPr>
        <w:spacing w:line="360" w:lineRule="auto"/>
        <w:ind w:left="993"/>
        <w:contextualSpacing/>
        <w:jc w:val="both"/>
      </w:pPr>
      <w:r w:rsidRPr="00960C7B">
        <w:t xml:space="preserve">развивать </w:t>
      </w:r>
      <w:r w:rsidRPr="00960C7B">
        <w:rPr>
          <w:shd w:val="clear" w:color="auto" w:fill="FFFFFF"/>
        </w:rPr>
        <w:t>познавательную деятельность школьников, способствовать коррекции мышления, их умственному и речевому развитию;</w:t>
      </w:r>
    </w:p>
    <w:p w:rsidR="00B00C66" w:rsidRPr="00960C7B" w:rsidRDefault="00B00C66" w:rsidP="008F203B">
      <w:pPr>
        <w:numPr>
          <w:ilvl w:val="0"/>
          <w:numId w:val="184"/>
        </w:numPr>
        <w:spacing w:line="360" w:lineRule="auto"/>
        <w:ind w:left="993"/>
        <w:contextualSpacing/>
        <w:jc w:val="both"/>
      </w:pPr>
      <w:r w:rsidRPr="00960C7B">
        <w:t xml:space="preserve">формировать </w:t>
      </w:r>
      <w:r w:rsidRPr="00960C7B">
        <w:rPr>
          <w:shd w:val="clear" w:color="auto" w:fill="FFFFFF"/>
        </w:rPr>
        <w:t>умения анализировать, сравнивать, классифицировать языковой материал, применять его в речевой практике;</w:t>
      </w:r>
    </w:p>
    <w:p w:rsidR="00B00C66" w:rsidRPr="00960C7B" w:rsidRDefault="00B00C66" w:rsidP="008F203B">
      <w:pPr>
        <w:numPr>
          <w:ilvl w:val="0"/>
          <w:numId w:val="184"/>
        </w:numPr>
        <w:spacing w:line="360" w:lineRule="auto"/>
        <w:ind w:left="993"/>
        <w:contextualSpacing/>
        <w:jc w:val="both"/>
      </w:pPr>
      <w:r w:rsidRPr="00960C7B">
        <w:t>способствовать к осмысленному чтению  и письму;</w:t>
      </w:r>
    </w:p>
    <w:p w:rsidR="00B00C66" w:rsidRPr="00960C7B" w:rsidRDefault="00B00C66" w:rsidP="008F203B">
      <w:pPr>
        <w:numPr>
          <w:ilvl w:val="0"/>
          <w:numId w:val="184"/>
        </w:numPr>
        <w:spacing w:line="360" w:lineRule="auto"/>
        <w:ind w:left="993"/>
        <w:contextualSpacing/>
        <w:jc w:val="both"/>
      </w:pPr>
      <w:r w:rsidRPr="00960C7B">
        <w:t xml:space="preserve">формировать  </w:t>
      </w:r>
      <w:r w:rsidRPr="00960C7B">
        <w:rPr>
          <w:shd w:val="clear" w:color="auto" w:fill="FFFFFF"/>
        </w:rPr>
        <w:t>навыки культуры речи;</w:t>
      </w:r>
    </w:p>
    <w:p w:rsidR="00B00C66" w:rsidRPr="00960C7B" w:rsidRDefault="00B00C66" w:rsidP="008F203B">
      <w:pPr>
        <w:numPr>
          <w:ilvl w:val="0"/>
          <w:numId w:val="184"/>
        </w:numPr>
        <w:spacing w:line="360" w:lineRule="auto"/>
        <w:ind w:left="993"/>
        <w:contextualSpacing/>
        <w:jc w:val="both"/>
      </w:pPr>
      <w:r w:rsidRPr="00960C7B">
        <w:t xml:space="preserve">развитие способности к словесному самовыражению на уровне, соответствующему возрасту и развитию обучающегося. </w:t>
      </w:r>
    </w:p>
    <w:p w:rsidR="00B00C66" w:rsidRPr="00960C7B" w:rsidRDefault="00B00C66" w:rsidP="00B00C66">
      <w:pPr>
        <w:spacing w:line="360" w:lineRule="auto"/>
        <w:ind w:left="709"/>
        <w:contextualSpacing/>
        <w:jc w:val="both"/>
        <w:rPr>
          <w:shd w:val="clear" w:color="auto" w:fill="FFFFFF"/>
        </w:rPr>
      </w:pPr>
    </w:p>
    <w:p w:rsidR="00B00C66" w:rsidRPr="00960C7B" w:rsidRDefault="00B00C66" w:rsidP="00B00C66">
      <w:pPr>
        <w:spacing w:line="360" w:lineRule="auto"/>
        <w:ind w:firstLine="709"/>
        <w:contextualSpacing/>
        <w:jc w:val="both"/>
        <w:rPr>
          <w:b/>
          <w:shd w:val="clear" w:color="auto" w:fill="FFFFFF"/>
        </w:rPr>
      </w:pPr>
      <w:r w:rsidRPr="00960C7B">
        <w:rPr>
          <w:b/>
          <w:shd w:val="clear" w:color="auto" w:fill="FFFFFF"/>
        </w:rPr>
        <w:t>Общая характеристика курса</w:t>
      </w:r>
    </w:p>
    <w:p w:rsidR="00B00C66" w:rsidRPr="00960C7B" w:rsidRDefault="00B00C66" w:rsidP="00B00C66">
      <w:pPr>
        <w:shd w:val="clear" w:color="auto" w:fill="FFFFFF"/>
        <w:spacing w:line="360" w:lineRule="auto"/>
        <w:ind w:firstLine="709"/>
        <w:jc w:val="both"/>
      </w:pPr>
      <w:r w:rsidRPr="00960C7B">
        <w:t>Программа состоит из двух разделов, соответствующих добукварному и букварному периодам.</w:t>
      </w:r>
    </w:p>
    <w:p w:rsidR="00B00C66" w:rsidRPr="00960C7B" w:rsidRDefault="00B00C66" w:rsidP="00B00C66">
      <w:pPr>
        <w:shd w:val="clear" w:color="auto" w:fill="FFFFFF"/>
        <w:spacing w:line="360" w:lineRule="auto"/>
        <w:ind w:firstLine="709"/>
        <w:jc w:val="both"/>
      </w:pPr>
      <w:r w:rsidRPr="00960C7B">
        <w:rPr>
          <w:b/>
          <w:bCs/>
        </w:rPr>
        <w:t>Добукварный период</w:t>
      </w:r>
      <w:r w:rsidRPr="00960C7B">
        <w:rPr>
          <w:rStyle w:val="apple-converted-space"/>
          <w:b/>
          <w:bCs/>
        </w:rPr>
        <w:t> </w:t>
      </w:r>
      <w:r w:rsidRPr="00960C7B">
        <w:t>составляет примерно один месяц первой четверти.</w:t>
      </w:r>
    </w:p>
    <w:p w:rsidR="00B00C66" w:rsidRPr="00960C7B" w:rsidRDefault="00B00C66" w:rsidP="00B00C66">
      <w:pPr>
        <w:shd w:val="clear" w:color="auto" w:fill="FFFFFF"/>
        <w:spacing w:line="360" w:lineRule="auto"/>
        <w:ind w:firstLine="709"/>
        <w:jc w:val="both"/>
        <w:rPr>
          <w:b/>
          <w:bCs/>
          <w:i/>
          <w:iCs/>
        </w:rPr>
      </w:pPr>
      <w:r w:rsidRPr="00960C7B">
        <w:rPr>
          <w:b/>
          <w:bCs/>
          <w:i/>
          <w:iCs/>
        </w:rPr>
        <w:t>Основные задачи добукварного периода:</w:t>
      </w:r>
    </w:p>
    <w:p w:rsidR="00B00C66" w:rsidRPr="00960C7B" w:rsidRDefault="00B00C66" w:rsidP="008F203B">
      <w:pPr>
        <w:numPr>
          <w:ilvl w:val="0"/>
          <w:numId w:val="183"/>
        </w:numPr>
        <w:shd w:val="clear" w:color="auto" w:fill="FFFFFF"/>
        <w:spacing w:line="360" w:lineRule="auto"/>
        <w:jc w:val="both"/>
      </w:pPr>
      <w:r w:rsidRPr="00960C7B">
        <w:t>выявить особенности общего и речевого развития каждого ребенка ;</w:t>
      </w:r>
    </w:p>
    <w:p w:rsidR="00B00C66" w:rsidRPr="00960C7B" w:rsidRDefault="00B00C66" w:rsidP="008F203B">
      <w:pPr>
        <w:numPr>
          <w:ilvl w:val="0"/>
          <w:numId w:val="183"/>
        </w:numPr>
        <w:shd w:val="clear" w:color="auto" w:fill="FFFFFF"/>
        <w:spacing w:line="360" w:lineRule="auto"/>
        <w:jc w:val="both"/>
      </w:pPr>
      <w:r w:rsidRPr="00960C7B">
        <w:t>подготовить учащихся к овладению первоначальными навыками чтения и письма;</w:t>
      </w:r>
    </w:p>
    <w:p w:rsidR="00B00C66" w:rsidRPr="00960C7B" w:rsidRDefault="00B00C66" w:rsidP="008F203B">
      <w:pPr>
        <w:numPr>
          <w:ilvl w:val="0"/>
          <w:numId w:val="183"/>
        </w:numPr>
        <w:shd w:val="clear" w:color="auto" w:fill="FFFFFF"/>
        <w:spacing w:line="360" w:lineRule="auto"/>
        <w:jc w:val="both"/>
      </w:pPr>
      <w:r w:rsidRPr="00960C7B">
        <w:t>привить интерес к изучению русского языка.</w:t>
      </w:r>
    </w:p>
    <w:p w:rsidR="00B00C66" w:rsidRPr="00960C7B" w:rsidRDefault="00B00C66" w:rsidP="00B00C66">
      <w:pPr>
        <w:shd w:val="clear" w:color="auto" w:fill="FFFFFF"/>
        <w:spacing w:line="360" w:lineRule="auto"/>
        <w:ind w:firstLine="709"/>
        <w:jc w:val="both"/>
      </w:pPr>
      <w:r w:rsidRPr="00960C7B">
        <w:t>В этот период начинается работа по формированию у детей с легкой умственной отсталостью общеречевых навыков, по развитию слухового и зрительного восприятия, совершенствованию произношения и пространственной ориентировки, а также развитию мелких мышц рук. Обучение проходит в процессе ознакомления с предметами и явлениями окружающей действительности, организации дидактических игр и игровых упражнений.</w:t>
      </w:r>
    </w:p>
    <w:p w:rsidR="00B00C66" w:rsidRPr="00960C7B" w:rsidRDefault="00B00C66" w:rsidP="00B00C66">
      <w:pPr>
        <w:shd w:val="clear" w:color="auto" w:fill="FFFFFF"/>
        <w:spacing w:line="360" w:lineRule="auto"/>
        <w:ind w:firstLine="709"/>
        <w:jc w:val="both"/>
      </w:pPr>
      <w:r w:rsidRPr="00960C7B">
        <w:t>На уроках обучения грамоте значительное место отводится развитию речи. Учащиеся  учатся слушать и понимать собеседника, выполнять несложные инструкции (сядь, встань, подойди к доске и др.), отвечать на вопросы.</w:t>
      </w:r>
    </w:p>
    <w:p w:rsidR="00B00C66" w:rsidRPr="00960C7B" w:rsidRDefault="00B00C66" w:rsidP="00B00C66">
      <w:pPr>
        <w:shd w:val="clear" w:color="auto" w:fill="FFFFFF"/>
        <w:spacing w:line="360" w:lineRule="auto"/>
        <w:ind w:firstLine="709"/>
        <w:jc w:val="both"/>
      </w:pPr>
      <w:r w:rsidRPr="00960C7B">
        <w:t>Развитие слухового восприятия и речевого слуха в добукварный период является основой для усвоения звуков речи. Учащиеся учатся различать звуки окружающей действительности, например: шуршание листьев, голоса животных (р-р-р. ш-ш-ш. з-з-з) и т. д. Учащиеся практически знакомятся с понятиями слово, часть слова (слог), звук. Они учатся составлять предложения по заданиям и вопросам учителя, с использованием рисунков, по предложенной теме: делить предложения на слова, слова на слоги: выделять отдельные звуки в начале слова.</w:t>
      </w:r>
    </w:p>
    <w:p w:rsidR="00B00C66" w:rsidRPr="00960C7B" w:rsidRDefault="00B00C66" w:rsidP="00B00C66">
      <w:pPr>
        <w:shd w:val="clear" w:color="auto" w:fill="FFFFFF"/>
        <w:spacing w:line="360" w:lineRule="auto"/>
        <w:ind w:firstLine="709"/>
        <w:jc w:val="both"/>
      </w:pPr>
      <w:r w:rsidRPr="00960C7B">
        <w:t>Развитие зрительного восприятия и пространственной ориентировки в большей степени направлено на подготовку к осознанию образа буквы, ее пространственного расположения, к сочетанию с другими буквами. Эта работа способствует предупреждению неточного восприятия напечатанных или написанных слов.</w:t>
      </w:r>
    </w:p>
    <w:p w:rsidR="00B00C66" w:rsidRPr="00960C7B" w:rsidRDefault="00B00C66" w:rsidP="00B00C66">
      <w:pPr>
        <w:shd w:val="clear" w:color="auto" w:fill="FFFFFF"/>
        <w:spacing w:line="360" w:lineRule="auto"/>
        <w:ind w:firstLine="709"/>
        <w:jc w:val="both"/>
      </w:pPr>
      <w:r w:rsidRPr="00960C7B">
        <w:t xml:space="preserve"> К концу добукварного периода учащиеся должны уметь делить предложения (из двух-трех слов) на слова, двусложные слова на слоги, выделять звуки а. у, м в начале слов, владеть графическими навыками.</w:t>
      </w:r>
    </w:p>
    <w:p w:rsidR="00B00C66" w:rsidRPr="00960C7B" w:rsidRDefault="00B00C66" w:rsidP="00B00C66">
      <w:pPr>
        <w:shd w:val="clear" w:color="auto" w:fill="FFFFFF"/>
        <w:spacing w:line="360" w:lineRule="auto"/>
        <w:ind w:firstLine="709"/>
        <w:jc w:val="both"/>
      </w:pPr>
      <w:r w:rsidRPr="00960C7B">
        <w:rPr>
          <w:b/>
          <w:bCs/>
        </w:rPr>
        <w:t>Букварный период.</w:t>
      </w:r>
    </w:p>
    <w:p w:rsidR="00B00C66" w:rsidRPr="00960C7B" w:rsidRDefault="00B00C66" w:rsidP="00B00C66">
      <w:pPr>
        <w:shd w:val="clear" w:color="auto" w:fill="FFFFFF"/>
        <w:spacing w:line="360" w:lineRule="auto"/>
        <w:ind w:firstLine="709"/>
        <w:jc w:val="both"/>
      </w:pPr>
      <w:r w:rsidRPr="00960C7B">
        <w:t>В этот период у учащихся формируется звукобуквенный анализ и синтез как основа овладения чтением и письмом. Материалом обучения грамоте являются звуки и буквы, слоговые структуры, предложения, короткие тексты.</w:t>
      </w:r>
    </w:p>
    <w:p w:rsidR="00B00C66" w:rsidRPr="00960C7B" w:rsidRDefault="00B00C66" w:rsidP="00B00C66">
      <w:pPr>
        <w:shd w:val="clear" w:color="auto" w:fill="FFFFFF"/>
        <w:spacing w:line="360" w:lineRule="auto"/>
        <w:ind w:firstLine="709"/>
        <w:jc w:val="both"/>
      </w:pPr>
      <w:r w:rsidRPr="00960C7B">
        <w:t>Усвоение звука предполагает выделение его из речи, правильное и отчетливое произношение, различение в сочетаниях с другими звуками, дифференциацию смешиваемых звуков. Буква изучается в следующей последовательности: восприятие общей ее формы, изучение состава буквы (элементов и их расположения), сравнение с другими, ранее изученными буквами. Важным моментом является соотнесение звука и буквы.</w:t>
      </w:r>
    </w:p>
    <w:p w:rsidR="00B00C66" w:rsidRPr="00960C7B" w:rsidRDefault="00B00C66" w:rsidP="00B00C66">
      <w:pPr>
        <w:shd w:val="clear" w:color="auto" w:fill="FFFFFF"/>
        <w:spacing w:line="360" w:lineRule="auto"/>
        <w:ind w:firstLine="709"/>
        <w:jc w:val="both"/>
      </w:pPr>
      <w:r w:rsidRPr="00960C7B">
        <w:t>Слияние звуков в слоги и чтение слоговых структур осуществляется постепенно. Сначала читаются слоги-слова (ау, уа), затем обратные слоги (ам. ум), после этого прямые слоги (ма, му). требующие особого внимания при обучении слитному их чтению, и после них слоги со стечением согласных. Лучшему усвоению образа буквы, соотнесения звука и буквы составлению слогов и слов поможет использование кукольной азбуки и других игровых технологий.</w:t>
      </w:r>
    </w:p>
    <w:p w:rsidR="00B00C66" w:rsidRPr="00960C7B" w:rsidRDefault="00B00C66" w:rsidP="00B00C66">
      <w:pPr>
        <w:shd w:val="clear" w:color="auto" w:fill="FFFFFF"/>
        <w:spacing w:line="360" w:lineRule="auto"/>
        <w:ind w:firstLine="709"/>
        <w:jc w:val="both"/>
      </w:pPr>
      <w:r w:rsidRPr="00960C7B">
        <w:t>Чтение слов осуществляется по мере изучения слоговых структур. Большое внимание уделяется чтению по букварю, использованию иллюстративного материала для улучшения понимания читаемого. Основным методом обучения чтению является чтение по следам анализа.</w:t>
      </w:r>
    </w:p>
    <w:p w:rsidR="00B00C66" w:rsidRPr="00960C7B" w:rsidRDefault="00B00C66" w:rsidP="00B00C66">
      <w:pPr>
        <w:spacing w:line="360" w:lineRule="auto"/>
        <w:ind w:firstLine="709"/>
        <w:contextualSpacing/>
        <w:jc w:val="both"/>
      </w:pPr>
      <w:r w:rsidRPr="00960C7B">
        <w:t>При изучении учебного предмета «Русский язык» у слабовидящих обучающихся с легкой умственной отсталостью (интеллектуальными нарушениями) будут закрепляться умения пространственной ориентировки, осязания и мелкой моторики, развиваться и повышаться возможности нарушенного зрения, развиваться навыки ориентировки в микропространстве (в книге, в тетради).</w:t>
      </w:r>
    </w:p>
    <w:p w:rsidR="00CE5D26" w:rsidRPr="00960C7B" w:rsidRDefault="00CE5D26" w:rsidP="00CE5D26">
      <w:pPr>
        <w:shd w:val="clear" w:color="auto" w:fill="FFFFFF"/>
        <w:spacing w:line="360" w:lineRule="auto"/>
        <w:ind w:firstLine="709"/>
        <w:contextualSpacing/>
        <w:jc w:val="both"/>
        <w:rPr>
          <w:rFonts w:eastAsia="Calibri"/>
          <w:b/>
        </w:rPr>
      </w:pPr>
      <w:r w:rsidRPr="00960C7B">
        <w:rPr>
          <w:rFonts w:eastAsia="Calibri"/>
          <w:b/>
        </w:rPr>
        <w:t>Место учебного курса в учебном плане</w:t>
      </w:r>
    </w:p>
    <w:p w:rsidR="00CE5D26" w:rsidRPr="00960C7B" w:rsidRDefault="00CE5D26" w:rsidP="00CE5D26">
      <w:pPr>
        <w:suppressAutoHyphens/>
        <w:spacing w:line="360" w:lineRule="auto"/>
        <w:ind w:firstLine="709"/>
        <w:jc w:val="both"/>
        <w:rPr>
          <w:rFonts w:eastAsia="Calibri"/>
        </w:rPr>
      </w:pPr>
      <w:r w:rsidRPr="00960C7B">
        <w:rPr>
          <w:rFonts w:eastAsia="Calibri"/>
        </w:rPr>
        <w:t>На обучение русскому языку выделяются часы учебного плана по русскому языку</w:t>
      </w:r>
      <w:r w:rsidRPr="00960C7B">
        <w:rPr>
          <w:rFonts w:eastAsia="Calibri"/>
          <w:b/>
        </w:rPr>
        <w:t xml:space="preserve"> 165 часов </w:t>
      </w:r>
      <w:r w:rsidRPr="00960C7B">
        <w:rPr>
          <w:rFonts w:eastAsia="Calibri"/>
        </w:rPr>
        <w:t>(5 ч в неделю, 33 учебные недели).</w:t>
      </w:r>
    </w:p>
    <w:p w:rsidR="00B00C66" w:rsidRPr="00960C7B" w:rsidRDefault="00CE5D26" w:rsidP="00B00C66">
      <w:pPr>
        <w:spacing w:line="360" w:lineRule="auto"/>
        <w:ind w:firstLine="709"/>
        <w:contextualSpacing/>
        <w:jc w:val="both"/>
        <w:rPr>
          <w:rFonts w:eastAsia="Calibri"/>
          <w:b/>
          <w:bCs/>
          <w:iCs/>
          <w:lang w:eastAsia="en-US"/>
        </w:rPr>
      </w:pPr>
      <w:r w:rsidRPr="00960C7B">
        <w:rPr>
          <w:rFonts w:eastAsia="Calibri"/>
          <w:b/>
          <w:bCs/>
          <w:iCs/>
          <w:lang w:eastAsia="en-US"/>
        </w:rPr>
        <w:t>Личностные и предметные результаты освоения предмета</w:t>
      </w:r>
    </w:p>
    <w:p w:rsidR="00D92747" w:rsidRPr="00960C7B" w:rsidRDefault="00D92747" w:rsidP="00D92747">
      <w:pPr>
        <w:pStyle w:val="aa"/>
        <w:spacing w:line="360" w:lineRule="auto"/>
        <w:ind w:left="0" w:firstLine="709"/>
        <w:jc w:val="both"/>
        <w:rPr>
          <w:rFonts w:cs="Times New Roman"/>
          <w:b/>
          <w:szCs w:val="24"/>
        </w:rPr>
      </w:pPr>
      <w:r w:rsidRPr="00960C7B">
        <w:rPr>
          <w:rFonts w:cs="Times New Roman"/>
          <w:b/>
          <w:szCs w:val="24"/>
        </w:rPr>
        <w:t>Планируемые результаты:</w:t>
      </w:r>
    </w:p>
    <w:p w:rsidR="00D92747" w:rsidRPr="00960C7B" w:rsidRDefault="00D92747" w:rsidP="00D92747">
      <w:pPr>
        <w:pStyle w:val="a9"/>
        <w:spacing w:before="0" w:beforeAutospacing="0" w:after="0" w:afterAutospacing="0" w:line="360" w:lineRule="auto"/>
        <w:ind w:firstLine="709"/>
        <w:jc w:val="both"/>
      </w:pPr>
      <w:r w:rsidRPr="00960C7B">
        <w:t xml:space="preserve">Программа по русскому языку  для слабовидящих обучающихся с легкой умственной отсталостью (интеллектуальными нарушениями) на начальной ступени обучения обеспечивает достижение определенных личностных и предметных результатов. </w:t>
      </w:r>
    </w:p>
    <w:p w:rsidR="00D92747" w:rsidRPr="00960C7B" w:rsidRDefault="00D92747" w:rsidP="00D92747">
      <w:pPr>
        <w:pStyle w:val="aa"/>
        <w:shd w:val="clear" w:color="auto" w:fill="FFFFFF"/>
        <w:spacing w:line="360" w:lineRule="auto"/>
        <w:ind w:left="0" w:firstLine="709"/>
        <w:rPr>
          <w:rFonts w:cs="Times New Roman"/>
          <w:b/>
          <w:i/>
          <w:szCs w:val="24"/>
        </w:rPr>
      </w:pPr>
      <w:r w:rsidRPr="00960C7B">
        <w:rPr>
          <w:rStyle w:val="c0"/>
          <w:rFonts w:cs="Times New Roman"/>
          <w:b/>
          <w:i/>
          <w:szCs w:val="24"/>
        </w:rPr>
        <w:t>Личностные результаты</w:t>
      </w:r>
    </w:p>
    <w:p w:rsidR="00D92747" w:rsidRPr="00960C7B" w:rsidRDefault="00D92747" w:rsidP="008F203B">
      <w:pPr>
        <w:pStyle w:val="aa"/>
        <w:widowControl/>
        <w:numPr>
          <w:ilvl w:val="0"/>
          <w:numId w:val="181"/>
        </w:numPr>
        <w:suppressAutoHyphens w:val="0"/>
        <w:spacing w:line="360" w:lineRule="auto"/>
        <w:ind w:left="0" w:firstLine="709"/>
        <w:rPr>
          <w:rFonts w:cs="Times New Roman"/>
          <w:szCs w:val="24"/>
        </w:rPr>
      </w:pPr>
      <w:r w:rsidRPr="00960C7B">
        <w:rPr>
          <w:rFonts w:cs="Times New Roman"/>
          <w:szCs w:val="24"/>
        </w:rPr>
        <w:t xml:space="preserve">овладение социальной ролью обучающегося, </w:t>
      </w:r>
    </w:p>
    <w:p w:rsidR="00D92747" w:rsidRPr="00960C7B" w:rsidRDefault="00D92747" w:rsidP="008F203B">
      <w:pPr>
        <w:pStyle w:val="aa"/>
        <w:widowControl/>
        <w:numPr>
          <w:ilvl w:val="0"/>
          <w:numId w:val="181"/>
        </w:numPr>
        <w:suppressAutoHyphens w:val="0"/>
        <w:spacing w:line="360" w:lineRule="auto"/>
        <w:ind w:left="0" w:firstLine="709"/>
        <w:jc w:val="both"/>
        <w:rPr>
          <w:rFonts w:cs="Times New Roman"/>
          <w:szCs w:val="24"/>
        </w:rPr>
      </w:pPr>
      <w:r w:rsidRPr="00960C7B">
        <w:rPr>
          <w:rFonts w:cs="Times New Roman"/>
          <w:szCs w:val="24"/>
        </w:rPr>
        <w:t xml:space="preserve">сформированность мотивов обучения, навыков взаимодействия с учителем и одноклассниками; </w:t>
      </w:r>
    </w:p>
    <w:p w:rsidR="00D92747" w:rsidRPr="00960C7B" w:rsidRDefault="00D92747" w:rsidP="008F203B">
      <w:pPr>
        <w:pStyle w:val="aa"/>
        <w:widowControl/>
        <w:numPr>
          <w:ilvl w:val="0"/>
          <w:numId w:val="181"/>
        </w:numPr>
        <w:suppressAutoHyphens w:val="0"/>
        <w:spacing w:line="360" w:lineRule="auto"/>
        <w:ind w:left="0" w:firstLine="709"/>
        <w:jc w:val="both"/>
        <w:rPr>
          <w:rFonts w:cs="Times New Roman"/>
          <w:szCs w:val="24"/>
        </w:rPr>
      </w:pPr>
      <w:r w:rsidRPr="00960C7B">
        <w:rPr>
          <w:rFonts w:cs="Times New Roman"/>
          <w:szCs w:val="24"/>
        </w:rPr>
        <w:t xml:space="preserve">развитие любви к своей стране и городу; </w:t>
      </w:r>
    </w:p>
    <w:p w:rsidR="00D92747" w:rsidRPr="00960C7B" w:rsidRDefault="00D92747" w:rsidP="008F203B">
      <w:pPr>
        <w:pStyle w:val="aa"/>
        <w:widowControl/>
        <w:numPr>
          <w:ilvl w:val="0"/>
          <w:numId w:val="181"/>
        </w:numPr>
        <w:suppressAutoHyphens w:val="0"/>
        <w:spacing w:line="360" w:lineRule="auto"/>
        <w:ind w:left="0" w:firstLine="709"/>
        <w:jc w:val="both"/>
        <w:rPr>
          <w:rFonts w:cs="Times New Roman"/>
          <w:szCs w:val="24"/>
        </w:rPr>
      </w:pPr>
      <w:r w:rsidRPr="00960C7B">
        <w:rPr>
          <w:rFonts w:cs="Times New Roman"/>
          <w:szCs w:val="24"/>
        </w:rPr>
        <w:t xml:space="preserve">развитие способности к пониманию и сопереживанию чувствам других людей; </w:t>
      </w:r>
    </w:p>
    <w:p w:rsidR="00D92747" w:rsidRPr="00960C7B" w:rsidRDefault="00D92747" w:rsidP="008F203B">
      <w:pPr>
        <w:pStyle w:val="aa"/>
        <w:widowControl/>
        <w:numPr>
          <w:ilvl w:val="0"/>
          <w:numId w:val="181"/>
        </w:numPr>
        <w:suppressAutoHyphens w:val="0"/>
        <w:spacing w:line="360" w:lineRule="auto"/>
        <w:ind w:left="0" w:firstLine="709"/>
        <w:jc w:val="both"/>
        <w:rPr>
          <w:rFonts w:cs="Times New Roman"/>
          <w:b/>
          <w:szCs w:val="24"/>
        </w:rPr>
      </w:pPr>
      <w:r w:rsidRPr="00960C7B">
        <w:rPr>
          <w:rFonts w:cs="Times New Roman"/>
          <w:szCs w:val="24"/>
        </w:rPr>
        <w:t>владение навыками коммуникации и нормами социального взаимодействия; развитие эстетических чувств; формирование знаний о правилах безопасного здорового образа жизни, интереса к предметно-практической деятельности и трудовым действиям</w:t>
      </w:r>
    </w:p>
    <w:p w:rsidR="00D92747" w:rsidRPr="00960C7B" w:rsidRDefault="00D92747" w:rsidP="00D92747">
      <w:pPr>
        <w:spacing w:line="360" w:lineRule="auto"/>
        <w:ind w:firstLine="709"/>
        <w:rPr>
          <w:b/>
          <w:i/>
        </w:rPr>
      </w:pPr>
      <w:r w:rsidRPr="00960C7B">
        <w:rPr>
          <w:b/>
          <w:i/>
        </w:rPr>
        <w:t>Предметные результаты</w:t>
      </w:r>
      <w:r w:rsidRPr="00960C7B">
        <w:rPr>
          <w:b/>
        </w:rPr>
        <w:t xml:space="preserve"> </w:t>
      </w:r>
      <w:r w:rsidRPr="00960C7B">
        <w:rPr>
          <w:b/>
          <w:i/>
        </w:rPr>
        <w:t>по предмету «Русский язык» в целом по курсу</w:t>
      </w:r>
    </w:p>
    <w:p w:rsidR="00D92747" w:rsidRPr="00960C7B" w:rsidRDefault="00D92747" w:rsidP="00D92747">
      <w:pPr>
        <w:spacing w:line="360" w:lineRule="auto"/>
        <w:ind w:firstLine="709"/>
        <w:jc w:val="both"/>
      </w:pPr>
      <w:r w:rsidRPr="00960C7B">
        <w:t xml:space="preserve">Слабовидящий обучающийся с легкой умственной отсталостью (интеллектуальными нарушениями) овладевает определенной системой знаний, умений, навыков. </w:t>
      </w:r>
    </w:p>
    <w:p w:rsidR="00D92747" w:rsidRPr="00960C7B" w:rsidRDefault="00D92747" w:rsidP="00D92747">
      <w:pPr>
        <w:spacing w:line="360" w:lineRule="auto"/>
        <w:ind w:firstLine="709"/>
        <w:rPr>
          <w:b/>
        </w:rPr>
      </w:pPr>
      <w:r w:rsidRPr="00960C7B">
        <w:rPr>
          <w:b/>
        </w:rPr>
        <w:t xml:space="preserve">Фонетика и графика: </w:t>
      </w:r>
    </w:p>
    <w:p w:rsidR="00D92747" w:rsidRPr="00960C7B" w:rsidRDefault="00D92747" w:rsidP="00D92747">
      <w:pPr>
        <w:pStyle w:val="aa"/>
        <w:spacing w:line="360" w:lineRule="auto"/>
        <w:rPr>
          <w:rFonts w:cs="Times New Roman"/>
          <w:szCs w:val="24"/>
        </w:rPr>
      </w:pPr>
      <w:r w:rsidRPr="00960C7B">
        <w:rPr>
          <w:rFonts w:cs="Times New Roman"/>
          <w:szCs w:val="24"/>
        </w:rPr>
        <w:t xml:space="preserve">умение различать звуки и буквы; </w:t>
      </w:r>
    </w:p>
    <w:p w:rsidR="00D92747" w:rsidRPr="00960C7B" w:rsidRDefault="00D92747" w:rsidP="00D92747">
      <w:pPr>
        <w:pStyle w:val="aa"/>
        <w:spacing w:line="360" w:lineRule="auto"/>
        <w:rPr>
          <w:rFonts w:cs="Times New Roman"/>
          <w:szCs w:val="24"/>
        </w:rPr>
      </w:pPr>
      <w:r w:rsidRPr="00960C7B">
        <w:rPr>
          <w:rFonts w:cs="Times New Roman"/>
          <w:szCs w:val="24"/>
        </w:rPr>
        <w:t xml:space="preserve">умение 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 </w:t>
      </w:r>
    </w:p>
    <w:p w:rsidR="00D92747" w:rsidRPr="00960C7B" w:rsidRDefault="00D92747" w:rsidP="00D92747">
      <w:pPr>
        <w:pStyle w:val="aa"/>
        <w:spacing w:line="360" w:lineRule="auto"/>
        <w:jc w:val="both"/>
        <w:rPr>
          <w:rFonts w:cs="Times New Roman"/>
          <w:szCs w:val="24"/>
        </w:rPr>
      </w:pPr>
      <w:r w:rsidRPr="00960C7B">
        <w:rPr>
          <w:rFonts w:cs="Times New Roman"/>
          <w:szCs w:val="24"/>
        </w:rPr>
        <w:t xml:space="preserve"> знание последовательности букв в русском алфавите, умением правильно называть буквы, пользоваться алфавитом для упорядочивания слов и поиска нужной информации; </w:t>
      </w:r>
    </w:p>
    <w:p w:rsidR="00D92747" w:rsidRPr="00960C7B" w:rsidRDefault="00D92747" w:rsidP="00D92747">
      <w:pPr>
        <w:pStyle w:val="aa"/>
        <w:spacing w:line="360" w:lineRule="auto"/>
        <w:jc w:val="both"/>
        <w:rPr>
          <w:rFonts w:cs="Times New Roman"/>
          <w:szCs w:val="24"/>
        </w:rPr>
      </w:pPr>
      <w:r w:rsidRPr="00960C7B">
        <w:rPr>
          <w:rFonts w:cs="Times New Roman"/>
          <w:szCs w:val="24"/>
        </w:rPr>
        <w:t xml:space="preserve">умение делить слово на слоги; знаниями грамоты, основными речевыми формами и правилами их применения; </w:t>
      </w:r>
    </w:p>
    <w:p w:rsidR="00D92747" w:rsidRPr="00960C7B" w:rsidRDefault="00D92747" w:rsidP="00D92747">
      <w:pPr>
        <w:pStyle w:val="aa"/>
        <w:spacing w:line="360" w:lineRule="auto"/>
        <w:jc w:val="both"/>
        <w:rPr>
          <w:rFonts w:cs="Times New Roman"/>
          <w:szCs w:val="24"/>
        </w:rPr>
      </w:pPr>
      <w:r w:rsidRPr="00960C7B">
        <w:rPr>
          <w:rFonts w:cs="Times New Roman"/>
          <w:szCs w:val="24"/>
        </w:rPr>
        <w:t xml:space="preserve">правильное звукопроизношение; </w:t>
      </w:r>
    </w:p>
    <w:p w:rsidR="00D92747" w:rsidRPr="00960C7B" w:rsidRDefault="00D92747" w:rsidP="00D92747">
      <w:pPr>
        <w:pStyle w:val="aa"/>
        <w:spacing w:line="360" w:lineRule="auto"/>
        <w:jc w:val="both"/>
        <w:rPr>
          <w:rFonts w:cs="Times New Roman"/>
          <w:szCs w:val="24"/>
        </w:rPr>
      </w:pPr>
      <w:r w:rsidRPr="00960C7B">
        <w:rPr>
          <w:rFonts w:cs="Times New Roman"/>
          <w:szCs w:val="24"/>
        </w:rPr>
        <w:t xml:space="preserve">умение проводить слого - звуковой, звуко - буквенный разбор слова. </w:t>
      </w:r>
    </w:p>
    <w:p w:rsidR="00D92747" w:rsidRPr="00960C7B" w:rsidRDefault="00D92747" w:rsidP="00D92747">
      <w:pPr>
        <w:spacing w:line="360" w:lineRule="auto"/>
        <w:ind w:firstLine="709"/>
        <w:rPr>
          <w:b/>
        </w:rPr>
      </w:pPr>
      <w:r w:rsidRPr="00960C7B">
        <w:rPr>
          <w:b/>
        </w:rPr>
        <w:t xml:space="preserve">Орфоэпия: </w:t>
      </w:r>
    </w:p>
    <w:p w:rsidR="00D92747" w:rsidRPr="00960C7B" w:rsidRDefault="00D92747" w:rsidP="00D92747">
      <w:pPr>
        <w:spacing w:line="360" w:lineRule="auto"/>
        <w:ind w:firstLine="709"/>
        <w:jc w:val="both"/>
      </w:pPr>
      <w:r w:rsidRPr="00960C7B">
        <w:t>первоначальные представления о нормах русского и родного литературного языка (орфоэпических, лексических, грамматических) и правилах речевого этикета;</w:t>
      </w:r>
    </w:p>
    <w:p w:rsidR="00D92747" w:rsidRPr="00960C7B" w:rsidRDefault="00D92747" w:rsidP="00D92747">
      <w:pPr>
        <w:spacing w:line="360" w:lineRule="auto"/>
        <w:ind w:firstLine="709"/>
        <w:jc w:val="both"/>
      </w:pPr>
      <w:r w:rsidRPr="00960C7B">
        <w:t xml:space="preserve">умение использовать освоенные речевые формы в устной и письменной речи в процессе коммуникации; </w:t>
      </w:r>
    </w:p>
    <w:p w:rsidR="00D92747" w:rsidRPr="00960C7B" w:rsidRDefault="00D92747" w:rsidP="00D92747">
      <w:pPr>
        <w:spacing w:line="360" w:lineRule="auto"/>
        <w:ind w:firstLine="709"/>
        <w:jc w:val="both"/>
      </w:pPr>
      <w:r w:rsidRPr="00960C7B">
        <w:t xml:space="preserve">умение соблюдать нормы русского и родного литературного языка в собственной речи. </w:t>
      </w:r>
    </w:p>
    <w:p w:rsidR="00D92747" w:rsidRPr="00960C7B" w:rsidRDefault="00D92747" w:rsidP="00D92747">
      <w:pPr>
        <w:spacing w:line="360" w:lineRule="auto"/>
        <w:ind w:firstLine="709"/>
        <w:jc w:val="both"/>
      </w:pPr>
      <w:r w:rsidRPr="00960C7B">
        <w:rPr>
          <w:b/>
        </w:rPr>
        <w:t>Состав слова (морфемика</w:t>
      </w:r>
      <w:r w:rsidRPr="00960C7B">
        <w:t xml:space="preserve">): </w:t>
      </w:r>
    </w:p>
    <w:p w:rsidR="00D92747" w:rsidRPr="00960C7B" w:rsidRDefault="00D92747" w:rsidP="00D92747">
      <w:pPr>
        <w:spacing w:line="360" w:lineRule="auto"/>
        <w:ind w:firstLine="709"/>
        <w:jc w:val="both"/>
      </w:pPr>
      <w:r w:rsidRPr="00960C7B">
        <w:t xml:space="preserve">умение различать родственные (однокоренные) слова и формы слова. </w:t>
      </w:r>
    </w:p>
    <w:p w:rsidR="00D92747" w:rsidRPr="00960C7B" w:rsidRDefault="00D92747" w:rsidP="00D92747">
      <w:pPr>
        <w:spacing w:line="360" w:lineRule="auto"/>
        <w:ind w:firstLine="709"/>
        <w:jc w:val="both"/>
      </w:pPr>
      <w:r w:rsidRPr="00960C7B">
        <w:rPr>
          <w:b/>
        </w:rPr>
        <w:t>Морфология:</w:t>
      </w:r>
      <w:r w:rsidRPr="00960C7B">
        <w:t xml:space="preserve"> </w:t>
      </w:r>
    </w:p>
    <w:p w:rsidR="00D92747" w:rsidRPr="00960C7B" w:rsidRDefault="00D92747" w:rsidP="00D92747">
      <w:pPr>
        <w:spacing w:line="360" w:lineRule="auto"/>
        <w:ind w:firstLine="709"/>
        <w:jc w:val="both"/>
      </w:pPr>
      <w:r w:rsidRPr="00960C7B">
        <w:t xml:space="preserve">умение дифференцировать и подбирать слова различных категорий по вопросу (название предметов; действий и признаков); </w:t>
      </w:r>
    </w:p>
    <w:p w:rsidR="00D92747" w:rsidRPr="00960C7B" w:rsidRDefault="00D92747" w:rsidP="00D92747">
      <w:pPr>
        <w:spacing w:line="360" w:lineRule="auto"/>
        <w:ind w:firstLine="709"/>
        <w:jc w:val="both"/>
      </w:pPr>
      <w:r w:rsidRPr="00960C7B">
        <w:t xml:space="preserve">умение различать части речи (имя существительное, имя прилагательное, глагол, предлог); </w:t>
      </w:r>
    </w:p>
    <w:p w:rsidR="00D92747" w:rsidRPr="00960C7B" w:rsidRDefault="00D92747" w:rsidP="00D92747">
      <w:pPr>
        <w:spacing w:line="360" w:lineRule="auto"/>
        <w:ind w:firstLine="709"/>
        <w:jc w:val="both"/>
      </w:pPr>
      <w:r w:rsidRPr="00960C7B">
        <w:t xml:space="preserve">умение применять дидактический материал ко всем видам грамматического разбора; пользоваться дидактическим материалом при разборе предложений. </w:t>
      </w:r>
    </w:p>
    <w:p w:rsidR="00D92747" w:rsidRPr="00960C7B" w:rsidRDefault="00D92747" w:rsidP="00D92747">
      <w:pPr>
        <w:spacing w:line="360" w:lineRule="auto"/>
        <w:ind w:firstLine="709"/>
        <w:rPr>
          <w:i/>
          <w:u w:val="single"/>
        </w:rPr>
      </w:pPr>
      <w:r w:rsidRPr="00960C7B">
        <w:rPr>
          <w:b/>
          <w:i/>
          <w:u w:val="single"/>
        </w:rPr>
        <w:t>Синтаксис:</w:t>
      </w:r>
      <w:r w:rsidRPr="00960C7B">
        <w:rPr>
          <w:i/>
          <w:u w:val="single"/>
        </w:rPr>
        <w:t xml:space="preserve"> </w:t>
      </w:r>
    </w:p>
    <w:p w:rsidR="00D92747" w:rsidRPr="00960C7B" w:rsidRDefault="00D92747" w:rsidP="00D92747">
      <w:pPr>
        <w:spacing w:line="360" w:lineRule="auto"/>
        <w:ind w:firstLine="709"/>
      </w:pPr>
      <w:r w:rsidRPr="00960C7B">
        <w:t xml:space="preserve">умение различать предложение, словосочетание, слово; </w:t>
      </w:r>
    </w:p>
    <w:p w:rsidR="00D92747" w:rsidRPr="00960C7B" w:rsidRDefault="00D92747" w:rsidP="00D92747">
      <w:pPr>
        <w:spacing w:line="360" w:lineRule="auto"/>
        <w:ind w:firstLine="709"/>
      </w:pPr>
      <w:r w:rsidRPr="00960C7B">
        <w:t xml:space="preserve"> умение составлять предложения из слов, восстанавливать нарушенный порядок слов; </w:t>
      </w:r>
    </w:p>
    <w:p w:rsidR="00D92747" w:rsidRPr="00960C7B" w:rsidRDefault="00D92747" w:rsidP="00D92747">
      <w:pPr>
        <w:spacing w:line="360" w:lineRule="auto"/>
        <w:ind w:firstLine="709"/>
      </w:pPr>
      <w:r w:rsidRPr="00960C7B">
        <w:t xml:space="preserve">умение выделять из текста предложения на заданную тему; </w:t>
      </w:r>
    </w:p>
    <w:p w:rsidR="00D92747" w:rsidRPr="00960C7B" w:rsidRDefault="00D92747" w:rsidP="00D92747">
      <w:pPr>
        <w:spacing w:line="360" w:lineRule="auto"/>
        <w:ind w:firstLine="709"/>
      </w:pPr>
      <w:r w:rsidRPr="00960C7B">
        <w:t xml:space="preserve">умение устанавливать при помощи смысловых вопросов связь между словами в словосочетании и предложении; </w:t>
      </w:r>
    </w:p>
    <w:p w:rsidR="00D92747" w:rsidRPr="00960C7B" w:rsidRDefault="00D92747" w:rsidP="00D92747">
      <w:pPr>
        <w:spacing w:line="360" w:lineRule="auto"/>
        <w:ind w:firstLine="709"/>
      </w:pPr>
      <w:r w:rsidRPr="00960C7B">
        <w:t xml:space="preserve">умение классифицировать предложения по цели высказывания, находить повествовательные/побудительные/вопросительные предложения; умением определять восклицательную/невосклицательную интонацию предложения; </w:t>
      </w:r>
    </w:p>
    <w:p w:rsidR="00D92747" w:rsidRPr="00960C7B" w:rsidRDefault="00D92747" w:rsidP="00D92747">
      <w:pPr>
        <w:spacing w:line="360" w:lineRule="auto"/>
        <w:ind w:firstLine="709"/>
      </w:pPr>
      <w:r w:rsidRPr="00960C7B">
        <w:t xml:space="preserve">умение находить главные и второстепенные (без деления на виды) члены предложения. </w:t>
      </w:r>
    </w:p>
    <w:p w:rsidR="00D92747" w:rsidRPr="00960C7B" w:rsidRDefault="00D92747" w:rsidP="00D92747">
      <w:pPr>
        <w:spacing w:line="360" w:lineRule="auto"/>
        <w:ind w:firstLine="709"/>
        <w:rPr>
          <w:b/>
        </w:rPr>
      </w:pPr>
      <w:r w:rsidRPr="00960C7B">
        <w:rPr>
          <w:b/>
        </w:rPr>
        <w:t xml:space="preserve">Содержательная линия «Орфография и пунктуация» </w:t>
      </w:r>
    </w:p>
    <w:p w:rsidR="00D92747" w:rsidRPr="00960C7B" w:rsidRDefault="00D92747" w:rsidP="00D92747">
      <w:pPr>
        <w:spacing w:line="360" w:lineRule="auto"/>
        <w:ind w:firstLine="709"/>
      </w:pPr>
      <w:r w:rsidRPr="00960C7B">
        <w:rPr>
          <w:i/>
        </w:rPr>
        <w:t>Слабовидящий  обучающийся с легкой умственной отсталостью (интеллектуальными нарушениями) овладеет:</w:t>
      </w:r>
      <w:r w:rsidRPr="00960C7B">
        <w:t xml:space="preserve"> </w:t>
      </w:r>
    </w:p>
    <w:p w:rsidR="00D92747" w:rsidRPr="00960C7B" w:rsidRDefault="00D92747" w:rsidP="00D92747">
      <w:pPr>
        <w:spacing w:line="360" w:lineRule="auto"/>
        <w:ind w:firstLine="709"/>
      </w:pPr>
      <w:r w:rsidRPr="00960C7B">
        <w:t xml:space="preserve">навыком применять правила правописания (в объёме содержания предмета); </w:t>
      </w:r>
    </w:p>
    <w:p w:rsidR="00D92747" w:rsidRPr="00960C7B" w:rsidRDefault="00D92747" w:rsidP="00D92747">
      <w:pPr>
        <w:spacing w:line="360" w:lineRule="auto"/>
        <w:ind w:firstLine="709"/>
      </w:pPr>
      <w:r w:rsidRPr="00960C7B">
        <w:t xml:space="preserve">умением списывать с учебника или карточки текст объёмом 30-35 слов; </w:t>
      </w:r>
    </w:p>
    <w:p w:rsidR="00D92747" w:rsidRPr="00960C7B" w:rsidRDefault="00D92747" w:rsidP="00D92747">
      <w:pPr>
        <w:spacing w:line="360" w:lineRule="auto"/>
        <w:ind w:firstLine="709"/>
      </w:pPr>
      <w:r w:rsidRPr="00960C7B">
        <w:t xml:space="preserve">умением писать под диктовку тексты объёмом 30-35 слов в соответствии с изученными орфограммами; </w:t>
      </w:r>
    </w:p>
    <w:p w:rsidR="00D92747" w:rsidRPr="00960C7B" w:rsidRDefault="00D92747" w:rsidP="00D92747">
      <w:pPr>
        <w:spacing w:line="360" w:lineRule="auto"/>
        <w:ind w:firstLine="709"/>
      </w:pPr>
      <w:r w:rsidRPr="00960C7B">
        <w:t xml:space="preserve">умением ориентироваться в своих учебных принадлежностях и самостоятельно готовиться к уроку; </w:t>
      </w:r>
    </w:p>
    <w:p w:rsidR="00D92747" w:rsidRPr="00960C7B" w:rsidRDefault="00D92747" w:rsidP="00D92747">
      <w:pPr>
        <w:spacing w:line="360" w:lineRule="auto"/>
        <w:ind w:firstLine="709"/>
      </w:pPr>
      <w:r w:rsidRPr="00960C7B">
        <w:t xml:space="preserve">знаниями о собственных возможностях в учебной деятельности. </w:t>
      </w:r>
    </w:p>
    <w:p w:rsidR="00D92747" w:rsidRPr="00960C7B" w:rsidRDefault="00D92747" w:rsidP="00D92747">
      <w:pPr>
        <w:spacing w:line="360" w:lineRule="auto"/>
        <w:ind w:firstLine="709"/>
        <w:rPr>
          <w:i/>
        </w:rPr>
      </w:pPr>
      <w:r w:rsidRPr="00960C7B">
        <w:rPr>
          <w:i/>
        </w:rPr>
        <w:t xml:space="preserve"> Содержательная линия «Развитие речи» </w:t>
      </w:r>
    </w:p>
    <w:p w:rsidR="00D92747" w:rsidRPr="00960C7B" w:rsidRDefault="00D92747" w:rsidP="00D92747">
      <w:pPr>
        <w:spacing w:line="360" w:lineRule="auto"/>
        <w:ind w:firstLine="709"/>
      </w:pPr>
      <w:r w:rsidRPr="00960C7B">
        <w:rPr>
          <w:i/>
        </w:rPr>
        <w:t>Слабовидящий  обучающийся с легкой умственной отсталостью (интеллектуальными нарушениями) овладеет:</w:t>
      </w:r>
      <w:r w:rsidRPr="00960C7B">
        <w:t xml:space="preserve"> </w:t>
      </w:r>
    </w:p>
    <w:p w:rsidR="00D92747" w:rsidRPr="00960C7B" w:rsidRDefault="00D92747" w:rsidP="00D92747">
      <w:pPr>
        <w:spacing w:line="360" w:lineRule="auto"/>
        <w:ind w:firstLine="709"/>
      </w:pPr>
      <w:r w:rsidRPr="00960C7B">
        <w:t xml:space="preserve">умением соблюдать в повседневной жизни нормы речевого этикета и правила устного общения (умение слышать, реагировать на реплики, поддерживать разговор); </w:t>
      </w:r>
    </w:p>
    <w:p w:rsidR="00D92747" w:rsidRPr="00960C7B" w:rsidRDefault="00D92747" w:rsidP="00D92747">
      <w:pPr>
        <w:spacing w:line="360" w:lineRule="auto"/>
        <w:ind w:firstLine="709"/>
      </w:pPr>
      <w:r w:rsidRPr="00960C7B">
        <w:t xml:space="preserve">умением делить текст на предложения; </w:t>
      </w:r>
    </w:p>
    <w:p w:rsidR="00D92747" w:rsidRPr="00960C7B" w:rsidRDefault="00D92747" w:rsidP="00D92747">
      <w:pPr>
        <w:spacing w:line="360" w:lineRule="auto"/>
        <w:ind w:firstLine="709"/>
      </w:pPr>
      <w:r w:rsidRPr="00960C7B">
        <w:t xml:space="preserve">умением участвовать в обсуждении темы текста и выборе заголовка к нему; </w:t>
      </w:r>
    </w:p>
    <w:p w:rsidR="00D92747" w:rsidRPr="00960C7B" w:rsidRDefault="00D92747" w:rsidP="00D92747">
      <w:pPr>
        <w:spacing w:line="360" w:lineRule="auto"/>
        <w:ind w:firstLine="709"/>
      </w:pPr>
      <w:r w:rsidRPr="00960C7B">
        <w:t xml:space="preserve">умением самостоятельно озаглавливать текст; </w:t>
      </w:r>
    </w:p>
    <w:p w:rsidR="00D92747" w:rsidRPr="00960C7B" w:rsidRDefault="00D92747" w:rsidP="00D92747">
      <w:pPr>
        <w:spacing w:line="360" w:lineRule="auto"/>
        <w:ind w:firstLine="709"/>
      </w:pPr>
      <w:r w:rsidRPr="00960C7B">
        <w:t xml:space="preserve">умением составлять план текста под руководством учителя; </w:t>
      </w:r>
    </w:p>
    <w:p w:rsidR="00D92747" w:rsidRPr="00960C7B" w:rsidRDefault="00D92747" w:rsidP="00D92747">
      <w:pPr>
        <w:spacing w:line="360" w:lineRule="auto"/>
        <w:ind w:firstLine="709"/>
      </w:pPr>
      <w:r w:rsidRPr="00960C7B">
        <w:t xml:space="preserve">умением самостоятельно записывать 3-4 предложения из составленного текста после его анализа; </w:t>
      </w:r>
    </w:p>
    <w:p w:rsidR="00D92747" w:rsidRPr="00960C7B" w:rsidRDefault="00D92747" w:rsidP="00D92747">
      <w:pPr>
        <w:spacing w:line="360" w:lineRule="auto"/>
        <w:ind w:firstLine="709"/>
      </w:pPr>
      <w:r w:rsidRPr="00960C7B">
        <w:t xml:space="preserve">умением  писать под руководством учителя изложение и сочинение из 3-4 предложений; </w:t>
      </w:r>
    </w:p>
    <w:p w:rsidR="00D92747" w:rsidRPr="00960C7B" w:rsidRDefault="00D92747" w:rsidP="00D92747">
      <w:pPr>
        <w:spacing w:line="360" w:lineRule="auto"/>
        <w:ind w:firstLine="709"/>
      </w:pPr>
      <w:r w:rsidRPr="00960C7B">
        <w:t>умением сочинять небольшие тексты для конкретных ситуаций общения (письма, поздравительные открытки, записки и др.).</w:t>
      </w:r>
    </w:p>
    <w:p w:rsidR="00CE5D26" w:rsidRPr="00960C7B" w:rsidRDefault="00CE5D26" w:rsidP="00B00C66">
      <w:pPr>
        <w:spacing w:line="360" w:lineRule="auto"/>
        <w:ind w:firstLine="709"/>
        <w:contextualSpacing/>
        <w:jc w:val="both"/>
      </w:pPr>
    </w:p>
    <w:p w:rsidR="00B00C66" w:rsidRPr="00960C7B" w:rsidRDefault="00803DDB" w:rsidP="00B00C66">
      <w:pPr>
        <w:spacing w:line="360" w:lineRule="auto"/>
        <w:ind w:firstLine="709"/>
        <w:jc w:val="center"/>
        <w:rPr>
          <w:b/>
        </w:rPr>
      </w:pPr>
      <w:r w:rsidRPr="00960C7B">
        <w:rPr>
          <w:b/>
        </w:rPr>
        <w:t>ОСНОВНОЕ СОДЕРЖАНИЕ УЧЕБНОГО ПРЕДМЕТА</w:t>
      </w:r>
    </w:p>
    <w:p w:rsidR="00B00C66" w:rsidRPr="00960C7B" w:rsidRDefault="00B00C66" w:rsidP="00B00C66">
      <w:pPr>
        <w:spacing w:line="360" w:lineRule="auto"/>
        <w:ind w:firstLine="709"/>
        <w:jc w:val="both"/>
        <w:rPr>
          <w:b/>
          <w:bCs/>
        </w:rPr>
      </w:pPr>
      <w:r w:rsidRPr="00960C7B">
        <w:rPr>
          <w:b/>
          <w:bCs/>
        </w:rPr>
        <w:t>Добукварный период</w:t>
      </w:r>
    </w:p>
    <w:p w:rsidR="00B00C66" w:rsidRPr="00960C7B" w:rsidRDefault="00B00C66" w:rsidP="00B00C66">
      <w:pPr>
        <w:spacing w:line="360" w:lineRule="auto"/>
        <w:ind w:firstLine="709"/>
        <w:jc w:val="both"/>
        <w:rPr>
          <w:b/>
          <w:bCs/>
        </w:rPr>
      </w:pPr>
      <w:r w:rsidRPr="00960C7B">
        <w:rPr>
          <w:bCs/>
        </w:rPr>
        <w:t>Знакомство с письменными принадлежностями.</w:t>
      </w:r>
      <w:r w:rsidRPr="00960C7B">
        <w:rPr>
          <w:b/>
          <w:bCs/>
        </w:rPr>
        <w:t xml:space="preserve"> </w:t>
      </w:r>
      <w:r w:rsidRPr="00960C7B">
        <w:t>Ориентировка в тетради. Рабочая строк и пробельная строка. Подготовительные упражнения: обводка и штриховка по образцу. Подготовительные упражнения: обводка по шаблону, раскрашивание. Подготовительные упражнения: продолжи узор, не отрывая карандаша от тетради. Печатание букв А,У,М,О,Н,С (без их называния) по трафарету и образцу.</w:t>
      </w:r>
    </w:p>
    <w:p w:rsidR="00B00C66" w:rsidRPr="00960C7B" w:rsidRDefault="00B00C66" w:rsidP="00B00C66">
      <w:pPr>
        <w:spacing w:line="360" w:lineRule="auto"/>
        <w:ind w:firstLine="709"/>
        <w:jc w:val="both"/>
        <w:rPr>
          <w:b/>
        </w:rPr>
      </w:pPr>
      <w:r w:rsidRPr="00960C7B">
        <w:rPr>
          <w:b/>
        </w:rPr>
        <w:t>Букварный период</w:t>
      </w:r>
    </w:p>
    <w:p w:rsidR="00B00C66" w:rsidRPr="00960C7B" w:rsidRDefault="00B00C66" w:rsidP="00B00C66">
      <w:pPr>
        <w:spacing w:line="360" w:lineRule="auto"/>
        <w:ind w:firstLine="709"/>
        <w:jc w:val="both"/>
      </w:pPr>
      <w:r w:rsidRPr="00960C7B">
        <w:t>Усвоение печатного и рукописного начертания всех изученных букв, строчных и заглавных.- А,У, М, О, Х, С, Н, ы, Л,  В, И, Ш, П, Т, К, З.   Списывание букв и слогов с печатного и рукописного шрифтов. Письмо слов. Письмо предложений.</w:t>
      </w:r>
    </w:p>
    <w:p w:rsidR="00B00C66" w:rsidRPr="00960C7B" w:rsidRDefault="00B00C66" w:rsidP="00B00C66">
      <w:pPr>
        <w:spacing w:line="360" w:lineRule="auto"/>
        <w:ind w:firstLine="709"/>
        <w:jc w:val="both"/>
      </w:pPr>
      <w:r w:rsidRPr="00960C7B">
        <w:rPr>
          <w:b/>
        </w:rPr>
        <w:t>Основной формой обучения</w:t>
      </w:r>
      <w:r w:rsidRPr="00960C7B">
        <w:t xml:space="preserve"> является урок. На уроках предусматривается использование различных наглядных средств обучения (модели, муляжи, макеты). Овладение знаниями представлениями происходит в процессе предметно-практической деятельности.</w:t>
      </w:r>
    </w:p>
    <w:p w:rsidR="00B00C66" w:rsidRPr="00960C7B" w:rsidRDefault="00B00C66" w:rsidP="00B00C66">
      <w:pPr>
        <w:overflowPunct w:val="0"/>
        <w:autoSpaceDE w:val="0"/>
        <w:autoSpaceDN w:val="0"/>
        <w:adjustRightInd w:val="0"/>
        <w:spacing w:line="360" w:lineRule="auto"/>
        <w:ind w:firstLine="709"/>
        <w:contextualSpacing/>
        <w:jc w:val="both"/>
      </w:pPr>
      <w:r w:rsidRPr="00960C7B">
        <w:t>Распределение времени на прохождение программного материала дается ориентировочно.</w:t>
      </w:r>
    </w:p>
    <w:p w:rsidR="00B00C66" w:rsidRPr="00960C7B" w:rsidRDefault="00B00C66" w:rsidP="00B00C66">
      <w:pPr>
        <w:overflowPunct w:val="0"/>
        <w:autoSpaceDE w:val="0"/>
        <w:autoSpaceDN w:val="0"/>
        <w:adjustRightInd w:val="0"/>
        <w:spacing w:line="360" w:lineRule="auto"/>
        <w:ind w:firstLine="709"/>
        <w:contextualSpacing/>
        <w:jc w:val="both"/>
        <w:rPr>
          <w:b/>
        </w:rPr>
      </w:pPr>
      <w:r w:rsidRPr="00960C7B">
        <w:rPr>
          <w:b/>
        </w:rPr>
        <w:t xml:space="preserve">Формы проведения занятий: </w:t>
      </w:r>
    </w:p>
    <w:p w:rsidR="00B00C66" w:rsidRPr="00960C7B" w:rsidRDefault="00B00C66" w:rsidP="00B00C66">
      <w:pPr>
        <w:spacing w:line="360" w:lineRule="auto"/>
        <w:ind w:firstLine="709"/>
        <w:jc w:val="both"/>
        <w:rPr>
          <w:shd w:val="clear" w:color="auto" w:fill="FFFFFF"/>
        </w:rPr>
      </w:pPr>
      <w:r w:rsidRPr="00960C7B">
        <w:rPr>
          <w:shd w:val="clear" w:color="auto" w:fill="FFFFFF"/>
        </w:rPr>
        <w:t>Формы организации познавательной деятельности учащихся на уроках русского языка: индивидуальные, групповые, коллективные (фронтальные).</w:t>
      </w:r>
    </w:p>
    <w:p w:rsidR="00B00C66" w:rsidRPr="00960C7B" w:rsidRDefault="00B00C66" w:rsidP="00B00C66">
      <w:pPr>
        <w:spacing w:line="360" w:lineRule="auto"/>
        <w:ind w:firstLine="709"/>
        <w:jc w:val="both"/>
        <w:rPr>
          <w:shd w:val="clear" w:color="auto" w:fill="FFFFFF"/>
        </w:rPr>
      </w:pPr>
      <w:r w:rsidRPr="00960C7B">
        <w:rPr>
          <w:shd w:val="clear" w:color="auto" w:fill="FFFFFF"/>
        </w:rPr>
        <w:t>Ведущей формой работы учителя с учащимися на уроке является фронтальная работа при осуществлении дифференцированного и индивидуального подхода. Наиболее часто применяются следующие методы обучения: демонстрация, наблюдение, объяснение, сравнение, упражнение, беседа, рассматривание иллюстраций и др. В силу разнородности состава класса освоение содержания осуществляется на доступном для каждого ребёнка уровне. Используются словесный, наглядный, практический методы обучения. Важное место имеют практические действия, действия по подражанию. При обучении учитывается неоднородность состава класса (группы) и осуществляется индивидуальный подход к учащимся.</w:t>
      </w:r>
    </w:p>
    <w:p w:rsidR="00B00C66" w:rsidRPr="00960C7B" w:rsidRDefault="00B00C66" w:rsidP="00B00C66">
      <w:pPr>
        <w:overflowPunct w:val="0"/>
        <w:autoSpaceDE w:val="0"/>
        <w:autoSpaceDN w:val="0"/>
        <w:adjustRightInd w:val="0"/>
        <w:spacing w:line="360" w:lineRule="auto"/>
        <w:ind w:firstLine="709"/>
        <w:contextualSpacing/>
        <w:jc w:val="both"/>
      </w:pPr>
      <w:r w:rsidRPr="00960C7B">
        <w:t>Таким образом, при организации занятий по «Русскому языку» необходимо учитывать дошкольный опыт ребёнка и его положение в семье, представлять себе патологию зрения, состояние здоровья учащегося, уровень его физического и психического развития. Необходимо осуществлять индивидуальный подход и помнить, что успехи каждого ребенка с легкой умственной отсталостью отмечаются относительно его личных достижений.</w:t>
      </w:r>
    </w:p>
    <w:p w:rsidR="00B00C66" w:rsidRPr="00960C7B" w:rsidRDefault="00B00C66" w:rsidP="00E127F1">
      <w:pPr>
        <w:spacing w:line="360" w:lineRule="auto"/>
        <w:ind w:firstLine="709"/>
        <w:jc w:val="center"/>
        <w:rPr>
          <w:b/>
        </w:rPr>
        <w:sectPr w:rsidR="00B00C66" w:rsidRPr="00960C7B" w:rsidSect="00E127F1">
          <w:pgSz w:w="11906" w:h="16838"/>
          <w:pgMar w:top="1134" w:right="567" w:bottom="1134" w:left="1701" w:header="709" w:footer="709" w:gutter="0"/>
          <w:cols w:space="708"/>
          <w:docGrid w:linePitch="381"/>
        </w:sectPr>
      </w:pPr>
    </w:p>
    <w:p w:rsidR="00245AD4" w:rsidRPr="00960C7B" w:rsidRDefault="00245AD4" w:rsidP="00E127F1">
      <w:pPr>
        <w:spacing w:line="360" w:lineRule="auto"/>
        <w:ind w:firstLine="709"/>
        <w:jc w:val="center"/>
        <w:rPr>
          <w:bCs/>
        </w:rPr>
      </w:pPr>
      <w:r w:rsidRPr="00960C7B">
        <w:rPr>
          <w:b/>
        </w:rPr>
        <w:t>КАЛЕНДАРНО-ТЕМАТИЧЕСКОЕ ПЛАНИРОВАНИЕ</w:t>
      </w:r>
    </w:p>
    <w:p w:rsidR="00245AD4" w:rsidRPr="00960C7B" w:rsidRDefault="00245AD4" w:rsidP="00E127F1">
      <w:pPr>
        <w:spacing w:line="360" w:lineRule="auto"/>
        <w:ind w:firstLine="709"/>
        <w:jc w:val="center"/>
        <w:rPr>
          <w:bCs/>
        </w:rPr>
      </w:pPr>
      <w:r w:rsidRPr="00960C7B">
        <w:rPr>
          <w:bCs/>
        </w:rPr>
        <w:t>Количество часов: всего 165 часов, в неделю 5 часов</w:t>
      </w:r>
    </w:p>
    <w:p w:rsidR="00245AD4" w:rsidRPr="00960C7B" w:rsidRDefault="00245AD4" w:rsidP="00E127F1">
      <w:pPr>
        <w:spacing w:line="360" w:lineRule="auto"/>
        <w:ind w:firstLine="709"/>
        <w:jc w:val="center"/>
        <w:rPr>
          <w:bCs/>
        </w:rPr>
      </w:pPr>
      <w:r w:rsidRPr="00960C7B">
        <w:rPr>
          <w:bCs/>
        </w:rPr>
        <w:t>1 четверть</w:t>
      </w:r>
    </w:p>
    <w:p w:rsidR="00245AD4" w:rsidRPr="00960C7B" w:rsidRDefault="00245AD4" w:rsidP="00E127F1">
      <w:pPr>
        <w:spacing w:line="360" w:lineRule="auto"/>
        <w:ind w:firstLine="709"/>
        <w:jc w:val="center"/>
        <w:rPr>
          <w:bCs/>
        </w:rPr>
      </w:pPr>
      <w:r w:rsidRPr="00960C7B">
        <w:rPr>
          <w:bCs/>
        </w:rPr>
        <w:t>9 недель, 45 уроков</w:t>
      </w:r>
    </w:p>
    <w:p w:rsidR="00245AD4" w:rsidRPr="00960C7B" w:rsidRDefault="00245AD4" w:rsidP="00E127F1">
      <w:pPr>
        <w:spacing w:line="360" w:lineRule="auto"/>
        <w:jc w:val="both"/>
      </w:pPr>
    </w:p>
    <w:tbl>
      <w:tblPr>
        <w:tblW w:w="13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
        <w:gridCol w:w="3261"/>
        <w:gridCol w:w="1134"/>
        <w:gridCol w:w="3971"/>
        <w:gridCol w:w="4412"/>
      </w:tblGrid>
      <w:tr w:rsidR="00960C7B" w:rsidRPr="00960C7B" w:rsidTr="002D234F">
        <w:trPr>
          <w:trHeight w:val="1260"/>
          <w:jc w:val="center"/>
        </w:trPr>
        <w:tc>
          <w:tcPr>
            <w:tcW w:w="578" w:type="dxa"/>
          </w:tcPr>
          <w:p w:rsidR="00245AD4" w:rsidRPr="00960C7B" w:rsidRDefault="00245AD4" w:rsidP="00E127F1">
            <w:pPr>
              <w:spacing w:line="360" w:lineRule="auto"/>
              <w:rPr>
                <w:b/>
              </w:rPr>
            </w:pPr>
            <w:r w:rsidRPr="00960C7B">
              <w:rPr>
                <w:b/>
              </w:rPr>
              <w:t>№</w:t>
            </w:r>
          </w:p>
          <w:p w:rsidR="00245AD4" w:rsidRPr="00960C7B" w:rsidRDefault="00245AD4" w:rsidP="00E127F1">
            <w:pPr>
              <w:spacing w:line="360" w:lineRule="auto"/>
              <w:rPr>
                <w:b/>
              </w:rPr>
            </w:pPr>
          </w:p>
        </w:tc>
        <w:tc>
          <w:tcPr>
            <w:tcW w:w="3261" w:type="dxa"/>
          </w:tcPr>
          <w:p w:rsidR="00245AD4" w:rsidRPr="00960C7B" w:rsidRDefault="00245AD4" w:rsidP="00E127F1">
            <w:pPr>
              <w:spacing w:line="360" w:lineRule="auto"/>
              <w:rPr>
                <w:b/>
              </w:rPr>
            </w:pPr>
            <w:r w:rsidRPr="00960C7B">
              <w:rPr>
                <w:b/>
              </w:rPr>
              <w:t>Тема</w:t>
            </w:r>
          </w:p>
          <w:p w:rsidR="00245AD4" w:rsidRPr="00960C7B" w:rsidRDefault="00245AD4" w:rsidP="00E127F1">
            <w:pPr>
              <w:spacing w:line="360" w:lineRule="auto"/>
              <w:rPr>
                <w:b/>
              </w:rPr>
            </w:pPr>
            <w:r w:rsidRPr="00960C7B">
              <w:rPr>
                <w:b/>
              </w:rPr>
              <w:t>Основное содержание.</w:t>
            </w:r>
          </w:p>
        </w:tc>
        <w:tc>
          <w:tcPr>
            <w:tcW w:w="1134" w:type="dxa"/>
          </w:tcPr>
          <w:p w:rsidR="00245AD4" w:rsidRPr="00960C7B" w:rsidRDefault="00245AD4" w:rsidP="00E127F1">
            <w:pPr>
              <w:spacing w:line="360" w:lineRule="auto"/>
              <w:rPr>
                <w:b/>
              </w:rPr>
            </w:pPr>
            <w:r w:rsidRPr="00960C7B">
              <w:rPr>
                <w:b/>
              </w:rPr>
              <w:t xml:space="preserve">Кол-во </w:t>
            </w:r>
          </w:p>
          <w:p w:rsidR="00245AD4" w:rsidRPr="00960C7B" w:rsidRDefault="00245AD4" w:rsidP="00E127F1">
            <w:pPr>
              <w:spacing w:line="360" w:lineRule="auto"/>
              <w:rPr>
                <w:b/>
              </w:rPr>
            </w:pPr>
            <w:r w:rsidRPr="00960C7B">
              <w:rPr>
                <w:b/>
              </w:rPr>
              <w:t>часов</w:t>
            </w:r>
          </w:p>
        </w:tc>
        <w:tc>
          <w:tcPr>
            <w:tcW w:w="3971" w:type="dxa"/>
          </w:tcPr>
          <w:p w:rsidR="00245AD4" w:rsidRPr="00960C7B" w:rsidRDefault="00245AD4" w:rsidP="00E127F1">
            <w:pPr>
              <w:spacing w:line="360" w:lineRule="auto"/>
              <w:rPr>
                <w:b/>
              </w:rPr>
            </w:pPr>
            <w:r w:rsidRPr="00960C7B">
              <w:rPr>
                <w:b/>
              </w:rPr>
              <w:t>Тип урока</w:t>
            </w:r>
          </w:p>
        </w:tc>
        <w:tc>
          <w:tcPr>
            <w:tcW w:w="4412" w:type="dxa"/>
          </w:tcPr>
          <w:p w:rsidR="00245AD4" w:rsidRPr="00960C7B" w:rsidRDefault="00245AD4" w:rsidP="00E127F1">
            <w:pPr>
              <w:spacing w:line="360" w:lineRule="auto"/>
              <w:rPr>
                <w:b/>
              </w:rPr>
            </w:pPr>
            <w:r w:rsidRPr="00960C7B">
              <w:rPr>
                <w:b/>
              </w:rPr>
              <w:t>Основные виды деятельности учащихся</w:t>
            </w:r>
          </w:p>
        </w:tc>
      </w:tr>
      <w:tr w:rsidR="00960C7B" w:rsidRPr="00960C7B" w:rsidTr="002D234F">
        <w:trPr>
          <w:trHeight w:val="1260"/>
          <w:jc w:val="center"/>
        </w:trPr>
        <w:tc>
          <w:tcPr>
            <w:tcW w:w="578" w:type="dxa"/>
          </w:tcPr>
          <w:p w:rsidR="00245AD4" w:rsidRPr="00960C7B" w:rsidRDefault="00245AD4" w:rsidP="00E127F1">
            <w:pPr>
              <w:spacing w:line="360" w:lineRule="auto"/>
            </w:pPr>
            <w:r w:rsidRPr="00960C7B">
              <w:t>1</w:t>
            </w:r>
          </w:p>
          <w:p w:rsidR="00245AD4" w:rsidRPr="00960C7B" w:rsidRDefault="00245AD4" w:rsidP="00E127F1">
            <w:pPr>
              <w:spacing w:line="360" w:lineRule="auto"/>
            </w:pPr>
            <w:r w:rsidRPr="00960C7B">
              <w:t>2</w:t>
            </w:r>
          </w:p>
        </w:tc>
        <w:tc>
          <w:tcPr>
            <w:tcW w:w="3261" w:type="dxa"/>
          </w:tcPr>
          <w:p w:rsidR="00245AD4" w:rsidRPr="00960C7B" w:rsidRDefault="00245AD4" w:rsidP="00E127F1">
            <w:pPr>
              <w:spacing w:line="360" w:lineRule="auto"/>
            </w:pPr>
            <w:r w:rsidRPr="00960C7B">
              <w:t>Знакомство со школьными принадлежностями</w:t>
            </w:r>
          </w:p>
        </w:tc>
        <w:tc>
          <w:tcPr>
            <w:tcW w:w="1134" w:type="dxa"/>
          </w:tcPr>
          <w:p w:rsidR="00245AD4" w:rsidRPr="00960C7B" w:rsidRDefault="00245AD4" w:rsidP="00E127F1">
            <w:pPr>
              <w:spacing w:line="360" w:lineRule="auto"/>
            </w:pPr>
            <w:r w:rsidRPr="00960C7B">
              <w:t>2</w:t>
            </w:r>
          </w:p>
        </w:tc>
        <w:tc>
          <w:tcPr>
            <w:tcW w:w="3971" w:type="dxa"/>
          </w:tcPr>
          <w:p w:rsidR="00245AD4" w:rsidRPr="00960C7B" w:rsidRDefault="00245AD4" w:rsidP="00E127F1">
            <w:pPr>
              <w:spacing w:line="360" w:lineRule="auto"/>
            </w:pPr>
            <w:r w:rsidRPr="00960C7B">
              <w:t>Вводный урок</w:t>
            </w:r>
          </w:p>
        </w:tc>
        <w:tc>
          <w:tcPr>
            <w:tcW w:w="4412" w:type="dxa"/>
          </w:tcPr>
          <w:p w:rsidR="00245AD4" w:rsidRPr="00960C7B" w:rsidRDefault="00245AD4" w:rsidP="00E127F1">
            <w:pPr>
              <w:tabs>
                <w:tab w:val="left" w:pos="4500"/>
              </w:tabs>
              <w:snapToGrid w:val="0"/>
              <w:spacing w:line="360" w:lineRule="auto"/>
              <w:rPr>
                <w:lang w:eastAsia="ar-SA"/>
              </w:rPr>
            </w:pPr>
            <w:r w:rsidRPr="00960C7B">
              <w:rPr>
                <w:lang w:eastAsia="ar-SA"/>
              </w:rPr>
              <w:t>Работать с учебником, ориентироваться в учебнике, рассматривать иллюстрации.</w:t>
            </w:r>
          </w:p>
          <w:p w:rsidR="00245AD4" w:rsidRPr="00960C7B" w:rsidRDefault="00245AD4" w:rsidP="00E127F1">
            <w:pPr>
              <w:tabs>
                <w:tab w:val="left" w:pos="4500"/>
              </w:tabs>
              <w:snapToGrid w:val="0"/>
              <w:spacing w:line="360" w:lineRule="auto"/>
              <w:rPr>
                <w:lang w:eastAsia="ar-SA"/>
              </w:rPr>
            </w:pPr>
            <w:r w:rsidRPr="00960C7B">
              <w:rPr>
                <w:lang w:eastAsia="ar-SA"/>
              </w:rPr>
              <w:t>Участвовать в беседе, отвечать на вопросы</w:t>
            </w:r>
          </w:p>
        </w:tc>
      </w:tr>
      <w:tr w:rsidR="00960C7B" w:rsidRPr="00960C7B" w:rsidTr="009825DA">
        <w:trPr>
          <w:trHeight w:val="840"/>
          <w:jc w:val="center"/>
        </w:trPr>
        <w:tc>
          <w:tcPr>
            <w:tcW w:w="578" w:type="dxa"/>
          </w:tcPr>
          <w:p w:rsidR="00245AD4" w:rsidRPr="00960C7B" w:rsidRDefault="00245AD4" w:rsidP="00E127F1">
            <w:pPr>
              <w:spacing w:line="360" w:lineRule="auto"/>
            </w:pPr>
            <w:r w:rsidRPr="00960C7B">
              <w:t>3</w:t>
            </w:r>
          </w:p>
        </w:tc>
        <w:tc>
          <w:tcPr>
            <w:tcW w:w="3261" w:type="dxa"/>
          </w:tcPr>
          <w:p w:rsidR="00245AD4" w:rsidRPr="00960C7B" w:rsidRDefault="00245AD4" w:rsidP="00E127F1">
            <w:pPr>
              <w:spacing w:line="360" w:lineRule="auto"/>
            </w:pPr>
            <w:r w:rsidRPr="00960C7B">
              <w:t>Гигиенические правила письма.</w:t>
            </w:r>
          </w:p>
        </w:tc>
        <w:tc>
          <w:tcPr>
            <w:tcW w:w="1134" w:type="dxa"/>
          </w:tcPr>
          <w:p w:rsidR="00245AD4" w:rsidRPr="00960C7B" w:rsidRDefault="00245AD4" w:rsidP="00E127F1">
            <w:pPr>
              <w:spacing w:line="360" w:lineRule="auto"/>
            </w:pPr>
            <w:r w:rsidRPr="00960C7B">
              <w:t>1</w:t>
            </w:r>
          </w:p>
        </w:tc>
        <w:tc>
          <w:tcPr>
            <w:tcW w:w="3971" w:type="dxa"/>
          </w:tcPr>
          <w:p w:rsidR="00245AD4" w:rsidRPr="00960C7B" w:rsidRDefault="00245AD4" w:rsidP="00E127F1">
            <w:pPr>
              <w:spacing w:line="360" w:lineRule="auto"/>
            </w:pPr>
            <w:r w:rsidRPr="00960C7B">
              <w:t>Урок формирования и закрепления умений и навыков</w:t>
            </w:r>
          </w:p>
        </w:tc>
        <w:tc>
          <w:tcPr>
            <w:tcW w:w="4412" w:type="dxa"/>
            <w:vMerge w:val="restart"/>
          </w:tcPr>
          <w:p w:rsidR="00245AD4" w:rsidRPr="00960C7B" w:rsidRDefault="00245AD4" w:rsidP="00E127F1">
            <w:pPr>
              <w:tabs>
                <w:tab w:val="left" w:pos="4500"/>
              </w:tabs>
              <w:snapToGrid w:val="0"/>
              <w:spacing w:line="360" w:lineRule="auto"/>
              <w:rPr>
                <w:lang w:eastAsia="ar-SA"/>
              </w:rPr>
            </w:pPr>
            <w:r w:rsidRPr="00960C7B">
              <w:rPr>
                <w:lang w:eastAsia="ar-SA"/>
              </w:rPr>
              <w:t>Работать с учебником, ориентироваться в учебнике (на листе, в тетради), рассматривать иллюстрации, натуральные объекты. Выделять существенные признаки, сравнивать объекты, делать выводы.</w:t>
            </w:r>
          </w:p>
          <w:p w:rsidR="00245AD4" w:rsidRPr="00960C7B" w:rsidRDefault="00245AD4" w:rsidP="00E127F1">
            <w:pPr>
              <w:tabs>
                <w:tab w:val="left" w:pos="4500"/>
              </w:tabs>
              <w:snapToGrid w:val="0"/>
              <w:spacing w:line="360" w:lineRule="auto"/>
              <w:rPr>
                <w:lang w:eastAsia="ar-SA"/>
              </w:rPr>
            </w:pPr>
            <w:r w:rsidRPr="00960C7B">
              <w:rPr>
                <w:lang w:eastAsia="ar-SA"/>
              </w:rPr>
              <w:t>Составлять простейшие предложения (повторять и за учителем) по иллюстрации в учебнике, проговаривать свои действия.</w:t>
            </w:r>
          </w:p>
          <w:p w:rsidR="00245AD4" w:rsidRPr="00960C7B" w:rsidRDefault="00245AD4" w:rsidP="00E127F1">
            <w:pPr>
              <w:tabs>
                <w:tab w:val="left" w:pos="4500"/>
              </w:tabs>
              <w:snapToGrid w:val="0"/>
              <w:spacing w:line="360" w:lineRule="auto"/>
              <w:rPr>
                <w:lang w:eastAsia="ar-SA"/>
              </w:rPr>
            </w:pPr>
            <w:r w:rsidRPr="00960C7B">
              <w:rPr>
                <w:lang w:eastAsia="ar-SA"/>
              </w:rPr>
              <w:t>Участвовать в беседе, отвечать на вопросы.</w:t>
            </w:r>
          </w:p>
          <w:p w:rsidR="00245AD4" w:rsidRPr="00960C7B" w:rsidRDefault="00245AD4" w:rsidP="00E127F1">
            <w:pPr>
              <w:tabs>
                <w:tab w:val="left" w:pos="4500"/>
              </w:tabs>
              <w:snapToGrid w:val="0"/>
              <w:spacing w:line="360" w:lineRule="auto"/>
              <w:rPr>
                <w:lang w:eastAsia="ar-SA"/>
              </w:rPr>
            </w:pPr>
            <w:r w:rsidRPr="00960C7B">
              <w:rPr>
                <w:lang w:eastAsia="ar-SA"/>
              </w:rPr>
              <w:t>Строить высказывания по образцу, с помощью взрослого.</w:t>
            </w:r>
          </w:p>
          <w:p w:rsidR="00245AD4" w:rsidRPr="00960C7B" w:rsidRDefault="00245AD4" w:rsidP="00E127F1">
            <w:pPr>
              <w:spacing w:line="360" w:lineRule="auto"/>
            </w:pPr>
            <w:r w:rsidRPr="00960C7B">
              <w:t>Писать, прочитывать написанное</w:t>
            </w:r>
          </w:p>
        </w:tc>
      </w:tr>
      <w:tr w:rsidR="00960C7B" w:rsidRPr="00960C7B" w:rsidTr="002D234F">
        <w:trPr>
          <w:trHeight w:val="1260"/>
          <w:jc w:val="center"/>
        </w:trPr>
        <w:tc>
          <w:tcPr>
            <w:tcW w:w="578" w:type="dxa"/>
          </w:tcPr>
          <w:p w:rsidR="00245AD4" w:rsidRPr="00960C7B" w:rsidRDefault="00245AD4" w:rsidP="00E127F1">
            <w:pPr>
              <w:spacing w:line="360" w:lineRule="auto"/>
            </w:pPr>
            <w:r w:rsidRPr="00960C7B">
              <w:t>4</w:t>
            </w:r>
          </w:p>
          <w:p w:rsidR="00245AD4" w:rsidRPr="00960C7B" w:rsidRDefault="00245AD4" w:rsidP="00E127F1">
            <w:pPr>
              <w:spacing w:line="360" w:lineRule="auto"/>
            </w:pPr>
            <w:r w:rsidRPr="00960C7B">
              <w:t>5.</w:t>
            </w:r>
          </w:p>
          <w:p w:rsidR="00245AD4" w:rsidRPr="00960C7B" w:rsidRDefault="00245AD4" w:rsidP="00E127F1">
            <w:pPr>
              <w:spacing w:line="360" w:lineRule="auto"/>
            </w:pPr>
            <w:r w:rsidRPr="00960C7B">
              <w:t>6</w:t>
            </w:r>
          </w:p>
          <w:p w:rsidR="00245AD4" w:rsidRPr="00960C7B" w:rsidRDefault="00245AD4" w:rsidP="00E127F1">
            <w:pPr>
              <w:spacing w:line="360" w:lineRule="auto"/>
            </w:pPr>
            <w:r w:rsidRPr="00960C7B">
              <w:t>7</w:t>
            </w:r>
          </w:p>
          <w:p w:rsidR="00245AD4" w:rsidRPr="00960C7B" w:rsidRDefault="00245AD4" w:rsidP="00E127F1">
            <w:pPr>
              <w:spacing w:line="360" w:lineRule="auto"/>
            </w:pPr>
            <w:r w:rsidRPr="00960C7B">
              <w:t>8</w:t>
            </w:r>
          </w:p>
        </w:tc>
        <w:tc>
          <w:tcPr>
            <w:tcW w:w="3261" w:type="dxa"/>
          </w:tcPr>
          <w:p w:rsidR="00245AD4" w:rsidRPr="00960C7B" w:rsidRDefault="00245AD4" w:rsidP="00E127F1">
            <w:pPr>
              <w:spacing w:line="360" w:lineRule="auto"/>
            </w:pPr>
            <w:r w:rsidRPr="00960C7B">
              <w:t xml:space="preserve"> Ориентировка в тетради</w:t>
            </w:r>
          </w:p>
        </w:tc>
        <w:tc>
          <w:tcPr>
            <w:tcW w:w="1134" w:type="dxa"/>
          </w:tcPr>
          <w:p w:rsidR="00245AD4" w:rsidRPr="00960C7B" w:rsidRDefault="00245AD4" w:rsidP="00E127F1">
            <w:pPr>
              <w:spacing w:line="360" w:lineRule="auto"/>
            </w:pPr>
            <w:r w:rsidRPr="00960C7B">
              <w:t>5</w:t>
            </w:r>
          </w:p>
        </w:tc>
        <w:tc>
          <w:tcPr>
            <w:tcW w:w="3971" w:type="dxa"/>
          </w:tcPr>
          <w:p w:rsidR="00245AD4" w:rsidRPr="00960C7B" w:rsidRDefault="00245AD4" w:rsidP="00E127F1">
            <w:pPr>
              <w:spacing w:line="360" w:lineRule="auto"/>
            </w:pPr>
            <w:r w:rsidRPr="00960C7B">
              <w:t>Новый материал</w:t>
            </w:r>
          </w:p>
        </w:tc>
        <w:tc>
          <w:tcPr>
            <w:tcW w:w="4412" w:type="dxa"/>
            <w:vMerge/>
          </w:tcPr>
          <w:p w:rsidR="00245AD4" w:rsidRPr="00960C7B" w:rsidRDefault="00245AD4" w:rsidP="00E127F1">
            <w:pPr>
              <w:spacing w:line="360" w:lineRule="auto"/>
            </w:pPr>
          </w:p>
        </w:tc>
      </w:tr>
      <w:tr w:rsidR="00960C7B" w:rsidRPr="00960C7B" w:rsidTr="002D234F">
        <w:trPr>
          <w:trHeight w:val="1260"/>
          <w:jc w:val="center"/>
        </w:trPr>
        <w:tc>
          <w:tcPr>
            <w:tcW w:w="578" w:type="dxa"/>
          </w:tcPr>
          <w:p w:rsidR="00245AD4" w:rsidRPr="00960C7B" w:rsidRDefault="00245AD4" w:rsidP="00E127F1">
            <w:pPr>
              <w:spacing w:line="360" w:lineRule="auto"/>
            </w:pPr>
            <w:r w:rsidRPr="00960C7B">
              <w:t>9</w:t>
            </w:r>
          </w:p>
          <w:p w:rsidR="00245AD4" w:rsidRPr="00960C7B" w:rsidRDefault="00245AD4" w:rsidP="00E127F1">
            <w:pPr>
              <w:spacing w:line="360" w:lineRule="auto"/>
            </w:pPr>
            <w:r w:rsidRPr="00960C7B">
              <w:t>10</w:t>
            </w:r>
          </w:p>
          <w:p w:rsidR="00245AD4" w:rsidRPr="00960C7B" w:rsidRDefault="00245AD4" w:rsidP="00E127F1">
            <w:pPr>
              <w:spacing w:line="360" w:lineRule="auto"/>
            </w:pPr>
            <w:r w:rsidRPr="00960C7B">
              <w:t>11</w:t>
            </w:r>
          </w:p>
          <w:p w:rsidR="00245AD4" w:rsidRPr="00960C7B" w:rsidRDefault="00245AD4" w:rsidP="00E127F1">
            <w:pPr>
              <w:spacing w:line="360" w:lineRule="auto"/>
            </w:pPr>
            <w:r w:rsidRPr="00960C7B">
              <w:t>12</w:t>
            </w:r>
          </w:p>
        </w:tc>
        <w:tc>
          <w:tcPr>
            <w:tcW w:w="3261" w:type="dxa"/>
          </w:tcPr>
          <w:p w:rsidR="00245AD4" w:rsidRPr="00960C7B" w:rsidRDefault="00245AD4" w:rsidP="00E127F1">
            <w:pPr>
              <w:spacing w:line="360" w:lineRule="auto"/>
            </w:pPr>
            <w:r w:rsidRPr="00960C7B">
              <w:t xml:space="preserve"> Интервалы. Рабочая строк и пробельная строка</w:t>
            </w:r>
          </w:p>
        </w:tc>
        <w:tc>
          <w:tcPr>
            <w:tcW w:w="1134" w:type="dxa"/>
          </w:tcPr>
          <w:p w:rsidR="00245AD4" w:rsidRPr="00960C7B" w:rsidRDefault="00245AD4" w:rsidP="00E127F1">
            <w:pPr>
              <w:spacing w:line="360" w:lineRule="auto"/>
            </w:pPr>
            <w:r w:rsidRPr="00960C7B">
              <w:t>4</w:t>
            </w:r>
          </w:p>
        </w:tc>
        <w:tc>
          <w:tcPr>
            <w:tcW w:w="3971" w:type="dxa"/>
          </w:tcPr>
          <w:p w:rsidR="00245AD4" w:rsidRPr="00960C7B" w:rsidRDefault="00245AD4" w:rsidP="00E127F1">
            <w:pPr>
              <w:spacing w:line="360" w:lineRule="auto"/>
            </w:pPr>
            <w:r w:rsidRPr="00960C7B">
              <w:t>Новый материал</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412" w:type="dxa"/>
            <w:vMerge/>
          </w:tcPr>
          <w:p w:rsidR="00245AD4" w:rsidRPr="00960C7B" w:rsidRDefault="00245AD4" w:rsidP="00E127F1">
            <w:pPr>
              <w:spacing w:line="360" w:lineRule="auto"/>
            </w:pPr>
          </w:p>
        </w:tc>
      </w:tr>
      <w:tr w:rsidR="00960C7B" w:rsidRPr="00960C7B" w:rsidTr="002D234F">
        <w:trPr>
          <w:trHeight w:val="1260"/>
          <w:jc w:val="center"/>
        </w:trPr>
        <w:tc>
          <w:tcPr>
            <w:tcW w:w="578" w:type="dxa"/>
          </w:tcPr>
          <w:p w:rsidR="00245AD4" w:rsidRPr="00960C7B" w:rsidRDefault="00245AD4" w:rsidP="00E127F1">
            <w:pPr>
              <w:spacing w:line="360" w:lineRule="auto"/>
            </w:pPr>
            <w:r w:rsidRPr="00960C7B">
              <w:t>13</w:t>
            </w:r>
          </w:p>
          <w:p w:rsidR="00245AD4" w:rsidRPr="00960C7B" w:rsidRDefault="00245AD4" w:rsidP="00E127F1">
            <w:pPr>
              <w:spacing w:line="360" w:lineRule="auto"/>
            </w:pPr>
            <w:r w:rsidRPr="00960C7B">
              <w:t>14</w:t>
            </w:r>
          </w:p>
          <w:p w:rsidR="00245AD4" w:rsidRPr="00960C7B" w:rsidRDefault="00245AD4" w:rsidP="00E127F1">
            <w:pPr>
              <w:spacing w:line="360" w:lineRule="auto"/>
            </w:pPr>
            <w:r w:rsidRPr="00960C7B">
              <w:t>15</w:t>
            </w:r>
          </w:p>
          <w:p w:rsidR="00245AD4" w:rsidRPr="00960C7B" w:rsidRDefault="00245AD4" w:rsidP="00E127F1">
            <w:pPr>
              <w:spacing w:line="360" w:lineRule="auto"/>
            </w:pPr>
            <w:r w:rsidRPr="00960C7B">
              <w:t>16</w:t>
            </w:r>
          </w:p>
        </w:tc>
        <w:tc>
          <w:tcPr>
            <w:tcW w:w="3261" w:type="dxa"/>
          </w:tcPr>
          <w:p w:rsidR="00245AD4" w:rsidRPr="00960C7B" w:rsidRDefault="00245AD4" w:rsidP="00E127F1">
            <w:pPr>
              <w:spacing w:line="360" w:lineRule="auto"/>
            </w:pPr>
            <w:r w:rsidRPr="00960C7B">
              <w:t>Рабочая и пробельная строка</w:t>
            </w:r>
          </w:p>
        </w:tc>
        <w:tc>
          <w:tcPr>
            <w:tcW w:w="1134" w:type="dxa"/>
          </w:tcPr>
          <w:p w:rsidR="00245AD4" w:rsidRPr="00960C7B" w:rsidRDefault="00245AD4" w:rsidP="00E127F1">
            <w:pPr>
              <w:spacing w:line="360" w:lineRule="auto"/>
            </w:pPr>
            <w:r w:rsidRPr="00960C7B">
              <w:t>4</w:t>
            </w:r>
          </w:p>
        </w:tc>
        <w:tc>
          <w:tcPr>
            <w:tcW w:w="3971" w:type="dxa"/>
          </w:tcPr>
          <w:p w:rsidR="00245AD4" w:rsidRPr="00960C7B" w:rsidRDefault="00245AD4" w:rsidP="00E127F1">
            <w:pPr>
              <w:spacing w:line="360" w:lineRule="auto"/>
            </w:pPr>
            <w:r w:rsidRPr="00960C7B">
              <w:t>Новый материал</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412" w:type="dxa"/>
            <w:vMerge/>
          </w:tcPr>
          <w:p w:rsidR="00245AD4" w:rsidRPr="00960C7B" w:rsidRDefault="00245AD4" w:rsidP="00E127F1">
            <w:pPr>
              <w:spacing w:line="360" w:lineRule="auto"/>
            </w:pPr>
          </w:p>
        </w:tc>
      </w:tr>
      <w:tr w:rsidR="00960C7B" w:rsidRPr="00960C7B" w:rsidTr="002D234F">
        <w:trPr>
          <w:trHeight w:val="1412"/>
          <w:jc w:val="center"/>
        </w:trPr>
        <w:tc>
          <w:tcPr>
            <w:tcW w:w="578" w:type="dxa"/>
          </w:tcPr>
          <w:p w:rsidR="00245AD4" w:rsidRPr="00960C7B" w:rsidRDefault="00245AD4" w:rsidP="00E127F1">
            <w:pPr>
              <w:spacing w:line="360" w:lineRule="auto"/>
            </w:pPr>
            <w:r w:rsidRPr="00960C7B">
              <w:t>17</w:t>
            </w:r>
          </w:p>
          <w:p w:rsidR="00245AD4" w:rsidRPr="00960C7B" w:rsidRDefault="00245AD4" w:rsidP="00E127F1">
            <w:pPr>
              <w:spacing w:line="360" w:lineRule="auto"/>
            </w:pPr>
            <w:r w:rsidRPr="00960C7B">
              <w:t>18</w:t>
            </w:r>
          </w:p>
          <w:p w:rsidR="00245AD4" w:rsidRPr="00960C7B" w:rsidRDefault="00245AD4" w:rsidP="00E127F1">
            <w:pPr>
              <w:spacing w:line="360" w:lineRule="auto"/>
            </w:pPr>
            <w:r w:rsidRPr="00960C7B">
              <w:t>19</w:t>
            </w:r>
          </w:p>
          <w:p w:rsidR="00245AD4" w:rsidRPr="00960C7B" w:rsidRDefault="00245AD4" w:rsidP="00E127F1">
            <w:pPr>
              <w:spacing w:line="360" w:lineRule="auto"/>
            </w:pPr>
            <w:r w:rsidRPr="00960C7B">
              <w:t>20.</w:t>
            </w:r>
          </w:p>
          <w:p w:rsidR="00245AD4" w:rsidRPr="00960C7B" w:rsidRDefault="009825DA" w:rsidP="00E127F1">
            <w:pPr>
              <w:spacing w:line="360" w:lineRule="auto"/>
            </w:pPr>
            <w:r w:rsidRPr="00960C7B">
              <w:t>21</w:t>
            </w:r>
          </w:p>
        </w:tc>
        <w:tc>
          <w:tcPr>
            <w:tcW w:w="3261" w:type="dxa"/>
          </w:tcPr>
          <w:p w:rsidR="00245AD4" w:rsidRPr="00960C7B" w:rsidRDefault="00245AD4" w:rsidP="00E127F1">
            <w:pPr>
              <w:spacing w:line="360" w:lineRule="auto"/>
            </w:pPr>
            <w:r w:rsidRPr="00960C7B">
              <w:t>Закрепление пройденного</w:t>
            </w:r>
          </w:p>
        </w:tc>
        <w:tc>
          <w:tcPr>
            <w:tcW w:w="1134" w:type="dxa"/>
          </w:tcPr>
          <w:p w:rsidR="00245AD4" w:rsidRPr="00960C7B" w:rsidRDefault="00245AD4" w:rsidP="00E127F1">
            <w:pPr>
              <w:spacing w:line="360" w:lineRule="auto"/>
            </w:pPr>
            <w:r w:rsidRPr="00960C7B">
              <w:t>5</w:t>
            </w:r>
          </w:p>
        </w:tc>
        <w:tc>
          <w:tcPr>
            <w:tcW w:w="3971" w:type="dxa"/>
          </w:tcPr>
          <w:p w:rsidR="00245AD4" w:rsidRPr="00960C7B" w:rsidRDefault="00245AD4" w:rsidP="00E127F1">
            <w:pPr>
              <w:spacing w:line="360" w:lineRule="auto"/>
            </w:pPr>
            <w:r w:rsidRPr="00960C7B">
              <w:t>Уроки закрепления умений и навыков</w:t>
            </w:r>
          </w:p>
        </w:tc>
        <w:tc>
          <w:tcPr>
            <w:tcW w:w="4412" w:type="dxa"/>
            <w:vMerge/>
          </w:tcPr>
          <w:p w:rsidR="00245AD4" w:rsidRPr="00960C7B" w:rsidRDefault="00245AD4" w:rsidP="00E127F1">
            <w:pPr>
              <w:spacing w:line="360" w:lineRule="auto"/>
            </w:pPr>
          </w:p>
        </w:tc>
      </w:tr>
      <w:tr w:rsidR="00960C7B" w:rsidRPr="00960C7B" w:rsidTr="002D234F">
        <w:trPr>
          <w:trHeight w:val="1260"/>
          <w:jc w:val="center"/>
        </w:trPr>
        <w:tc>
          <w:tcPr>
            <w:tcW w:w="578" w:type="dxa"/>
          </w:tcPr>
          <w:p w:rsidR="00245AD4" w:rsidRPr="00960C7B" w:rsidRDefault="00245AD4" w:rsidP="00E127F1">
            <w:pPr>
              <w:spacing w:line="360" w:lineRule="auto"/>
            </w:pPr>
            <w:r w:rsidRPr="00960C7B">
              <w:t>22</w:t>
            </w:r>
          </w:p>
          <w:p w:rsidR="00245AD4" w:rsidRPr="00960C7B" w:rsidRDefault="00245AD4" w:rsidP="00E127F1">
            <w:pPr>
              <w:spacing w:line="360" w:lineRule="auto"/>
            </w:pPr>
            <w:r w:rsidRPr="00960C7B">
              <w:t>23</w:t>
            </w:r>
          </w:p>
          <w:p w:rsidR="00245AD4" w:rsidRPr="00960C7B" w:rsidRDefault="00245AD4" w:rsidP="00E127F1">
            <w:pPr>
              <w:spacing w:line="360" w:lineRule="auto"/>
            </w:pPr>
            <w:r w:rsidRPr="00960C7B">
              <w:t>24</w:t>
            </w:r>
          </w:p>
          <w:p w:rsidR="00245AD4" w:rsidRPr="00960C7B" w:rsidRDefault="00245AD4" w:rsidP="00E127F1">
            <w:pPr>
              <w:spacing w:line="360" w:lineRule="auto"/>
            </w:pPr>
            <w:r w:rsidRPr="00960C7B">
              <w:t>25</w:t>
            </w:r>
          </w:p>
          <w:p w:rsidR="00245AD4" w:rsidRPr="00960C7B" w:rsidRDefault="00245AD4" w:rsidP="00E127F1">
            <w:pPr>
              <w:spacing w:line="360" w:lineRule="auto"/>
            </w:pPr>
            <w:r w:rsidRPr="00960C7B">
              <w:t>26</w:t>
            </w:r>
          </w:p>
          <w:p w:rsidR="00245AD4" w:rsidRPr="00960C7B" w:rsidRDefault="00245AD4" w:rsidP="00E127F1">
            <w:pPr>
              <w:spacing w:line="360" w:lineRule="auto"/>
            </w:pPr>
            <w:r w:rsidRPr="00960C7B">
              <w:t>27</w:t>
            </w:r>
          </w:p>
          <w:p w:rsidR="00245AD4" w:rsidRPr="00960C7B" w:rsidRDefault="00245AD4" w:rsidP="00E127F1">
            <w:pPr>
              <w:spacing w:line="360" w:lineRule="auto"/>
            </w:pPr>
          </w:p>
        </w:tc>
        <w:tc>
          <w:tcPr>
            <w:tcW w:w="3261" w:type="dxa"/>
          </w:tcPr>
          <w:p w:rsidR="00245AD4" w:rsidRPr="00960C7B" w:rsidRDefault="00245AD4" w:rsidP="00E127F1">
            <w:pPr>
              <w:spacing w:line="360" w:lineRule="auto"/>
            </w:pPr>
            <w:r w:rsidRPr="00960C7B">
              <w:t>Подготовительные упражнения: обводка</w:t>
            </w:r>
          </w:p>
        </w:tc>
        <w:tc>
          <w:tcPr>
            <w:tcW w:w="1134" w:type="dxa"/>
          </w:tcPr>
          <w:p w:rsidR="00245AD4" w:rsidRPr="00960C7B" w:rsidRDefault="00245AD4" w:rsidP="00E127F1">
            <w:pPr>
              <w:spacing w:line="360" w:lineRule="auto"/>
            </w:pPr>
            <w:r w:rsidRPr="00960C7B">
              <w:t>6</w:t>
            </w:r>
          </w:p>
        </w:tc>
        <w:tc>
          <w:tcPr>
            <w:tcW w:w="3971" w:type="dxa"/>
          </w:tcPr>
          <w:p w:rsidR="00245AD4" w:rsidRPr="00960C7B" w:rsidRDefault="00245AD4" w:rsidP="00E127F1">
            <w:pPr>
              <w:spacing w:line="360" w:lineRule="auto"/>
            </w:pPr>
            <w:r w:rsidRPr="00960C7B">
              <w:t>Новый материал</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412" w:type="dxa"/>
            <w:vMerge/>
          </w:tcPr>
          <w:p w:rsidR="00245AD4" w:rsidRPr="00960C7B" w:rsidRDefault="00245AD4" w:rsidP="00E127F1">
            <w:pPr>
              <w:spacing w:line="360" w:lineRule="auto"/>
            </w:pPr>
          </w:p>
        </w:tc>
      </w:tr>
      <w:tr w:rsidR="00960C7B" w:rsidRPr="00960C7B" w:rsidTr="002D234F">
        <w:trPr>
          <w:trHeight w:val="1260"/>
          <w:jc w:val="center"/>
        </w:trPr>
        <w:tc>
          <w:tcPr>
            <w:tcW w:w="578" w:type="dxa"/>
          </w:tcPr>
          <w:p w:rsidR="00245AD4" w:rsidRPr="00960C7B" w:rsidRDefault="00245AD4" w:rsidP="00E127F1">
            <w:pPr>
              <w:spacing w:line="360" w:lineRule="auto"/>
            </w:pPr>
            <w:r w:rsidRPr="00960C7B">
              <w:t>28</w:t>
            </w:r>
          </w:p>
          <w:p w:rsidR="00245AD4" w:rsidRPr="00960C7B" w:rsidRDefault="00245AD4" w:rsidP="00E127F1">
            <w:pPr>
              <w:spacing w:line="360" w:lineRule="auto"/>
            </w:pPr>
            <w:r w:rsidRPr="00960C7B">
              <w:t>29</w:t>
            </w:r>
          </w:p>
          <w:p w:rsidR="00245AD4" w:rsidRPr="00960C7B" w:rsidRDefault="00245AD4" w:rsidP="00E127F1">
            <w:pPr>
              <w:spacing w:line="360" w:lineRule="auto"/>
            </w:pPr>
            <w:r w:rsidRPr="00960C7B">
              <w:t>30</w:t>
            </w:r>
          </w:p>
          <w:p w:rsidR="00245AD4" w:rsidRPr="00960C7B" w:rsidRDefault="00245AD4" w:rsidP="00E127F1">
            <w:pPr>
              <w:spacing w:line="360" w:lineRule="auto"/>
            </w:pPr>
            <w:r w:rsidRPr="00960C7B">
              <w:t>31</w:t>
            </w:r>
          </w:p>
          <w:p w:rsidR="00245AD4" w:rsidRPr="00960C7B" w:rsidRDefault="00245AD4" w:rsidP="00E127F1">
            <w:pPr>
              <w:spacing w:line="360" w:lineRule="auto"/>
            </w:pPr>
            <w:r w:rsidRPr="00960C7B">
              <w:t>32</w:t>
            </w:r>
          </w:p>
          <w:p w:rsidR="00245AD4" w:rsidRPr="00960C7B" w:rsidRDefault="00245AD4" w:rsidP="00E127F1">
            <w:pPr>
              <w:spacing w:line="360" w:lineRule="auto"/>
            </w:pPr>
            <w:r w:rsidRPr="00960C7B">
              <w:t>33</w:t>
            </w:r>
          </w:p>
          <w:p w:rsidR="00245AD4" w:rsidRPr="00960C7B" w:rsidRDefault="00245AD4" w:rsidP="00E127F1">
            <w:pPr>
              <w:spacing w:line="360" w:lineRule="auto"/>
            </w:pPr>
          </w:p>
        </w:tc>
        <w:tc>
          <w:tcPr>
            <w:tcW w:w="3261" w:type="dxa"/>
          </w:tcPr>
          <w:p w:rsidR="00245AD4" w:rsidRPr="00960C7B" w:rsidRDefault="00245AD4" w:rsidP="00E127F1">
            <w:pPr>
              <w:spacing w:line="360" w:lineRule="auto"/>
            </w:pPr>
            <w:r w:rsidRPr="00960C7B">
              <w:t>Подготовительные упражнения: обводка и штриховка по образцу</w:t>
            </w:r>
          </w:p>
        </w:tc>
        <w:tc>
          <w:tcPr>
            <w:tcW w:w="1134" w:type="dxa"/>
          </w:tcPr>
          <w:p w:rsidR="00245AD4" w:rsidRPr="00960C7B" w:rsidRDefault="00245AD4" w:rsidP="00E127F1">
            <w:pPr>
              <w:spacing w:line="360" w:lineRule="auto"/>
            </w:pPr>
            <w:r w:rsidRPr="00960C7B">
              <w:t>6</w:t>
            </w:r>
          </w:p>
        </w:tc>
        <w:tc>
          <w:tcPr>
            <w:tcW w:w="3971" w:type="dxa"/>
          </w:tcPr>
          <w:p w:rsidR="00245AD4" w:rsidRPr="00960C7B" w:rsidRDefault="00245AD4" w:rsidP="00E127F1">
            <w:pPr>
              <w:spacing w:line="360" w:lineRule="auto"/>
            </w:pPr>
            <w:r w:rsidRPr="00960C7B">
              <w:t>Новый материал</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412" w:type="dxa"/>
            <w:vMerge/>
          </w:tcPr>
          <w:p w:rsidR="00245AD4" w:rsidRPr="00960C7B" w:rsidRDefault="00245AD4" w:rsidP="00E127F1">
            <w:pPr>
              <w:spacing w:line="360" w:lineRule="auto"/>
            </w:pPr>
          </w:p>
        </w:tc>
      </w:tr>
      <w:tr w:rsidR="00960C7B" w:rsidRPr="00960C7B" w:rsidTr="002D234F">
        <w:trPr>
          <w:trHeight w:val="1260"/>
          <w:jc w:val="center"/>
        </w:trPr>
        <w:tc>
          <w:tcPr>
            <w:tcW w:w="578" w:type="dxa"/>
          </w:tcPr>
          <w:p w:rsidR="00245AD4" w:rsidRPr="00960C7B" w:rsidRDefault="00245AD4" w:rsidP="00E127F1">
            <w:pPr>
              <w:spacing w:line="360" w:lineRule="auto"/>
            </w:pPr>
            <w:r w:rsidRPr="00960C7B">
              <w:t>34</w:t>
            </w:r>
          </w:p>
          <w:p w:rsidR="00245AD4" w:rsidRPr="00960C7B" w:rsidRDefault="00245AD4" w:rsidP="00E127F1">
            <w:pPr>
              <w:spacing w:line="360" w:lineRule="auto"/>
            </w:pPr>
            <w:r w:rsidRPr="00960C7B">
              <w:t>35</w:t>
            </w:r>
          </w:p>
          <w:p w:rsidR="00245AD4" w:rsidRPr="00960C7B" w:rsidRDefault="00245AD4" w:rsidP="00E127F1">
            <w:pPr>
              <w:spacing w:line="360" w:lineRule="auto"/>
            </w:pPr>
            <w:r w:rsidRPr="00960C7B">
              <w:t>36</w:t>
            </w:r>
          </w:p>
          <w:p w:rsidR="00245AD4" w:rsidRPr="00960C7B" w:rsidRDefault="00245AD4" w:rsidP="00E127F1">
            <w:pPr>
              <w:spacing w:line="360" w:lineRule="auto"/>
            </w:pPr>
            <w:r w:rsidRPr="00960C7B">
              <w:t>37</w:t>
            </w:r>
          </w:p>
          <w:p w:rsidR="00245AD4" w:rsidRPr="00960C7B" w:rsidRDefault="00245AD4" w:rsidP="00E127F1">
            <w:pPr>
              <w:spacing w:line="360" w:lineRule="auto"/>
            </w:pPr>
            <w:r w:rsidRPr="00960C7B">
              <w:t>38</w:t>
            </w:r>
          </w:p>
          <w:p w:rsidR="00245AD4" w:rsidRPr="00960C7B" w:rsidRDefault="00245AD4" w:rsidP="00E127F1">
            <w:pPr>
              <w:spacing w:line="360" w:lineRule="auto"/>
            </w:pPr>
            <w:r w:rsidRPr="00960C7B">
              <w:t>39</w:t>
            </w:r>
          </w:p>
          <w:p w:rsidR="00245AD4" w:rsidRPr="00960C7B" w:rsidRDefault="00245AD4" w:rsidP="00E127F1">
            <w:pPr>
              <w:spacing w:line="360" w:lineRule="auto"/>
            </w:pPr>
          </w:p>
        </w:tc>
        <w:tc>
          <w:tcPr>
            <w:tcW w:w="3261" w:type="dxa"/>
          </w:tcPr>
          <w:p w:rsidR="00245AD4" w:rsidRPr="00960C7B" w:rsidRDefault="00245AD4" w:rsidP="00E127F1">
            <w:pPr>
              <w:spacing w:line="360" w:lineRule="auto"/>
            </w:pPr>
            <w:r w:rsidRPr="00960C7B">
              <w:t>Подготовительные упражнения: повтор рисунка</w:t>
            </w:r>
          </w:p>
        </w:tc>
        <w:tc>
          <w:tcPr>
            <w:tcW w:w="1134" w:type="dxa"/>
          </w:tcPr>
          <w:p w:rsidR="00245AD4" w:rsidRPr="00960C7B" w:rsidRDefault="00245AD4" w:rsidP="00E127F1">
            <w:pPr>
              <w:spacing w:line="360" w:lineRule="auto"/>
            </w:pPr>
            <w:r w:rsidRPr="00960C7B">
              <w:t>6</w:t>
            </w:r>
          </w:p>
        </w:tc>
        <w:tc>
          <w:tcPr>
            <w:tcW w:w="3971" w:type="dxa"/>
          </w:tcPr>
          <w:p w:rsidR="00245AD4" w:rsidRPr="00960C7B" w:rsidRDefault="00245AD4" w:rsidP="00E127F1">
            <w:pPr>
              <w:spacing w:line="360" w:lineRule="auto"/>
            </w:pPr>
            <w:r w:rsidRPr="00960C7B">
              <w:t>Новый материал</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412" w:type="dxa"/>
            <w:vMerge/>
          </w:tcPr>
          <w:p w:rsidR="00245AD4" w:rsidRPr="00960C7B" w:rsidRDefault="00245AD4" w:rsidP="00E127F1">
            <w:pPr>
              <w:spacing w:line="360" w:lineRule="auto"/>
            </w:pPr>
          </w:p>
        </w:tc>
      </w:tr>
      <w:tr w:rsidR="00960C7B" w:rsidRPr="00960C7B" w:rsidTr="002D234F">
        <w:trPr>
          <w:trHeight w:val="1412"/>
          <w:jc w:val="center"/>
        </w:trPr>
        <w:tc>
          <w:tcPr>
            <w:tcW w:w="578" w:type="dxa"/>
          </w:tcPr>
          <w:p w:rsidR="00245AD4" w:rsidRPr="00960C7B" w:rsidRDefault="00245AD4" w:rsidP="00E127F1">
            <w:pPr>
              <w:spacing w:line="360" w:lineRule="auto"/>
            </w:pPr>
            <w:r w:rsidRPr="00960C7B">
              <w:t>40</w:t>
            </w:r>
          </w:p>
          <w:p w:rsidR="00245AD4" w:rsidRPr="00960C7B" w:rsidRDefault="00245AD4" w:rsidP="00E127F1">
            <w:pPr>
              <w:spacing w:line="360" w:lineRule="auto"/>
            </w:pPr>
            <w:r w:rsidRPr="00960C7B">
              <w:t>41</w:t>
            </w:r>
          </w:p>
          <w:p w:rsidR="00245AD4" w:rsidRPr="00960C7B" w:rsidRDefault="00245AD4" w:rsidP="00E127F1">
            <w:pPr>
              <w:spacing w:line="360" w:lineRule="auto"/>
            </w:pPr>
            <w:r w:rsidRPr="00960C7B">
              <w:t>42</w:t>
            </w:r>
          </w:p>
          <w:p w:rsidR="00245AD4" w:rsidRPr="00960C7B" w:rsidRDefault="00245AD4" w:rsidP="00E127F1">
            <w:pPr>
              <w:spacing w:line="360" w:lineRule="auto"/>
            </w:pPr>
            <w:r w:rsidRPr="00960C7B">
              <w:t>43</w:t>
            </w:r>
          </w:p>
          <w:p w:rsidR="00245AD4" w:rsidRPr="00960C7B" w:rsidRDefault="00245AD4" w:rsidP="00E127F1">
            <w:pPr>
              <w:spacing w:line="360" w:lineRule="auto"/>
            </w:pPr>
            <w:r w:rsidRPr="00960C7B">
              <w:t>44</w:t>
            </w:r>
          </w:p>
          <w:p w:rsidR="00245AD4" w:rsidRPr="00960C7B" w:rsidRDefault="00245AD4" w:rsidP="00E127F1">
            <w:pPr>
              <w:spacing w:line="360" w:lineRule="auto"/>
            </w:pPr>
            <w:r w:rsidRPr="00960C7B">
              <w:t>45</w:t>
            </w:r>
          </w:p>
        </w:tc>
        <w:tc>
          <w:tcPr>
            <w:tcW w:w="3261" w:type="dxa"/>
          </w:tcPr>
          <w:p w:rsidR="00245AD4" w:rsidRPr="00960C7B" w:rsidRDefault="00245AD4" w:rsidP="00E127F1">
            <w:pPr>
              <w:spacing w:line="360" w:lineRule="auto"/>
            </w:pPr>
            <w:r w:rsidRPr="00960C7B">
              <w:t>Закрепление пройденного</w:t>
            </w:r>
          </w:p>
        </w:tc>
        <w:tc>
          <w:tcPr>
            <w:tcW w:w="1134" w:type="dxa"/>
          </w:tcPr>
          <w:p w:rsidR="00245AD4" w:rsidRPr="00960C7B" w:rsidRDefault="00245AD4" w:rsidP="00E127F1">
            <w:pPr>
              <w:spacing w:line="360" w:lineRule="auto"/>
            </w:pPr>
            <w:r w:rsidRPr="00960C7B">
              <w:t>6</w:t>
            </w:r>
          </w:p>
        </w:tc>
        <w:tc>
          <w:tcPr>
            <w:tcW w:w="3971" w:type="dxa"/>
          </w:tcPr>
          <w:p w:rsidR="00245AD4" w:rsidRPr="00960C7B" w:rsidRDefault="00245AD4" w:rsidP="00E127F1">
            <w:pPr>
              <w:spacing w:line="360" w:lineRule="auto"/>
            </w:pPr>
            <w:r w:rsidRPr="00960C7B">
              <w:t>Уроки закрепления умений и навыков</w:t>
            </w:r>
          </w:p>
        </w:tc>
        <w:tc>
          <w:tcPr>
            <w:tcW w:w="4412" w:type="dxa"/>
            <w:vMerge/>
          </w:tcPr>
          <w:p w:rsidR="00245AD4" w:rsidRPr="00960C7B" w:rsidRDefault="00245AD4" w:rsidP="00E127F1">
            <w:pPr>
              <w:spacing w:line="360" w:lineRule="auto"/>
            </w:pPr>
          </w:p>
        </w:tc>
      </w:tr>
    </w:tbl>
    <w:p w:rsidR="00245AD4" w:rsidRPr="00960C7B" w:rsidRDefault="00245AD4" w:rsidP="00E127F1">
      <w:pPr>
        <w:spacing w:line="360" w:lineRule="auto"/>
        <w:jc w:val="center"/>
      </w:pPr>
      <w:r w:rsidRPr="00960C7B">
        <w:rPr>
          <w:b/>
          <w:bCs/>
        </w:rPr>
        <w:t>2 четверть</w:t>
      </w:r>
    </w:p>
    <w:p w:rsidR="00245AD4" w:rsidRPr="00960C7B" w:rsidRDefault="00245AD4" w:rsidP="00E127F1">
      <w:pPr>
        <w:spacing w:line="360" w:lineRule="auto"/>
        <w:jc w:val="center"/>
      </w:pPr>
      <w:r w:rsidRPr="00960C7B">
        <w:rPr>
          <w:b/>
          <w:bCs/>
        </w:rPr>
        <w:t>7 недель, 35 уроков</w:t>
      </w:r>
    </w:p>
    <w:tbl>
      <w:tblPr>
        <w:tblW w:w="13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4"/>
        <w:gridCol w:w="3260"/>
        <w:gridCol w:w="1134"/>
        <w:gridCol w:w="4182"/>
        <w:gridCol w:w="4765"/>
      </w:tblGrid>
      <w:tr w:rsidR="00960C7B" w:rsidRPr="00960C7B" w:rsidTr="002D234F">
        <w:trPr>
          <w:trHeight w:val="1260"/>
          <w:jc w:val="center"/>
        </w:trPr>
        <w:tc>
          <w:tcPr>
            <w:tcW w:w="544" w:type="dxa"/>
          </w:tcPr>
          <w:p w:rsidR="00245AD4" w:rsidRPr="00960C7B" w:rsidRDefault="00245AD4" w:rsidP="00E127F1">
            <w:pPr>
              <w:spacing w:line="360" w:lineRule="auto"/>
              <w:rPr>
                <w:b/>
              </w:rPr>
            </w:pPr>
            <w:r w:rsidRPr="00960C7B">
              <w:rPr>
                <w:b/>
              </w:rPr>
              <w:t>№</w:t>
            </w:r>
          </w:p>
          <w:p w:rsidR="00245AD4" w:rsidRPr="00960C7B" w:rsidRDefault="00245AD4" w:rsidP="00E127F1">
            <w:pPr>
              <w:spacing w:line="360" w:lineRule="auto"/>
              <w:rPr>
                <w:b/>
              </w:rPr>
            </w:pPr>
          </w:p>
        </w:tc>
        <w:tc>
          <w:tcPr>
            <w:tcW w:w="3260" w:type="dxa"/>
          </w:tcPr>
          <w:p w:rsidR="00245AD4" w:rsidRPr="00960C7B" w:rsidRDefault="00245AD4" w:rsidP="00E127F1">
            <w:pPr>
              <w:spacing w:line="360" w:lineRule="auto"/>
              <w:rPr>
                <w:b/>
              </w:rPr>
            </w:pPr>
            <w:r w:rsidRPr="00960C7B">
              <w:rPr>
                <w:b/>
              </w:rPr>
              <w:t>Тема</w:t>
            </w:r>
          </w:p>
          <w:p w:rsidR="00245AD4" w:rsidRPr="00960C7B" w:rsidRDefault="00245AD4" w:rsidP="00E127F1">
            <w:pPr>
              <w:spacing w:line="360" w:lineRule="auto"/>
              <w:rPr>
                <w:b/>
              </w:rPr>
            </w:pPr>
            <w:r w:rsidRPr="00960C7B">
              <w:rPr>
                <w:b/>
              </w:rPr>
              <w:t>Основное содержание.</w:t>
            </w:r>
          </w:p>
        </w:tc>
        <w:tc>
          <w:tcPr>
            <w:tcW w:w="1134" w:type="dxa"/>
          </w:tcPr>
          <w:p w:rsidR="00245AD4" w:rsidRPr="00960C7B" w:rsidRDefault="00245AD4" w:rsidP="00E127F1">
            <w:pPr>
              <w:spacing w:line="360" w:lineRule="auto"/>
              <w:rPr>
                <w:b/>
              </w:rPr>
            </w:pPr>
            <w:r w:rsidRPr="00960C7B">
              <w:rPr>
                <w:b/>
              </w:rPr>
              <w:t xml:space="preserve">Количество </w:t>
            </w:r>
          </w:p>
          <w:p w:rsidR="00245AD4" w:rsidRPr="00960C7B" w:rsidRDefault="00245AD4" w:rsidP="00E127F1">
            <w:pPr>
              <w:spacing w:line="360" w:lineRule="auto"/>
              <w:rPr>
                <w:b/>
              </w:rPr>
            </w:pPr>
            <w:r w:rsidRPr="00960C7B">
              <w:rPr>
                <w:b/>
              </w:rPr>
              <w:t>часов</w:t>
            </w:r>
          </w:p>
        </w:tc>
        <w:tc>
          <w:tcPr>
            <w:tcW w:w="4182" w:type="dxa"/>
          </w:tcPr>
          <w:p w:rsidR="00245AD4" w:rsidRPr="00960C7B" w:rsidRDefault="00245AD4" w:rsidP="00E127F1">
            <w:pPr>
              <w:spacing w:line="360" w:lineRule="auto"/>
              <w:rPr>
                <w:b/>
              </w:rPr>
            </w:pPr>
            <w:r w:rsidRPr="00960C7B">
              <w:rPr>
                <w:b/>
              </w:rPr>
              <w:t>Тип урока</w:t>
            </w:r>
          </w:p>
        </w:tc>
        <w:tc>
          <w:tcPr>
            <w:tcW w:w="4765" w:type="dxa"/>
          </w:tcPr>
          <w:p w:rsidR="00245AD4" w:rsidRPr="00960C7B" w:rsidRDefault="00245AD4" w:rsidP="00E127F1">
            <w:pPr>
              <w:spacing w:line="360" w:lineRule="auto"/>
              <w:rPr>
                <w:b/>
              </w:rPr>
            </w:pPr>
            <w:r w:rsidRPr="00960C7B">
              <w:rPr>
                <w:b/>
              </w:rPr>
              <w:t>Основные виды деятельности учащихся</w:t>
            </w:r>
          </w:p>
        </w:tc>
      </w:tr>
      <w:tr w:rsidR="00960C7B" w:rsidRPr="00960C7B" w:rsidTr="002D234F">
        <w:trPr>
          <w:trHeight w:val="841"/>
          <w:jc w:val="center"/>
        </w:trPr>
        <w:tc>
          <w:tcPr>
            <w:tcW w:w="544" w:type="dxa"/>
          </w:tcPr>
          <w:p w:rsidR="00245AD4" w:rsidRPr="00960C7B" w:rsidRDefault="00245AD4" w:rsidP="00E127F1">
            <w:pPr>
              <w:spacing w:line="360" w:lineRule="auto"/>
            </w:pPr>
            <w:r w:rsidRPr="00960C7B">
              <w:t>46</w:t>
            </w:r>
          </w:p>
          <w:p w:rsidR="00245AD4" w:rsidRPr="00960C7B" w:rsidRDefault="00245AD4" w:rsidP="00E127F1">
            <w:pPr>
              <w:spacing w:line="360" w:lineRule="auto"/>
            </w:pPr>
          </w:p>
        </w:tc>
        <w:tc>
          <w:tcPr>
            <w:tcW w:w="3260" w:type="dxa"/>
          </w:tcPr>
          <w:p w:rsidR="00245AD4" w:rsidRPr="00960C7B" w:rsidRDefault="00245AD4" w:rsidP="00E127F1">
            <w:pPr>
              <w:spacing w:line="360" w:lineRule="auto"/>
            </w:pPr>
            <w:r w:rsidRPr="00960C7B">
              <w:t>Повторение пройденного</w:t>
            </w:r>
          </w:p>
        </w:tc>
        <w:tc>
          <w:tcPr>
            <w:tcW w:w="1134" w:type="dxa"/>
          </w:tcPr>
          <w:p w:rsidR="00245AD4" w:rsidRPr="00960C7B" w:rsidRDefault="00245AD4" w:rsidP="00E127F1">
            <w:pPr>
              <w:spacing w:line="360" w:lineRule="auto"/>
            </w:pPr>
            <w:r w:rsidRPr="00960C7B">
              <w:t>1</w:t>
            </w:r>
          </w:p>
        </w:tc>
        <w:tc>
          <w:tcPr>
            <w:tcW w:w="4182" w:type="dxa"/>
          </w:tcPr>
          <w:p w:rsidR="00245AD4" w:rsidRPr="00960C7B" w:rsidRDefault="00245AD4" w:rsidP="00E127F1">
            <w:pPr>
              <w:spacing w:line="360" w:lineRule="auto"/>
            </w:pPr>
            <w:r w:rsidRPr="00960C7B">
              <w:t>Повторение</w:t>
            </w:r>
          </w:p>
        </w:tc>
        <w:tc>
          <w:tcPr>
            <w:tcW w:w="4765" w:type="dxa"/>
            <w:vMerge w:val="restart"/>
          </w:tcPr>
          <w:p w:rsidR="00245AD4" w:rsidRPr="00960C7B" w:rsidRDefault="00245AD4" w:rsidP="00E127F1">
            <w:pPr>
              <w:tabs>
                <w:tab w:val="left" w:pos="4500"/>
              </w:tabs>
              <w:snapToGrid w:val="0"/>
              <w:spacing w:line="360" w:lineRule="auto"/>
              <w:rPr>
                <w:lang w:eastAsia="ar-SA"/>
              </w:rPr>
            </w:pPr>
            <w:r w:rsidRPr="00960C7B">
              <w:rPr>
                <w:lang w:eastAsia="ar-SA"/>
              </w:rPr>
              <w:t>Работать с учебником, ориентироваться в учебнике (на листе, в тетради), рассматривать иллюстрации, натуральные объекты. Выделять существенные признаки, сравнивать объекты, делать выводы.</w:t>
            </w:r>
          </w:p>
          <w:p w:rsidR="00245AD4" w:rsidRPr="00960C7B" w:rsidRDefault="00245AD4" w:rsidP="00E127F1">
            <w:pPr>
              <w:tabs>
                <w:tab w:val="left" w:pos="4500"/>
              </w:tabs>
              <w:snapToGrid w:val="0"/>
              <w:spacing w:line="360" w:lineRule="auto"/>
              <w:rPr>
                <w:lang w:eastAsia="ar-SA"/>
              </w:rPr>
            </w:pPr>
            <w:r w:rsidRPr="00960C7B">
              <w:rPr>
                <w:lang w:eastAsia="ar-SA"/>
              </w:rPr>
              <w:t>Составлять простейшие предложения (повторять и за учителем) по иллюстрации в учебнике, проговаривать свои действия.</w:t>
            </w:r>
          </w:p>
          <w:p w:rsidR="00245AD4" w:rsidRPr="00960C7B" w:rsidRDefault="00245AD4" w:rsidP="00E127F1">
            <w:pPr>
              <w:tabs>
                <w:tab w:val="left" w:pos="4500"/>
              </w:tabs>
              <w:snapToGrid w:val="0"/>
              <w:spacing w:line="360" w:lineRule="auto"/>
              <w:rPr>
                <w:lang w:eastAsia="ar-SA"/>
              </w:rPr>
            </w:pPr>
            <w:r w:rsidRPr="00960C7B">
              <w:rPr>
                <w:lang w:eastAsia="ar-SA"/>
              </w:rPr>
              <w:t>Участвовать в беседе, отвечать на вопросы.</w:t>
            </w:r>
          </w:p>
          <w:p w:rsidR="00245AD4" w:rsidRPr="00960C7B" w:rsidRDefault="00245AD4" w:rsidP="00E127F1">
            <w:pPr>
              <w:tabs>
                <w:tab w:val="left" w:pos="4500"/>
              </w:tabs>
              <w:snapToGrid w:val="0"/>
              <w:spacing w:line="360" w:lineRule="auto"/>
              <w:rPr>
                <w:lang w:eastAsia="ar-SA"/>
              </w:rPr>
            </w:pPr>
            <w:r w:rsidRPr="00960C7B">
              <w:rPr>
                <w:lang w:eastAsia="ar-SA"/>
              </w:rPr>
              <w:t>Строить высказывания по образцу, с помощью взрослого.</w:t>
            </w:r>
          </w:p>
          <w:p w:rsidR="00245AD4" w:rsidRPr="00960C7B" w:rsidRDefault="00245AD4" w:rsidP="00E127F1">
            <w:pPr>
              <w:spacing w:line="360" w:lineRule="auto"/>
            </w:pPr>
            <w:r w:rsidRPr="00960C7B">
              <w:t>Писать, прочитывать написанное</w:t>
            </w:r>
          </w:p>
        </w:tc>
      </w:tr>
      <w:tr w:rsidR="00960C7B" w:rsidRPr="00960C7B" w:rsidTr="002D234F">
        <w:trPr>
          <w:trHeight w:val="1260"/>
          <w:jc w:val="center"/>
        </w:trPr>
        <w:tc>
          <w:tcPr>
            <w:tcW w:w="544" w:type="dxa"/>
          </w:tcPr>
          <w:p w:rsidR="00245AD4" w:rsidRPr="00960C7B" w:rsidRDefault="00245AD4" w:rsidP="00E127F1">
            <w:pPr>
              <w:spacing w:line="360" w:lineRule="auto"/>
            </w:pPr>
            <w:r w:rsidRPr="00960C7B">
              <w:t>47</w:t>
            </w:r>
          </w:p>
          <w:p w:rsidR="00245AD4" w:rsidRPr="00960C7B" w:rsidRDefault="00245AD4" w:rsidP="00E127F1">
            <w:pPr>
              <w:spacing w:line="360" w:lineRule="auto"/>
            </w:pPr>
            <w:r w:rsidRPr="00960C7B">
              <w:t>48</w:t>
            </w:r>
          </w:p>
          <w:p w:rsidR="00245AD4" w:rsidRPr="00960C7B" w:rsidRDefault="00EC4716" w:rsidP="00E127F1">
            <w:pPr>
              <w:spacing w:line="360" w:lineRule="auto"/>
            </w:pPr>
            <w:r w:rsidRPr="00960C7B">
              <w:t>49</w:t>
            </w:r>
          </w:p>
        </w:tc>
        <w:tc>
          <w:tcPr>
            <w:tcW w:w="3260" w:type="dxa"/>
          </w:tcPr>
          <w:p w:rsidR="00245AD4" w:rsidRPr="00960C7B" w:rsidRDefault="00245AD4" w:rsidP="00E127F1">
            <w:pPr>
              <w:spacing w:line="360" w:lineRule="auto"/>
            </w:pPr>
            <w:r w:rsidRPr="00960C7B">
              <w:t>Подготовительные упражнения: обводка по шаблону, раскрашивание</w:t>
            </w:r>
          </w:p>
        </w:tc>
        <w:tc>
          <w:tcPr>
            <w:tcW w:w="1134" w:type="dxa"/>
          </w:tcPr>
          <w:p w:rsidR="00245AD4" w:rsidRPr="00960C7B" w:rsidRDefault="00245AD4" w:rsidP="00E127F1">
            <w:pPr>
              <w:spacing w:line="360" w:lineRule="auto"/>
            </w:pPr>
            <w:r w:rsidRPr="00960C7B">
              <w:t>3</w:t>
            </w:r>
          </w:p>
        </w:tc>
        <w:tc>
          <w:tcPr>
            <w:tcW w:w="4182"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765" w:type="dxa"/>
            <w:vMerge/>
          </w:tcPr>
          <w:p w:rsidR="00245AD4" w:rsidRPr="00960C7B" w:rsidRDefault="00245AD4" w:rsidP="00E127F1">
            <w:pPr>
              <w:spacing w:line="360" w:lineRule="auto"/>
            </w:pPr>
          </w:p>
        </w:tc>
      </w:tr>
      <w:tr w:rsidR="00960C7B" w:rsidRPr="00960C7B" w:rsidTr="002D234F">
        <w:trPr>
          <w:trHeight w:val="1260"/>
          <w:jc w:val="center"/>
        </w:trPr>
        <w:tc>
          <w:tcPr>
            <w:tcW w:w="544" w:type="dxa"/>
          </w:tcPr>
          <w:p w:rsidR="00245AD4" w:rsidRPr="00960C7B" w:rsidRDefault="00245AD4" w:rsidP="00E127F1">
            <w:pPr>
              <w:spacing w:line="360" w:lineRule="auto"/>
            </w:pPr>
            <w:r w:rsidRPr="00960C7B">
              <w:t xml:space="preserve">50 </w:t>
            </w:r>
          </w:p>
          <w:p w:rsidR="00245AD4" w:rsidRPr="00960C7B" w:rsidRDefault="00245AD4" w:rsidP="00E127F1">
            <w:pPr>
              <w:spacing w:line="360" w:lineRule="auto"/>
            </w:pPr>
            <w:r w:rsidRPr="00960C7B">
              <w:t>51</w:t>
            </w:r>
          </w:p>
          <w:p w:rsidR="00245AD4" w:rsidRPr="00960C7B" w:rsidRDefault="00245AD4" w:rsidP="00E127F1">
            <w:pPr>
              <w:spacing w:line="360" w:lineRule="auto"/>
            </w:pPr>
            <w:r w:rsidRPr="00960C7B">
              <w:t>32</w:t>
            </w:r>
          </w:p>
          <w:p w:rsidR="00245AD4" w:rsidRPr="00960C7B" w:rsidRDefault="00245AD4" w:rsidP="00E127F1">
            <w:pPr>
              <w:spacing w:line="360" w:lineRule="auto"/>
            </w:pPr>
          </w:p>
        </w:tc>
        <w:tc>
          <w:tcPr>
            <w:tcW w:w="3260" w:type="dxa"/>
          </w:tcPr>
          <w:p w:rsidR="00245AD4" w:rsidRPr="00960C7B" w:rsidRDefault="00245AD4" w:rsidP="00E127F1">
            <w:pPr>
              <w:spacing w:line="360" w:lineRule="auto"/>
            </w:pPr>
            <w:r w:rsidRPr="00960C7B">
              <w:t>Подготовительные упражнения: продолжи узор, не отрывая карандаша от тетради.</w:t>
            </w:r>
          </w:p>
        </w:tc>
        <w:tc>
          <w:tcPr>
            <w:tcW w:w="1134" w:type="dxa"/>
          </w:tcPr>
          <w:p w:rsidR="00245AD4" w:rsidRPr="00960C7B" w:rsidRDefault="00245AD4" w:rsidP="00E127F1">
            <w:pPr>
              <w:spacing w:line="360" w:lineRule="auto"/>
            </w:pPr>
            <w:r w:rsidRPr="00960C7B">
              <w:t>3</w:t>
            </w:r>
          </w:p>
        </w:tc>
        <w:tc>
          <w:tcPr>
            <w:tcW w:w="4182"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765" w:type="dxa"/>
            <w:vMerge/>
          </w:tcPr>
          <w:p w:rsidR="00245AD4" w:rsidRPr="00960C7B" w:rsidRDefault="00245AD4" w:rsidP="00E127F1">
            <w:pPr>
              <w:spacing w:line="360" w:lineRule="auto"/>
            </w:pPr>
          </w:p>
        </w:tc>
      </w:tr>
      <w:tr w:rsidR="00960C7B" w:rsidRPr="00960C7B" w:rsidTr="002D234F">
        <w:trPr>
          <w:trHeight w:val="1260"/>
          <w:jc w:val="center"/>
        </w:trPr>
        <w:tc>
          <w:tcPr>
            <w:tcW w:w="544" w:type="dxa"/>
          </w:tcPr>
          <w:p w:rsidR="00245AD4" w:rsidRPr="00960C7B" w:rsidRDefault="00245AD4" w:rsidP="00E127F1">
            <w:pPr>
              <w:spacing w:line="360" w:lineRule="auto"/>
            </w:pPr>
            <w:r w:rsidRPr="00960C7B">
              <w:t>53</w:t>
            </w:r>
          </w:p>
          <w:p w:rsidR="00245AD4" w:rsidRPr="00960C7B" w:rsidRDefault="00245AD4" w:rsidP="00E127F1">
            <w:pPr>
              <w:spacing w:line="360" w:lineRule="auto"/>
            </w:pPr>
            <w:r w:rsidRPr="00960C7B">
              <w:t>54</w:t>
            </w:r>
          </w:p>
          <w:p w:rsidR="00245AD4" w:rsidRPr="00960C7B" w:rsidRDefault="00245AD4" w:rsidP="00E127F1">
            <w:pPr>
              <w:spacing w:line="360" w:lineRule="auto"/>
            </w:pPr>
            <w:r w:rsidRPr="00960C7B">
              <w:t xml:space="preserve">55 </w:t>
            </w:r>
          </w:p>
          <w:p w:rsidR="00245AD4" w:rsidRPr="00960C7B" w:rsidRDefault="00245AD4" w:rsidP="00E127F1">
            <w:pPr>
              <w:spacing w:line="360" w:lineRule="auto"/>
            </w:pPr>
          </w:p>
        </w:tc>
        <w:tc>
          <w:tcPr>
            <w:tcW w:w="3260" w:type="dxa"/>
          </w:tcPr>
          <w:p w:rsidR="00245AD4" w:rsidRPr="00960C7B" w:rsidRDefault="00245AD4" w:rsidP="00E127F1">
            <w:pPr>
              <w:spacing w:line="360" w:lineRule="auto"/>
            </w:pPr>
            <w:r w:rsidRPr="00960C7B">
              <w:t>Письмо длинной и короткой линий.</w:t>
            </w:r>
          </w:p>
        </w:tc>
        <w:tc>
          <w:tcPr>
            <w:tcW w:w="1134" w:type="dxa"/>
          </w:tcPr>
          <w:p w:rsidR="00245AD4" w:rsidRPr="00960C7B" w:rsidRDefault="00245AD4" w:rsidP="00E127F1">
            <w:pPr>
              <w:spacing w:line="360" w:lineRule="auto"/>
            </w:pPr>
            <w:r w:rsidRPr="00960C7B">
              <w:t>3</w:t>
            </w:r>
          </w:p>
        </w:tc>
        <w:tc>
          <w:tcPr>
            <w:tcW w:w="4182"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765" w:type="dxa"/>
            <w:vMerge/>
          </w:tcPr>
          <w:p w:rsidR="00245AD4" w:rsidRPr="00960C7B" w:rsidRDefault="00245AD4" w:rsidP="00E127F1">
            <w:pPr>
              <w:spacing w:line="360" w:lineRule="auto"/>
            </w:pPr>
          </w:p>
        </w:tc>
      </w:tr>
      <w:tr w:rsidR="00960C7B" w:rsidRPr="00960C7B" w:rsidTr="002D234F">
        <w:trPr>
          <w:trHeight w:val="1260"/>
          <w:jc w:val="center"/>
        </w:trPr>
        <w:tc>
          <w:tcPr>
            <w:tcW w:w="544" w:type="dxa"/>
          </w:tcPr>
          <w:p w:rsidR="00245AD4" w:rsidRPr="00960C7B" w:rsidRDefault="00245AD4" w:rsidP="00E127F1">
            <w:pPr>
              <w:spacing w:line="360" w:lineRule="auto"/>
            </w:pPr>
            <w:r w:rsidRPr="00960C7B">
              <w:t>56</w:t>
            </w:r>
          </w:p>
          <w:p w:rsidR="00245AD4" w:rsidRPr="00960C7B" w:rsidRDefault="00245AD4" w:rsidP="00E127F1">
            <w:pPr>
              <w:spacing w:line="360" w:lineRule="auto"/>
            </w:pPr>
            <w:r w:rsidRPr="00960C7B">
              <w:t>57</w:t>
            </w:r>
          </w:p>
          <w:p w:rsidR="00245AD4" w:rsidRPr="00960C7B" w:rsidRDefault="00245AD4" w:rsidP="00E127F1">
            <w:pPr>
              <w:spacing w:line="360" w:lineRule="auto"/>
            </w:pPr>
            <w:r w:rsidRPr="00960C7B">
              <w:t>58</w:t>
            </w:r>
          </w:p>
          <w:p w:rsidR="00245AD4" w:rsidRPr="00960C7B" w:rsidRDefault="00245AD4" w:rsidP="00E127F1">
            <w:pPr>
              <w:spacing w:line="360" w:lineRule="auto"/>
            </w:pPr>
          </w:p>
        </w:tc>
        <w:tc>
          <w:tcPr>
            <w:tcW w:w="3260" w:type="dxa"/>
          </w:tcPr>
          <w:p w:rsidR="00245AD4" w:rsidRPr="00960C7B" w:rsidRDefault="00245AD4" w:rsidP="00E127F1">
            <w:pPr>
              <w:spacing w:line="360" w:lineRule="auto"/>
            </w:pPr>
            <w:r w:rsidRPr="00960C7B">
              <w:t>Письмо линий с закруглением вверху и внизу</w:t>
            </w:r>
          </w:p>
        </w:tc>
        <w:tc>
          <w:tcPr>
            <w:tcW w:w="1134" w:type="dxa"/>
          </w:tcPr>
          <w:p w:rsidR="00245AD4" w:rsidRPr="00960C7B" w:rsidRDefault="00245AD4" w:rsidP="00E127F1">
            <w:pPr>
              <w:spacing w:line="360" w:lineRule="auto"/>
            </w:pPr>
            <w:r w:rsidRPr="00960C7B">
              <w:t>3</w:t>
            </w:r>
          </w:p>
        </w:tc>
        <w:tc>
          <w:tcPr>
            <w:tcW w:w="4182"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765" w:type="dxa"/>
            <w:vMerge/>
          </w:tcPr>
          <w:p w:rsidR="00245AD4" w:rsidRPr="00960C7B" w:rsidRDefault="00245AD4" w:rsidP="00E127F1">
            <w:pPr>
              <w:spacing w:line="360" w:lineRule="auto"/>
            </w:pPr>
          </w:p>
        </w:tc>
      </w:tr>
      <w:tr w:rsidR="00960C7B" w:rsidRPr="00960C7B" w:rsidTr="002D234F">
        <w:trPr>
          <w:trHeight w:val="1260"/>
          <w:jc w:val="center"/>
        </w:trPr>
        <w:tc>
          <w:tcPr>
            <w:tcW w:w="544" w:type="dxa"/>
          </w:tcPr>
          <w:p w:rsidR="00245AD4" w:rsidRPr="00960C7B" w:rsidRDefault="00245AD4" w:rsidP="00E127F1">
            <w:pPr>
              <w:spacing w:line="360" w:lineRule="auto"/>
            </w:pPr>
            <w:r w:rsidRPr="00960C7B">
              <w:t>59</w:t>
            </w:r>
          </w:p>
          <w:p w:rsidR="00245AD4" w:rsidRPr="00960C7B" w:rsidRDefault="00245AD4" w:rsidP="00E127F1">
            <w:pPr>
              <w:spacing w:line="360" w:lineRule="auto"/>
            </w:pPr>
            <w:r w:rsidRPr="00960C7B">
              <w:t xml:space="preserve">60 </w:t>
            </w:r>
          </w:p>
          <w:p w:rsidR="00245AD4" w:rsidRPr="00960C7B" w:rsidRDefault="00245AD4" w:rsidP="00E127F1">
            <w:pPr>
              <w:spacing w:line="360" w:lineRule="auto"/>
            </w:pPr>
            <w:r w:rsidRPr="00960C7B">
              <w:t>61</w:t>
            </w:r>
          </w:p>
          <w:p w:rsidR="00245AD4" w:rsidRPr="00960C7B" w:rsidRDefault="00245AD4" w:rsidP="00E127F1">
            <w:pPr>
              <w:spacing w:line="360" w:lineRule="auto"/>
            </w:pPr>
          </w:p>
        </w:tc>
        <w:tc>
          <w:tcPr>
            <w:tcW w:w="3260" w:type="dxa"/>
          </w:tcPr>
          <w:p w:rsidR="00245AD4" w:rsidRPr="00960C7B" w:rsidRDefault="00245AD4" w:rsidP="00E127F1">
            <w:pPr>
              <w:spacing w:line="360" w:lineRule="auto"/>
            </w:pPr>
            <w:r w:rsidRPr="00960C7B">
              <w:t>Письмо линий с закруглением вверху и внизу</w:t>
            </w:r>
          </w:p>
        </w:tc>
        <w:tc>
          <w:tcPr>
            <w:tcW w:w="1134" w:type="dxa"/>
          </w:tcPr>
          <w:p w:rsidR="00245AD4" w:rsidRPr="00960C7B" w:rsidRDefault="00245AD4" w:rsidP="00E127F1">
            <w:pPr>
              <w:spacing w:line="360" w:lineRule="auto"/>
            </w:pPr>
            <w:r w:rsidRPr="00960C7B">
              <w:t>3</w:t>
            </w:r>
          </w:p>
        </w:tc>
        <w:tc>
          <w:tcPr>
            <w:tcW w:w="4182"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765" w:type="dxa"/>
            <w:vMerge/>
          </w:tcPr>
          <w:p w:rsidR="00245AD4" w:rsidRPr="00960C7B" w:rsidRDefault="00245AD4" w:rsidP="00E127F1">
            <w:pPr>
              <w:spacing w:line="360" w:lineRule="auto"/>
            </w:pPr>
          </w:p>
        </w:tc>
      </w:tr>
      <w:tr w:rsidR="00960C7B" w:rsidRPr="00960C7B" w:rsidTr="00EC4716">
        <w:trPr>
          <w:trHeight w:val="556"/>
          <w:jc w:val="center"/>
        </w:trPr>
        <w:tc>
          <w:tcPr>
            <w:tcW w:w="544" w:type="dxa"/>
          </w:tcPr>
          <w:p w:rsidR="00245AD4" w:rsidRPr="00960C7B" w:rsidRDefault="00EC4716" w:rsidP="00E127F1">
            <w:pPr>
              <w:spacing w:line="360" w:lineRule="auto"/>
            </w:pPr>
            <w:r w:rsidRPr="00960C7B">
              <w:t>62</w:t>
            </w:r>
          </w:p>
        </w:tc>
        <w:tc>
          <w:tcPr>
            <w:tcW w:w="3260" w:type="dxa"/>
          </w:tcPr>
          <w:p w:rsidR="00245AD4" w:rsidRPr="00960C7B" w:rsidRDefault="00245AD4" w:rsidP="00E127F1">
            <w:pPr>
              <w:spacing w:line="360" w:lineRule="auto"/>
            </w:pPr>
            <w:r w:rsidRPr="00960C7B">
              <w:t>Закрепление пройденного</w:t>
            </w:r>
          </w:p>
        </w:tc>
        <w:tc>
          <w:tcPr>
            <w:tcW w:w="1134" w:type="dxa"/>
          </w:tcPr>
          <w:p w:rsidR="00245AD4" w:rsidRPr="00960C7B" w:rsidRDefault="00245AD4" w:rsidP="00E127F1">
            <w:pPr>
              <w:spacing w:line="360" w:lineRule="auto"/>
            </w:pPr>
            <w:r w:rsidRPr="00960C7B">
              <w:t>1</w:t>
            </w:r>
          </w:p>
        </w:tc>
        <w:tc>
          <w:tcPr>
            <w:tcW w:w="4182" w:type="dxa"/>
          </w:tcPr>
          <w:p w:rsidR="00245AD4" w:rsidRPr="00960C7B" w:rsidRDefault="00245AD4" w:rsidP="00E127F1">
            <w:pPr>
              <w:spacing w:line="360" w:lineRule="auto"/>
            </w:pPr>
            <w:r w:rsidRPr="00960C7B">
              <w:t>Закрепление</w:t>
            </w:r>
          </w:p>
        </w:tc>
        <w:tc>
          <w:tcPr>
            <w:tcW w:w="4765" w:type="dxa"/>
            <w:vMerge/>
          </w:tcPr>
          <w:p w:rsidR="00245AD4" w:rsidRPr="00960C7B" w:rsidRDefault="00245AD4" w:rsidP="00E127F1">
            <w:pPr>
              <w:spacing w:line="360" w:lineRule="auto"/>
            </w:pPr>
          </w:p>
        </w:tc>
      </w:tr>
      <w:tr w:rsidR="00960C7B" w:rsidRPr="00960C7B" w:rsidTr="00EC4716">
        <w:trPr>
          <w:trHeight w:val="1414"/>
          <w:jc w:val="center"/>
        </w:trPr>
        <w:tc>
          <w:tcPr>
            <w:tcW w:w="544" w:type="dxa"/>
          </w:tcPr>
          <w:p w:rsidR="00245AD4" w:rsidRPr="00960C7B" w:rsidRDefault="00245AD4" w:rsidP="00E127F1">
            <w:pPr>
              <w:spacing w:line="360" w:lineRule="auto"/>
            </w:pPr>
            <w:r w:rsidRPr="00960C7B">
              <w:t>63</w:t>
            </w:r>
          </w:p>
          <w:p w:rsidR="00245AD4" w:rsidRPr="00960C7B" w:rsidRDefault="00245AD4" w:rsidP="00E127F1">
            <w:pPr>
              <w:spacing w:line="360" w:lineRule="auto"/>
            </w:pPr>
            <w:r w:rsidRPr="00960C7B">
              <w:t>64</w:t>
            </w:r>
          </w:p>
          <w:p w:rsidR="00245AD4" w:rsidRPr="00960C7B" w:rsidRDefault="00245AD4" w:rsidP="00E127F1">
            <w:pPr>
              <w:spacing w:line="360" w:lineRule="auto"/>
            </w:pPr>
            <w:r w:rsidRPr="00960C7B">
              <w:t xml:space="preserve">65 </w:t>
            </w:r>
          </w:p>
        </w:tc>
        <w:tc>
          <w:tcPr>
            <w:tcW w:w="3260" w:type="dxa"/>
          </w:tcPr>
          <w:p w:rsidR="00245AD4" w:rsidRPr="00960C7B" w:rsidRDefault="00245AD4" w:rsidP="00E127F1">
            <w:pPr>
              <w:spacing w:line="360" w:lineRule="auto"/>
            </w:pPr>
            <w:r w:rsidRPr="00960C7B">
              <w:t>Письмо овалов и полуовалов</w:t>
            </w:r>
          </w:p>
        </w:tc>
        <w:tc>
          <w:tcPr>
            <w:tcW w:w="1134" w:type="dxa"/>
          </w:tcPr>
          <w:p w:rsidR="00245AD4" w:rsidRPr="00960C7B" w:rsidRDefault="00245AD4" w:rsidP="00E127F1">
            <w:pPr>
              <w:spacing w:line="360" w:lineRule="auto"/>
            </w:pPr>
            <w:r w:rsidRPr="00960C7B">
              <w:t>3</w:t>
            </w:r>
          </w:p>
        </w:tc>
        <w:tc>
          <w:tcPr>
            <w:tcW w:w="4182"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765" w:type="dxa"/>
            <w:vMerge/>
          </w:tcPr>
          <w:p w:rsidR="00245AD4" w:rsidRPr="00960C7B" w:rsidRDefault="00245AD4" w:rsidP="00E127F1">
            <w:pPr>
              <w:spacing w:line="360" w:lineRule="auto"/>
            </w:pPr>
          </w:p>
        </w:tc>
      </w:tr>
      <w:tr w:rsidR="00960C7B" w:rsidRPr="00960C7B" w:rsidTr="00EC4716">
        <w:trPr>
          <w:trHeight w:val="870"/>
          <w:jc w:val="center"/>
        </w:trPr>
        <w:tc>
          <w:tcPr>
            <w:tcW w:w="544" w:type="dxa"/>
          </w:tcPr>
          <w:p w:rsidR="00245AD4" w:rsidRPr="00960C7B" w:rsidRDefault="00245AD4" w:rsidP="00E127F1">
            <w:pPr>
              <w:spacing w:line="360" w:lineRule="auto"/>
            </w:pPr>
            <w:r w:rsidRPr="00960C7B">
              <w:t>66</w:t>
            </w:r>
          </w:p>
          <w:p w:rsidR="00245AD4" w:rsidRPr="00960C7B" w:rsidRDefault="00EC4716" w:rsidP="00E127F1">
            <w:pPr>
              <w:spacing w:line="360" w:lineRule="auto"/>
            </w:pPr>
            <w:r w:rsidRPr="00960C7B">
              <w:t>67</w:t>
            </w:r>
          </w:p>
        </w:tc>
        <w:tc>
          <w:tcPr>
            <w:tcW w:w="3260" w:type="dxa"/>
          </w:tcPr>
          <w:p w:rsidR="00245AD4" w:rsidRPr="00960C7B" w:rsidRDefault="00245AD4" w:rsidP="00E127F1">
            <w:pPr>
              <w:spacing w:line="360" w:lineRule="auto"/>
            </w:pPr>
            <w:r w:rsidRPr="00960C7B">
              <w:t>Письмо петли вверху и внизу</w:t>
            </w:r>
          </w:p>
        </w:tc>
        <w:tc>
          <w:tcPr>
            <w:tcW w:w="1134" w:type="dxa"/>
          </w:tcPr>
          <w:p w:rsidR="00245AD4" w:rsidRPr="00960C7B" w:rsidRDefault="00245AD4" w:rsidP="00E127F1">
            <w:pPr>
              <w:spacing w:line="360" w:lineRule="auto"/>
            </w:pPr>
            <w:r w:rsidRPr="00960C7B">
              <w:t>2</w:t>
            </w:r>
          </w:p>
        </w:tc>
        <w:tc>
          <w:tcPr>
            <w:tcW w:w="4182" w:type="dxa"/>
          </w:tcPr>
          <w:p w:rsidR="00245AD4" w:rsidRPr="00960C7B" w:rsidRDefault="00245AD4" w:rsidP="00E127F1">
            <w:pPr>
              <w:spacing w:line="360" w:lineRule="auto"/>
            </w:pPr>
            <w:r w:rsidRPr="00960C7B">
              <w:t>Уроки закрепления умений и навыков</w:t>
            </w:r>
          </w:p>
        </w:tc>
        <w:tc>
          <w:tcPr>
            <w:tcW w:w="4765" w:type="dxa"/>
            <w:vMerge/>
          </w:tcPr>
          <w:p w:rsidR="00245AD4" w:rsidRPr="00960C7B" w:rsidRDefault="00245AD4" w:rsidP="00E127F1">
            <w:pPr>
              <w:spacing w:line="360" w:lineRule="auto"/>
            </w:pPr>
          </w:p>
        </w:tc>
      </w:tr>
      <w:tr w:rsidR="00960C7B" w:rsidRPr="00960C7B" w:rsidTr="00EC4716">
        <w:trPr>
          <w:trHeight w:val="429"/>
          <w:jc w:val="center"/>
        </w:trPr>
        <w:tc>
          <w:tcPr>
            <w:tcW w:w="544" w:type="dxa"/>
          </w:tcPr>
          <w:p w:rsidR="00245AD4" w:rsidRPr="00960C7B" w:rsidRDefault="00245AD4" w:rsidP="00E127F1">
            <w:pPr>
              <w:spacing w:line="360" w:lineRule="auto"/>
            </w:pPr>
            <w:r w:rsidRPr="00960C7B">
              <w:t>68</w:t>
            </w:r>
          </w:p>
        </w:tc>
        <w:tc>
          <w:tcPr>
            <w:tcW w:w="3260" w:type="dxa"/>
          </w:tcPr>
          <w:p w:rsidR="00245AD4" w:rsidRPr="00960C7B" w:rsidRDefault="00245AD4" w:rsidP="00E127F1">
            <w:pPr>
              <w:spacing w:line="360" w:lineRule="auto"/>
            </w:pPr>
            <w:r w:rsidRPr="00960C7B">
              <w:t>Письмо строчной буквы а</w:t>
            </w:r>
          </w:p>
        </w:tc>
        <w:tc>
          <w:tcPr>
            <w:tcW w:w="1134" w:type="dxa"/>
          </w:tcPr>
          <w:p w:rsidR="00245AD4" w:rsidRPr="00960C7B" w:rsidRDefault="00245AD4" w:rsidP="00E127F1">
            <w:pPr>
              <w:spacing w:line="360" w:lineRule="auto"/>
            </w:pPr>
            <w:r w:rsidRPr="00960C7B">
              <w:t>1</w:t>
            </w:r>
          </w:p>
        </w:tc>
        <w:tc>
          <w:tcPr>
            <w:tcW w:w="4182" w:type="dxa"/>
          </w:tcPr>
          <w:p w:rsidR="00245AD4" w:rsidRPr="00960C7B" w:rsidRDefault="00EC4716" w:rsidP="00E127F1">
            <w:pPr>
              <w:spacing w:line="360" w:lineRule="auto"/>
            </w:pPr>
            <w:r w:rsidRPr="00960C7B">
              <w:t>Новый материал</w:t>
            </w:r>
          </w:p>
        </w:tc>
        <w:tc>
          <w:tcPr>
            <w:tcW w:w="4765" w:type="dxa"/>
            <w:vMerge/>
          </w:tcPr>
          <w:p w:rsidR="00245AD4" w:rsidRPr="00960C7B" w:rsidRDefault="00245AD4" w:rsidP="00E127F1">
            <w:pPr>
              <w:spacing w:line="360" w:lineRule="auto"/>
            </w:pPr>
          </w:p>
        </w:tc>
      </w:tr>
      <w:tr w:rsidR="00960C7B" w:rsidRPr="00960C7B" w:rsidTr="002D234F">
        <w:trPr>
          <w:trHeight w:val="420"/>
          <w:jc w:val="center"/>
        </w:trPr>
        <w:tc>
          <w:tcPr>
            <w:tcW w:w="544" w:type="dxa"/>
          </w:tcPr>
          <w:p w:rsidR="00245AD4" w:rsidRPr="00960C7B" w:rsidRDefault="00245AD4" w:rsidP="00E127F1">
            <w:pPr>
              <w:spacing w:line="360" w:lineRule="auto"/>
            </w:pPr>
            <w:r w:rsidRPr="00960C7B">
              <w:t>69</w:t>
            </w:r>
          </w:p>
        </w:tc>
        <w:tc>
          <w:tcPr>
            <w:tcW w:w="3260" w:type="dxa"/>
          </w:tcPr>
          <w:p w:rsidR="00245AD4" w:rsidRPr="00960C7B" w:rsidRDefault="00245AD4" w:rsidP="00E127F1">
            <w:pPr>
              <w:spacing w:line="360" w:lineRule="auto"/>
            </w:pPr>
            <w:r w:rsidRPr="00960C7B">
              <w:t>Упражнения в написании строчной буквы а</w:t>
            </w:r>
          </w:p>
        </w:tc>
        <w:tc>
          <w:tcPr>
            <w:tcW w:w="1134" w:type="dxa"/>
          </w:tcPr>
          <w:p w:rsidR="00245AD4" w:rsidRPr="00960C7B" w:rsidRDefault="00245AD4" w:rsidP="00E127F1">
            <w:pPr>
              <w:spacing w:line="360" w:lineRule="auto"/>
            </w:pPr>
            <w:r w:rsidRPr="00960C7B">
              <w:t>1</w:t>
            </w:r>
          </w:p>
        </w:tc>
        <w:tc>
          <w:tcPr>
            <w:tcW w:w="4182" w:type="dxa"/>
          </w:tcPr>
          <w:p w:rsidR="00245AD4" w:rsidRPr="00960C7B" w:rsidRDefault="00245AD4" w:rsidP="00E127F1">
            <w:pPr>
              <w:spacing w:line="360" w:lineRule="auto"/>
            </w:pPr>
            <w:r w:rsidRPr="00960C7B">
              <w:t>Комбинированный урок</w:t>
            </w:r>
          </w:p>
        </w:tc>
        <w:tc>
          <w:tcPr>
            <w:tcW w:w="4765" w:type="dxa"/>
            <w:vMerge/>
          </w:tcPr>
          <w:p w:rsidR="00245AD4" w:rsidRPr="00960C7B" w:rsidRDefault="00245AD4" w:rsidP="00E127F1">
            <w:pPr>
              <w:spacing w:line="360" w:lineRule="auto"/>
            </w:pPr>
          </w:p>
        </w:tc>
      </w:tr>
      <w:tr w:rsidR="00960C7B" w:rsidRPr="00960C7B" w:rsidTr="002D234F">
        <w:trPr>
          <w:trHeight w:val="465"/>
          <w:jc w:val="center"/>
        </w:trPr>
        <w:tc>
          <w:tcPr>
            <w:tcW w:w="544" w:type="dxa"/>
          </w:tcPr>
          <w:p w:rsidR="00245AD4" w:rsidRPr="00960C7B" w:rsidRDefault="00245AD4" w:rsidP="00E127F1">
            <w:pPr>
              <w:spacing w:line="360" w:lineRule="auto"/>
            </w:pPr>
            <w:r w:rsidRPr="00960C7B">
              <w:t xml:space="preserve">70 </w:t>
            </w:r>
          </w:p>
        </w:tc>
        <w:tc>
          <w:tcPr>
            <w:tcW w:w="3260" w:type="dxa"/>
          </w:tcPr>
          <w:p w:rsidR="00245AD4" w:rsidRPr="00960C7B" w:rsidRDefault="00245AD4" w:rsidP="00E127F1">
            <w:pPr>
              <w:spacing w:line="360" w:lineRule="auto"/>
            </w:pPr>
            <w:r w:rsidRPr="00960C7B">
              <w:t>Письмо заглавной буквы А</w:t>
            </w:r>
          </w:p>
        </w:tc>
        <w:tc>
          <w:tcPr>
            <w:tcW w:w="1134" w:type="dxa"/>
          </w:tcPr>
          <w:p w:rsidR="00245AD4" w:rsidRPr="00960C7B" w:rsidRDefault="00245AD4" w:rsidP="00E127F1">
            <w:pPr>
              <w:spacing w:line="360" w:lineRule="auto"/>
            </w:pPr>
            <w:r w:rsidRPr="00960C7B">
              <w:t>1</w:t>
            </w:r>
          </w:p>
        </w:tc>
        <w:tc>
          <w:tcPr>
            <w:tcW w:w="4182" w:type="dxa"/>
          </w:tcPr>
          <w:p w:rsidR="00245AD4" w:rsidRPr="00960C7B" w:rsidRDefault="00245AD4" w:rsidP="00E127F1">
            <w:pPr>
              <w:spacing w:line="360" w:lineRule="auto"/>
            </w:pPr>
            <w:r w:rsidRPr="00960C7B">
              <w:t>Новый материал</w:t>
            </w:r>
          </w:p>
        </w:tc>
        <w:tc>
          <w:tcPr>
            <w:tcW w:w="4765" w:type="dxa"/>
            <w:vMerge/>
          </w:tcPr>
          <w:p w:rsidR="00245AD4" w:rsidRPr="00960C7B" w:rsidRDefault="00245AD4" w:rsidP="00E127F1">
            <w:pPr>
              <w:spacing w:line="360" w:lineRule="auto"/>
            </w:pPr>
          </w:p>
        </w:tc>
      </w:tr>
      <w:tr w:rsidR="00960C7B" w:rsidRPr="00960C7B" w:rsidTr="002D234F">
        <w:trPr>
          <w:trHeight w:val="1125"/>
          <w:jc w:val="center"/>
        </w:trPr>
        <w:tc>
          <w:tcPr>
            <w:tcW w:w="544" w:type="dxa"/>
          </w:tcPr>
          <w:p w:rsidR="00245AD4" w:rsidRPr="00960C7B" w:rsidRDefault="00245AD4" w:rsidP="00E127F1">
            <w:pPr>
              <w:spacing w:line="360" w:lineRule="auto"/>
            </w:pPr>
            <w:r w:rsidRPr="00960C7B">
              <w:t>71</w:t>
            </w:r>
          </w:p>
          <w:p w:rsidR="00245AD4" w:rsidRPr="00960C7B" w:rsidRDefault="00245AD4" w:rsidP="00E127F1">
            <w:pPr>
              <w:spacing w:line="360" w:lineRule="auto"/>
            </w:pPr>
            <w:r w:rsidRPr="00960C7B">
              <w:t>72</w:t>
            </w:r>
          </w:p>
          <w:p w:rsidR="00245AD4" w:rsidRPr="00960C7B" w:rsidRDefault="00245AD4" w:rsidP="00E127F1">
            <w:pPr>
              <w:spacing w:line="360" w:lineRule="auto"/>
            </w:pPr>
          </w:p>
        </w:tc>
        <w:tc>
          <w:tcPr>
            <w:tcW w:w="3260" w:type="dxa"/>
          </w:tcPr>
          <w:p w:rsidR="00245AD4" w:rsidRPr="00960C7B" w:rsidRDefault="00245AD4" w:rsidP="00E127F1">
            <w:pPr>
              <w:spacing w:line="360" w:lineRule="auto"/>
            </w:pPr>
            <w:r w:rsidRPr="00960C7B">
              <w:t>Упражнения в написании а, А</w:t>
            </w:r>
          </w:p>
        </w:tc>
        <w:tc>
          <w:tcPr>
            <w:tcW w:w="1134" w:type="dxa"/>
          </w:tcPr>
          <w:p w:rsidR="00245AD4" w:rsidRPr="00960C7B" w:rsidRDefault="00245AD4" w:rsidP="00E127F1">
            <w:pPr>
              <w:spacing w:line="360" w:lineRule="auto"/>
            </w:pPr>
            <w:r w:rsidRPr="00960C7B">
              <w:t>2</w:t>
            </w:r>
          </w:p>
        </w:tc>
        <w:tc>
          <w:tcPr>
            <w:tcW w:w="4182"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765" w:type="dxa"/>
            <w:vMerge/>
          </w:tcPr>
          <w:p w:rsidR="00245AD4" w:rsidRPr="00960C7B" w:rsidRDefault="00245AD4" w:rsidP="00E127F1">
            <w:pPr>
              <w:spacing w:line="360" w:lineRule="auto"/>
            </w:pPr>
          </w:p>
        </w:tc>
      </w:tr>
      <w:tr w:rsidR="00960C7B" w:rsidRPr="00960C7B" w:rsidTr="002D234F">
        <w:trPr>
          <w:trHeight w:val="395"/>
          <w:jc w:val="center"/>
        </w:trPr>
        <w:tc>
          <w:tcPr>
            <w:tcW w:w="544" w:type="dxa"/>
          </w:tcPr>
          <w:p w:rsidR="00245AD4" w:rsidRPr="00960C7B" w:rsidRDefault="00245AD4" w:rsidP="00E127F1">
            <w:pPr>
              <w:spacing w:line="360" w:lineRule="auto"/>
            </w:pPr>
            <w:r w:rsidRPr="00960C7B">
              <w:t>73</w:t>
            </w:r>
          </w:p>
        </w:tc>
        <w:tc>
          <w:tcPr>
            <w:tcW w:w="3260" w:type="dxa"/>
          </w:tcPr>
          <w:p w:rsidR="00245AD4" w:rsidRPr="00960C7B" w:rsidRDefault="00245AD4" w:rsidP="00E127F1">
            <w:pPr>
              <w:spacing w:line="360" w:lineRule="auto"/>
            </w:pPr>
            <w:r w:rsidRPr="00960C7B">
              <w:t>Письмо строчной буквы у</w:t>
            </w:r>
          </w:p>
        </w:tc>
        <w:tc>
          <w:tcPr>
            <w:tcW w:w="1134" w:type="dxa"/>
          </w:tcPr>
          <w:p w:rsidR="00245AD4" w:rsidRPr="00960C7B" w:rsidRDefault="00245AD4" w:rsidP="00E127F1">
            <w:pPr>
              <w:spacing w:line="360" w:lineRule="auto"/>
            </w:pPr>
            <w:r w:rsidRPr="00960C7B">
              <w:t>1</w:t>
            </w:r>
          </w:p>
        </w:tc>
        <w:tc>
          <w:tcPr>
            <w:tcW w:w="4182" w:type="dxa"/>
          </w:tcPr>
          <w:p w:rsidR="00245AD4" w:rsidRPr="00960C7B" w:rsidRDefault="00245AD4" w:rsidP="00E127F1">
            <w:pPr>
              <w:spacing w:line="360" w:lineRule="auto"/>
            </w:pPr>
            <w:r w:rsidRPr="00960C7B">
              <w:t>Новый материал</w:t>
            </w:r>
          </w:p>
        </w:tc>
        <w:tc>
          <w:tcPr>
            <w:tcW w:w="4765" w:type="dxa"/>
            <w:vMerge/>
          </w:tcPr>
          <w:p w:rsidR="00245AD4" w:rsidRPr="00960C7B" w:rsidRDefault="00245AD4" w:rsidP="00E127F1">
            <w:pPr>
              <w:spacing w:line="360" w:lineRule="auto"/>
            </w:pPr>
          </w:p>
        </w:tc>
      </w:tr>
      <w:tr w:rsidR="00960C7B" w:rsidRPr="00960C7B" w:rsidTr="002D234F">
        <w:trPr>
          <w:trHeight w:val="480"/>
          <w:jc w:val="center"/>
        </w:trPr>
        <w:tc>
          <w:tcPr>
            <w:tcW w:w="544" w:type="dxa"/>
          </w:tcPr>
          <w:p w:rsidR="00245AD4" w:rsidRPr="00960C7B" w:rsidRDefault="00245AD4" w:rsidP="00E127F1">
            <w:pPr>
              <w:spacing w:line="360" w:lineRule="auto"/>
            </w:pPr>
            <w:r w:rsidRPr="00960C7B">
              <w:t>74</w:t>
            </w:r>
          </w:p>
          <w:p w:rsidR="00245AD4" w:rsidRPr="00960C7B" w:rsidRDefault="00245AD4" w:rsidP="00E127F1">
            <w:pPr>
              <w:spacing w:line="360" w:lineRule="auto"/>
            </w:pPr>
            <w:r w:rsidRPr="00960C7B">
              <w:t>75</w:t>
            </w:r>
          </w:p>
        </w:tc>
        <w:tc>
          <w:tcPr>
            <w:tcW w:w="3260" w:type="dxa"/>
          </w:tcPr>
          <w:p w:rsidR="00245AD4" w:rsidRPr="00960C7B" w:rsidRDefault="00245AD4" w:rsidP="00E127F1">
            <w:pPr>
              <w:spacing w:line="360" w:lineRule="auto"/>
            </w:pPr>
            <w:r w:rsidRPr="00960C7B">
              <w:t>Письмо заглавной буквы У</w:t>
            </w:r>
          </w:p>
        </w:tc>
        <w:tc>
          <w:tcPr>
            <w:tcW w:w="1134" w:type="dxa"/>
          </w:tcPr>
          <w:p w:rsidR="00245AD4" w:rsidRPr="00960C7B" w:rsidRDefault="00245AD4" w:rsidP="00E127F1">
            <w:pPr>
              <w:spacing w:line="360" w:lineRule="auto"/>
            </w:pPr>
            <w:r w:rsidRPr="00960C7B">
              <w:t>2</w:t>
            </w:r>
          </w:p>
        </w:tc>
        <w:tc>
          <w:tcPr>
            <w:tcW w:w="4182" w:type="dxa"/>
          </w:tcPr>
          <w:p w:rsidR="00245AD4" w:rsidRPr="00960C7B" w:rsidRDefault="00245AD4" w:rsidP="00E127F1">
            <w:pPr>
              <w:spacing w:line="360" w:lineRule="auto"/>
            </w:pPr>
            <w:r w:rsidRPr="00960C7B">
              <w:t>Комбинированный урок</w:t>
            </w:r>
          </w:p>
        </w:tc>
        <w:tc>
          <w:tcPr>
            <w:tcW w:w="4765" w:type="dxa"/>
            <w:vMerge/>
          </w:tcPr>
          <w:p w:rsidR="00245AD4" w:rsidRPr="00960C7B" w:rsidRDefault="00245AD4" w:rsidP="00E127F1">
            <w:pPr>
              <w:spacing w:line="360" w:lineRule="auto"/>
            </w:pPr>
          </w:p>
        </w:tc>
      </w:tr>
      <w:tr w:rsidR="00960C7B" w:rsidRPr="00960C7B" w:rsidTr="002D234F">
        <w:trPr>
          <w:trHeight w:val="1710"/>
          <w:jc w:val="center"/>
        </w:trPr>
        <w:tc>
          <w:tcPr>
            <w:tcW w:w="544" w:type="dxa"/>
          </w:tcPr>
          <w:p w:rsidR="00245AD4" w:rsidRPr="00960C7B" w:rsidRDefault="00245AD4" w:rsidP="00E127F1">
            <w:pPr>
              <w:spacing w:line="360" w:lineRule="auto"/>
            </w:pPr>
            <w:r w:rsidRPr="00960C7B">
              <w:t>76</w:t>
            </w:r>
          </w:p>
          <w:p w:rsidR="00245AD4" w:rsidRPr="00960C7B" w:rsidRDefault="00245AD4" w:rsidP="00E127F1">
            <w:pPr>
              <w:spacing w:line="360" w:lineRule="auto"/>
            </w:pPr>
            <w:r w:rsidRPr="00960C7B">
              <w:t>77</w:t>
            </w:r>
          </w:p>
          <w:p w:rsidR="00245AD4" w:rsidRPr="00960C7B" w:rsidRDefault="00245AD4" w:rsidP="00E127F1">
            <w:pPr>
              <w:spacing w:line="360" w:lineRule="auto"/>
            </w:pPr>
            <w:r w:rsidRPr="00960C7B">
              <w:t>78</w:t>
            </w:r>
          </w:p>
          <w:p w:rsidR="00245AD4" w:rsidRPr="00960C7B" w:rsidRDefault="00245AD4" w:rsidP="00E127F1">
            <w:pPr>
              <w:spacing w:line="360" w:lineRule="auto"/>
            </w:pPr>
          </w:p>
        </w:tc>
        <w:tc>
          <w:tcPr>
            <w:tcW w:w="3260" w:type="dxa"/>
          </w:tcPr>
          <w:p w:rsidR="00245AD4" w:rsidRPr="00960C7B" w:rsidRDefault="00245AD4" w:rsidP="00E127F1">
            <w:pPr>
              <w:spacing w:line="360" w:lineRule="auto"/>
            </w:pPr>
            <w:r w:rsidRPr="00960C7B">
              <w:t>Упражнения в написании у, У</w:t>
            </w:r>
          </w:p>
        </w:tc>
        <w:tc>
          <w:tcPr>
            <w:tcW w:w="1134" w:type="dxa"/>
          </w:tcPr>
          <w:p w:rsidR="00245AD4" w:rsidRPr="00960C7B" w:rsidRDefault="00245AD4" w:rsidP="00E127F1">
            <w:pPr>
              <w:spacing w:line="360" w:lineRule="auto"/>
            </w:pPr>
            <w:r w:rsidRPr="00960C7B">
              <w:t>3</w:t>
            </w:r>
          </w:p>
        </w:tc>
        <w:tc>
          <w:tcPr>
            <w:tcW w:w="4182"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765" w:type="dxa"/>
            <w:vMerge/>
          </w:tcPr>
          <w:p w:rsidR="00245AD4" w:rsidRPr="00960C7B" w:rsidRDefault="00245AD4" w:rsidP="00E127F1">
            <w:pPr>
              <w:spacing w:line="360" w:lineRule="auto"/>
            </w:pPr>
          </w:p>
        </w:tc>
      </w:tr>
      <w:tr w:rsidR="00960C7B" w:rsidRPr="00960C7B" w:rsidTr="00EC4716">
        <w:trPr>
          <w:trHeight w:val="840"/>
          <w:jc w:val="center"/>
        </w:trPr>
        <w:tc>
          <w:tcPr>
            <w:tcW w:w="544" w:type="dxa"/>
          </w:tcPr>
          <w:p w:rsidR="00245AD4" w:rsidRPr="00960C7B" w:rsidRDefault="00245AD4" w:rsidP="00E127F1">
            <w:pPr>
              <w:spacing w:line="360" w:lineRule="auto"/>
            </w:pPr>
            <w:r w:rsidRPr="00960C7B">
              <w:t>79</w:t>
            </w:r>
          </w:p>
          <w:p w:rsidR="00245AD4" w:rsidRPr="00960C7B" w:rsidRDefault="00245AD4" w:rsidP="00E127F1">
            <w:pPr>
              <w:spacing w:line="360" w:lineRule="auto"/>
            </w:pPr>
            <w:r w:rsidRPr="00960C7B">
              <w:t xml:space="preserve">80 </w:t>
            </w:r>
          </w:p>
        </w:tc>
        <w:tc>
          <w:tcPr>
            <w:tcW w:w="3260" w:type="dxa"/>
          </w:tcPr>
          <w:p w:rsidR="00245AD4" w:rsidRPr="00960C7B" w:rsidRDefault="00245AD4" w:rsidP="00E127F1">
            <w:pPr>
              <w:spacing w:line="360" w:lineRule="auto"/>
            </w:pPr>
            <w:r w:rsidRPr="00960C7B">
              <w:t>Повторение пройденного.</w:t>
            </w:r>
          </w:p>
        </w:tc>
        <w:tc>
          <w:tcPr>
            <w:tcW w:w="1134" w:type="dxa"/>
          </w:tcPr>
          <w:p w:rsidR="00245AD4" w:rsidRPr="00960C7B" w:rsidRDefault="00245AD4" w:rsidP="00E127F1">
            <w:pPr>
              <w:spacing w:line="360" w:lineRule="auto"/>
            </w:pPr>
            <w:r w:rsidRPr="00960C7B">
              <w:t>2</w:t>
            </w:r>
          </w:p>
        </w:tc>
        <w:tc>
          <w:tcPr>
            <w:tcW w:w="4182" w:type="dxa"/>
          </w:tcPr>
          <w:p w:rsidR="00245AD4" w:rsidRPr="00960C7B" w:rsidRDefault="00245AD4" w:rsidP="00E127F1">
            <w:pPr>
              <w:spacing w:line="360" w:lineRule="auto"/>
            </w:pPr>
            <w:r w:rsidRPr="00960C7B">
              <w:t>Уроки закрепления умений и навыков</w:t>
            </w:r>
          </w:p>
        </w:tc>
        <w:tc>
          <w:tcPr>
            <w:tcW w:w="4765" w:type="dxa"/>
            <w:vMerge/>
          </w:tcPr>
          <w:p w:rsidR="00245AD4" w:rsidRPr="00960C7B" w:rsidRDefault="00245AD4" w:rsidP="00E127F1">
            <w:pPr>
              <w:spacing w:line="360" w:lineRule="auto"/>
            </w:pPr>
          </w:p>
        </w:tc>
      </w:tr>
    </w:tbl>
    <w:p w:rsidR="00245AD4" w:rsidRPr="00960C7B" w:rsidRDefault="00245AD4" w:rsidP="00E127F1">
      <w:pPr>
        <w:spacing w:line="360" w:lineRule="auto"/>
        <w:ind w:firstLine="709"/>
        <w:jc w:val="center"/>
        <w:rPr>
          <w:b/>
          <w:bCs/>
        </w:rPr>
      </w:pPr>
      <w:r w:rsidRPr="00960C7B">
        <w:rPr>
          <w:b/>
          <w:bCs/>
        </w:rPr>
        <w:t>3 четверть</w:t>
      </w:r>
    </w:p>
    <w:p w:rsidR="00245AD4" w:rsidRPr="00960C7B" w:rsidRDefault="00245AD4" w:rsidP="00E127F1">
      <w:pPr>
        <w:spacing w:line="360" w:lineRule="auto"/>
        <w:ind w:firstLine="709"/>
        <w:jc w:val="center"/>
        <w:rPr>
          <w:b/>
          <w:bCs/>
        </w:rPr>
      </w:pPr>
      <w:r w:rsidRPr="00960C7B">
        <w:rPr>
          <w:b/>
          <w:bCs/>
        </w:rPr>
        <w:t>9 недель, 45 уроков</w:t>
      </w:r>
    </w:p>
    <w:tbl>
      <w:tblPr>
        <w:tblW w:w="13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3118"/>
        <w:gridCol w:w="1134"/>
        <w:gridCol w:w="4147"/>
        <w:gridCol w:w="4748"/>
      </w:tblGrid>
      <w:tr w:rsidR="00960C7B" w:rsidRPr="00960C7B" w:rsidTr="002D234F">
        <w:trPr>
          <w:trHeight w:val="1260"/>
          <w:jc w:val="center"/>
        </w:trPr>
        <w:tc>
          <w:tcPr>
            <w:tcW w:w="668" w:type="dxa"/>
          </w:tcPr>
          <w:p w:rsidR="00245AD4" w:rsidRPr="00960C7B" w:rsidRDefault="00245AD4" w:rsidP="00E127F1">
            <w:pPr>
              <w:spacing w:line="360" w:lineRule="auto"/>
              <w:rPr>
                <w:b/>
              </w:rPr>
            </w:pPr>
            <w:r w:rsidRPr="00960C7B">
              <w:rPr>
                <w:b/>
              </w:rPr>
              <w:t>№</w:t>
            </w:r>
          </w:p>
          <w:p w:rsidR="00245AD4" w:rsidRPr="00960C7B" w:rsidRDefault="00245AD4" w:rsidP="00E127F1">
            <w:pPr>
              <w:spacing w:line="360" w:lineRule="auto"/>
              <w:rPr>
                <w:b/>
              </w:rPr>
            </w:pPr>
          </w:p>
        </w:tc>
        <w:tc>
          <w:tcPr>
            <w:tcW w:w="3118" w:type="dxa"/>
          </w:tcPr>
          <w:p w:rsidR="00245AD4" w:rsidRPr="00960C7B" w:rsidRDefault="00245AD4" w:rsidP="00E127F1">
            <w:pPr>
              <w:spacing w:line="360" w:lineRule="auto"/>
              <w:rPr>
                <w:b/>
              </w:rPr>
            </w:pPr>
            <w:r w:rsidRPr="00960C7B">
              <w:rPr>
                <w:b/>
              </w:rPr>
              <w:t>Тема</w:t>
            </w:r>
          </w:p>
          <w:p w:rsidR="00245AD4" w:rsidRPr="00960C7B" w:rsidRDefault="00245AD4" w:rsidP="00E127F1">
            <w:pPr>
              <w:spacing w:line="360" w:lineRule="auto"/>
              <w:rPr>
                <w:b/>
              </w:rPr>
            </w:pPr>
            <w:r w:rsidRPr="00960C7B">
              <w:rPr>
                <w:b/>
              </w:rPr>
              <w:t>Основное содержание</w:t>
            </w:r>
          </w:p>
        </w:tc>
        <w:tc>
          <w:tcPr>
            <w:tcW w:w="1134" w:type="dxa"/>
          </w:tcPr>
          <w:p w:rsidR="00245AD4" w:rsidRPr="00960C7B" w:rsidRDefault="00245AD4" w:rsidP="00E127F1">
            <w:pPr>
              <w:spacing w:line="360" w:lineRule="auto"/>
              <w:rPr>
                <w:b/>
              </w:rPr>
            </w:pPr>
            <w:r w:rsidRPr="00960C7B">
              <w:rPr>
                <w:b/>
              </w:rPr>
              <w:t xml:space="preserve">Количество </w:t>
            </w:r>
          </w:p>
          <w:p w:rsidR="00245AD4" w:rsidRPr="00960C7B" w:rsidRDefault="00245AD4" w:rsidP="00E127F1">
            <w:pPr>
              <w:spacing w:line="360" w:lineRule="auto"/>
              <w:rPr>
                <w:b/>
              </w:rPr>
            </w:pPr>
            <w:r w:rsidRPr="00960C7B">
              <w:rPr>
                <w:b/>
              </w:rPr>
              <w:t>часов</w:t>
            </w:r>
          </w:p>
        </w:tc>
        <w:tc>
          <w:tcPr>
            <w:tcW w:w="4147" w:type="dxa"/>
          </w:tcPr>
          <w:p w:rsidR="00245AD4" w:rsidRPr="00960C7B" w:rsidRDefault="00245AD4" w:rsidP="00E127F1">
            <w:pPr>
              <w:spacing w:line="360" w:lineRule="auto"/>
              <w:rPr>
                <w:b/>
              </w:rPr>
            </w:pPr>
            <w:r w:rsidRPr="00960C7B">
              <w:rPr>
                <w:b/>
              </w:rPr>
              <w:t>Тип урока</w:t>
            </w:r>
          </w:p>
        </w:tc>
        <w:tc>
          <w:tcPr>
            <w:tcW w:w="4748" w:type="dxa"/>
          </w:tcPr>
          <w:p w:rsidR="00245AD4" w:rsidRPr="00960C7B" w:rsidRDefault="00245AD4" w:rsidP="00E127F1">
            <w:pPr>
              <w:spacing w:line="360" w:lineRule="auto"/>
              <w:rPr>
                <w:b/>
              </w:rPr>
            </w:pPr>
            <w:r w:rsidRPr="00960C7B">
              <w:rPr>
                <w:b/>
              </w:rPr>
              <w:t>Основные виды деятельности учащихся</w:t>
            </w:r>
          </w:p>
        </w:tc>
      </w:tr>
      <w:tr w:rsidR="00960C7B" w:rsidRPr="00960C7B" w:rsidTr="00EC4716">
        <w:trPr>
          <w:trHeight w:val="853"/>
          <w:jc w:val="center"/>
        </w:trPr>
        <w:tc>
          <w:tcPr>
            <w:tcW w:w="668" w:type="dxa"/>
          </w:tcPr>
          <w:p w:rsidR="00245AD4" w:rsidRPr="00960C7B" w:rsidRDefault="00245AD4" w:rsidP="00E127F1">
            <w:pPr>
              <w:spacing w:line="360" w:lineRule="auto"/>
            </w:pPr>
            <w:r w:rsidRPr="00960C7B">
              <w:t>81</w:t>
            </w:r>
          </w:p>
          <w:p w:rsidR="00245AD4" w:rsidRPr="00960C7B" w:rsidRDefault="00245AD4" w:rsidP="00E127F1">
            <w:pPr>
              <w:spacing w:line="360" w:lineRule="auto"/>
            </w:pPr>
            <w:r w:rsidRPr="00960C7B">
              <w:t>82</w:t>
            </w:r>
          </w:p>
        </w:tc>
        <w:tc>
          <w:tcPr>
            <w:tcW w:w="3118" w:type="dxa"/>
          </w:tcPr>
          <w:p w:rsidR="00245AD4" w:rsidRPr="00960C7B" w:rsidRDefault="00245AD4" w:rsidP="00E127F1">
            <w:pPr>
              <w:spacing w:line="360" w:lineRule="auto"/>
            </w:pPr>
            <w:r w:rsidRPr="00960C7B">
              <w:t>Повторение пройденного</w:t>
            </w:r>
          </w:p>
        </w:tc>
        <w:tc>
          <w:tcPr>
            <w:tcW w:w="1134" w:type="dxa"/>
          </w:tcPr>
          <w:p w:rsidR="00245AD4" w:rsidRPr="00960C7B" w:rsidRDefault="00245AD4" w:rsidP="00E127F1">
            <w:pPr>
              <w:spacing w:line="360" w:lineRule="auto"/>
            </w:pPr>
            <w:r w:rsidRPr="00960C7B">
              <w:t>2</w:t>
            </w:r>
          </w:p>
        </w:tc>
        <w:tc>
          <w:tcPr>
            <w:tcW w:w="4147" w:type="dxa"/>
          </w:tcPr>
          <w:p w:rsidR="00245AD4" w:rsidRPr="00960C7B" w:rsidRDefault="00245AD4" w:rsidP="00E127F1">
            <w:pPr>
              <w:spacing w:line="360" w:lineRule="auto"/>
            </w:pPr>
            <w:r w:rsidRPr="00960C7B">
              <w:t>Повторение</w:t>
            </w:r>
          </w:p>
        </w:tc>
        <w:tc>
          <w:tcPr>
            <w:tcW w:w="4748" w:type="dxa"/>
            <w:vMerge w:val="restart"/>
          </w:tcPr>
          <w:p w:rsidR="00245AD4" w:rsidRPr="00960C7B" w:rsidRDefault="00245AD4" w:rsidP="00E127F1">
            <w:pPr>
              <w:tabs>
                <w:tab w:val="left" w:pos="4500"/>
              </w:tabs>
              <w:snapToGrid w:val="0"/>
              <w:spacing w:line="360" w:lineRule="auto"/>
              <w:rPr>
                <w:lang w:eastAsia="ar-SA"/>
              </w:rPr>
            </w:pPr>
            <w:r w:rsidRPr="00960C7B">
              <w:rPr>
                <w:lang w:eastAsia="ar-SA"/>
              </w:rPr>
              <w:t>Работать с учебником, ориентироваться в учебнике (на листе, в тетради), рассматривать иллюстрации, натуральные объекты. Выделять существенные признаки, сравнивать объекты, делать выводы.</w:t>
            </w:r>
          </w:p>
          <w:p w:rsidR="00245AD4" w:rsidRPr="00960C7B" w:rsidRDefault="00245AD4" w:rsidP="00E127F1">
            <w:pPr>
              <w:tabs>
                <w:tab w:val="left" w:pos="4500"/>
              </w:tabs>
              <w:snapToGrid w:val="0"/>
              <w:spacing w:line="360" w:lineRule="auto"/>
              <w:rPr>
                <w:lang w:eastAsia="ar-SA"/>
              </w:rPr>
            </w:pPr>
            <w:r w:rsidRPr="00960C7B">
              <w:rPr>
                <w:lang w:eastAsia="ar-SA"/>
              </w:rPr>
              <w:t>Составлять простейшие предложения (повторять и за учителем) по иллюстрации в учебнике, проговаривать свои действия.</w:t>
            </w:r>
          </w:p>
          <w:p w:rsidR="00245AD4" w:rsidRPr="00960C7B" w:rsidRDefault="00245AD4" w:rsidP="00E127F1">
            <w:pPr>
              <w:tabs>
                <w:tab w:val="left" w:pos="4500"/>
              </w:tabs>
              <w:snapToGrid w:val="0"/>
              <w:spacing w:line="360" w:lineRule="auto"/>
              <w:rPr>
                <w:lang w:eastAsia="ar-SA"/>
              </w:rPr>
            </w:pPr>
            <w:r w:rsidRPr="00960C7B">
              <w:rPr>
                <w:lang w:eastAsia="ar-SA"/>
              </w:rPr>
              <w:t>Участвовать в беседе, отвечать на вопросы.</w:t>
            </w:r>
          </w:p>
          <w:p w:rsidR="00245AD4" w:rsidRPr="00960C7B" w:rsidRDefault="00245AD4" w:rsidP="00E127F1">
            <w:pPr>
              <w:tabs>
                <w:tab w:val="left" w:pos="4500"/>
              </w:tabs>
              <w:snapToGrid w:val="0"/>
              <w:spacing w:line="360" w:lineRule="auto"/>
              <w:rPr>
                <w:lang w:eastAsia="ar-SA"/>
              </w:rPr>
            </w:pPr>
            <w:r w:rsidRPr="00960C7B">
              <w:rPr>
                <w:lang w:eastAsia="ar-SA"/>
              </w:rPr>
              <w:t>Строить высказывания по образцу, с помощью взрослого.</w:t>
            </w:r>
          </w:p>
          <w:p w:rsidR="00245AD4" w:rsidRPr="00960C7B" w:rsidRDefault="00245AD4" w:rsidP="00E127F1">
            <w:pPr>
              <w:spacing w:line="360" w:lineRule="auto"/>
            </w:pPr>
            <w:r w:rsidRPr="00960C7B">
              <w:t>Писать, прочитывать написанное</w:t>
            </w:r>
          </w:p>
        </w:tc>
      </w:tr>
      <w:tr w:rsidR="00960C7B" w:rsidRPr="00960C7B" w:rsidTr="00EC4716">
        <w:trPr>
          <w:trHeight w:val="708"/>
          <w:jc w:val="center"/>
        </w:trPr>
        <w:tc>
          <w:tcPr>
            <w:tcW w:w="668" w:type="dxa"/>
          </w:tcPr>
          <w:p w:rsidR="00245AD4" w:rsidRPr="00960C7B" w:rsidRDefault="00EC4716" w:rsidP="00E127F1">
            <w:pPr>
              <w:spacing w:line="360" w:lineRule="auto"/>
            </w:pPr>
            <w:r w:rsidRPr="00960C7B">
              <w:t>83</w:t>
            </w:r>
          </w:p>
        </w:tc>
        <w:tc>
          <w:tcPr>
            <w:tcW w:w="3118" w:type="dxa"/>
          </w:tcPr>
          <w:p w:rsidR="00245AD4" w:rsidRPr="00960C7B" w:rsidRDefault="00245AD4" w:rsidP="00E127F1">
            <w:pPr>
              <w:spacing w:line="360" w:lineRule="auto"/>
            </w:pPr>
            <w:r w:rsidRPr="00960C7B">
              <w:t>Письмо строчной буквы м строчной</w:t>
            </w:r>
          </w:p>
        </w:tc>
        <w:tc>
          <w:tcPr>
            <w:tcW w:w="1134" w:type="dxa"/>
          </w:tcPr>
          <w:p w:rsidR="00245AD4" w:rsidRPr="00960C7B" w:rsidRDefault="00245AD4" w:rsidP="00E127F1">
            <w:pPr>
              <w:spacing w:line="360" w:lineRule="auto"/>
            </w:pPr>
            <w:r w:rsidRPr="00960C7B">
              <w:t>1</w:t>
            </w:r>
          </w:p>
        </w:tc>
        <w:tc>
          <w:tcPr>
            <w:tcW w:w="4147" w:type="dxa"/>
          </w:tcPr>
          <w:p w:rsidR="00245AD4" w:rsidRPr="00960C7B" w:rsidRDefault="00245AD4" w:rsidP="00E127F1">
            <w:pPr>
              <w:spacing w:line="360" w:lineRule="auto"/>
            </w:pPr>
            <w:r w:rsidRPr="00960C7B">
              <w:t>Новый материал</w:t>
            </w:r>
          </w:p>
          <w:p w:rsidR="00245AD4" w:rsidRPr="00960C7B" w:rsidRDefault="00245AD4" w:rsidP="00E127F1">
            <w:pPr>
              <w:spacing w:line="360" w:lineRule="auto"/>
            </w:pPr>
          </w:p>
        </w:tc>
        <w:tc>
          <w:tcPr>
            <w:tcW w:w="4748" w:type="dxa"/>
            <w:vMerge/>
          </w:tcPr>
          <w:p w:rsidR="00245AD4" w:rsidRPr="00960C7B" w:rsidRDefault="00245AD4" w:rsidP="00E127F1">
            <w:pPr>
              <w:spacing w:line="360" w:lineRule="auto"/>
            </w:pPr>
          </w:p>
        </w:tc>
      </w:tr>
      <w:tr w:rsidR="00960C7B" w:rsidRPr="00960C7B" w:rsidTr="002D234F">
        <w:trPr>
          <w:trHeight w:val="480"/>
          <w:jc w:val="center"/>
        </w:trPr>
        <w:tc>
          <w:tcPr>
            <w:tcW w:w="668" w:type="dxa"/>
          </w:tcPr>
          <w:p w:rsidR="00245AD4" w:rsidRPr="00960C7B" w:rsidRDefault="00245AD4" w:rsidP="00E127F1">
            <w:pPr>
              <w:spacing w:line="360" w:lineRule="auto"/>
            </w:pPr>
            <w:r w:rsidRPr="00960C7B">
              <w:t>84</w:t>
            </w:r>
          </w:p>
        </w:tc>
        <w:tc>
          <w:tcPr>
            <w:tcW w:w="3118" w:type="dxa"/>
          </w:tcPr>
          <w:p w:rsidR="00245AD4" w:rsidRPr="00960C7B" w:rsidRDefault="00245AD4" w:rsidP="00E127F1">
            <w:pPr>
              <w:spacing w:line="360" w:lineRule="auto"/>
            </w:pPr>
            <w:r w:rsidRPr="00960C7B">
              <w:t>Письмо заглавной буквы М</w:t>
            </w:r>
          </w:p>
        </w:tc>
        <w:tc>
          <w:tcPr>
            <w:tcW w:w="1134" w:type="dxa"/>
          </w:tcPr>
          <w:p w:rsidR="00245AD4" w:rsidRPr="00960C7B" w:rsidRDefault="00245AD4" w:rsidP="00E127F1">
            <w:pPr>
              <w:spacing w:line="360" w:lineRule="auto"/>
            </w:pPr>
            <w:r w:rsidRPr="00960C7B">
              <w:t>1</w:t>
            </w:r>
          </w:p>
        </w:tc>
        <w:tc>
          <w:tcPr>
            <w:tcW w:w="4147" w:type="dxa"/>
          </w:tcPr>
          <w:p w:rsidR="00245AD4" w:rsidRPr="00960C7B" w:rsidRDefault="00245AD4" w:rsidP="00E127F1">
            <w:pPr>
              <w:spacing w:line="360" w:lineRule="auto"/>
            </w:pPr>
            <w:r w:rsidRPr="00960C7B">
              <w:t>Новый материал</w:t>
            </w:r>
          </w:p>
        </w:tc>
        <w:tc>
          <w:tcPr>
            <w:tcW w:w="4748" w:type="dxa"/>
            <w:vMerge/>
          </w:tcPr>
          <w:p w:rsidR="00245AD4" w:rsidRPr="00960C7B" w:rsidRDefault="00245AD4" w:rsidP="00E127F1">
            <w:pPr>
              <w:spacing w:line="360" w:lineRule="auto"/>
            </w:pPr>
          </w:p>
        </w:tc>
      </w:tr>
      <w:tr w:rsidR="00960C7B" w:rsidRPr="00960C7B" w:rsidTr="00EC4716">
        <w:trPr>
          <w:trHeight w:val="1508"/>
          <w:jc w:val="center"/>
        </w:trPr>
        <w:tc>
          <w:tcPr>
            <w:tcW w:w="668" w:type="dxa"/>
          </w:tcPr>
          <w:p w:rsidR="00245AD4" w:rsidRPr="00960C7B" w:rsidRDefault="00245AD4" w:rsidP="00E127F1">
            <w:pPr>
              <w:spacing w:line="360" w:lineRule="auto"/>
            </w:pPr>
            <w:r w:rsidRPr="00960C7B">
              <w:t>85</w:t>
            </w:r>
          </w:p>
          <w:p w:rsidR="00245AD4" w:rsidRPr="00960C7B" w:rsidRDefault="00245AD4" w:rsidP="00E127F1">
            <w:pPr>
              <w:spacing w:line="360" w:lineRule="auto"/>
            </w:pPr>
            <w:r w:rsidRPr="00960C7B">
              <w:t>86</w:t>
            </w:r>
          </w:p>
          <w:p w:rsidR="00245AD4" w:rsidRPr="00960C7B" w:rsidRDefault="00EC4716" w:rsidP="00E127F1">
            <w:pPr>
              <w:spacing w:line="360" w:lineRule="auto"/>
            </w:pPr>
            <w:r w:rsidRPr="00960C7B">
              <w:t>87</w:t>
            </w:r>
          </w:p>
        </w:tc>
        <w:tc>
          <w:tcPr>
            <w:tcW w:w="3118" w:type="dxa"/>
          </w:tcPr>
          <w:p w:rsidR="00245AD4" w:rsidRPr="00960C7B" w:rsidRDefault="00245AD4" w:rsidP="00E127F1">
            <w:pPr>
              <w:spacing w:line="360" w:lineRule="auto"/>
            </w:pPr>
            <w:r w:rsidRPr="00960C7B">
              <w:t>Упражнения в написании м, М и изученных элементов</w:t>
            </w:r>
          </w:p>
        </w:tc>
        <w:tc>
          <w:tcPr>
            <w:tcW w:w="1134" w:type="dxa"/>
          </w:tcPr>
          <w:p w:rsidR="00245AD4" w:rsidRPr="00960C7B" w:rsidRDefault="00245AD4" w:rsidP="00E127F1">
            <w:pPr>
              <w:spacing w:line="360" w:lineRule="auto"/>
            </w:pPr>
          </w:p>
        </w:tc>
        <w:tc>
          <w:tcPr>
            <w:tcW w:w="4147"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748" w:type="dxa"/>
            <w:vMerge/>
          </w:tcPr>
          <w:p w:rsidR="00245AD4" w:rsidRPr="00960C7B" w:rsidRDefault="00245AD4" w:rsidP="00E127F1">
            <w:pPr>
              <w:spacing w:line="360" w:lineRule="auto"/>
            </w:pPr>
          </w:p>
        </w:tc>
      </w:tr>
      <w:tr w:rsidR="00960C7B" w:rsidRPr="00960C7B" w:rsidTr="00122A9C">
        <w:trPr>
          <w:trHeight w:val="553"/>
          <w:jc w:val="center"/>
        </w:trPr>
        <w:tc>
          <w:tcPr>
            <w:tcW w:w="668" w:type="dxa"/>
          </w:tcPr>
          <w:p w:rsidR="00245AD4" w:rsidRPr="00960C7B" w:rsidRDefault="00245AD4" w:rsidP="00E127F1">
            <w:pPr>
              <w:spacing w:line="360" w:lineRule="auto"/>
            </w:pPr>
            <w:r w:rsidRPr="00960C7B">
              <w:t xml:space="preserve">88 </w:t>
            </w:r>
          </w:p>
        </w:tc>
        <w:tc>
          <w:tcPr>
            <w:tcW w:w="3118" w:type="dxa"/>
          </w:tcPr>
          <w:p w:rsidR="00245AD4" w:rsidRPr="00960C7B" w:rsidRDefault="00245AD4" w:rsidP="00E127F1">
            <w:pPr>
              <w:spacing w:line="360" w:lineRule="auto"/>
            </w:pPr>
            <w:r w:rsidRPr="00960C7B">
              <w:t>Письмо строчной буквы о</w:t>
            </w:r>
          </w:p>
        </w:tc>
        <w:tc>
          <w:tcPr>
            <w:tcW w:w="1134" w:type="dxa"/>
          </w:tcPr>
          <w:p w:rsidR="00245AD4" w:rsidRPr="00960C7B" w:rsidRDefault="00245AD4" w:rsidP="00E127F1">
            <w:pPr>
              <w:spacing w:line="360" w:lineRule="auto"/>
            </w:pPr>
            <w:r w:rsidRPr="00960C7B">
              <w:t>1</w:t>
            </w:r>
          </w:p>
        </w:tc>
        <w:tc>
          <w:tcPr>
            <w:tcW w:w="4147" w:type="dxa"/>
          </w:tcPr>
          <w:p w:rsidR="00245AD4" w:rsidRPr="00960C7B" w:rsidRDefault="00245AD4" w:rsidP="00E127F1">
            <w:pPr>
              <w:spacing w:line="360" w:lineRule="auto"/>
            </w:pPr>
            <w:r w:rsidRPr="00960C7B">
              <w:t>Новый материал</w:t>
            </w:r>
          </w:p>
        </w:tc>
        <w:tc>
          <w:tcPr>
            <w:tcW w:w="4748" w:type="dxa"/>
            <w:vMerge/>
          </w:tcPr>
          <w:p w:rsidR="00245AD4" w:rsidRPr="00960C7B" w:rsidRDefault="00245AD4" w:rsidP="00E127F1">
            <w:pPr>
              <w:spacing w:line="360" w:lineRule="auto"/>
            </w:pPr>
          </w:p>
        </w:tc>
      </w:tr>
      <w:tr w:rsidR="00960C7B" w:rsidRPr="00960C7B" w:rsidTr="002D234F">
        <w:trPr>
          <w:trHeight w:val="399"/>
          <w:jc w:val="center"/>
        </w:trPr>
        <w:tc>
          <w:tcPr>
            <w:tcW w:w="668" w:type="dxa"/>
          </w:tcPr>
          <w:p w:rsidR="00245AD4" w:rsidRPr="00960C7B" w:rsidRDefault="00245AD4" w:rsidP="00E127F1">
            <w:pPr>
              <w:spacing w:line="360" w:lineRule="auto"/>
            </w:pPr>
            <w:r w:rsidRPr="00960C7B">
              <w:t>89</w:t>
            </w:r>
          </w:p>
        </w:tc>
        <w:tc>
          <w:tcPr>
            <w:tcW w:w="3118" w:type="dxa"/>
          </w:tcPr>
          <w:p w:rsidR="00245AD4" w:rsidRPr="00960C7B" w:rsidRDefault="00245AD4" w:rsidP="00E127F1">
            <w:pPr>
              <w:spacing w:line="360" w:lineRule="auto"/>
            </w:pPr>
            <w:r w:rsidRPr="00960C7B">
              <w:t>Письмо заглавной буквы О</w:t>
            </w:r>
          </w:p>
        </w:tc>
        <w:tc>
          <w:tcPr>
            <w:tcW w:w="1134" w:type="dxa"/>
          </w:tcPr>
          <w:p w:rsidR="00245AD4" w:rsidRPr="00960C7B" w:rsidRDefault="00245AD4" w:rsidP="00E127F1">
            <w:pPr>
              <w:spacing w:line="360" w:lineRule="auto"/>
            </w:pPr>
            <w:r w:rsidRPr="00960C7B">
              <w:t>1</w:t>
            </w:r>
          </w:p>
        </w:tc>
        <w:tc>
          <w:tcPr>
            <w:tcW w:w="4147" w:type="dxa"/>
          </w:tcPr>
          <w:p w:rsidR="00245AD4" w:rsidRPr="00960C7B" w:rsidRDefault="00245AD4" w:rsidP="00E127F1">
            <w:pPr>
              <w:spacing w:line="360" w:lineRule="auto"/>
            </w:pPr>
            <w:r w:rsidRPr="00960C7B">
              <w:t>Новый материал</w:t>
            </w:r>
          </w:p>
        </w:tc>
        <w:tc>
          <w:tcPr>
            <w:tcW w:w="4748" w:type="dxa"/>
            <w:vMerge/>
          </w:tcPr>
          <w:p w:rsidR="00245AD4" w:rsidRPr="00960C7B" w:rsidRDefault="00245AD4" w:rsidP="00E127F1">
            <w:pPr>
              <w:spacing w:line="360" w:lineRule="auto"/>
            </w:pPr>
          </w:p>
        </w:tc>
      </w:tr>
      <w:tr w:rsidR="00960C7B" w:rsidRPr="00960C7B" w:rsidTr="002D234F">
        <w:trPr>
          <w:trHeight w:val="1515"/>
          <w:jc w:val="center"/>
        </w:trPr>
        <w:tc>
          <w:tcPr>
            <w:tcW w:w="668" w:type="dxa"/>
          </w:tcPr>
          <w:p w:rsidR="00245AD4" w:rsidRPr="00960C7B" w:rsidRDefault="00245AD4" w:rsidP="00E127F1">
            <w:pPr>
              <w:spacing w:line="360" w:lineRule="auto"/>
            </w:pPr>
            <w:r w:rsidRPr="00960C7B">
              <w:t>90</w:t>
            </w:r>
          </w:p>
          <w:p w:rsidR="00245AD4" w:rsidRPr="00960C7B" w:rsidRDefault="00245AD4" w:rsidP="00E127F1">
            <w:pPr>
              <w:spacing w:line="360" w:lineRule="auto"/>
            </w:pPr>
            <w:r w:rsidRPr="00960C7B">
              <w:t>91</w:t>
            </w:r>
          </w:p>
          <w:p w:rsidR="00245AD4" w:rsidRPr="00960C7B" w:rsidRDefault="00245AD4" w:rsidP="00E127F1">
            <w:pPr>
              <w:spacing w:line="360" w:lineRule="auto"/>
            </w:pPr>
            <w:r w:rsidRPr="00960C7B">
              <w:t>92</w:t>
            </w:r>
          </w:p>
        </w:tc>
        <w:tc>
          <w:tcPr>
            <w:tcW w:w="3118" w:type="dxa"/>
          </w:tcPr>
          <w:p w:rsidR="00245AD4" w:rsidRPr="00960C7B" w:rsidRDefault="00245AD4" w:rsidP="00E127F1">
            <w:pPr>
              <w:spacing w:line="360" w:lineRule="auto"/>
            </w:pPr>
            <w:r w:rsidRPr="00960C7B">
              <w:t>Упражнения в написании о, О и изученных элементов</w:t>
            </w:r>
          </w:p>
        </w:tc>
        <w:tc>
          <w:tcPr>
            <w:tcW w:w="1134" w:type="dxa"/>
          </w:tcPr>
          <w:p w:rsidR="00245AD4" w:rsidRPr="00960C7B" w:rsidRDefault="00245AD4" w:rsidP="00E127F1">
            <w:pPr>
              <w:spacing w:line="360" w:lineRule="auto"/>
            </w:pPr>
            <w:r w:rsidRPr="00960C7B">
              <w:t>3</w:t>
            </w:r>
          </w:p>
        </w:tc>
        <w:tc>
          <w:tcPr>
            <w:tcW w:w="4147"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748" w:type="dxa"/>
            <w:vMerge/>
          </w:tcPr>
          <w:p w:rsidR="00245AD4" w:rsidRPr="00960C7B" w:rsidRDefault="00245AD4" w:rsidP="00E127F1">
            <w:pPr>
              <w:spacing w:line="360" w:lineRule="auto"/>
            </w:pPr>
          </w:p>
        </w:tc>
      </w:tr>
      <w:tr w:rsidR="00960C7B" w:rsidRPr="00960C7B" w:rsidTr="00122A9C">
        <w:trPr>
          <w:trHeight w:val="415"/>
          <w:jc w:val="center"/>
        </w:trPr>
        <w:tc>
          <w:tcPr>
            <w:tcW w:w="668" w:type="dxa"/>
          </w:tcPr>
          <w:p w:rsidR="00245AD4" w:rsidRPr="00960C7B" w:rsidRDefault="00245AD4" w:rsidP="00E127F1">
            <w:pPr>
              <w:spacing w:line="360" w:lineRule="auto"/>
            </w:pPr>
            <w:r w:rsidRPr="00960C7B">
              <w:t xml:space="preserve">93 </w:t>
            </w:r>
          </w:p>
        </w:tc>
        <w:tc>
          <w:tcPr>
            <w:tcW w:w="3118" w:type="dxa"/>
          </w:tcPr>
          <w:p w:rsidR="00245AD4" w:rsidRPr="00960C7B" w:rsidRDefault="00245AD4" w:rsidP="00E127F1">
            <w:pPr>
              <w:spacing w:line="360" w:lineRule="auto"/>
            </w:pPr>
            <w:r w:rsidRPr="00960C7B">
              <w:t>Письмо строчной буквы с</w:t>
            </w:r>
          </w:p>
        </w:tc>
        <w:tc>
          <w:tcPr>
            <w:tcW w:w="1134" w:type="dxa"/>
          </w:tcPr>
          <w:p w:rsidR="00245AD4" w:rsidRPr="00960C7B" w:rsidRDefault="00245AD4" w:rsidP="00E127F1">
            <w:pPr>
              <w:spacing w:line="360" w:lineRule="auto"/>
            </w:pPr>
            <w:r w:rsidRPr="00960C7B">
              <w:t>1</w:t>
            </w:r>
          </w:p>
        </w:tc>
        <w:tc>
          <w:tcPr>
            <w:tcW w:w="4147" w:type="dxa"/>
          </w:tcPr>
          <w:p w:rsidR="00245AD4" w:rsidRPr="00960C7B" w:rsidRDefault="00245AD4" w:rsidP="00E127F1">
            <w:pPr>
              <w:spacing w:line="360" w:lineRule="auto"/>
            </w:pPr>
            <w:r w:rsidRPr="00960C7B">
              <w:t>Новый материал</w:t>
            </w:r>
          </w:p>
        </w:tc>
        <w:tc>
          <w:tcPr>
            <w:tcW w:w="4748" w:type="dxa"/>
            <w:vMerge/>
          </w:tcPr>
          <w:p w:rsidR="00245AD4" w:rsidRPr="00960C7B" w:rsidRDefault="00245AD4" w:rsidP="00E127F1">
            <w:pPr>
              <w:spacing w:line="360" w:lineRule="auto"/>
            </w:pPr>
          </w:p>
        </w:tc>
      </w:tr>
      <w:tr w:rsidR="00960C7B" w:rsidRPr="00960C7B" w:rsidTr="002D234F">
        <w:trPr>
          <w:trHeight w:val="450"/>
          <w:jc w:val="center"/>
        </w:trPr>
        <w:tc>
          <w:tcPr>
            <w:tcW w:w="668" w:type="dxa"/>
          </w:tcPr>
          <w:p w:rsidR="00245AD4" w:rsidRPr="00960C7B" w:rsidRDefault="00245AD4" w:rsidP="00E127F1">
            <w:pPr>
              <w:spacing w:line="360" w:lineRule="auto"/>
            </w:pPr>
            <w:r w:rsidRPr="00960C7B">
              <w:t>94</w:t>
            </w:r>
          </w:p>
        </w:tc>
        <w:tc>
          <w:tcPr>
            <w:tcW w:w="3118" w:type="dxa"/>
          </w:tcPr>
          <w:p w:rsidR="00245AD4" w:rsidRPr="00960C7B" w:rsidRDefault="00245AD4" w:rsidP="00E127F1">
            <w:pPr>
              <w:spacing w:line="360" w:lineRule="auto"/>
            </w:pPr>
            <w:r w:rsidRPr="00960C7B">
              <w:t>Письмо заглавной буквы С</w:t>
            </w:r>
          </w:p>
        </w:tc>
        <w:tc>
          <w:tcPr>
            <w:tcW w:w="1134" w:type="dxa"/>
          </w:tcPr>
          <w:p w:rsidR="00245AD4" w:rsidRPr="00960C7B" w:rsidRDefault="00245AD4" w:rsidP="00E127F1">
            <w:pPr>
              <w:spacing w:line="360" w:lineRule="auto"/>
            </w:pPr>
            <w:r w:rsidRPr="00960C7B">
              <w:t>1</w:t>
            </w:r>
          </w:p>
        </w:tc>
        <w:tc>
          <w:tcPr>
            <w:tcW w:w="4147" w:type="dxa"/>
          </w:tcPr>
          <w:p w:rsidR="00245AD4" w:rsidRPr="00960C7B" w:rsidRDefault="00245AD4" w:rsidP="00E127F1">
            <w:pPr>
              <w:spacing w:line="360" w:lineRule="auto"/>
            </w:pPr>
            <w:r w:rsidRPr="00960C7B">
              <w:t>Новый материал</w:t>
            </w:r>
          </w:p>
        </w:tc>
        <w:tc>
          <w:tcPr>
            <w:tcW w:w="4748" w:type="dxa"/>
            <w:vMerge/>
          </w:tcPr>
          <w:p w:rsidR="00245AD4" w:rsidRPr="00960C7B" w:rsidRDefault="00245AD4" w:rsidP="00E127F1">
            <w:pPr>
              <w:spacing w:line="360" w:lineRule="auto"/>
            </w:pPr>
          </w:p>
        </w:tc>
      </w:tr>
      <w:tr w:rsidR="00960C7B" w:rsidRPr="00960C7B" w:rsidTr="00122A9C">
        <w:trPr>
          <w:trHeight w:val="1079"/>
          <w:jc w:val="center"/>
        </w:trPr>
        <w:tc>
          <w:tcPr>
            <w:tcW w:w="668" w:type="dxa"/>
          </w:tcPr>
          <w:p w:rsidR="00245AD4" w:rsidRPr="00960C7B" w:rsidRDefault="00245AD4" w:rsidP="00E127F1">
            <w:pPr>
              <w:spacing w:line="360" w:lineRule="auto"/>
            </w:pPr>
            <w:r w:rsidRPr="00960C7B">
              <w:t>95</w:t>
            </w:r>
          </w:p>
          <w:p w:rsidR="00245AD4" w:rsidRPr="00960C7B" w:rsidRDefault="00245AD4" w:rsidP="00E127F1">
            <w:pPr>
              <w:spacing w:line="360" w:lineRule="auto"/>
            </w:pPr>
            <w:r w:rsidRPr="00960C7B">
              <w:t>96</w:t>
            </w:r>
          </w:p>
        </w:tc>
        <w:tc>
          <w:tcPr>
            <w:tcW w:w="3118" w:type="dxa"/>
          </w:tcPr>
          <w:p w:rsidR="00245AD4" w:rsidRPr="00960C7B" w:rsidRDefault="00245AD4" w:rsidP="00E127F1">
            <w:pPr>
              <w:spacing w:line="360" w:lineRule="auto"/>
            </w:pPr>
            <w:r w:rsidRPr="00960C7B">
              <w:t>Упражнения в написании с, С и изученных элементов</w:t>
            </w:r>
          </w:p>
        </w:tc>
        <w:tc>
          <w:tcPr>
            <w:tcW w:w="1134" w:type="dxa"/>
          </w:tcPr>
          <w:p w:rsidR="00245AD4" w:rsidRPr="00960C7B" w:rsidRDefault="00245AD4" w:rsidP="00E127F1">
            <w:pPr>
              <w:spacing w:line="360" w:lineRule="auto"/>
            </w:pPr>
            <w:r w:rsidRPr="00960C7B">
              <w:t>2</w:t>
            </w:r>
          </w:p>
        </w:tc>
        <w:tc>
          <w:tcPr>
            <w:tcW w:w="4147"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748" w:type="dxa"/>
            <w:vMerge/>
          </w:tcPr>
          <w:p w:rsidR="00245AD4" w:rsidRPr="00960C7B" w:rsidRDefault="00245AD4" w:rsidP="00E127F1">
            <w:pPr>
              <w:spacing w:line="360" w:lineRule="auto"/>
            </w:pPr>
          </w:p>
        </w:tc>
      </w:tr>
      <w:tr w:rsidR="00960C7B" w:rsidRPr="00960C7B" w:rsidTr="00122A9C">
        <w:trPr>
          <w:trHeight w:val="826"/>
          <w:jc w:val="center"/>
        </w:trPr>
        <w:tc>
          <w:tcPr>
            <w:tcW w:w="668" w:type="dxa"/>
          </w:tcPr>
          <w:p w:rsidR="00245AD4" w:rsidRPr="00960C7B" w:rsidRDefault="00245AD4" w:rsidP="00E127F1">
            <w:pPr>
              <w:spacing w:line="360" w:lineRule="auto"/>
            </w:pPr>
            <w:r w:rsidRPr="00960C7B">
              <w:t>97</w:t>
            </w:r>
          </w:p>
        </w:tc>
        <w:tc>
          <w:tcPr>
            <w:tcW w:w="3118" w:type="dxa"/>
          </w:tcPr>
          <w:p w:rsidR="00245AD4" w:rsidRPr="00960C7B" w:rsidRDefault="00245AD4" w:rsidP="00E127F1">
            <w:pPr>
              <w:spacing w:line="360" w:lineRule="auto"/>
            </w:pPr>
            <w:r w:rsidRPr="00960C7B">
              <w:t>Закрепление пройденного. Буквенный диктант</w:t>
            </w:r>
          </w:p>
        </w:tc>
        <w:tc>
          <w:tcPr>
            <w:tcW w:w="1134" w:type="dxa"/>
          </w:tcPr>
          <w:p w:rsidR="00245AD4" w:rsidRPr="00960C7B" w:rsidRDefault="00245AD4" w:rsidP="00E127F1">
            <w:pPr>
              <w:spacing w:line="360" w:lineRule="auto"/>
            </w:pPr>
            <w:r w:rsidRPr="00960C7B">
              <w:t>1</w:t>
            </w:r>
          </w:p>
        </w:tc>
        <w:tc>
          <w:tcPr>
            <w:tcW w:w="4147" w:type="dxa"/>
          </w:tcPr>
          <w:p w:rsidR="00245AD4" w:rsidRPr="00960C7B" w:rsidRDefault="00245AD4" w:rsidP="00E127F1">
            <w:pPr>
              <w:spacing w:line="360" w:lineRule="auto"/>
            </w:pPr>
            <w:r w:rsidRPr="00960C7B">
              <w:t>Урок закрепления умений и навыков</w:t>
            </w:r>
          </w:p>
        </w:tc>
        <w:tc>
          <w:tcPr>
            <w:tcW w:w="4748" w:type="dxa"/>
            <w:vMerge/>
          </w:tcPr>
          <w:p w:rsidR="00245AD4" w:rsidRPr="00960C7B" w:rsidRDefault="00245AD4" w:rsidP="00E127F1">
            <w:pPr>
              <w:spacing w:line="360" w:lineRule="auto"/>
            </w:pPr>
          </w:p>
        </w:tc>
      </w:tr>
      <w:tr w:rsidR="00960C7B" w:rsidRPr="00960C7B" w:rsidTr="00122A9C">
        <w:trPr>
          <w:trHeight w:val="414"/>
          <w:jc w:val="center"/>
        </w:trPr>
        <w:tc>
          <w:tcPr>
            <w:tcW w:w="668" w:type="dxa"/>
          </w:tcPr>
          <w:p w:rsidR="00245AD4" w:rsidRPr="00960C7B" w:rsidRDefault="00245AD4" w:rsidP="00E127F1">
            <w:pPr>
              <w:spacing w:line="360" w:lineRule="auto"/>
            </w:pPr>
            <w:r w:rsidRPr="00960C7B">
              <w:t xml:space="preserve">98 </w:t>
            </w:r>
          </w:p>
        </w:tc>
        <w:tc>
          <w:tcPr>
            <w:tcW w:w="3118" w:type="dxa"/>
          </w:tcPr>
          <w:p w:rsidR="00245AD4" w:rsidRPr="00960C7B" w:rsidRDefault="00245AD4" w:rsidP="00E127F1">
            <w:pPr>
              <w:spacing w:line="360" w:lineRule="auto"/>
            </w:pPr>
            <w:r w:rsidRPr="00960C7B">
              <w:t>Письмо строчной буквы х</w:t>
            </w:r>
          </w:p>
        </w:tc>
        <w:tc>
          <w:tcPr>
            <w:tcW w:w="1134" w:type="dxa"/>
          </w:tcPr>
          <w:p w:rsidR="00245AD4" w:rsidRPr="00960C7B" w:rsidRDefault="00245AD4" w:rsidP="00E127F1">
            <w:pPr>
              <w:spacing w:line="360" w:lineRule="auto"/>
            </w:pPr>
            <w:r w:rsidRPr="00960C7B">
              <w:t>1</w:t>
            </w:r>
          </w:p>
        </w:tc>
        <w:tc>
          <w:tcPr>
            <w:tcW w:w="4147" w:type="dxa"/>
          </w:tcPr>
          <w:p w:rsidR="00245AD4" w:rsidRPr="00960C7B" w:rsidRDefault="00245AD4" w:rsidP="00E127F1">
            <w:pPr>
              <w:spacing w:line="360" w:lineRule="auto"/>
            </w:pPr>
            <w:r w:rsidRPr="00960C7B">
              <w:t>Новый материал</w:t>
            </w:r>
          </w:p>
        </w:tc>
        <w:tc>
          <w:tcPr>
            <w:tcW w:w="4748" w:type="dxa"/>
            <w:vMerge/>
          </w:tcPr>
          <w:p w:rsidR="00245AD4" w:rsidRPr="00960C7B" w:rsidRDefault="00245AD4" w:rsidP="00E127F1">
            <w:pPr>
              <w:spacing w:line="360" w:lineRule="auto"/>
            </w:pPr>
          </w:p>
        </w:tc>
      </w:tr>
      <w:tr w:rsidR="00960C7B" w:rsidRPr="00960C7B" w:rsidTr="002D234F">
        <w:trPr>
          <w:trHeight w:val="384"/>
          <w:jc w:val="center"/>
        </w:trPr>
        <w:tc>
          <w:tcPr>
            <w:tcW w:w="668" w:type="dxa"/>
          </w:tcPr>
          <w:p w:rsidR="00245AD4" w:rsidRPr="00960C7B" w:rsidRDefault="00245AD4" w:rsidP="00E127F1">
            <w:pPr>
              <w:spacing w:line="360" w:lineRule="auto"/>
            </w:pPr>
            <w:r w:rsidRPr="00960C7B">
              <w:t>99</w:t>
            </w:r>
          </w:p>
        </w:tc>
        <w:tc>
          <w:tcPr>
            <w:tcW w:w="3118" w:type="dxa"/>
          </w:tcPr>
          <w:p w:rsidR="00245AD4" w:rsidRPr="00960C7B" w:rsidRDefault="00245AD4" w:rsidP="00E127F1">
            <w:pPr>
              <w:spacing w:line="360" w:lineRule="auto"/>
            </w:pPr>
          </w:p>
        </w:tc>
        <w:tc>
          <w:tcPr>
            <w:tcW w:w="1134" w:type="dxa"/>
          </w:tcPr>
          <w:p w:rsidR="00245AD4" w:rsidRPr="00960C7B" w:rsidRDefault="00245AD4" w:rsidP="00E127F1">
            <w:pPr>
              <w:spacing w:line="360" w:lineRule="auto"/>
            </w:pPr>
            <w:r w:rsidRPr="00960C7B">
              <w:t>1</w:t>
            </w:r>
          </w:p>
        </w:tc>
        <w:tc>
          <w:tcPr>
            <w:tcW w:w="4147" w:type="dxa"/>
          </w:tcPr>
          <w:p w:rsidR="00245AD4" w:rsidRPr="00960C7B" w:rsidRDefault="00245AD4" w:rsidP="00E127F1">
            <w:pPr>
              <w:spacing w:line="360" w:lineRule="auto"/>
            </w:pPr>
            <w:r w:rsidRPr="00960C7B">
              <w:t>Новый материал</w:t>
            </w:r>
          </w:p>
        </w:tc>
        <w:tc>
          <w:tcPr>
            <w:tcW w:w="4748" w:type="dxa"/>
            <w:vMerge/>
          </w:tcPr>
          <w:p w:rsidR="00245AD4" w:rsidRPr="00960C7B" w:rsidRDefault="00245AD4" w:rsidP="00E127F1">
            <w:pPr>
              <w:spacing w:line="360" w:lineRule="auto"/>
            </w:pPr>
          </w:p>
        </w:tc>
      </w:tr>
      <w:tr w:rsidR="00960C7B" w:rsidRPr="00960C7B" w:rsidTr="00122A9C">
        <w:trPr>
          <w:trHeight w:val="1276"/>
          <w:jc w:val="center"/>
        </w:trPr>
        <w:tc>
          <w:tcPr>
            <w:tcW w:w="668" w:type="dxa"/>
          </w:tcPr>
          <w:p w:rsidR="00245AD4" w:rsidRPr="00960C7B" w:rsidRDefault="00245AD4" w:rsidP="00E127F1">
            <w:pPr>
              <w:spacing w:line="360" w:lineRule="auto"/>
            </w:pPr>
            <w:r w:rsidRPr="00960C7B">
              <w:t>100</w:t>
            </w:r>
          </w:p>
          <w:p w:rsidR="00245AD4" w:rsidRPr="00960C7B" w:rsidRDefault="00122A9C" w:rsidP="00E127F1">
            <w:pPr>
              <w:spacing w:line="360" w:lineRule="auto"/>
            </w:pPr>
            <w:r w:rsidRPr="00960C7B">
              <w:t>101</w:t>
            </w:r>
          </w:p>
        </w:tc>
        <w:tc>
          <w:tcPr>
            <w:tcW w:w="3118" w:type="dxa"/>
          </w:tcPr>
          <w:p w:rsidR="00245AD4" w:rsidRPr="00960C7B" w:rsidRDefault="00245AD4" w:rsidP="00E127F1">
            <w:pPr>
              <w:spacing w:line="360" w:lineRule="auto"/>
            </w:pPr>
            <w:r w:rsidRPr="00960C7B">
              <w:t>Упражнения в написании х, Х и изученных элементов</w:t>
            </w:r>
          </w:p>
        </w:tc>
        <w:tc>
          <w:tcPr>
            <w:tcW w:w="1134" w:type="dxa"/>
          </w:tcPr>
          <w:p w:rsidR="00245AD4" w:rsidRPr="00960C7B" w:rsidRDefault="00245AD4" w:rsidP="00E127F1">
            <w:pPr>
              <w:spacing w:line="360" w:lineRule="auto"/>
            </w:pPr>
            <w:r w:rsidRPr="00960C7B">
              <w:t>2</w:t>
            </w:r>
          </w:p>
        </w:tc>
        <w:tc>
          <w:tcPr>
            <w:tcW w:w="4147"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748" w:type="dxa"/>
            <w:vMerge/>
          </w:tcPr>
          <w:p w:rsidR="00245AD4" w:rsidRPr="00960C7B" w:rsidRDefault="00245AD4" w:rsidP="00E127F1">
            <w:pPr>
              <w:spacing w:line="360" w:lineRule="auto"/>
            </w:pPr>
          </w:p>
        </w:tc>
      </w:tr>
      <w:tr w:rsidR="00960C7B" w:rsidRPr="00960C7B" w:rsidTr="00122A9C">
        <w:trPr>
          <w:trHeight w:val="402"/>
          <w:jc w:val="center"/>
        </w:trPr>
        <w:tc>
          <w:tcPr>
            <w:tcW w:w="668" w:type="dxa"/>
          </w:tcPr>
          <w:p w:rsidR="00245AD4" w:rsidRPr="00960C7B" w:rsidRDefault="00122A9C" w:rsidP="00E127F1">
            <w:pPr>
              <w:spacing w:line="360" w:lineRule="auto"/>
            </w:pPr>
            <w:r w:rsidRPr="00960C7B">
              <w:t xml:space="preserve"> 102</w:t>
            </w:r>
          </w:p>
        </w:tc>
        <w:tc>
          <w:tcPr>
            <w:tcW w:w="3118" w:type="dxa"/>
          </w:tcPr>
          <w:p w:rsidR="00245AD4" w:rsidRPr="00960C7B" w:rsidRDefault="00245AD4" w:rsidP="00E127F1">
            <w:pPr>
              <w:spacing w:line="360" w:lineRule="auto"/>
            </w:pPr>
            <w:r w:rsidRPr="00960C7B">
              <w:t>Письмо строчной буквы ш</w:t>
            </w:r>
          </w:p>
        </w:tc>
        <w:tc>
          <w:tcPr>
            <w:tcW w:w="1134" w:type="dxa"/>
          </w:tcPr>
          <w:p w:rsidR="00245AD4" w:rsidRPr="00960C7B" w:rsidRDefault="00245AD4" w:rsidP="00E127F1">
            <w:pPr>
              <w:spacing w:line="360" w:lineRule="auto"/>
            </w:pPr>
            <w:r w:rsidRPr="00960C7B">
              <w:t>1</w:t>
            </w:r>
          </w:p>
        </w:tc>
        <w:tc>
          <w:tcPr>
            <w:tcW w:w="4147" w:type="dxa"/>
          </w:tcPr>
          <w:p w:rsidR="00245AD4" w:rsidRPr="00960C7B" w:rsidRDefault="00245AD4" w:rsidP="00E127F1">
            <w:pPr>
              <w:spacing w:line="360" w:lineRule="auto"/>
            </w:pPr>
            <w:r w:rsidRPr="00960C7B">
              <w:t>Новый материал</w:t>
            </w:r>
          </w:p>
        </w:tc>
        <w:tc>
          <w:tcPr>
            <w:tcW w:w="4748" w:type="dxa"/>
            <w:vMerge/>
          </w:tcPr>
          <w:p w:rsidR="00245AD4" w:rsidRPr="00960C7B" w:rsidRDefault="00245AD4" w:rsidP="00E127F1">
            <w:pPr>
              <w:spacing w:line="360" w:lineRule="auto"/>
            </w:pPr>
          </w:p>
        </w:tc>
      </w:tr>
      <w:tr w:rsidR="00960C7B" w:rsidRPr="00960C7B" w:rsidTr="002D234F">
        <w:trPr>
          <w:trHeight w:val="405"/>
          <w:jc w:val="center"/>
        </w:trPr>
        <w:tc>
          <w:tcPr>
            <w:tcW w:w="668" w:type="dxa"/>
          </w:tcPr>
          <w:p w:rsidR="00245AD4" w:rsidRPr="00960C7B" w:rsidRDefault="00245AD4" w:rsidP="00E127F1">
            <w:pPr>
              <w:spacing w:line="360" w:lineRule="auto"/>
            </w:pPr>
            <w:r w:rsidRPr="00960C7B">
              <w:t>103</w:t>
            </w:r>
          </w:p>
        </w:tc>
        <w:tc>
          <w:tcPr>
            <w:tcW w:w="3118" w:type="dxa"/>
          </w:tcPr>
          <w:p w:rsidR="00245AD4" w:rsidRPr="00960C7B" w:rsidRDefault="00245AD4" w:rsidP="00E127F1">
            <w:pPr>
              <w:spacing w:line="360" w:lineRule="auto"/>
            </w:pPr>
            <w:r w:rsidRPr="00960C7B">
              <w:t>Письмо заглавной буквы Ш</w:t>
            </w:r>
          </w:p>
        </w:tc>
        <w:tc>
          <w:tcPr>
            <w:tcW w:w="1134" w:type="dxa"/>
          </w:tcPr>
          <w:p w:rsidR="00245AD4" w:rsidRPr="00960C7B" w:rsidRDefault="00245AD4" w:rsidP="00E127F1">
            <w:pPr>
              <w:spacing w:line="360" w:lineRule="auto"/>
            </w:pPr>
            <w:r w:rsidRPr="00960C7B">
              <w:t>1</w:t>
            </w:r>
          </w:p>
        </w:tc>
        <w:tc>
          <w:tcPr>
            <w:tcW w:w="4147" w:type="dxa"/>
          </w:tcPr>
          <w:p w:rsidR="00245AD4" w:rsidRPr="00960C7B" w:rsidRDefault="00245AD4" w:rsidP="00E127F1">
            <w:pPr>
              <w:spacing w:line="360" w:lineRule="auto"/>
            </w:pPr>
            <w:r w:rsidRPr="00960C7B">
              <w:t>Новый материал</w:t>
            </w:r>
          </w:p>
        </w:tc>
        <w:tc>
          <w:tcPr>
            <w:tcW w:w="4748" w:type="dxa"/>
            <w:vMerge/>
          </w:tcPr>
          <w:p w:rsidR="00245AD4" w:rsidRPr="00960C7B" w:rsidRDefault="00245AD4" w:rsidP="00E127F1">
            <w:pPr>
              <w:spacing w:line="360" w:lineRule="auto"/>
            </w:pPr>
          </w:p>
        </w:tc>
      </w:tr>
      <w:tr w:rsidR="00960C7B" w:rsidRPr="00960C7B" w:rsidTr="00122A9C">
        <w:trPr>
          <w:trHeight w:val="1547"/>
          <w:jc w:val="center"/>
        </w:trPr>
        <w:tc>
          <w:tcPr>
            <w:tcW w:w="668" w:type="dxa"/>
          </w:tcPr>
          <w:p w:rsidR="00245AD4" w:rsidRPr="00960C7B" w:rsidRDefault="00245AD4" w:rsidP="00E127F1">
            <w:pPr>
              <w:spacing w:line="360" w:lineRule="auto"/>
            </w:pPr>
            <w:r w:rsidRPr="00960C7B">
              <w:t>104</w:t>
            </w:r>
          </w:p>
          <w:p w:rsidR="00245AD4" w:rsidRPr="00960C7B" w:rsidRDefault="00245AD4" w:rsidP="00E127F1">
            <w:pPr>
              <w:spacing w:line="360" w:lineRule="auto"/>
            </w:pPr>
            <w:r w:rsidRPr="00960C7B">
              <w:t>105</w:t>
            </w:r>
          </w:p>
          <w:p w:rsidR="00245AD4" w:rsidRPr="00960C7B" w:rsidRDefault="00245AD4" w:rsidP="00E127F1">
            <w:pPr>
              <w:spacing w:line="360" w:lineRule="auto"/>
            </w:pPr>
            <w:r w:rsidRPr="00960C7B">
              <w:t>106</w:t>
            </w:r>
          </w:p>
        </w:tc>
        <w:tc>
          <w:tcPr>
            <w:tcW w:w="3118" w:type="dxa"/>
          </w:tcPr>
          <w:p w:rsidR="00245AD4" w:rsidRPr="00960C7B" w:rsidRDefault="00245AD4" w:rsidP="00E127F1">
            <w:pPr>
              <w:spacing w:line="360" w:lineRule="auto"/>
            </w:pPr>
            <w:r w:rsidRPr="00960C7B">
              <w:t>Упражнения в написании ш, Ш и изученных элементов</w:t>
            </w:r>
          </w:p>
        </w:tc>
        <w:tc>
          <w:tcPr>
            <w:tcW w:w="1134" w:type="dxa"/>
          </w:tcPr>
          <w:p w:rsidR="00245AD4" w:rsidRPr="00960C7B" w:rsidRDefault="00245AD4" w:rsidP="00E127F1">
            <w:pPr>
              <w:spacing w:line="360" w:lineRule="auto"/>
            </w:pPr>
            <w:r w:rsidRPr="00960C7B">
              <w:t>3</w:t>
            </w:r>
          </w:p>
        </w:tc>
        <w:tc>
          <w:tcPr>
            <w:tcW w:w="4147"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748" w:type="dxa"/>
            <w:vMerge/>
          </w:tcPr>
          <w:p w:rsidR="00245AD4" w:rsidRPr="00960C7B" w:rsidRDefault="00245AD4" w:rsidP="00E127F1">
            <w:pPr>
              <w:spacing w:line="360" w:lineRule="auto"/>
            </w:pPr>
          </w:p>
        </w:tc>
      </w:tr>
      <w:tr w:rsidR="00960C7B" w:rsidRPr="00960C7B" w:rsidTr="00122A9C">
        <w:trPr>
          <w:trHeight w:val="451"/>
          <w:jc w:val="center"/>
        </w:trPr>
        <w:tc>
          <w:tcPr>
            <w:tcW w:w="668" w:type="dxa"/>
          </w:tcPr>
          <w:p w:rsidR="00245AD4" w:rsidRPr="00960C7B" w:rsidRDefault="00245AD4" w:rsidP="00E127F1">
            <w:pPr>
              <w:spacing w:line="360" w:lineRule="auto"/>
            </w:pPr>
            <w:r w:rsidRPr="00960C7B">
              <w:t>107</w:t>
            </w:r>
          </w:p>
        </w:tc>
        <w:tc>
          <w:tcPr>
            <w:tcW w:w="3118" w:type="dxa"/>
          </w:tcPr>
          <w:p w:rsidR="00245AD4" w:rsidRPr="00960C7B" w:rsidRDefault="00245AD4" w:rsidP="00E127F1">
            <w:pPr>
              <w:spacing w:line="360" w:lineRule="auto"/>
            </w:pPr>
            <w:r w:rsidRPr="00960C7B">
              <w:t>Письмо строчной буквы л</w:t>
            </w:r>
          </w:p>
        </w:tc>
        <w:tc>
          <w:tcPr>
            <w:tcW w:w="1134" w:type="dxa"/>
          </w:tcPr>
          <w:p w:rsidR="00245AD4" w:rsidRPr="00960C7B" w:rsidRDefault="00245AD4" w:rsidP="00E127F1">
            <w:pPr>
              <w:spacing w:line="360" w:lineRule="auto"/>
            </w:pPr>
            <w:r w:rsidRPr="00960C7B">
              <w:t>1</w:t>
            </w:r>
          </w:p>
        </w:tc>
        <w:tc>
          <w:tcPr>
            <w:tcW w:w="4147" w:type="dxa"/>
          </w:tcPr>
          <w:p w:rsidR="00245AD4" w:rsidRPr="00960C7B" w:rsidRDefault="00245AD4" w:rsidP="00E127F1">
            <w:pPr>
              <w:spacing w:line="360" w:lineRule="auto"/>
            </w:pPr>
            <w:r w:rsidRPr="00960C7B">
              <w:t>Новый материал</w:t>
            </w:r>
          </w:p>
        </w:tc>
        <w:tc>
          <w:tcPr>
            <w:tcW w:w="4748" w:type="dxa"/>
            <w:vMerge/>
          </w:tcPr>
          <w:p w:rsidR="00245AD4" w:rsidRPr="00960C7B" w:rsidRDefault="00245AD4" w:rsidP="00E127F1">
            <w:pPr>
              <w:spacing w:line="360" w:lineRule="auto"/>
            </w:pPr>
          </w:p>
        </w:tc>
      </w:tr>
      <w:tr w:rsidR="00960C7B" w:rsidRPr="00960C7B" w:rsidTr="002D234F">
        <w:trPr>
          <w:trHeight w:val="324"/>
          <w:jc w:val="center"/>
        </w:trPr>
        <w:tc>
          <w:tcPr>
            <w:tcW w:w="668" w:type="dxa"/>
          </w:tcPr>
          <w:p w:rsidR="00245AD4" w:rsidRPr="00960C7B" w:rsidRDefault="00245AD4" w:rsidP="00E127F1">
            <w:pPr>
              <w:spacing w:line="360" w:lineRule="auto"/>
            </w:pPr>
            <w:r w:rsidRPr="00960C7B">
              <w:t>108</w:t>
            </w:r>
          </w:p>
        </w:tc>
        <w:tc>
          <w:tcPr>
            <w:tcW w:w="3118" w:type="dxa"/>
          </w:tcPr>
          <w:p w:rsidR="00245AD4" w:rsidRPr="00960C7B" w:rsidRDefault="00245AD4" w:rsidP="00E127F1">
            <w:pPr>
              <w:spacing w:line="360" w:lineRule="auto"/>
            </w:pPr>
            <w:r w:rsidRPr="00960C7B">
              <w:t>Письмо заглавной буквы Л</w:t>
            </w:r>
          </w:p>
        </w:tc>
        <w:tc>
          <w:tcPr>
            <w:tcW w:w="1134" w:type="dxa"/>
          </w:tcPr>
          <w:p w:rsidR="00245AD4" w:rsidRPr="00960C7B" w:rsidRDefault="00245AD4" w:rsidP="00E127F1">
            <w:pPr>
              <w:spacing w:line="360" w:lineRule="auto"/>
            </w:pPr>
            <w:r w:rsidRPr="00960C7B">
              <w:t>1</w:t>
            </w:r>
          </w:p>
        </w:tc>
        <w:tc>
          <w:tcPr>
            <w:tcW w:w="4147" w:type="dxa"/>
          </w:tcPr>
          <w:p w:rsidR="00245AD4" w:rsidRPr="00960C7B" w:rsidRDefault="00245AD4" w:rsidP="00E127F1">
            <w:pPr>
              <w:spacing w:line="360" w:lineRule="auto"/>
            </w:pPr>
            <w:r w:rsidRPr="00960C7B">
              <w:t>Новый материал</w:t>
            </w:r>
          </w:p>
        </w:tc>
        <w:tc>
          <w:tcPr>
            <w:tcW w:w="4748" w:type="dxa"/>
            <w:vMerge/>
          </w:tcPr>
          <w:p w:rsidR="00245AD4" w:rsidRPr="00960C7B" w:rsidRDefault="00245AD4" w:rsidP="00E127F1">
            <w:pPr>
              <w:spacing w:line="360" w:lineRule="auto"/>
            </w:pPr>
          </w:p>
        </w:tc>
      </w:tr>
      <w:tr w:rsidR="00960C7B" w:rsidRPr="00960C7B" w:rsidTr="00122A9C">
        <w:trPr>
          <w:trHeight w:val="1123"/>
          <w:jc w:val="center"/>
        </w:trPr>
        <w:tc>
          <w:tcPr>
            <w:tcW w:w="668" w:type="dxa"/>
          </w:tcPr>
          <w:p w:rsidR="00245AD4" w:rsidRPr="00960C7B" w:rsidRDefault="00245AD4" w:rsidP="00E127F1">
            <w:pPr>
              <w:spacing w:line="360" w:lineRule="auto"/>
            </w:pPr>
            <w:r w:rsidRPr="00960C7B">
              <w:t>109</w:t>
            </w:r>
          </w:p>
          <w:p w:rsidR="00245AD4" w:rsidRPr="00960C7B" w:rsidRDefault="00245AD4" w:rsidP="00E127F1">
            <w:pPr>
              <w:spacing w:line="360" w:lineRule="auto"/>
            </w:pPr>
            <w:r w:rsidRPr="00960C7B">
              <w:t>110</w:t>
            </w:r>
          </w:p>
        </w:tc>
        <w:tc>
          <w:tcPr>
            <w:tcW w:w="3118" w:type="dxa"/>
          </w:tcPr>
          <w:p w:rsidR="00245AD4" w:rsidRPr="00960C7B" w:rsidRDefault="00245AD4" w:rsidP="00E127F1">
            <w:pPr>
              <w:spacing w:line="360" w:lineRule="auto"/>
            </w:pPr>
            <w:r w:rsidRPr="00960C7B">
              <w:t>Упражнения в написании л, Л и изученных элементов</w:t>
            </w:r>
          </w:p>
        </w:tc>
        <w:tc>
          <w:tcPr>
            <w:tcW w:w="1134" w:type="dxa"/>
          </w:tcPr>
          <w:p w:rsidR="00245AD4" w:rsidRPr="00960C7B" w:rsidRDefault="00245AD4" w:rsidP="00E127F1">
            <w:pPr>
              <w:spacing w:line="360" w:lineRule="auto"/>
            </w:pPr>
            <w:r w:rsidRPr="00960C7B">
              <w:t>2</w:t>
            </w:r>
          </w:p>
        </w:tc>
        <w:tc>
          <w:tcPr>
            <w:tcW w:w="4147"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748" w:type="dxa"/>
            <w:vMerge/>
          </w:tcPr>
          <w:p w:rsidR="00245AD4" w:rsidRPr="00960C7B" w:rsidRDefault="00245AD4" w:rsidP="00E127F1">
            <w:pPr>
              <w:spacing w:line="360" w:lineRule="auto"/>
            </w:pPr>
          </w:p>
        </w:tc>
      </w:tr>
      <w:tr w:rsidR="00960C7B" w:rsidRPr="00960C7B" w:rsidTr="00122A9C">
        <w:trPr>
          <w:trHeight w:val="431"/>
          <w:jc w:val="center"/>
        </w:trPr>
        <w:tc>
          <w:tcPr>
            <w:tcW w:w="668" w:type="dxa"/>
          </w:tcPr>
          <w:p w:rsidR="00245AD4" w:rsidRPr="00960C7B" w:rsidRDefault="00245AD4" w:rsidP="00E127F1">
            <w:pPr>
              <w:spacing w:line="360" w:lineRule="auto"/>
            </w:pPr>
            <w:r w:rsidRPr="00960C7B">
              <w:t xml:space="preserve">111 </w:t>
            </w:r>
          </w:p>
        </w:tc>
        <w:tc>
          <w:tcPr>
            <w:tcW w:w="3118" w:type="dxa"/>
          </w:tcPr>
          <w:p w:rsidR="00245AD4" w:rsidRPr="00960C7B" w:rsidRDefault="00245AD4" w:rsidP="00E127F1">
            <w:pPr>
              <w:spacing w:line="360" w:lineRule="auto"/>
            </w:pPr>
            <w:r w:rsidRPr="00960C7B">
              <w:t>Письмо буквы ы</w:t>
            </w:r>
          </w:p>
        </w:tc>
        <w:tc>
          <w:tcPr>
            <w:tcW w:w="1134" w:type="dxa"/>
          </w:tcPr>
          <w:p w:rsidR="00245AD4" w:rsidRPr="00960C7B" w:rsidRDefault="00245AD4" w:rsidP="00E127F1">
            <w:pPr>
              <w:spacing w:line="360" w:lineRule="auto"/>
            </w:pPr>
            <w:r w:rsidRPr="00960C7B">
              <w:t>1</w:t>
            </w:r>
          </w:p>
        </w:tc>
        <w:tc>
          <w:tcPr>
            <w:tcW w:w="4147" w:type="dxa"/>
          </w:tcPr>
          <w:p w:rsidR="00245AD4" w:rsidRPr="00960C7B" w:rsidRDefault="00245AD4" w:rsidP="00E127F1">
            <w:pPr>
              <w:spacing w:line="360" w:lineRule="auto"/>
            </w:pPr>
            <w:r w:rsidRPr="00960C7B">
              <w:t>Новый материал</w:t>
            </w:r>
          </w:p>
        </w:tc>
        <w:tc>
          <w:tcPr>
            <w:tcW w:w="4748" w:type="dxa"/>
            <w:vMerge/>
          </w:tcPr>
          <w:p w:rsidR="00245AD4" w:rsidRPr="00960C7B" w:rsidRDefault="00245AD4" w:rsidP="00E127F1">
            <w:pPr>
              <w:spacing w:line="360" w:lineRule="auto"/>
            </w:pPr>
          </w:p>
        </w:tc>
      </w:tr>
      <w:tr w:rsidR="00960C7B" w:rsidRPr="00960C7B" w:rsidTr="00122A9C">
        <w:trPr>
          <w:trHeight w:val="706"/>
          <w:jc w:val="center"/>
        </w:trPr>
        <w:tc>
          <w:tcPr>
            <w:tcW w:w="668" w:type="dxa"/>
          </w:tcPr>
          <w:p w:rsidR="00245AD4" w:rsidRPr="00960C7B" w:rsidRDefault="00245AD4" w:rsidP="00E127F1">
            <w:pPr>
              <w:spacing w:line="360" w:lineRule="auto"/>
            </w:pPr>
            <w:r w:rsidRPr="00960C7B">
              <w:t>112</w:t>
            </w:r>
          </w:p>
        </w:tc>
        <w:tc>
          <w:tcPr>
            <w:tcW w:w="3118" w:type="dxa"/>
          </w:tcPr>
          <w:p w:rsidR="00245AD4" w:rsidRPr="00960C7B" w:rsidRDefault="00245AD4" w:rsidP="00E127F1">
            <w:pPr>
              <w:spacing w:line="360" w:lineRule="auto"/>
            </w:pPr>
            <w:r w:rsidRPr="00960C7B">
              <w:t>Упражнения в написании ы и изученных элементов</w:t>
            </w:r>
          </w:p>
        </w:tc>
        <w:tc>
          <w:tcPr>
            <w:tcW w:w="1134" w:type="dxa"/>
          </w:tcPr>
          <w:p w:rsidR="00245AD4" w:rsidRPr="00960C7B" w:rsidRDefault="00245AD4" w:rsidP="00E127F1">
            <w:pPr>
              <w:spacing w:line="360" w:lineRule="auto"/>
            </w:pPr>
            <w:r w:rsidRPr="00960C7B">
              <w:t>1</w:t>
            </w:r>
          </w:p>
        </w:tc>
        <w:tc>
          <w:tcPr>
            <w:tcW w:w="4147" w:type="dxa"/>
          </w:tcPr>
          <w:p w:rsidR="00245AD4" w:rsidRPr="00960C7B" w:rsidRDefault="00245AD4" w:rsidP="00E127F1">
            <w:pPr>
              <w:spacing w:line="360" w:lineRule="auto"/>
            </w:pPr>
            <w:r w:rsidRPr="00960C7B">
              <w:t>Урок формирования и закрепления умений и навыков</w:t>
            </w:r>
          </w:p>
        </w:tc>
        <w:tc>
          <w:tcPr>
            <w:tcW w:w="4748" w:type="dxa"/>
            <w:vMerge/>
          </w:tcPr>
          <w:p w:rsidR="00245AD4" w:rsidRPr="00960C7B" w:rsidRDefault="00245AD4" w:rsidP="00E127F1">
            <w:pPr>
              <w:spacing w:line="360" w:lineRule="auto"/>
            </w:pPr>
          </w:p>
        </w:tc>
      </w:tr>
      <w:tr w:rsidR="00960C7B" w:rsidRPr="00960C7B" w:rsidTr="00122A9C">
        <w:trPr>
          <w:trHeight w:val="435"/>
          <w:jc w:val="center"/>
        </w:trPr>
        <w:tc>
          <w:tcPr>
            <w:tcW w:w="668" w:type="dxa"/>
          </w:tcPr>
          <w:p w:rsidR="00245AD4" w:rsidRPr="00960C7B" w:rsidRDefault="00245AD4" w:rsidP="00E127F1">
            <w:pPr>
              <w:spacing w:line="360" w:lineRule="auto"/>
            </w:pPr>
            <w:r w:rsidRPr="00960C7B">
              <w:t>113</w:t>
            </w:r>
          </w:p>
        </w:tc>
        <w:tc>
          <w:tcPr>
            <w:tcW w:w="3118" w:type="dxa"/>
          </w:tcPr>
          <w:p w:rsidR="00245AD4" w:rsidRPr="00960C7B" w:rsidRDefault="00245AD4" w:rsidP="00E127F1">
            <w:pPr>
              <w:spacing w:line="360" w:lineRule="auto"/>
            </w:pPr>
            <w:r w:rsidRPr="00960C7B">
              <w:t>Письмо строчной буквы н</w:t>
            </w:r>
          </w:p>
        </w:tc>
        <w:tc>
          <w:tcPr>
            <w:tcW w:w="1134" w:type="dxa"/>
          </w:tcPr>
          <w:p w:rsidR="00245AD4" w:rsidRPr="00960C7B" w:rsidRDefault="00245AD4" w:rsidP="00E127F1">
            <w:pPr>
              <w:spacing w:line="360" w:lineRule="auto"/>
            </w:pPr>
            <w:r w:rsidRPr="00960C7B">
              <w:t>1</w:t>
            </w:r>
          </w:p>
        </w:tc>
        <w:tc>
          <w:tcPr>
            <w:tcW w:w="4147" w:type="dxa"/>
          </w:tcPr>
          <w:p w:rsidR="00245AD4" w:rsidRPr="00960C7B" w:rsidRDefault="00245AD4" w:rsidP="00E127F1">
            <w:pPr>
              <w:spacing w:line="360" w:lineRule="auto"/>
            </w:pPr>
            <w:r w:rsidRPr="00960C7B">
              <w:t>Новый материал</w:t>
            </w:r>
          </w:p>
        </w:tc>
        <w:tc>
          <w:tcPr>
            <w:tcW w:w="4748" w:type="dxa"/>
            <w:vMerge/>
          </w:tcPr>
          <w:p w:rsidR="00245AD4" w:rsidRPr="00960C7B" w:rsidRDefault="00245AD4" w:rsidP="00E127F1">
            <w:pPr>
              <w:spacing w:line="360" w:lineRule="auto"/>
            </w:pPr>
          </w:p>
        </w:tc>
      </w:tr>
      <w:tr w:rsidR="00960C7B" w:rsidRPr="00960C7B" w:rsidTr="002D234F">
        <w:trPr>
          <w:trHeight w:val="360"/>
          <w:jc w:val="center"/>
        </w:trPr>
        <w:tc>
          <w:tcPr>
            <w:tcW w:w="668" w:type="dxa"/>
          </w:tcPr>
          <w:p w:rsidR="00245AD4" w:rsidRPr="00960C7B" w:rsidRDefault="00245AD4" w:rsidP="00E127F1">
            <w:pPr>
              <w:spacing w:line="360" w:lineRule="auto"/>
            </w:pPr>
            <w:r w:rsidRPr="00960C7B">
              <w:t>114</w:t>
            </w:r>
          </w:p>
        </w:tc>
        <w:tc>
          <w:tcPr>
            <w:tcW w:w="3118" w:type="dxa"/>
          </w:tcPr>
          <w:p w:rsidR="00245AD4" w:rsidRPr="00960C7B" w:rsidRDefault="00245AD4" w:rsidP="00E127F1">
            <w:pPr>
              <w:spacing w:line="360" w:lineRule="auto"/>
            </w:pPr>
            <w:r w:rsidRPr="00960C7B">
              <w:t>Письмо заглавной буквы Н</w:t>
            </w:r>
          </w:p>
        </w:tc>
        <w:tc>
          <w:tcPr>
            <w:tcW w:w="1134" w:type="dxa"/>
          </w:tcPr>
          <w:p w:rsidR="00245AD4" w:rsidRPr="00960C7B" w:rsidRDefault="00245AD4" w:rsidP="00E127F1">
            <w:pPr>
              <w:spacing w:line="360" w:lineRule="auto"/>
            </w:pPr>
            <w:r w:rsidRPr="00960C7B">
              <w:t>1</w:t>
            </w:r>
          </w:p>
        </w:tc>
        <w:tc>
          <w:tcPr>
            <w:tcW w:w="4147" w:type="dxa"/>
          </w:tcPr>
          <w:p w:rsidR="00245AD4" w:rsidRPr="00960C7B" w:rsidRDefault="00245AD4" w:rsidP="00E127F1">
            <w:pPr>
              <w:spacing w:line="360" w:lineRule="auto"/>
            </w:pPr>
            <w:r w:rsidRPr="00960C7B">
              <w:t>Новый материал</w:t>
            </w:r>
          </w:p>
        </w:tc>
        <w:tc>
          <w:tcPr>
            <w:tcW w:w="4748" w:type="dxa"/>
            <w:vMerge/>
          </w:tcPr>
          <w:p w:rsidR="00245AD4" w:rsidRPr="00960C7B" w:rsidRDefault="00245AD4" w:rsidP="00E127F1">
            <w:pPr>
              <w:spacing w:line="360" w:lineRule="auto"/>
            </w:pPr>
          </w:p>
        </w:tc>
      </w:tr>
      <w:tr w:rsidR="00960C7B" w:rsidRPr="00960C7B" w:rsidTr="00122A9C">
        <w:trPr>
          <w:trHeight w:val="1114"/>
          <w:jc w:val="center"/>
        </w:trPr>
        <w:tc>
          <w:tcPr>
            <w:tcW w:w="668" w:type="dxa"/>
          </w:tcPr>
          <w:p w:rsidR="00245AD4" w:rsidRPr="00960C7B" w:rsidRDefault="00245AD4" w:rsidP="00E127F1">
            <w:pPr>
              <w:spacing w:line="360" w:lineRule="auto"/>
            </w:pPr>
            <w:r w:rsidRPr="00960C7B">
              <w:t>115</w:t>
            </w:r>
          </w:p>
          <w:p w:rsidR="00245AD4" w:rsidRPr="00960C7B" w:rsidRDefault="00245AD4" w:rsidP="00E127F1">
            <w:pPr>
              <w:spacing w:line="360" w:lineRule="auto"/>
            </w:pPr>
            <w:r w:rsidRPr="00960C7B">
              <w:t>116</w:t>
            </w:r>
          </w:p>
        </w:tc>
        <w:tc>
          <w:tcPr>
            <w:tcW w:w="3118" w:type="dxa"/>
          </w:tcPr>
          <w:p w:rsidR="00245AD4" w:rsidRPr="00960C7B" w:rsidRDefault="00245AD4" w:rsidP="00E127F1">
            <w:pPr>
              <w:spacing w:line="360" w:lineRule="auto"/>
            </w:pPr>
            <w:r w:rsidRPr="00960C7B">
              <w:t xml:space="preserve">Упражнения в написании н, Н и изученных элементов </w:t>
            </w:r>
          </w:p>
        </w:tc>
        <w:tc>
          <w:tcPr>
            <w:tcW w:w="1134" w:type="dxa"/>
          </w:tcPr>
          <w:p w:rsidR="00245AD4" w:rsidRPr="00960C7B" w:rsidRDefault="00245AD4" w:rsidP="00E127F1">
            <w:pPr>
              <w:spacing w:line="360" w:lineRule="auto"/>
            </w:pPr>
            <w:r w:rsidRPr="00960C7B">
              <w:t>2</w:t>
            </w:r>
          </w:p>
        </w:tc>
        <w:tc>
          <w:tcPr>
            <w:tcW w:w="4147"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748" w:type="dxa"/>
            <w:vMerge/>
          </w:tcPr>
          <w:p w:rsidR="00245AD4" w:rsidRPr="00960C7B" w:rsidRDefault="00245AD4" w:rsidP="00E127F1">
            <w:pPr>
              <w:spacing w:line="360" w:lineRule="auto"/>
            </w:pPr>
          </w:p>
        </w:tc>
      </w:tr>
      <w:tr w:rsidR="00960C7B" w:rsidRPr="00960C7B" w:rsidTr="00122A9C">
        <w:trPr>
          <w:trHeight w:val="721"/>
          <w:jc w:val="center"/>
        </w:trPr>
        <w:tc>
          <w:tcPr>
            <w:tcW w:w="668" w:type="dxa"/>
          </w:tcPr>
          <w:p w:rsidR="00245AD4" w:rsidRPr="00960C7B" w:rsidRDefault="00245AD4" w:rsidP="00E127F1">
            <w:pPr>
              <w:spacing w:line="360" w:lineRule="auto"/>
            </w:pPr>
            <w:r w:rsidRPr="00960C7B">
              <w:t xml:space="preserve">117 </w:t>
            </w:r>
          </w:p>
        </w:tc>
        <w:tc>
          <w:tcPr>
            <w:tcW w:w="3118" w:type="dxa"/>
          </w:tcPr>
          <w:p w:rsidR="00245AD4" w:rsidRPr="00960C7B" w:rsidRDefault="00245AD4" w:rsidP="00E127F1">
            <w:pPr>
              <w:spacing w:line="360" w:lineRule="auto"/>
            </w:pPr>
            <w:r w:rsidRPr="00960C7B">
              <w:t>Закрепление изученного. Буквенный диктант</w:t>
            </w:r>
          </w:p>
        </w:tc>
        <w:tc>
          <w:tcPr>
            <w:tcW w:w="1134" w:type="dxa"/>
          </w:tcPr>
          <w:p w:rsidR="00245AD4" w:rsidRPr="00960C7B" w:rsidRDefault="00245AD4" w:rsidP="00E127F1">
            <w:pPr>
              <w:spacing w:line="360" w:lineRule="auto"/>
            </w:pPr>
            <w:r w:rsidRPr="00960C7B">
              <w:t>1</w:t>
            </w:r>
          </w:p>
        </w:tc>
        <w:tc>
          <w:tcPr>
            <w:tcW w:w="4147" w:type="dxa"/>
          </w:tcPr>
          <w:p w:rsidR="00245AD4" w:rsidRPr="00960C7B" w:rsidRDefault="00245AD4" w:rsidP="00E127F1">
            <w:pPr>
              <w:spacing w:line="360" w:lineRule="auto"/>
            </w:pPr>
            <w:r w:rsidRPr="00960C7B">
              <w:t>Урок закрепления умений и навыков</w:t>
            </w:r>
          </w:p>
        </w:tc>
        <w:tc>
          <w:tcPr>
            <w:tcW w:w="4748" w:type="dxa"/>
            <w:vMerge/>
          </w:tcPr>
          <w:p w:rsidR="00245AD4" w:rsidRPr="00960C7B" w:rsidRDefault="00245AD4" w:rsidP="00E127F1">
            <w:pPr>
              <w:spacing w:line="360" w:lineRule="auto"/>
            </w:pPr>
          </w:p>
        </w:tc>
      </w:tr>
      <w:tr w:rsidR="00960C7B" w:rsidRPr="00960C7B" w:rsidTr="002D234F">
        <w:trPr>
          <w:trHeight w:val="1260"/>
          <w:jc w:val="center"/>
        </w:trPr>
        <w:tc>
          <w:tcPr>
            <w:tcW w:w="668" w:type="dxa"/>
          </w:tcPr>
          <w:p w:rsidR="00245AD4" w:rsidRPr="00960C7B" w:rsidRDefault="00245AD4" w:rsidP="00E127F1">
            <w:pPr>
              <w:spacing w:line="360" w:lineRule="auto"/>
            </w:pPr>
            <w:r w:rsidRPr="00960C7B">
              <w:t xml:space="preserve">118 </w:t>
            </w:r>
          </w:p>
          <w:p w:rsidR="00245AD4" w:rsidRPr="00960C7B" w:rsidRDefault="00245AD4" w:rsidP="00E127F1">
            <w:pPr>
              <w:spacing w:line="360" w:lineRule="auto"/>
            </w:pPr>
            <w:r w:rsidRPr="00960C7B">
              <w:t>119</w:t>
            </w:r>
          </w:p>
          <w:p w:rsidR="00245AD4" w:rsidRPr="00960C7B" w:rsidRDefault="00245AD4" w:rsidP="00E127F1">
            <w:pPr>
              <w:spacing w:line="360" w:lineRule="auto"/>
            </w:pPr>
            <w:r w:rsidRPr="00960C7B">
              <w:t>120</w:t>
            </w:r>
          </w:p>
          <w:p w:rsidR="00245AD4" w:rsidRPr="00960C7B" w:rsidRDefault="00245AD4" w:rsidP="00E127F1">
            <w:pPr>
              <w:spacing w:line="360" w:lineRule="auto"/>
            </w:pPr>
            <w:r w:rsidRPr="00960C7B">
              <w:t>121</w:t>
            </w:r>
          </w:p>
          <w:p w:rsidR="00245AD4" w:rsidRPr="00960C7B" w:rsidRDefault="00245AD4" w:rsidP="00E127F1">
            <w:pPr>
              <w:spacing w:line="360" w:lineRule="auto"/>
            </w:pPr>
            <w:r w:rsidRPr="00960C7B">
              <w:t>122</w:t>
            </w:r>
          </w:p>
          <w:p w:rsidR="00245AD4" w:rsidRPr="00960C7B" w:rsidRDefault="00245AD4" w:rsidP="00E127F1">
            <w:pPr>
              <w:spacing w:line="360" w:lineRule="auto"/>
            </w:pPr>
            <w:r w:rsidRPr="00960C7B">
              <w:t>123</w:t>
            </w:r>
          </w:p>
          <w:p w:rsidR="00245AD4" w:rsidRPr="00960C7B" w:rsidRDefault="00245AD4" w:rsidP="00E127F1">
            <w:pPr>
              <w:spacing w:line="360" w:lineRule="auto"/>
            </w:pPr>
            <w:r w:rsidRPr="00960C7B">
              <w:t>124</w:t>
            </w:r>
          </w:p>
          <w:p w:rsidR="00245AD4" w:rsidRPr="00960C7B" w:rsidRDefault="00245AD4" w:rsidP="00E127F1">
            <w:pPr>
              <w:spacing w:line="360" w:lineRule="auto"/>
            </w:pPr>
            <w:r w:rsidRPr="00960C7B">
              <w:t>125</w:t>
            </w:r>
          </w:p>
        </w:tc>
        <w:tc>
          <w:tcPr>
            <w:tcW w:w="3118" w:type="dxa"/>
          </w:tcPr>
          <w:p w:rsidR="00245AD4" w:rsidRPr="00960C7B" w:rsidRDefault="00245AD4" w:rsidP="00E127F1">
            <w:pPr>
              <w:spacing w:line="360" w:lineRule="auto"/>
            </w:pPr>
            <w:r w:rsidRPr="00960C7B">
              <w:t>Закрепление изученного</w:t>
            </w:r>
          </w:p>
        </w:tc>
        <w:tc>
          <w:tcPr>
            <w:tcW w:w="1134" w:type="dxa"/>
          </w:tcPr>
          <w:p w:rsidR="00245AD4" w:rsidRPr="00960C7B" w:rsidRDefault="00245AD4" w:rsidP="00E127F1">
            <w:pPr>
              <w:spacing w:line="360" w:lineRule="auto"/>
            </w:pPr>
            <w:r w:rsidRPr="00960C7B">
              <w:t>8</w:t>
            </w:r>
          </w:p>
        </w:tc>
        <w:tc>
          <w:tcPr>
            <w:tcW w:w="4147" w:type="dxa"/>
          </w:tcPr>
          <w:p w:rsidR="00245AD4" w:rsidRPr="00960C7B" w:rsidRDefault="00245AD4" w:rsidP="00E127F1">
            <w:pPr>
              <w:spacing w:line="360" w:lineRule="auto"/>
            </w:pPr>
            <w:r w:rsidRPr="00960C7B">
              <w:t>Уроки закрепления умений и навыков</w:t>
            </w:r>
          </w:p>
        </w:tc>
        <w:tc>
          <w:tcPr>
            <w:tcW w:w="4748" w:type="dxa"/>
            <w:vMerge/>
          </w:tcPr>
          <w:p w:rsidR="00245AD4" w:rsidRPr="00960C7B" w:rsidRDefault="00245AD4" w:rsidP="00E127F1">
            <w:pPr>
              <w:spacing w:line="360" w:lineRule="auto"/>
            </w:pPr>
          </w:p>
        </w:tc>
      </w:tr>
    </w:tbl>
    <w:p w:rsidR="00245AD4" w:rsidRPr="00960C7B" w:rsidRDefault="00245AD4" w:rsidP="00E127F1">
      <w:pPr>
        <w:spacing w:line="360" w:lineRule="auto"/>
        <w:ind w:firstLine="709"/>
        <w:jc w:val="center"/>
        <w:rPr>
          <w:b/>
          <w:bCs/>
        </w:rPr>
      </w:pPr>
      <w:r w:rsidRPr="00960C7B">
        <w:rPr>
          <w:b/>
          <w:bCs/>
        </w:rPr>
        <w:t>4 четверть</w:t>
      </w:r>
    </w:p>
    <w:p w:rsidR="00245AD4" w:rsidRPr="00960C7B" w:rsidRDefault="00245AD4" w:rsidP="00E127F1">
      <w:pPr>
        <w:spacing w:line="360" w:lineRule="auto"/>
        <w:ind w:firstLine="709"/>
        <w:jc w:val="center"/>
        <w:rPr>
          <w:b/>
          <w:bCs/>
        </w:rPr>
      </w:pPr>
      <w:r w:rsidRPr="00960C7B">
        <w:rPr>
          <w:b/>
          <w:bCs/>
        </w:rPr>
        <w:t>8 недель, 40 урока</w:t>
      </w: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5"/>
        <w:gridCol w:w="3118"/>
        <w:gridCol w:w="1134"/>
        <w:gridCol w:w="4111"/>
        <w:gridCol w:w="4804"/>
      </w:tblGrid>
      <w:tr w:rsidR="00960C7B" w:rsidRPr="00960C7B" w:rsidTr="009825DA">
        <w:trPr>
          <w:trHeight w:val="1260"/>
          <w:jc w:val="center"/>
        </w:trPr>
        <w:tc>
          <w:tcPr>
            <w:tcW w:w="725" w:type="dxa"/>
          </w:tcPr>
          <w:p w:rsidR="00245AD4" w:rsidRPr="00960C7B" w:rsidRDefault="00245AD4" w:rsidP="00E127F1">
            <w:pPr>
              <w:spacing w:line="360" w:lineRule="auto"/>
              <w:rPr>
                <w:b/>
              </w:rPr>
            </w:pPr>
            <w:r w:rsidRPr="00960C7B">
              <w:rPr>
                <w:b/>
              </w:rPr>
              <w:t>№</w:t>
            </w:r>
          </w:p>
          <w:p w:rsidR="00245AD4" w:rsidRPr="00960C7B" w:rsidRDefault="00245AD4" w:rsidP="00E127F1">
            <w:pPr>
              <w:spacing w:line="360" w:lineRule="auto"/>
              <w:rPr>
                <w:b/>
              </w:rPr>
            </w:pPr>
          </w:p>
        </w:tc>
        <w:tc>
          <w:tcPr>
            <w:tcW w:w="3118" w:type="dxa"/>
          </w:tcPr>
          <w:p w:rsidR="00245AD4" w:rsidRPr="00960C7B" w:rsidRDefault="00245AD4" w:rsidP="00E127F1">
            <w:pPr>
              <w:spacing w:line="360" w:lineRule="auto"/>
              <w:rPr>
                <w:b/>
              </w:rPr>
            </w:pPr>
            <w:r w:rsidRPr="00960C7B">
              <w:rPr>
                <w:b/>
              </w:rPr>
              <w:t>Тема</w:t>
            </w:r>
          </w:p>
          <w:p w:rsidR="00245AD4" w:rsidRPr="00960C7B" w:rsidRDefault="00245AD4" w:rsidP="00E127F1">
            <w:pPr>
              <w:spacing w:line="360" w:lineRule="auto"/>
              <w:rPr>
                <w:b/>
              </w:rPr>
            </w:pPr>
            <w:r w:rsidRPr="00960C7B">
              <w:rPr>
                <w:b/>
              </w:rPr>
              <w:t>Основное содержание.</w:t>
            </w:r>
          </w:p>
        </w:tc>
        <w:tc>
          <w:tcPr>
            <w:tcW w:w="1134" w:type="dxa"/>
          </w:tcPr>
          <w:p w:rsidR="00245AD4" w:rsidRPr="00960C7B" w:rsidRDefault="00245AD4" w:rsidP="00E127F1">
            <w:pPr>
              <w:spacing w:line="360" w:lineRule="auto"/>
              <w:rPr>
                <w:b/>
              </w:rPr>
            </w:pPr>
            <w:r w:rsidRPr="00960C7B">
              <w:rPr>
                <w:b/>
              </w:rPr>
              <w:t xml:space="preserve">Количество </w:t>
            </w:r>
          </w:p>
          <w:p w:rsidR="00245AD4" w:rsidRPr="00960C7B" w:rsidRDefault="00245AD4" w:rsidP="00E127F1">
            <w:pPr>
              <w:spacing w:line="360" w:lineRule="auto"/>
              <w:rPr>
                <w:b/>
              </w:rPr>
            </w:pPr>
            <w:r w:rsidRPr="00960C7B">
              <w:rPr>
                <w:b/>
              </w:rPr>
              <w:t>часов</w:t>
            </w:r>
          </w:p>
        </w:tc>
        <w:tc>
          <w:tcPr>
            <w:tcW w:w="4111" w:type="dxa"/>
          </w:tcPr>
          <w:p w:rsidR="00245AD4" w:rsidRPr="00960C7B" w:rsidRDefault="00245AD4" w:rsidP="00E127F1">
            <w:pPr>
              <w:spacing w:line="360" w:lineRule="auto"/>
              <w:rPr>
                <w:b/>
              </w:rPr>
            </w:pPr>
            <w:r w:rsidRPr="00960C7B">
              <w:rPr>
                <w:b/>
              </w:rPr>
              <w:t>Тип урока</w:t>
            </w:r>
          </w:p>
        </w:tc>
        <w:tc>
          <w:tcPr>
            <w:tcW w:w="4804" w:type="dxa"/>
          </w:tcPr>
          <w:p w:rsidR="00245AD4" w:rsidRPr="00960C7B" w:rsidRDefault="00245AD4" w:rsidP="00E127F1">
            <w:pPr>
              <w:spacing w:line="360" w:lineRule="auto"/>
              <w:rPr>
                <w:b/>
              </w:rPr>
            </w:pPr>
            <w:r w:rsidRPr="00960C7B">
              <w:rPr>
                <w:b/>
              </w:rPr>
              <w:t>Основные виды деятельности учащихся</w:t>
            </w:r>
          </w:p>
        </w:tc>
      </w:tr>
      <w:tr w:rsidR="00960C7B" w:rsidRPr="00960C7B" w:rsidTr="006B092C">
        <w:trPr>
          <w:trHeight w:val="559"/>
          <w:jc w:val="center"/>
        </w:trPr>
        <w:tc>
          <w:tcPr>
            <w:tcW w:w="725" w:type="dxa"/>
          </w:tcPr>
          <w:p w:rsidR="00245AD4" w:rsidRPr="00960C7B" w:rsidRDefault="00245AD4" w:rsidP="00E127F1">
            <w:pPr>
              <w:spacing w:line="360" w:lineRule="auto"/>
            </w:pPr>
            <w:r w:rsidRPr="00960C7B">
              <w:t>126</w:t>
            </w:r>
          </w:p>
        </w:tc>
        <w:tc>
          <w:tcPr>
            <w:tcW w:w="3118" w:type="dxa"/>
          </w:tcPr>
          <w:p w:rsidR="00245AD4" w:rsidRPr="00960C7B" w:rsidRDefault="00245AD4" w:rsidP="00E127F1">
            <w:pPr>
              <w:spacing w:line="360" w:lineRule="auto"/>
            </w:pPr>
            <w:r w:rsidRPr="00960C7B">
              <w:t>Повторение</w:t>
            </w:r>
          </w:p>
        </w:tc>
        <w:tc>
          <w:tcPr>
            <w:tcW w:w="1134" w:type="dxa"/>
          </w:tcPr>
          <w:p w:rsidR="00245AD4" w:rsidRPr="00960C7B" w:rsidRDefault="00245AD4" w:rsidP="00E127F1">
            <w:pPr>
              <w:spacing w:line="360" w:lineRule="auto"/>
            </w:pPr>
            <w:r w:rsidRPr="00960C7B">
              <w:t>1</w:t>
            </w:r>
          </w:p>
        </w:tc>
        <w:tc>
          <w:tcPr>
            <w:tcW w:w="4111" w:type="dxa"/>
          </w:tcPr>
          <w:p w:rsidR="00245AD4" w:rsidRPr="00960C7B" w:rsidRDefault="00245AD4" w:rsidP="00E127F1">
            <w:pPr>
              <w:spacing w:line="360" w:lineRule="auto"/>
            </w:pPr>
            <w:r w:rsidRPr="00960C7B">
              <w:t>Урок закрепления умений и навыков</w:t>
            </w:r>
          </w:p>
        </w:tc>
        <w:tc>
          <w:tcPr>
            <w:tcW w:w="4804" w:type="dxa"/>
            <w:vMerge w:val="restart"/>
          </w:tcPr>
          <w:p w:rsidR="00245AD4" w:rsidRPr="00960C7B" w:rsidRDefault="00245AD4" w:rsidP="00E127F1">
            <w:pPr>
              <w:tabs>
                <w:tab w:val="left" w:pos="4500"/>
              </w:tabs>
              <w:snapToGrid w:val="0"/>
              <w:spacing w:line="360" w:lineRule="auto"/>
              <w:rPr>
                <w:lang w:eastAsia="ar-SA"/>
              </w:rPr>
            </w:pPr>
            <w:r w:rsidRPr="00960C7B">
              <w:rPr>
                <w:lang w:eastAsia="ar-SA"/>
              </w:rPr>
              <w:t>Работать с учебником, ориентироваться в учебнике (на листе, в тетради), рассматривать иллюстрации, натуральные объекты. Выделять существенные признаки, сравнивать объекты, делать выводы.</w:t>
            </w:r>
          </w:p>
          <w:p w:rsidR="00245AD4" w:rsidRPr="00960C7B" w:rsidRDefault="00245AD4" w:rsidP="00E127F1">
            <w:pPr>
              <w:tabs>
                <w:tab w:val="left" w:pos="4500"/>
              </w:tabs>
              <w:snapToGrid w:val="0"/>
              <w:spacing w:line="360" w:lineRule="auto"/>
              <w:rPr>
                <w:lang w:eastAsia="ar-SA"/>
              </w:rPr>
            </w:pPr>
            <w:r w:rsidRPr="00960C7B">
              <w:rPr>
                <w:lang w:eastAsia="ar-SA"/>
              </w:rPr>
              <w:t>Составлять простейшие предложения (повторять и за учителем) по иллюстрации в учебнике, проговаривать свои действия.</w:t>
            </w:r>
          </w:p>
          <w:p w:rsidR="00245AD4" w:rsidRPr="00960C7B" w:rsidRDefault="00245AD4" w:rsidP="00E127F1">
            <w:pPr>
              <w:tabs>
                <w:tab w:val="left" w:pos="4500"/>
              </w:tabs>
              <w:snapToGrid w:val="0"/>
              <w:spacing w:line="360" w:lineRule="auto"/>
              <w:rPr>
                <w:lang w:eastAsia="ar-SA"/>
              </w:rPr>
            </w:pPr>
            <w:r w:rsidRPr="00960C7B">
              <w:rPr>
                <w:lang w:eastAsia="ar-SA"/>
              </w:rPr>
              <w:t>Участвовать в беседе, отвечать на вопросы.</w:t>
            </w:r>
          </w:p>
          <w:p w:rsidR="00245AD4" w:rsidRPr="00960C7B" w:rsidRDefault="00245AD4" w:rsidP="00E127F1">
            <w:pPr>
              <w:tabs>
                <w:tab w:val="left" w:pos="4500"/>
              </w:tabs>
              <w:snapToGrid w:val="0"/>
              <w:spacing w:line="360" w:lineRule="auto"/>
              <w:rPr>
                <w:lang w:eastAsia="ar-SA"/>
              </w:rPr>
            </w:pPr>
            <w:r w:rsidRPr="00960C7B">
              <w:rPr>
                <w:lang w:eastAsia="ar-SA"/>
              </w:rPr>
              <w:t>Строить высказывания по образцу, с помощью взрослого.</w:t>
            </w:r>
          </w:p>
          <w:p w:rsidR="00245AD4" w:rsidRPr="00960C7B" w:rsidRDefault="00245AD4" w:rsidP="00E127F1">
            <w:pPr>
              <w:spacing w:line="360" w:lineRule="auto"/>
            </w:pPr>
            <w:r w:rsidRPr="00960C7B">
              <w:t>Писать, прочитывать написанное</w:t>
            </w:r>
          </w:p>
        </w:tc>
      </w:tr>
      <w:tr w:rsidR="00960C7B" w:rsidRPr="00960C7B" w:rsidTr="009825DA">
        <w:trPr>
          <w:trHeight w:val="420"/>
          <w:jc w:val="center"/>
        </w:trPr>
        <w:tc>
          <w:tcPr>
            <w:tcW w:w="725" w:type="dxa"/>
          </w:tcPr>
          <w:p w:rsidR="00245AD4" w:rsidRPr="00960C7B" w:rsidRDefault="00245AD4" w:rsidP="00E127F1">
            <w:pPr>
              <w:spacing w:line="360" w:lineRule="auto"/>
            </w:pPr>
            <w:r w:rsidRPr="00960C7B">
              <w:t>127</w:t>
            </w:r>
          </w:p>
        </w:tc>
        <w:tc>
          <w:tcPr>
            <w:tcW w:w="3118" w:type="dxa"/>
          </w:tcPr>
          <w:p w:rsidR="00245AD4" w:rsidRPr="00960C7B" w:rsidRDefault="00245AD4" w:rsidP="00E127F1">
            <w:pPr>
              <w:spacing w:line="360" w:lineRule="auto"/>
            </w:pPr>
            <w:r w:rsidRPr="00960C7B">
              <w:t xml:space="preserve">Письмо строчной буквы р </w:t>
            </w:r>
          </w:p>
        </w:tc>
        <w:tc>
          <w:tcPr>
            <w:tcW w:w="1134" w:type="dxa"/>
          </w:tcPr>
          <w:p w:rsidR="00245AD4" w:rsidRPr="00960C7B" w:rsidRDefault="00245AD4" w:rsidP="00E127F1">
            <w:pPr>
              <w:spacing w:line="360" w:lineRule="auto"/>
            </w:pPr>
            <w:r w:rsidRPr="00960C7B">
              <w:t>1</w:t>
            </w:r>
          </w:p>
        </w:tc>
        <w:tc>
          <w:tcPr>
            <w:tcW w:w="4111" w:type="dxa"/>
          </w:tcPr>
          <w:p w:rsidR="00245AD4" w:rsidRPr="00960C7B" w:rsidRDefault="00245AD4" w:rsidP="00E127F1">
            <w:pPr>
              <w:spacing w:line="360" w:lineRule="auto"/>
            </w:pPr>
            <w:r w:rsidRPr="00960C7B">
              <w:t>Новый материал</w:t>
            </w:r>
          </w:p>
        </w:tc>
        <w:tc>
          <w:tcPr>
            <w:tcW w:w="4804" w:type="dxa"/>
            <w:vMerge/>
          </w:tcPr>
          <w:p w:rsidR="00245AD4" w:rsidRPr="00960C7B" w:rsidRDefault="00245AD4" w:rsidP="00E127F1">
            <w:pPr>
              <w:spacing w:line="360" w:lineRule="auto"/>
            </w:pPr>
          </w:p>
        </w:tc>
      </w:tr>
      <w:tr w:rsidR="00960C7B" w:rsidRPr="00960C7B" w:rsidTr="009825DA">
        <w:trPr>
          <w:trHeight w:val="359"/>
          <w:jc w:val="center"/>
        </w:trPr>
        <w:tc>
          <w:tcPr>
            <w:tcW w:w="725" w:type="dxa"/>
          </w:tcPr>
          <w:p w:rsidR="00245AD4" w:rsidRPr="00960C7B" w:rsidRDefault="00245AD4" w:rsidP="00E127F1">
            <w:pPr>
              <w:spacing w:line="360" w:lineRule="auto"/>
            </w:pPr>
            <w:r w:rsidRPr="00960C7B">
              <w:t>128</w:t>
            </w:r>
          </w:p>
        </w:tc>
        <w:tc>
          <w:tcPr>
            <w:tcW w:w="3118" w:type="dxa"/>
          </w:tcPr>
          <w:p w:rsidR="00245AD4" w:rsidRPr="00960C7B" w:rsidRDefault="00245AD4" w:rsidP="00E127F1">
            <w:pPr>
              <w:spacing w:line="360" w:lineRule="auto"/>
            </w:pPr>
            <w:r w:rsidRPr="00960C7B">
              <w:t>Письмо заглавной буквы Р</w:t>
            </w:r>
          </w:p>
        </w:tc>
        <w:tc>
          <w:tcPr>
            <w:tcW w:w="1134" w:type="dxa"/>
          </w:tcPr>
          <w:p w:rsidR="00245AD4" w:rsidRPr="00960C7B" w:rsidRDefault="00245AD4" w:rsidP="00E127F1">
            <w:pPr>
              <w:spacing w:line="360" w:lineRule="auto"/>
            </w:pPr>
            <w:r w:rsidRPr="00960C7B">
              <w:t>1</w:t>
            </w:r>
          </w:p>
        </w:tc>
        <w:tc>
          <w:tcPr>
            <w:tcW w:w="4111" w:type="dxa"/>
          </w:tcPr>
          <w:p w:rsidR="00245AD4" w:rsidRPr="00960C7B" w:rsidRDefault="00245AD4" w:rsidP="00E127F1">
            <w:pPr>
              <w:spacing w:line="360" w:lineRule="auto"/>
            </w:pPr>
            <w:r w:rsidRPr="00960C7B">
              <w:t>Новый материал</w:t>
            </w:r>
          </w:p>
        </w:tc>
        <w:tc>
          <w:tcPr>
            <w:tcW w:w="4804" w:type="dxa"/>
            <w:vMerge/>
          </w:tcPr>
          <w:p w:rsidR="00245AD4" w:rsidRPr="00960C7B" w:rsidRDefault="00245AD4" w:rsidP="00E127F1">
            <w:pPr>
              <w:spacing w:line="360" w:lineRule="auto"/>
            </w:pPr>
          </w:p>
        </w:tc>
      </w:tr>
      <w:tr w:rsidR="00960C7B" w:rsidRPr="00960C7B" w:rsidTr="009825DA">
        <w:trPr>
          <w:trHeight w:val="935"/>
          <w:jc w:val="center"/>
        </w:trPr>
        <w:tc>
          <w:tcPr>
            <w:tcW w:w="725" w:type="dxa"/>
          </w:tcPr>
          <w:p w:rsidR="00245AD4" w:rsidRPr="00960C7B" w:rsidRDefault="00245AD4" w:rsidP="00E127F1">
            <w:pPr>
              <w:spacing w:line="360" w:lineRule="auto"/>
            </w:pPr>
            <w:r w:rsidRPr="00960C7B">
              <w:t>129</w:t>
            </w:r>
          </w:p>
          <w:p w:rsidR="00245AD4" w:rsidRPr="00960C7B" w:rsidRDefault="00245AD4" w:rsidP="00E127F1">
            <w:pPr>
              <w:spacing w:line="360" w:lineRule="auto"/>
            </w:pPr>
            <w:r w:rsidRPr="00960C7B">
              <w:t>130</w:t>
            </w:r>
          </w:p>
        </w:tc>
        <w:tc>
          <w:tcPr>
            <w:tcW w:w="3118" w:type="dxa"/>
          </w:tcPr>
          <w:p w:rsidR="00245AD4" w:rsidRPr="00960C7B" w:rsidRDefault="00245AD4" w:rsidP="00E127F1">
            <w:pPr>
              <w:spacing w:line="360" w:lineRule="auto"/>
            </w:pPr>
            <w:r w:rsidRPr="00960C7B">
              <w:t>Упражнения в написании буквы р и и</w:t>
            </w:r>
            <w:r w:rsidR="006B092C" w:rsidRPr="00960C7B">
              <w:t xml:space="preserve">зученных комбинаций шеститочия </w:t>
            </w:r>
          </w:p>
        </w:tc>
        <w:tc>
          <w:tcPr>
            <w:tcW w:w="1134" w:type="dxa"/>
          </w:tcPr>
          <w:p w:rsidR="00245AD4" w:rsidRPr="00960C7B" w:rsidRDefault="00245AD4" w:rsidP="00E127F1">
            <w:pPr>
              <w:spacing w:line="360" w:lineRule="auto"/>
            </w:pPr>
            <w:r w:rsidRPr="00960C7B">
              <w:t>2</w:t>
            </w:r>
          </w:p>
        </w:tc>
        <w:tc>
          <w:tcPr>
            <w:tcW w:w="4111"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p>
        </w:tc>
        <w:tc>
          <w:tcPr>
            <w:tcW w:w="4804" w:type="dxa"/>
            <w:vMerge/>
          </w:tcPr>
          <w:p w:rsidR="00245AD4" w:rsidRPr="00960C7B" w:rsidRDefault="00245AD4" w:rsidP="00E127F1">
            <w:pPr>
              <w:spacing w:line="360" w:lineRule="auto"/>
            </w:pPr>
          </w:p>
        </w:tc>
      </w:tr>
      <w:tr w:rsidR="00960C7B" w:rsidRPr="00960C7B" w:rsidTr="006B092C">
        <w:trPr>
          <w:trHeight w:val="1150"/>
          <w:jc w:val="center"/>
        </w:trPr>
        <w:tc>
          <w:tcPr>
            <w:tcW w:w="725" w:type="dxa"/>
          </w:tcPr>
          <w:p w:rsidR="00245AD4" w:rsidRPr="00960C7B" w:rsidRDefault="00245AD4" w:rsidP="00E127F1">
            <w:pPr>
              <w:spacing w:line="360" w:lineRule="auto"/>
            </w:pPr>
            <w:r w:rsidRPr="00960C7B">
              <w:t>131</w:t>
            </w:r>
          </w:p>
          <w:p w:rsidR="00245AD4" w:rsidRPr="00960C7B" w:rsidRDefault="00245AD4" w:rsidP="00E127F1">
            <w:pPr>
              <w:spacing w:line="360" w:lineRule="auto"/>
            </w:pPr>
            <w:r w:rsidRPr="00960C7B">
              <w:t>132</w:t>
            </w:r>
          </w:p>
        </w:tc>
        <w:tc>
          <w:tcPr>
            <w:tcW w:w="3118" w:type="dxa"/>
          </w:tcPr>
          <w:p w:rsidR="00245AD4" w:rsidRPr="00960C7B" w:rsidRDefault="00245AD4" w:rsidP="00E127F1">
            <w:pPr>
              <w:spacing w:line="360" w:lineRule="auto"/>
            </w:pPr>
            <w:r w:rsidRPr="00960C7B">
              <w:t>Запись слов начинающихся на букву р, Р</w:t>
            </w:r>
          </w:p>
        </w:tc>
        <w:tc>
          <w:tcPr>
            <w:tcW w:w="1134" w:type="dxa"/>
          </w:tcPr>
          <w:p w:rsidR="00245AD4" w:rsidRPr="00960C7B" w:rsidRDefault="00245AD4" w:rsidP="00E127F1">
            <w:pPr>
              <w:spacing w:line="360" w:lineRule="auto"/>
            </w:pPr>
            <w:r w:rsidRPr="00960C7B">
              <w:t>2</w:t>
            </w:r>
          </w:p>
        </w:tc>
        <w:tc>
          <w:tcPr>
            <w:tcW w:w="4111"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804" w:type="dxa"/>
            <w:vMerge/>
          </w:tcPr>
          <w:p w:rsidR="00245AD4" w:rsidRPr="00960C7B" w:rsidRDefault="00245AD4" w:rsidP="00E127F1">
            <w:pPr>
              <w:spacing w:line="360" w:lineRule="auto"/>
            </w:pPr>
          </w:p>
        </w:tc>
      </w:tr>
      <w:tr w:rsidR="00960C7B" w:rsidRPr="00960C7B" w:rsidTr="006B092C">
        <w:trPr>
          <w:trHeight w:val="460"/>
          <w:jc w:val="center"/>
        </w:trPr>
        <w:tc>
          <w:tcPr>
            <w:tcW w:w="725" w:type="dxa"/>
          </w:tcPr>
          <w:p w:rsidR="00245AD4" w:rsidRPr="00960C7B" w:rsidRDefault="00245AD4" w:rsidP="00E127F1">
            <w:pPr>
              <w:spacing w:line="360" w:lineRule="auto"/>
            </w:pPr>
            <w:r w:rsidRPr="00960C7B">
              <w:t xml:space="preserve">133 </w:t>
            </w:r>
          </w:p>
        </w:tc>
        <w:tc>
          <w:tcPr>
            <w:tcW w:w="3118" w:type="dxa"/>
          </w:tcPr>
          <w:p w:rsidR="00245AD4" w:rsidRPr="00960C7B" w:rsidRDefault="00245AD4" w:rsidP="00E127F1">
            <w:pPr>
              <w:spacing w:line="360" w:lineRule="auto"/>
            </w:pPr>
            <w:r w:rsidRPr="00960C7B">
              <w:t>Письмо строчной буквы к</w:t>
            </w:r>
          </w:p>
        </w:tc>
        <w:tc>
          <w:tcPr>
            <w:tcW w:w="1134" w:type="dxa"/>
          </w:tcPr>
          <w:p w:rsidR="00245AD4" w:rsidRPr="00960C7B" w:rsidRDefault="00245AD4" w:rsidP="00E127F1">
            <w:pPr>
              <w:spacing w:line="360" w:lineRule="auto"/>
            </w:pPr>
            <w:r w:rsidRPr="00960C7B">
              <w:t>1</w:t>
            </w:r>
          </w:p>
        </w:tc>
        <w:tc>
          <w:tcPr>
            <w:tcW w:w="4111" w:type="dxa"/>
          </w:tcPr>
          <w:p w:rsidR="00245AD4" w:rsidRPr="00960C7B" w:rsidRDefault="00245AD4" w:rsidP="00E127F1">
            <w:pPr>
              <w:spacing w:line="360" w:lineRule="auto"/>
            </w:pPr>
            <w:r w:rsidRPr="00960C7B">
              <w:t>Новый материал</w:t>
            </w:r>
          </w:p>
        </w:tc>
        <w:tc>
          <w:tcPr>
            <w:tcW w:w="4804" w:type="dxa"/>
            <w:vMerge/>
          </w:tcPr>
          <w:p w:rsidR="00245AD4" w:rsidRPr="00960C7B" w:rsidRDefault="00245AD4" w:rsidP="00E127F1">
            <w:pPr>
              <w:spacing w:line="360" w:lineRule="auto"/>
            </w:pPr>
          </w:p>
        </w:tc>
      </w:tr>
      <w:tr w:rsidR="00960C7B" w:rsidRPr="00960C7B" w:rsidTr="009825DA">
        <w:trPr>
          <w:trHeight w:val="555"/>
          <w:jc w:val="center"/>
        </w:trPr>
        <w:tc>
          <w:tcPr>
            <w:tcW w:w="725" w:type="dxa"/>
          </w:tcPr>
          <w:p w:rsidR="00245AD4" w:rsidRPr="00960C7B" w:rsidRDefault="006B092C" w:rsidP="00E127F1">
            <w:pPr>
              <w:spacing w:line="360" w:lineRule="auto"/>
            </w:pPr>
            <w:r w:rsidRPr="00960C7B">
              <w:t>134</w:t>
            </w:r>
          </w:p>
        </w:tc>
        <w:tc>
          <w:tcPr>
            <w:tcW w:w="3118" w:type="dxa"/>
          </w:tcPr>
          <w:p w:rsidR="00245AD4" w:rsidRPr="00960C7B" w:rsidRDefault="00245AD4" w:rsidP="00E127F1">
            <w:pPr>
              <w:spacing w:line="360" w:lineRule="auto"/>
            </w:pPr>
            <w:r w:rsidRPr="00960C7B">
              <w:t>Письмо заглавной буквы К</w:t>
            </w:r>
          </w:p>
        </w:tc>
        <w:tc>
          <w:tcPr>
            <w:tcW w:w="1134" w:type="dxa"/>
          </w:tcPr>
          <w:p w:rsidR="00245AD4" w:rsidRPr="00960C7B" w:rsidRDefault="00245AD4" w:rsidP="00E127F1">
            <w:pPr>
              <w:spacing w:line="360" w:lineRule="auto"/>
            </w:pPr>
            <w:r w:rsidRPr="00960C7B">
              <w:t>1</w:t>
            </w:r>
          </w:p>
        </w:tc>
        <w:tc>
          <w:tcPr>
            <w:tcW w:w="4111" w:type="dxa"/>
          </w:tcPr>
          <w:p w:rsidR="00245AD4" w:rsidRPr="00960C7B" w:rsidRDefault="00245AD4" w:rsidP="00E127F1">
            <w:pPr>
              <w:spacing w:line="360" w:lineRule="auto"/>
            </w:pPr>
            <w:r w:rsidRPr="00960C7B">
              <w:t>Новый материал</w:t>
            </w:r>
          </w:p>
        </w:tc>
        <w:tc>
          <w:tcPr>
            <w:tcW w:w="4804" w:type="dxa"/>
            <w:vMerge/>
          </w:tcPr>
          <w:p w:rsidR="00245AD4" w:rsidRPr="00960C7B" w:rsidRDefault="00245AD4" w:rsidP="00E127F1">
            <w:pPr>
              <w:spacing w:line="360" w:lineRule="auto"/>
            </w:pPr>
          </w:p>
        </w:tc>
      </w:tr>
      <w:tr w:rsidR="00960C7B" w:rsidRPr="00960C7B" w:rsidTr="009825DA">
        <w:trPr>
          <w:trHeight w:val="485"/>
          <w:jc w:val="center"/>
        </w:trPr>
        <w:tc>
          <w:tcPr>
            <w:tcW w:w="725" w:type="dxa"/>
          </w:tcPr>
          <w:p w:rsidR="00245AD4" w:rsidRPr="00960C7B" w:rsidRDefault="00245AD4" w:rsidP="00E127F1">
            <w:pPr>
              <w:spacing w:line="360" w:lineRule="auto"/>
            </w:pPr>
            <w:r w:rsidRPr="00960C7B">
              <w:t>135</w:t>
            </w:r>
          </w:p>
        </w:tc>
        <w:tc>
          <w:tcPr>
            <w:tcW w:w="3118" w:type="dxa"/>
          </w:tcPr>
          <w:p w:rsidR="00245AD4" w:rsidRPr="00960C7B" w:rsidRDefault="00245AD4" w:rsidP="00E127F1">
            <w:pPr>
              <w:spacing w:line="360" w:lineRule="auto"/>
            </w:pPr>
            <w:r w:rsidRPr="00960C7B">
              <w:t>Упражнения в написании буквы к, К и изучен</w:t>
            </w:r>
            <w:r w:rsidR="006B092C" w:rsidRPr="00960C7B">
              <w:t>ных элементов</w:t>
            </w:r>
          </w:p>
        </w:tc>
        <w:tc>
          <w:tcPr>
            <w:tcW w:w="1134" w:type="dxa"/>
          </w:tcPr>
          <w:p w:rsidR="00245AD4" w:rsidRPr="00960C7B" w:rsidRDefault="00245AD4" w:rsidP="00E127F1">
            <w:pPr>
              <w:spacing w:line="360" w:lineRule="auto"/>
            </w:pPr>
            <w:r w:rsidRPr="00960C7B">
              <w:t>1</w:t>
            </w:r>
          </w:p>
        </w:tc>
        <w:tc>
          <w:tcPr>
            <w:tcW w:w="4111" w:type="dxa"/>
          </w:tcPr>
          <w:p w:rsidR="00245AD4" w:rsidRPr="00960C7B" w:rsidRDefault="00245AD4" w:rsidP="00E127F1">
            <w:pPr>
              <w:spacing w:line="360" w:lineRule="auto"/>
            </w:pPr>
            <w:r w:rsidRPr="00960C7B">
              <w:t>Комбинированный урок</w:t>
            </w:r>
          </w:p>
        </w:tc>
        <w:tc>
          <w:tcPr>
            <w:tcW w:w="4804" w:type="dxa"/>
            <w:vMerge/>
          </w:tcPr>
          <w:p w:rsidR="00245AD4" w:rsidRPr="00960C7B" w:rsidRDefault="00245AD4" w:rsidP="00E127F1">
            <w:pPr>
              <w:spacing w:line="360" w:lineRule="auto"/>
            </w:pPr>
          </w:p>
        </w:tc>
      </w:tr>
      <w:tr w:rsidR="00960C7B" w:rsidRPr="00960C7B" w:rsidTr="006B092C">
        <w:trPr>
          <w:trHeight w:val="1265"/>
          <w:jc w:val="center"/>
        </w:trPr>
        <w:tc>
          <w:tcPr>
            <w:tcW w:w="725" w:type="dxa"/>
          </w:tcPr>
          <w:p w:rsidR="00245AD4" w:rsidRPr="00960C7B" w:rsidRDefault="00245AD4" w:rsidP="00E127F1">
            <w:pPr>
              <w:spacing w:line="360" w:lineRule="auto"/>
            </w:pPr>
            <w:r w:rsidRPr="00960C7B">
              <w:t>136</w:t>
            </w:r>
          </w:p>
          <w:p w:rsidR="00245AD4" w:rsidRPr="00960C7B" w:rsidRDefault="00245AD4" w:rsidP="00E127F1">
            <w:pPr>
              <w:spacing w:line="360" w:lineRule="auto"/>
            </w:pPr>
            <w:r w:rsidRPr="00960C7B">
              <w:t>137</w:t>
            </w:r>
          </w:p>
        </w:tc>
        <w:tc>
          <w:tcPr>
            <w:tcW w:w="3118" w:type="dxa"/>
          </w:tcPr>
          <w:p w:rsidR="00245AD4" w:rsidRPr="00960C7B" w:rsidRDefault="00245AD4" w:rsidP="00E127F1">
            <w:pPr>
              <w:spacing w:line="360" w:lineRule="auto"/>
            </w:pPr>
            <w:r w:rsidRPr="00960C7B">
              <w:t>Запись слов начинающихся на букву к</w:t>
            </w:r>
          </w:p>
        </w:tc>
        <w:tc>
          <w:tcPr>
            <w:tcW w:w="1134" w:type="dxa"/>
          </w:tcPr>
          <w:p w:rsidR="00245AD4" w:rsidRPr="00960C7B" w:rsidRDefault="00245AD4" w:rsidP="00E127F1">
            <w:pPr>
              <w:spacing w:line="360" w:lineRule="auto"/>
            </w:pPr>
            <w:r w:rsidRPr="00960C7B">
              <w:t>2</w:t>
            </w:r>
          </w:p>
        </w:tc>
        <w:tc>
          <w:tcPr>
            <w:tcW w:w="4111"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804" w:type="dxa"/>
            <w:vMerge/>
          </w:tcPr>
          <w:p w:rsidR="00245AD4" w:rsidRPr="00960C7B" w:rsidRDefault="00245AD4" w:rsidP="00E127F1">
            <w:pPr>
              <w:spacing w:line="360" w:lineRule="auto"/>
            </w:pPr>
          </w:p>
        </w:tc>
      </w:tr>
      <w:tr w:rsidR="00960C7B" w:rsidRPr="00960C7B" w:rsidTr="009825DA">
        <w:trPr>
          <w:trHeight w:val="371"/>
          <w:jc w:val="center"/>
        </w:trPr>
        <w:tc>
          <w:tcPr>
            <w:tcW w:w="725" w:type="dxa"/>
          </w:tcPr>
          <w:p w:rsidR="00245AD4" w:rsidRPr="00960C7B" w:rsidRDefault="00245AD4" w:rsidP="00E127F1">
            <w:pPr>
              <w:spacing w:line="360" w:lineRule="auto"/>
            </w:pPr>
            <w:r w:rsidRPr="00960C7B">
              <w:t xml:space="preserve">138 </w:t>
            </w:r>
          </w:p>
        </w:tc>
        <w:tc>
          <w:tcPr>
            <w:tcW w:w="3118" w:type="dxa"/>
          </w:tcPr>
          <w:p w:rsidR="00245AD4" w:rsidRPr="00960C7B" w:rsidRDefault="00245AD4" w:rsidP="00E127F1">
            <w:pPr>
              <w:spacing w:line="360" w:lineRule="auto"/>
            </w:pPr>
            <w:r w:rsidRPr="00960C7B">
              <w:t>Письмо строчной п</w:t>
            </w:r>
          </w:p>
        </w:tc>
        <w:tc>
          <w:tcPr>
            <w:tcW w:w="1134" w:type="dxa"/>
          </w:tcPr>
          <w:p w:rsidR="00245AD4" w:rsidRPr="00960C7B" w:rsidRDefault="00245AD4" w:rsidP="00E127F1">
            <w:pPr>
              <w:spacing w:line="360" w:lineRule="auto"/>
            </w:pPr>
            <w:r w:rsidRPr="00960C7B">
              <w:t>1</w:t>
            </w:r>
          </w:p>
        </w:tc>
        <w:tc>
          <w:tcPr>
            <w:tcW w:w="4111" w:type="dxa"/>
          </w:tcPr>
          <w:p w:rsidR="00245AD4" w:rsidRPr="00960C7B" w:rsidRDefault="00245AD4" w:rsidP="00E127F1">
            <w:pPr>
              <w:spacing w:line="360" w:lineRule="auto"/>
            </w:pPr>
            <w:r w:rsidRPr="00960C7B">
              <w:t>Новый материал</w:t>
            </w:r>
          </w:p>
        </w:tc>
        <w:tc>
          <w:tcPr>
            <w:tcW w:w="4804" w:type="dxa"/>
            <w:vMerge/>
          </w:tcPr>
          <w:p w:rsidR="00245AD4" w:rsidRPr="00960C7B" w:rsidRDefault="00245AD4" w:rsidP="00E127F1">
            <w:pPr>
              <w:spacing w:line="360" w:lineRule="auto"/>
            </w:pPr>
          </w:p>
        </w:tc>
      </w:tr>
      <w:tr w:rsidR="00960C7B" w:rsidRPr="00960C7B" w:rsidTr="009825DA">
        <w:trPr>
          <w:trHeight w:val="440"/>
          <w:jc w:val="center"/>
        </w:trPr>
        <w:tc>
          <w:tcPr>
            <w:tcW w:w="725" w:type="dxa"/>
          </w:tcPr>
          <w:p w:rsidR="00245AD4" w:rsidRPr="00960C7B" w:rsidRDefault="00245AD4" w:rsidP="00E127F1">
            <w:pPr>
              <w:spacing w:line="360" w:lineRule="auto"/>
            </w:pPr>
            <w:r w:rsidRPr="00960C7B">
              <w:t>139</w:t>
            </w:r>
          </w:p>
        </w:tc>
        <w:tc>
          <w:tcPr>
            <w:tcW w:w="3118" w:type="dxa"/>
          </w:tcPr>
          <w:p w:rsidR="00245AD4" w:rsidRPr="00960C7B" w:rsidRDefault="00245AD4" w:rsidP="00E127F1">
            <w:pPr>
              <w:spacing w:line="360" w:lineRule="auto"/>
            </w:pPr>
            <w:r w:rsidRPr="00960C7B">
              <w:t>Письмо заглавной буквы П</w:t>
            </w:r>
          </w:p>
        </w:tc>
        <w:tc>
          <w:tcPr>
            <w:tcW w:w="1134" w:type="dxa"/>
          </w:tcPr>
          <w:p w:rsidR="00245AD4" w:rsidRPr="00960C7B" w:rsidRDefault="00245AD4" w:rsidP="00E127F1">
            <w:pPr>
              <w:spacing w:line="360" w:lineRule="auto"/>
            </w:pPr>
            <w:r w:rsidRPr="00960C7B">
              <w:t>1</w:t>
            </w:r>
          </w:p>
        </w:tc>
        <w:tc>
          <w:tcPr>
            <w:tcW w:w="4111" w:type="dxa"/>
          </w:tcPr>
          <w:p w:rsidR="00245AD4" w:rsidRPr="00960C7B" w:rsidRDefault="00245AD4" w:rsidP="00E127F1">
            <w:pPr>
              <w:spacing w:line="360" w:lineRule="auto"/>
            </w:pPr>
            <w:r w:rsidRPr="00960C7B">
              <w:t>Новый материал</w:t>
            </w:r>
          </w:p>
        </w:tc>
        <w:tc>
          <w:tcPr>
            <w:tcW w:w="4804" w:type="dxa"/>
            <w:vMerge/>
          </w:tcPr>
          <w:p w:rsidR="00245AD4" w:rsidRPr="00960C7B" w:rsidRDefault="00245AD4" w:rsidP="00E127F1">
            <w:pPr>
              <w:spacing w:line="360" w:lineRule="auto"/>
            </w:pPr>
          </w:p>
        </w:tc>
      </w:tr>
      <w:tr w:rsidR="00960C7B" w:rsidRPr="00960C7B" w:rsidTr="009825DA">
        <w:trPr>
          <w:trHeight w:val="420"/>
          <w:jc w:val="center"/>
        </w:trPr>
        <w:tc>
          <w:tcPr>
            <w:tcW w:w="725" w:type="dxa"/>
          </w:tcPr>
          <w:p w:rsidR="00245AD4" w:rsidRPr="00960C7B" w:rsidRDefault="00245AD4" w:rsidP="00E127F1">
            <w:pPr>
              <w:spacing w:line="360" w:lineRule="auto"/>
            </w:pPr>
            <w:r w:rsidRPr="00960C7B">
              <w:t>140</w:t>
            </w:r>
          </w:p>
        </w:tc>
        <w:tc>
          <w:tcPr>
            <w:tcW w:w="3118" w:type="dxa"/>
          </w:tcPr>
          <w:p w:rsidR="00245AD4" w:rsidRPr="00960C7B" w:rsidRDefault="00245AD4" w:rsidP="00E127F1">
            <w:pPr>
              <w:spacing w:line="360" w:lineRule="auto"/>
            </w:pPr>
            <w:r w:rsidRPr="00960C7B">
              <w:t>Упражнения в написании буквы п и изученных элементов</w:t>
            </w:r>
          </w:p>
        </w:tc>
        <w:tc>
          <w:tcPr>
            <w:tcW w:w="1134" w:type="dxa"/>
          </w:tcPr>
          <w:p w:rsidR="00245AD4" w:rsidRPr="00960C7B" w:rsidRDefault="00245AD4" w:rsidP="00E127F1">
            <w:pPr>
              <w:spacing w:line="360" w:lineRule="auto"/>
            </w:pPr>
            <w:r w:rsidRPr="00960C7B">
              <w:t>1</w:t>
            </w:r>
          </w:p>
        </w:tc>
        <w:tc>
          <w:tcPr>
            <w:tcW w:w="4111" w:type="dxa"/>
          </w:tcPr>
          <w:p w:rsidR="00245AD4" w:rsidRPr="00960C7B" w:rsidRDefault="00245AD4" w:rsidP="00E127F1">
            <w:pPr>
              <w:spacing w:line="360" w:lineRule="auto"/>
            </w:pPr>
            <w:r w:rsidRPr="00960C7B">
              <w:t>Комбинированный урок</w:t>
            </w:r>
          </w:p>
        </w:tc>
        <w:tc>
          <w:tcPr>
            <w:tcW w:w="4804" w:type="dxa"/>
            <w:vMerge/>
          </w:tcPr>
          <w:p w:rsidR="00245AD4" w:rsidRPr="00960C7B" w:rsidRDefault="00245AD4" w:rsidP="00E127F1">
            <w:pPr>
              <w:spacing w:line="360" w:lineRule="auto"/>
            </w:pPr>
          </w:p>
        </w:tc>
      </w:tr>
      <w:tr w:rsidR="00960C7B" w:rsidRPr="00960C7B" w:rsidTr="009825DA">
        <w:trPr>
          <w:trHeight w:val="840"/>
          <w:jc w:val="center"/>
        </w:trPr>
        <w:tc>
          <w:tcPr>
            <w:tcW w:w="725" w:type="dxa"/>
          </w:tcPr>
          <w:p w:rsidR="00245AD4" w:rsidRPr="00960C7B" w:rsidRDefault="00245AD4" w:rsidP="00E127F1">
            <w:pPr>
              <w:spacing w:line="360" w:lineRule="auto"/>
            </w:pPr>
            <w:r w:rsidRPr="00960C7B">
              <w:t>141</w:t>
            </w:r>
          </w:p>
          <w:p w:rsidR="00245AD4" w:rsidRPr="00960C7B" w:rsidRDefault="00245AD4" w:rsidP="00E127F1">
            <w:pPr>
              <w:spacing w:line="360" w:lineRule="auto"/>
            </w:pPr>
            <w:r w:rsidRPr="00960C7B">
              <w:t>142</w:t>
            </w:r>
          </w:p>
        </w:tc>
        <w:tc>
          <w:tcPr>
            <w:tcW w:w="3118" w:type="dxa"/>
          </w:tcPr>
          <w:p w:rsidR="00245AD4" w:rsidRPr="00960C7B" w:rsidRDefault="00245AD4" w:rsidP="00E127F1">
            <w:pPr>
              <w:spacing w:line="360" w:lineRule="auto"/>
            </w:pPr>
            <w:r w:rsidRPr="00960C7B">
              <w:t>Запись слов начинающихся на букву п</w:t>
            </w:r>
          </w:p>
        </w:tc>
        <w:tc>
          <w:tcPr>
            <w:tcW w:w="1134" w:type="dxa"/>
          </w:tcPr>
          <w:p w:rsidR="00245AD4" w:rsidRPr="00960C7B" w:rsidRDefault="00245AD4" w:rsidP="00E127F1">
            <w:pPr>
              <w:spacing w:line="360" w:lineRule="auto"/>
            </w:pPr>
            <w:r w:rsidRPr="00960C7B">
              <w:t>2</w:t>
            </w:r>
          </w:p>
        </w:tc>
        <w:tc>
          <w:tcPr>
            <w:tcW w:w="4111"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804" w:type="dxa"/>
            <w:vMerge/>
          </w:tcPr>
          <w:p w:rsidR="00245AD4" w:rsidRPr="00960C7B" w:rsidRDefault="00245AD4" w:rsidP="00E127F1">
            <w:pPr>
              <w:spacing w:line="360" w:lineRule="auto"/>
            </w:pPr>
          </w:p>
        </w:tc>
      </w:tr>
      <w:tr w:rsidR="00960C7B" w:rsidRPr="00960C7B" w:rsidTr="006B092C">
        <w:trPr>
          <w:trHeight w:val="725"/>
          <w:jc w:val="center"/>
        </w:trPr>
        <w:tc>
          <w:tcPr>
            <w:tcW w:w="725" w:type="dxa"/>
          </w:tcPr>
          <w:p w:rsidR="00245AD4" w:rsidRPr="00960C7B" w:rsidRDefault="00245AD4" w:rsidP="00E127F1">
            <w:pPr>
              <w:spacing w:line="360" w:lineRule="auto"/>
            </w:pPr>
            <w:r w:rsidRPr="00960C7B">
              <w:t>143</w:t>
            </w:r>
          </w:p>
        </w:tc>
        <w:tc>
          <w:tcPr>
            <w:tcW w:w="3118" w:type="dxa"/>
          </w:tcPr>
          <w:p w:rsidR="00245AD4" w:rsidRPr="00960C7B" w:rsidRDefault="00245AD4" w:rsidP="00E127F1">
            <w:pPr>
              <w:spacing w:line="360" w:lineRule="auto"/>
            </w:pPr>
            <w:r w:rsidRPr="00960C7B">
              <w:t>Закрепление пройденного. Буквенный диктант</w:t>
            </w:r>
          </w:p>
        </w:tc>
        <w:tc>
          <w:tcPr>
            <w:tcW w:w="1134" w:type="dxa"/>
          </w:tcPr>
          <w:p w:rsidR="00245AD4" w:rsidRPr="00960C7B" w:rsidRDefault="00245AD4" w:rsidP="00E127F1">
            <w:pPr>
              <w:spacing w:line="360" w:lineRule="auto"/>
            </w:pPr>
            <w:r w:rsidRPr="00960C7B">
              <w:t>1</w:t>
            </w:r>
          </w:p>
        </w:tc>
        <w:tc>
          <w:tcPr>
            <w:tcW w:w="4111" w:type="dxa"/>
          </w:tcPr>
          <w:p w:rsidR="00245AD4" w:rsidRPr="00960C7B" w:rsidRDefault="00245AD4" w:rsidP="00E127F1">
            <w:pPr>
              <w:spacing w:line="360" w:lineRule="auto"/>
            </w:pPr>
            <w:r w:rsidRPr="00960C7B">
              <w:t>Урок закрепления умений и навыков</w:t>
            </w:r>
          </w:p>
        </w:tc>
        <w:tc>
          <w:tcPr>
            <w:tcW w:w="4804" w:type="dxa"/>
            <w:vMerge/>
          </w:tcPr>
          <w:p w:rsidR="00245AD4" w:rsidRPr="00960C7B" w:rsidRDefault="00245AD4" w:rsidP="00E127F1">
            <w:pPr>
              <w:spacing w:line="360" w:lineRule="auto"/>
            </w:pPr>
          </w:p>
        </w:tc>
      </w:tr>
      <w:tr w:rsidR="00960C7B" w:rsidRPr="00960C7B" w:rsidTr="009825DA">
        <w:trPr>
          <w:trHeight w:val="307"/>
          <w:jc w:val="center"/>
        </w:trPr>
        <w:tc>
          <w:tcPr>
            <w:tcW w:w="725" w:type="dxa"/>
          </w:tcPr>
          <w:p w:rsidR="00245AD4" w:rsidRPr="00960C7B" w:rsidRDefault="00245AD4" w:rsidP="00E127F1">
            <w:pPr>
              <w:spacing w:line="360" w:lineRule="auto"/>
            </w:pPr>
            <w:r w:rsidRPr="00960C7B">
              <w:t>144</w:t>
            </w:r>
          </w:p>
        </w:tc>
        <w:tc>
          <w:tcPr>
            <w:tcW w:w="3118" w:type="dxa"/>
          </w:tcPr>
          <w:p w:rsidR="00245AD4" w:rsidRPr="00960C7B" w:rsidRDefault="00245AD4" w:rsidP="00E127F1">
            <w:pPr>
              <w:spacing w:line="360" w:lineRule="auto"/>
            </w:pPr>
            <w:r w:rsidRPr="00960C7B">
              <w:t>Письмо строчной буквы т</w:t>
            </w:r>
          </w:p>
        </w:tc>
        <w:tc>
          <w:tcPr>
            <w:tcW w:w="1134" w:type="dxa"/>
          </w:tcPr>
          <w:p w:rsidR="00245AD4" w:rsidRPr="00960C7B" w:rsidRDefault="00245AD4" w:rsidP="00E127F1">
            <w:pPr>
              <w:spacing w:line="360" w:lineRule="auto"/>
            </w:pPr>
            <w:r w:rsidRPr="00960C7B">
              <w:t>1</w:t>
            </w:r>
          </w:p>
        </w:tc>
        <w:tc>
          <w:tcPr>
            <w:tcW w:w="4111" w:type="dxa"/>
          </w:tcPr>
          <w:p w:rsidR="00245AD4" w:rsidRPr="00960C7B" w:rsidRDefault="00245AD4" w:rsidP="00E127F1">
            <w:pPr>
              <w:spacing w:line="360" w:lineRule="auto"/>
            </w:pPr>
            <w:r w:rsidRPr="00960C7B">
              <w:t>Новый материал</w:t>
            </w:r>
          </w:p>
        </w:tc>
        <w:tc>
          <w:tcPr>
            <w:tcW w:w="4804" w:type="dxa"/>
            <w:vMerge/>
          </w:tcPr>
          <w:p w:rsidR="00245AD4" w:rsidRPr="00960C7B" w:rsidRDefault="00245AD4" w:rsidP="00E127F1">
            <w:pPr>
              <w:spacing w:line="360" w:lineRule="auto"/>
            </w:pPr>
          </w:p>
        </w:tc>
      </w:tr>
      <w:tr w:rsidR="00960C7B" w:rsidRPr="00960C7B" w:rsidTr="009825DA">
        <w:trPr>
          <w:trHeight w:val="383"/>
          <w:jc w:val="center"/>
        </w:trPr>
        <w:tc>
          <w:tcPr>
            <w:tcW w:w="725" w:type="dxa"/>
          </w:tcPr>
          <w:p w:rsidR="00245AD4" w:rsidRPr="00960C7B" w:rsidRDefault="00245AD4" w:rsidP="00E127F1">
            <w:pPr>
              <w:spacing w:line="360" w:lineRule="auto"/>
            </w:pPr>
            <w:r w:rsidRPr="00960C7B">
              <w:t>145</w:t>
            </w:r>
          </w:p>
        </w:tc>
        <w:tc>
          <w:tcPr>
            <w:tcW w:w="3118" w:type="dxa"/>
          </w:tcPr>
          <w:p w:rsidR="00245AD4" w:rsidRPr="00960C7B" w:rsidRDefault="00245AD4" w:rsidP="00E127F1">
            <w:pPr>
              <w:spacing w:line="360" w:lineRule="auto"/>
            </w:pPr>
            <w:r w:rsidRPr="00960C7B">
              <w:t xml:space="preserve"> Письмо заглавной буквы Т</w:t>
            </w:r>
          </w:p>
        </w:tc>
        <w:tc>
          <w:tcPr>
            <w:tcW w:w="1134" w:type="dxa"/>
          </w:tcPr>
          <w:p w:rsidR="00245AD4" w:rsidRPr="00960C7B" w:rsidRDefault="00245AD4" w:rsidP="00E127F1">
            <w:pPr>
              <w:spacing w:line="360" w:lineRule="auto"/>
            </w:pPr>
            <w:r w:rsidRPr="00960C7B">
              <w:t>1</w:t>
            </w:r>
          </w:p>
        </w:tc>
        <w:tc>
          <w:tcPr>
            <w:tcW w:w="4111" w:type="dxa"/>
          </w:tcPr>
          <w:p w:rsidR="00245AD4" w:rsidRPr="00960C7B" w:rsidRDefault="00245AD4" w:rsidP="00E127F1">
            <w:pPr>
              <w:spacing w:line="360" w:lineRule="auto"/>
            </w:pPr>
            <w:r w:rsidRPr="00960C7B">
              <w:t>Новый материал</w:t>
            </w:r>
          </w:p>
        </w:tc>
        <w:tc>
          <w:tcPr>
            <w:tcW w:w="4804" w:type="dxa"/>
            <w:vMerge/>
          </w:tcPr>
          <w:p w:rsidR="00245AD4" w:rsidRPr="00960C7B" w:rsidRDefault="00245AD4" w:rsidP="00E127F1">
            <w:pPr>
              <w:spacing w:line="360" w:lineRule="auto"/>
            </w:pPr>
          </w:p>
        </w:tc>
      </w:tr>
      <w:tr w:rsidR="00960C7B" w:rsidRPr="00960C7B" w:rsidTr="009825DA">
        <w:trPr>
          <w:trHeight w:val="495"/>
          <w:jc w:val="center"/>
        </w:trPr>
        <w:tc>
          <w:tcPr>
            <w:tcW w:w="725" w:type="dxa"/>
          </w:tcPr>
          <w:p w:rsidR="00245AD4" w:rsidRPr="00960C7B" w:rsidRDefault="00245AD4" w:rsidP="00E127F1">
            <w:pPr>
              <w:spacing w:line="360" w:lineRule="auto"/>
            </w:pPr>
            <w:r w:rsidRPr="00960C7B">
              <w:t>146</w:t>
            </w:r>
          </w:p>
        </w:tc>
        <w:tc>
          <w:tcPr>
            <w:tcW w:w="3118" w:type="dxa"/>
          </w:tcPr>
          <w:p w:rsidR="00245AD4" w:rsidRPr="00960C7B" w:rsidRDefault="00245AD4" w:rsidP="00E127F1">
            <w:pPr>
              <w:spacing w:line="360" w:lineRule="auto"/>
            </w:pPr>
            <w:r w:rsidRPr="00960C7B">
              <w:t>Упражнения в написании буквы т, Т и изученных элементов</w:t>
            </w:r>
          </w:p>
        </w:tc>
        <w:tc>
          <w:tcPr>
            <w:tcW w:w="1134" w:type="dxa"/>
          </w:tcPr>
          <w:p w:rsidR="00245AD4" w:rsidRPr="00960C7B" w:rsidRDefault="00245AD4" w:rsidP="00E127F1">
            <w:pPr>
              <w:spacing w:line="360" w:lineRule="auto"/>
            </w:pPr>
            <w:r w:rsidRPr="00960C7B">
              <w:t>1</w:t>
            </w:r>
          </w:p>
        </w:tc>
        <w:tc>
          <w:tcPr>
            <w:tcW w:w="4111" w:type="dxa"/>
          </w:tcPr>
          <w:p w:rsidR="00245AD4" w:rsidRPr="00960C7B" w:rsidRDefault="00245AD4" w:rsidP="00E127F1">
            <w:pPr>
              <w:spacing w:line="360" w:lineRule="auto"/>
            </w:pPr>
            <w:r w:rsidRPr="00960C7B">
              <w:t>Комбинированный урок</w:t>
            </w:r>
          </w:p>
        </w:tc>
        <w:tc>
          <w:tcPr>
            <w:tcW w:w="4804" w:type="dxa"/>
            <w:vMerge/>
          </w:tcPr>
          <w:p w:rsidR="00245AD4" w:rsidRPr="00960C7B" w:rsidRDefault="00245AD4" w:rsidP="00E127F1">
            <w:pPr>
              <w:spacing w:line="360" w:lineRule="auto"/>
            </w:pPr>
          </w:p>
        </w:tc>
      </w:tr>
      <w:tr w:rsidR="00960C7B" w:rsidRPr="00960C7B" w:rsidTr="006B092C">
        <w:trPr>
          <w:trHeight w:val="1192"/>
          <w:jc w:val="center"/>
        </w:trPr>
        <w:tc>
          <w:tcPr>
            <w:tcW w:w="725" w:type="dxa"/>
          </w:tcPr>
          <w:p w:rsidR="00245AD4" w:rsidRPr="00960C7B" w:rsidRDefault="00245AD4" w:rsidP="00E127F1">
            <w:pPr>
              <w:spacing w:line="360" w:lineRule="auto"/>
            </w:pPr>
            <w:r w:rsidRPr="00960C7B">
              <w:t>147</w:t>
            </w:r>
          </w:p>
          <w:p w:rsidR="00245AD4" w:rsidRPr="00960C7B" w:rsidRDefault="00245AD4" w:rsidP="00E127F1">
            <w:pPr>
              <w:spacing w:line="360" w:lineRule="auto"/>
            </w:pPr>
            <w:r w:rsidRPr="00960C7B">
              <w:t>148</w:t>
            </w:r>
          </w:p>
        </w:tc>
        <w:tc>
          <w:tcPr>
            <w:tcW w:w="3118" w:type="dxa"/>
          </w:tcPr>
          <w:p w:rsidR="00245AD4" w:rsidRPr="00960C7B" w:rsidRDefault="00245AD4" w:rsidP="00E127F1">
            <w:pPr>
              <w:spacing w:line="360" w:lineRule="auto"/>
            </w:pPr>
            <w:r w:rsidRPr="00960C7B">
              <w:t>Запись слов с букой т</w:t>
            </w:r>
          </w:p>
        </w:tc>
        <w:tc>
          <w:tcPr>
            <w:tcW w:w="1134" w:type="dxa"/>
          </w:tcPr>
          <w:p w:rsidR="00245AD4" w:rsidRPr="00960C7B" w:rsidRDefault="00245AD4" w:rsidP="00E127F1">
            <w:pPr>
              <w:spacing w:line="360" w:lineRule="auto"/>
            </w:pPr>
            <w:r w:rsidRPr="00960C7B">
              <w:t>2</w:t>
            </w:r>
          </w:p>
        </w:tc>
        <w:tc>
          <w:tcPr>
            <w:tcW w:w="4111"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804" w:type="dxa"/>
            <w:vMerge/>
          </w:tcPr>
          <w:p w:rsidR="00245AD4" w:rsidRPr="00960C7B" w:rsidRDefault="00245AD4" w:rsidP="00E127F1">
            <w:pPr>
              <w:spacing w:line="360" w:lineRule="auto"/>
            </w:pPr>
          </w:p>
        </w:tc>
      </w:tr>
      <w:tr w:rsidR="00960C7B" w:rsidRPr="00960C7B" w:rsidTr="009825DA">
        <w:trPr>
          <w:trHeight w:val="407"/>
          <w:jc w:val="center"/>
        </w:trPr>
        <w:tc>
          <w:tcPr>
            <w:tcW w:w="725" w:type="dxa"/>
          </w:tcPr>
          <w:p w:rsidR="00245AD4" w:rsidRPr="00960C7B" w:rsidRDefault="00245AD4" w:rsidP="00E127F1">
            <w:pPr>
              <w:spacing w:line="360" w:lineRule="auto"/>
            </w:pPr>
            <w:r w:rsidRPr="00960C7B">
              <w:t xml:space="preserve">149 </w:t>
            </w:r>
          </w:p>
        </w:tc>
        <w:tc>
          <w:tcPr>
            <w:tcW w:w="3118" w:type="dxa"/>
          </w:tcPr>
          <w:p w:rsidR="00245AD4" w:rsidRPr="00960C7B" w:rsidRDefault="00245AD4" w:rsidP="00E127F1">
            <w:pPr>
              <w:spacing w:line="360" w:lineRule="auto"/>
            </w:pPr>
            <w:r w:rsidRPr="00960C7B">
              <w:t>Письмо строчной буквы и</w:t>
            </w:r>
          </w:p>
        </w:tc>
        <w:tc>
          <w:tcPr>
            <w:tcW w:w="1134" w:type="dxa"/>
          </w:tcPr>
          <w:p w:rsidR="00245AD4" w:rsidRPr="00960C7B" w:rsidRDefault="00245AD4" w:rsidP="00E127F1">
            <w:pPr>
              <w:spacing w:line="360" w:lineRule="auto"/>
            </w:pPr>
            <w:r w:rsidRPr="00960C7B">
              <w:t>1</w:t>
            </w:r>
          </w:p>
        </w:tc>
        <w:tc>
          <w:tcPr>
            <w:tcW w:w="4111" w:type="dxa"/>
          </w:tcPr>
          <w:p w:rsidR="00245AD4" w:rsidRPr="00960C7B" w:rsidRDefault="00245AD4" w:rsidP="00E127F1">
            <w:pPr>
              <w:spacing w:line="360" w:lineRule="auto"/>
            </w:pPr>
            <w:r w:rsidRPr="00960C7B">
              <w:t>Новый материал</w:t>
            </w:r>
          </w:p>
        </w:tc>
        <w:tc>
          <w:tcPr>
            <w:tcW w:w="4804" w:type="dxa"/>
            <w:vMerge/>
          </w:tcPr>
          <w:p w:rsidR="00245AD4" w:rsidRPr="00960C7B" w:rsidRDefault="00245AD4" w:rsidP="00E127F1">
            <w:pPr>
              <w:spacing w:line="360" w:lineRule="auto"/>
            </w:pPr>
          </w:p>
        </w:tc>
      </w:tr>
      <w:tr w:rsidR="00960C7B" w:rsidRPr="00960C7B" w:rsidTr="009825DA">
        <w:trPr>
          <w:trHeight w:val="435"/>
          <w:jc w:val="center"/>
        </w:trPr>
        <w:tc>
          <w:tcPr>
            <w:tcW w:w="725" w:type="dxa"/>
          </w:tcPr>
          <w:p w:rsidR="00245AD4" w:rsidRPr="00960C7B" w:rsidRDefault="00245AD4" w:rsidP="00E127F1">
            <w:pPr>
              <w:spacing w:line="360" w:lineRule="auto"/>
            </w:pPr>
            <w:r w:rsidRPr="00960C7B">
              <w:t>150</w:t>
            </w:r>
          </w:p>
        </w:tc>
        <w:tc>
          <w:tcPr>
            <w:tcW w:w="3118" w:type="dxa"/>
          </w:tcPr>
          <w:p w:rsidR="00245AD4" w:rsidRPr="00960C7B" w:rsidRDefault="00245AD4" w:rsidP="00E127F1">
            <w:pPr>
              <w:spacing w:line="360" w:lineRule="auto"/>
            </w:pPr>
            <w:r w:rsidRPr="00960C7B">
              <w:t>Письмо заглавной буквы И</w:t>
            </w:r>
          </w:p>
        </w:tc>
        <w:tc>
          <w:tcPr>
            <w:tcW w:w="1134" w:type="dxa"/>
          </w:tcPr>
          <w:p w:rsidR="00245AD4" w:rsidRPr="00960C7B" w:rsidRDefault="00245AD4" w:rsidP="00E127F1">
            <w:pPr>
              <w:spacing w:line="360" w:lineRule="auto"/>
            </w:pPr>
            <w:r w:rsidRPr="00960C7B">
              <w:t>1</w:t>
            </w:r>
          </w:p>
        </w:tc>
        <w:tc>
          <w:tcPr>
            <w:tcW w:w="4111" w:type="dxa"/>
          </w:tcPr>
          <w:p w:rsidR="00245AD4" w:rsidRPr="00960C7B" w:rsidRDefault="00245AD4" w:rsidP="00E127F1">
            <w:pPr>
              <w:spacing w:line="360" w:lineRule="auto"/>
            </w:pPr>
            <w:r w:rsidRPr="00960C7B">
              <w:t>Новый материал</w:t>
            </w:r>
          </w:p>
        </w:tc>
        <w:tc>
          <w:tcPr>
            <w:tcW w:w="4804" w:type="dxa"/>
            <w:vMerge/>
          </w:tcPr>
          <w:p w:rsidR="00245AD4" w:rsidRPr="00960C7B" w:rsidRDefault="00245AD4" w:rsidP="00E127F1">
            <w:pPr>
              <w:spacing w:line="360" w:lineRule="auto"/>
            </w:pPr>
          </w:p>
        </w:tc>
      </w:tr>
      <w:tr w:rsidR="00960C7B" w:rsidRPr="00960C7B" w:rsidTr="009825DA">
        <w:trPr>
          <w:trHeight w:val="600"/>
          <w:jc w:val="center"/>
        </w:trPr>
        <w:tc>
          <w:tcPr>
            <w:tcW w:w="725" w:type="dxa"/>
          </w:tcPr>
          <w:p w:rsidR="00245AD4" w:rsidRPr="00960C7B" w:rsidRDefault="00245AD4" w:rsidP="00E127F1">
            <w:pPr>
              <w:spacing w:line="360" w:lineRule="auto"/>
            </w:pPr>
            <w:r w:rsidRPr="00960C7B">
              <w:t>151</w:t>
            </w:r>
          </w:p>
          <w:p w:rsidR="00245AD4" w:rsidRPr="00960C7B" w:rsidRDefault="00245AD4" w:rsidP="00E127F1">
            <w:pPr>
              <w:spacing w:line="360" w:lineRule="auto"/>
            </w:pPr>
          </w:p>
        </w:tc>
        <w:tc>
          <w:tcPr>
            <w:tcW w:w="3118" w:type="dxa"/>
          </w:tcPr>
          <w:p w:rsidR="00245AD4" w:rsidRPr="00960C7B" w:rsidRDefault="00245AD4" w:rsidP="00E127F1">
            <w:pPr>
              <w:spacing w:line="360" w:lineRule="auto"/>
            </w:pPr>
            <w:r w:rsidRPr="00960C7B">
              <w:t>Упражнения в написании и, И и изученных элементов</w:t>
            </w:r>
          </w:p>
        </w:tc>
        <w:tc>
          <w:tcPr>
            <w:tcW w:w="1134" w:type="dxa"/>
          </w:tcPr>
          <w:p w:rsidR="00245AD4" w:rsidRPr="00960C7B" w:rsidRDefault="00245AD4" w:rsidP="00E127F1">
            <w:pPr>
              <w:spacing w:line="360" w:lineRule="auto"/>
            </w:pPr>
            <w:r w:rsidRPr="00960C7B">
              <w:t>2</w:t>
            </w:r>
          </w:p>
        </w:tc>
        <w:tc>
          <w:tcPr>
            <w:tcW w:w="4111"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tc>
        <w:tc>
          <w:tcPr>
            <w:tcW w:w="4804" w:type="dxa"/>
            <w:vMerge/>
          </w:tcPr>
          <w:p w:rsidR="00245AD4" w:rsidRPr="00960C7B" w:rsidRDefault="00245AD4" w:rsidP="00E127F1">
            <w:pPr>
              <w:spacing w:line="360" w:lineRule="auto"/>
            </w:pPr>
          </w:p>
        </w:tc>
      </w:tr>
      <w:tr w:rsidR="00960C7B" w:rsidRPr="00960C7B" w:rsidTr="006B092C">
        <w:trPr>
          <w:trHeight w:val="1691"/>
          <w:jc w:val="center"/>
        </w:trPr>
        <w:tc>
          <w:tcPr>
            <w:tcW w:w="725" w:type="dxa"/>
          </w:tcPr>
          <w:p w:rsidR="00245AD4" w:rsidRPr="00960C7B" w:rsidRDefault="00245AD4" w:rsidP="00E127F1">
            <w:pPr>
              <w:spacing w:line="360" w:lineRule="auto"/>
            </w:pPr>
            <w:r w:rsidRPr="00960C7B">
              <w:t>152</w:t>
            </w:r>
          </w:p>
          <w:p w:rsidR="00245AD4" w:rsidRPr="00960C7B" w:rsidRDefault="00245AD4" w:rsidP="00E127F1">
            <w:pPr>
              <w:spacing w:line="360" w:lineRule="auto"/>
            </w:pPr>
            <w:r w:rsidRPr="00960C7B">
              <w:t>153</w:t>
            </w:r>
          </w:p>
          <w:p w:rsidR="00245AD4" w:rsidRPr="00960C7B" w:rsidRDefault="00245AD4" w:rsidP="00E127F1">
            <w:pPr>
              <w:spacing w:line="360" w:lineRule="auto"/>
            </w:pPr>
            <w:r w:rsidRPr="00960C7B">
              <w:t>154</w:t>
            </w:r>
          </w:p>
        </w:tc>
        <w:tc>
          <w:tcPr>
            <w:tcW w:w="3118" w:type="dxa"/>
          </w:tcPr>
          <w:p w:rsidR="00245AD4" w:rsidRPr="00960C7B" w:rsidRDefault="00245AD4" w:rsidP="00E127F1">
            <w:pPr>
              <w:spacing w:line="360" w:lineRule="auto"/>
            </w:pPr>
            <w:r w:rsidRPr="00960C7B">
              <w:t>Письмо слов с буквой и</w:t>
            </w:r>
          </w:p>
        </w:tc>
        <w:tc>
          <w:tcPr>
            <w:tcW w:w="1134" w:type="dxa"/>
          </w:tcPr>
          <w:p w:rsidR="00245AD4" w:rsidRPr="00960C7B" w:rsidRDefault="00245AD4" w:rsidP="00E127F1">
            <w:pPr>
              <w:spacing w:line="360" w:lineRule="auto"/>
            </w:pPr>
            <w:r w:rsidRPr="00960C7B">
              <w:t>3</w:t>
            </w:r>
          </w:p>
        </w:tc>
        <w:tc>
          <w:tcPr>
            <w:tcW w:w="4111"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804" w:type="dxa"/>
            <w:vMerge/>
          </w:tcPr>
          <w:p w:rsidR="00245AD4" w:rsidRPr="00960C7B" w:rsidRDefault="00245AD4" w:rsidP="00E127F1">
            <w:pPr>
              <w:spacing w:line="360" w:lineRule="auto"/>
            </w:pPr>
          </w:p>
        </w:tc>
      </w:tr>
      <w:tr w:rsidR="00960C7B" w:rsidRPr="00960C7B" w:rsidTr="006B092C">
        <w:trPr>
          <w:trHeight w:val="423"/>
          <w:jc w:val="center"/>
        </w:trPr>
        <w:tc>
          <w:tcPr>
            <w:tcW w:w="725" w:type="dxa"/>
          </w:tcPr>
          <w:p w:rsidR="00245AD4" w:rsidRPr="00960C7B" w:rsidRDefault="00245AD4" w:rsidP="00E127F1">
            <w:pPr>
              <w:spacing w:line="360" w:lineRule="auto"/>
            </w:pPr>
            <w:r w:rsidRPr="00960C7B">
              <w:t>155</w:t>
            </w:r>
          </w:p>
        </w:tc>
        <w:tc>
          <w:tcPr>
            <w:tcW w:w="3118" w:type="dxa"/>
          </w:tcPr>
          <w:p w:rsidR="00245AD4" w:rsidRPr="00960C7B" w:rsidRDefault="00245AD4" w:rsidP="00E127F1">
            <w:pPr>
              <w:spacing w:line="360" w:lineRule="auto"/>
            </w:pPr>
            <w:r w:rsidRPr="00960C7B">
              <w:t>Закрепление пройденного</w:t>
            </w:r>
          </w:p>
        </w:tc>
        <w:tc>
          <w:tcPr>
            <w:tcW w:w="1134" w:type="dxa"/>
          </w:tcPr>
          <w:p w:rsidR="00245AD4" w:rsidRPr="00960C7B" w:rsidRDefault="00245AD4" w:rsidP="00E127F1">
            <w:pPr>
              <w:spacing w:line="360" w:lineRule="auto"/>
            </w:pPr>
            <w:r w:rsidRPr="00960C7B">
              <w:t>1</w:t>
            </w:r>
          </w:p>
        </w:tc>
        <w:tc>
          <w:tcPr>
            <w:tcW w:w="4111" w:type="dxa"/>
          </w:tcPr>
          <w:p w:rsidR="00245AD4" w:rsidRPr="00960C7B" w:rsidRDefault="00245AD4" w:rsidP="00E127F1">
            <w:pPr>
              <w:spacing w:line="360" w:lineRule="auto"/>
            </w:pPr>
            <w:r w:rsidRPr="00960C7B">
              <w:t>Урок закрепления умений и навыков</w:t>
            </w:r>
          </w:p>
        </w:tc>
        <w:tc>
          <w:tcPr>
            <w:tcW w:w="4804" w:type="dxa"/>
            <w:vMerge/>
          </w:tcPr>
          <w:p w:rsidR="00245AD4" w:rsidRPr="00960C7B" w:rsidRDefault="00245AD4" w:rsidP="00E127F1">
            <w:pPr>
              <w:spacing w:line="360" w:lineRule="auto"/>
            </w:pPr>
          </w:p>
        </w:tc>
      </w:tr>
      <w:tr w:rsidR="00960C7B" w:rsidRPr="00960C7B" w:rsidTr="009825DA">
        <w:trPr>
          <w:trHeight w:val="451"/>
          <w:jc w:val="center"/>
        </w:trPr>
        <w:tc>
          <w:tcPr>
            <w:tcW w:w="725" w:type="dxa"/>
          </w:tcPr>
          <w:p w:rsidR="00245AD4" w:rsidRPr="00960C7B" w:rsidRDefault="00245AD4" w:rsidP="00E127F1">
            <w:pPr>
              <w:spacing w:line="360" w:lineRule="auto"/>
            </w:pPr>
            <w:r w:rsidRPr="00960C7B">
              <w:t xml:space="preserve">156 </w:t>
            </w:r>
          </w:p>
        </w:tc>
        <w:tc>
          <w:tcPr>
            <w:tcW w:w="3118" w:type="dxa"/>
          </w:tcPr>
          <w:p w:rsidR="00245AD4" w:rsidRPr="00960C7B" w:rsidRDefault="00245AD4" w:rsidP="00E127F1">
            <w:pPr>
              <w:spacing w:line="360" w:lineRule="auto"/>
            </w:pPr>
            <w:r w:rsidRPr="00960C7B">
              <w:t xml:space="preserve">Письмо строчной буквы з </w:t>
            </w:r>
          </w:p>
        </w:tc>
        <w:tc>
          <w:tcPr>
            <w:tcW w:w="1134" w:type="dxa"/>
          </w:tcPr>
          <w:p w:rsidR="00245AD4" w:rsidRPr="00960C7B" w:rsidRDefault="00245AD4" w:rsidP="00E127F1">
            <w:pPr>
              <w:spacing w:line="360" w:lineRule="auto"/>
            </w:pPr>
            <w:r w:rsidRPr="00960C7B">
              <w:t>1</w:t>
            </w:r>
          </w:p>
        </w:tc>
        <w:tc>
          <w:tcPr>
            <w:tcW w:w="4111" w:type="dxa"/>
          </w:tcPr>
          <w:p w:rsidR="00245AD4" w:rsidRPr="00960C7B" w:rsidRDefault="00245AD4" w:rsidP="00E127F1">
            <w:pPr>
              <w:spacing w:line="360" w:lineRule="auto"/>
            </w:pPr>
            <w:r w:rsidRPr="00960C7B">
              <w:t>Новый материал</w:t>
            </w:r>
          </w:p>
        </w:tc>
        <w:tc>
          <w:tcPr>
            <w:tcW w:w="4804" w:type="dxa"/>
            <w:vMerge/>
          </w:tcPr>
          <w:p w:rsidR="00245AD4" w:rsidRPr="00960C7B" w:rsidRDefault="00245AD4" w:rsidP="00E127F1">
            <w:pPr>
              <w:spacing w:line="360" w:lineRule="auto"/>
            </w:pPr>
          </w:p>
        </w:tc>
      </w:tr>
      <w:tr w:rsidR="00960C7B" w:rsidRPr="00960C7B" w:rsidTr="009825DA">
        <w:trPr>
          <w:trHeight w:val="450"/>
          <w:jc w:val="center"/>
        </w:trPr>
        <w:tc>
          <w:tcPr>
            <w:tcW w:w="725" w:type="dxa"/>
          </w:tcPr>
          <w:p w:rsidR="00245AD4" w:rsidRPr="00960C7B" w:rsidRDefault="00245AD4" w:rsidP="00E127F1">
            <w:pPr>
              <w:spacing w:line="360" w:lineRule="auto"/>
            </w:pPr>
            <w:r w:rsidRPr="00960C7B">
              <w:t>157</w:t>
            </w:r>
          </w:p>
        </w:tc>
        <w:tc>
          <w:tcPr>
            <w:tcW w:w="3118" w:type="dxa"/>
          </w:tcPr>
          <w:p w:rsidR="00245AD4" w:rsidRPr="00960C7B" w:rsidRDefault="00245AD4" w:rsidP="00E127F1">
            <w:pPr>
              <w:spacing w:line="360" w:lineRule="auto"/>
            </w:pPr>
            <w:r w:rsidRPr="00960C7B">
              <w:t>Письмо заглавной буквы З</w:t>
            </w:r>
          </w:p>
        </w:tc>
        <w:tc>
          <w:tcPr>
            <w:tcW w:w="1134" w:type="dxa"/>
          </w:tcPr>
          <w:p w:rsidR="00245AD4" w:rsidRPr="00960C7B" w:rsidRDefault="00245AD4" w:rsidP="00E127F1">
            <w:pPr>
              <w:spacing w:line="360" w:lineRule="auto"/>
            </w:pPr>
            <w:r w:rsidRPr="00960C7B">
              <w:t>1</w:t>
            </w:r>
          </w:p>
        </w:tc>
        <w:tc>
          <w:tcPr>
            <w:tcW w:w="4111" w:type="dxa"/>
          </w:tcPr>
          <w:p w:rsidR="00245AD4" w:rsidRPr="00960C7B" w:rsidRDefault="00245AD4" w:rsidP="00E127F1">
            <w:pPr>
              <w:spacing w:line="360" w:lineRule="auto"/>
            </w:pPr>
            <w:r w:rsidRPr="00960C7B">
              <w:t>Новый материал</w:t>
            </w:r>
          </w:p>
        </w:tc>
        <w:tc>
          <w:tcPr>
            <w:tcW w:w="4804" w:type="dxa"/>
            <w:vMerge/>
          </w:tcPr>
          <w:p w:rsidR="00245AD4" w:rsidRPr="00960C7B" w:rsidRDefault="00245AD4" w:rsidP="00E127F1">
            <w:pPr>
              <w:spacing w:line="360" w:lineRule="auto"/>
            </w:pPr>
          </w:p>
        </w:tc>
      </w:tr>
      <w:tr w:rsidR="00960C7B" w:rsidRPr="00960C7B" w:rsidTr="009825DA">
        <w:trPr>
          <w:trHeight w:val="525"/>
          <w:jc w:val="center"/>
        </w:trPr>
        <w:tc>
          <w:tcPr>
            <w:tcW w:w="725" w:type="dxa"/>
          </w:tcPr>
          <w:p w:rsidR="00245AD4" w:rsidRPr="00960C7B" w:rsidRDefault="00245AD4" w:rsidP="00E127F1">
            <w:pPr>
              <w:spacing w:line="360" w:lineRule="auto"/>
            </w:pPr>
            <w:r w:rsidRPr="00960C7B">
              <w:t>158</w:t>
            </w:r>
          </w:p>
        </w:tc>
        <w:tc>
          <w:tcPr>
            <w:tcW w:w="3118" w:type="dxa"/>
          </w:tcPr>
          <w:p w:rsidR="00245AD4" w:rsidRPr="00960C7B" w:rsidRDefault="00245AD4" w:rsidP="00E127F1">
            <w:pPr>
              <w:spacing w:line="360" w:lineRule="auto"/>
            </w:pPr>
            <w:r w:rsidRPr="00960C7B">
              <w:t>Упражнения в написании з, З и изученных элементов</w:t>
            </w:r>
          </w:p>
        </w:tc>
        <w:tc>
          <w:tcPr>
            <w:tcW w:w="1134" w:type="dxa"/>
          </w:tcPr>
          <w:p w:rsidR="00245AD4" w:rsidRPr="00960C7B" w:rsidRDefault="00245AD4" w:rsidP="00E127F1">
            <w:pPr>
              <w:spacing w:line="360" w:lineRule="auto"/>
            </w:pPr>
            <w:r w:rsidRPr="00960C7B">
              <w:t>1</w:t>
            </w:r>
          </w:p>
        </w:tc>
        <w:tc>
          <w:tcPr>
            <w:tcW w:w="4111" w:type="dxa"/>
          </w:tcPr>
          <w:p w:rsidR="00245AD4" w:rsidRPr="00960C7B" w:rsidRDefault="00245AD4" w:rsidP="00E127F1">
            <w:pPr>
              <w:spacing w:line="360" w:lineRule="auto"/>
            </w:pPr>
            <w:r w:rsidRPr="00960C7B">
              <w:t>Комбинированный урок</w:t>
            </w:r>
          </w:p>
        </w:tc>
        <w:tc>
          <w:tcPr>
            <w:tcW w:w="4804" w:type="dxa"/>
            <w:vMerge/>
          </w:tcPr>
          <w:p w:rsidR="00245AD4" w:rsidRPr="00960C7B" w:rsidRDefault="00245AD4" w:rsidP="00E127F1">
            <w:pPr>
              <w:spacing w:line="360" w:lineRule="auto"/>
            </w:pPr>
          </w:p>
        </w:tc>
      </w:tr>
      <w:tr w:rsidR="00960C7B" w:rsidRPr="00960C7B" w:rsidTr="006B092C">
        <w:trPr>
          <w:trHeight w:val="1192"/>
          <w:jc w:val="center"/>
        </w:trPr>
        <w:tc>
          <w:tcPr>
            <w:tcW w:w="725" w:type="dxa"/>
          </w:tcPr>
          <w:p w:rsidR="00245AD4" w:rsidRPr="00960C7B" w:rsidRDefault="00245AD4" w:rsidP="00E127F1">
            <w:pPr>
              <w:spacing w:line="360" w:lineRule="auto"/>
            </w:pPr>
            <w:r w:rsidRPr="00960C7B">
              <w:t>159</w:t>
            </w:r>
          </w:p>
          <w:p w:rsidR="00245AD4" w:rsidRPr="00960C7B" w:rsidRDefault="00245AD4" w:rsidP="00E127F1">
            <w:pPr>
              <w:spacing w:line="360" w:lineRule="auto"/>
            </w:pPr>
            <w:r w:rsidRPr="00960C7B">
              <w:t>160</w:t>
            </w:r>
          </w:p>
        </w:tc>
        <w:tc>
          <w:tcPr>
            <w:tcW w:w="3118" w:type="dxa"/>
          </w:tcPr>
          <w:p w:rsidR="00245AD4" w:rsidRPr="00960C7B" w:rsidRDefault="00245AD4" w:rsidP="00E127F1">
            <w:pPr>
              <w:spacing w:line="360" w:lineRule="auto"/>
            </w:pPr>
            <w:r w:rsidRPr="00960C7B">
              <w:t>Запись слов с буквой з</w:t>
            </w:r>
          </w:p>
        </w:tc>
        <w:tc>
          <w:tcPr>
            <w:tcW w:w="1134" w:type="dxa"/>
          </w:tcPr>
          <w:p w:rsidR="00245AD4" w:rsidRPr="00960C7B" w:rsidRDefault="00245AD4" w:rsidP="00E127F1">
            <w:pPr>
              <w:spacing w:line="360" w:lineRule="auto"/>
            </w:pPr>
            <w:r w:rsidRPr="00960C7B">
              <w:t>2</w:t>
            </w:r>
          </w:p>
        </w:tc>
        <w:tc>
          <w:tcPr>
            <w:tcW w:w="4111"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804" w:type="dxa"/>
            <w:vMerge/>
          </w:tcPr>
          <w:p w:rsidR="00245AD4" w:rsidRPr="00960C7B" w:rsidRDefault="00245AD4" w:rsidP="00E127F1">
            <w:pPr>
              <w:spacing w:line="360" w:lineRule="auto"/>
            </w:pPr>
          </w:p>
        </w:tc>
      </w:tr>
      <w:tr w:rsidR="00960C7B" w:rsidRPr="00960C7B" w:rsidTr="006B092C">
        <w:trPr>
          <w:trHeight w:val="799"/>
          <w:jc w:val="center"/>
        </w:trPr>
        <w:tc>
          <w:tcPr>
            <w:tcW w:w="725" w:type="dxa"/>
          </w:tcPr>
          <w:p w:rsidR="00245AD4" w:rsidRPr="00960C7B" w:rsidRDefault="00245AD4" w:rsidP="00E127F1">
            <w:pPr>
              <w:spacing w:line="360" w:lineRule="auto"/>
            </w:pPr>
            <w:r w:rsidRPr="00960C7B">
              <w:t xml:space="preserve">161 </w:t>
            </w:r>
          </w:p>
        </w:tc>
        <w:tc>
          <w:tcPr>
            <w:tcW w:w="3118" w:type="dxa"/>
          </w:tcPr>
          <w:p w:rsidR="00245AD4" w:rsidRPr="00960C7B" w:rsidRDefault="00245AD4" w:rsidP="00E127F1">
            <w:pPr>
              <w:spacing w:line="360" w:lineRule="auto"/>
            </w:pPr>
            <w:r w:rsidRPr="00960C7B">
              <w:t>Закрепление пройденного. Буквенный диктант</w:t>
            </w:r>
          </w:p>
        </w:tc>
        <w:tc>
          <w:tcPr>
            <w:tcW w:w="1134" w:type="dxa"/>
          </w:tcPr>
          <w:p w:rsidR="00245AD4" w:rsidRPr="00960C7B" w:rsidRDefault="00245AD4" w:rsidP="00E127F1">
            <w:pPr>
              <w:spacing w:line="360" w:lineRule="auto"/>
            </w:pPr>
            <w:r w:rsidRPr="00960C7B">
              <w:t>1</w:t>
            </w:r>
          </w:p>
        </w:tc>
        <w:tc>
          <w:tcPr>
            <w:tcW w:w="4111" w:type="dxa"/>
          </w:tcPr>
          <w:p w:rsidR="00245AD4" w:rsidRPr="00960C7B" w:rsidRDefault="00245AD4" w:rsidP="00E127F1">
            <w:pPr>
              <w:spacing w:line="360" w:lineRule="auto"/>
            </w:pPr>
            <w:r w:rsidRPr="00960C7B">
              <w:t>Урок закрепления умений и навыков</w:t>
            </w:r>
          </w:p>
        </w:tc>
        <w:tc>
          <w:tcPr>
            <w:tcW w:w="4804" w:type="dxa"/>
            <w:vMerge/>
          </w:tcPr>
          <w:p w:rsidR="00245AD4" w:rsidRPr="00960C7B" w:rsidRDefault="00245AD4" w:rsidP="00E127F1">
            <w:pPr>
              <w:spacing w:line="360" w:lineRule="auto"/>
            </w:pPr>
          </w:p>
        </w:tc>
      </w:tr>
      <w:tr w:rsidR="00960C7B" w:rsidRPr="00960C7B" w:rsidTr="009825DA">
        <w:trPr>
          <w:trHeight w:val="1260"/>
          <w:jc w:val="center"/>
        </w:trPr>
        <w:tc>
          <w:tcPr>
            <w:tcW w:w="725" w:type="dxa"/>
          </w:tcPr>
          <w:p w:rsidR="00245AD4" w:rsidRPr="00960C7B" w:rsidRDefault="00245AD4" w:rsidP="00E127F1">
            <w:pPr>
              <w:spacing w:line="360" w:lineRule="auto"/>
            </w:pPr>
            <w:r w:rsidRPr="00960C7B">
              <w:t>162</w:t>
            </w:r>
          </w:p>
          <w:p w:rsidR="00245AD4" w:rsidRPr="00960C7B" w:rsidRDefault="00245AD4" w:rsidP="00E127F1">
            <w:pPr>
              <w:spacing w:line="360" w:lineRule="auto"/>
            </w:pPr>
            <w:r w:rsidRPr="00960C7B">
              <w:t>163</w:t>
            </w:r>
          </w:p>
          <w:p w:rsidR="00245AD4" w:rsidRPr="00960C7B" w:rsidRDefault="00245AD4" w:rsidP="00E127F1">
            <w:pPr>
              <w:spacing w:line="360" w:lineRule="auto"/>
            </w:pPr>
            <w:r w:rsidRPr="00960C7B">
              <w:t>164</w:t>
            </w:r>
          </w:p>
          <w:p w:rsidR="00245AD4" w:rsidRPr="00960C7B" w:rsidRDefault="00245AD4" w:rsidP="00E127F1">
            <w:pPr>
              <w:spacing w:line="360" w:lineRule="auto"/>
            </w:pPr>
            <w:r w:rsidRPr="00960C7B">
              <w:t>165</w:t>
            </w:r>
          </w:p>
        </w:tc>
        <w:tc>
          <w:tcPr>
            <w:tcW w:w="3118" w:type="dxa"/>
          </w:tcPr>
          <w:p w:rsidR="00245AD4" w:rsidRPr="00960C7B" w:rsidRDefault="00245AD4" w:rsidP="00E127F1">
            <w:pPr>
              <w:spacing w:line="360" w:lineRule="auto"/>
            </w:pPr>
            <w:r w:rsidRPr="00960C7B">
              <w:t>Повторение</w:t>
            </w:r>
          </w:p>
        </w:tc>
        <w:tc>
          <w:tcPr>
            <w:tcW w:w="1134" w:type="dxa"/>
          </w:tcPr>
          <w:p w:rsidR="00245AD4" w:rsidRPr="00960C7B" w:rsidRDefault="00245AD4" w:rsidP="00E127F1">
            <w:pPr>
              <w:spacing w:line="360" w:lineRule="auto"/>
            </w:pPr>
            <w:r w:rsidRPr="00960C7B">
              <w:t>4</w:t>
            </w:r>
          </w:p>
        </w:tc>
        <w:tc>
          <w:tcPr>
            <w:tcW w:w="4111" w:type="dxa"/>
          </w:tcPr>
          <w:p w:rsidR="00245AD4" w:rsidRPr="00960C7B" w:rsidRDefault="00245AD4" w:rsidP="00E127F1">
            <w:pPr>
              <w:spacing w:line="360" w:lineRule="auto"/>
            </w:pPr>
            <w:r w:rsidRPr="00960C7B">
              <w:t>Уроки закрепления умений и навыков</w:t>
            </w:r>
          </w:p>
        </w:tc>
        <w:tc>
          <w:tcPr>
            <w:tcW w:w="4804" w:type="dxa"/>
            <w:vMerge/>
          </w:tcPr>
          <w:p w:rsidR="00245AD4" w:rsidRPr="00960C7B" w:rsidRDefault="00245AD4" w:rsidP="00E127F1">
            <w:pPr>
              <w:spacing w:line="360" w:lineRule="auto"/>
            </w:pPr>
          </w:p>
        </w:tc>
      </w:tr>
    </w:tbl>
    <w:p w:rsidR="00245AD4" w:rsidRPr="00960C7B" w:rsidRDefault="00245AD4" w:rsidP="00E127F1">
      <w:pPr>
        <w:spacing w:line="360" w:lineRule="auto"/>
        <w:ind w:firstLine="709"/>
        <w:jc w:val="both"/>
        <w:rPr>
          <w:b/>
        </w:rPr>
        <w:sectPr w:rsidR="00245AD4" w:rsidRPr="00960C7B" w:rsidSect="00E127F1">
          <w:pgSz w:w="16838" w:h="11906" w:orient="landscape"/>
          <w:pgMar w:top="1134" w:right="567" w:bottom="1134" w:left="1701" w:header="708" w:footer="708" w:gutter="0"/>
          <w:cols w:space="708"/>
          <w:docGrid w:linePitch="381"/>
        </w:sectPr>
      </w:pPr>
    </w:p>
    <w:p w:rsidR="00245AD4" w:rsidRPr="00960C7B" w:rsidRDefault="00245AD4" w:rsidP="00E127F1">
      <w:pPr>
        <w:suppressAutoHyphens/>
        <w:spacing w:line="360" w:lineRule="auto"/>
        <w:ind w:firstLine="709"/>
        <w:contextualSpacing/>
        <w:jc w:val="center"/>
        <w:rPr>
          <w:b/>
        </w:rPr>
      </w:pPr>
      <w:r w:rsidRPr="00960C7B">
        <w:rPr>
          <w:b/>
        </w:rPr>
        <w:t xml:space="preserve">РЕКОМЕНДАЦИИ ПО УЧЕБНО-МЕТОДИЧЕСКОМУ И </w:t>
      </w:r>
    </w:p>
    <w:p w:rsidR="00245AD4" w:rsidRPr="00960C7B" w:rsidRDefault="00245AD4" w:rsidP="00E127F1">
      <w:pPr>
        <w:suppressAutoHyphens/>
        <w:spacing w:line="360" w:lineRule="auto"/>
        <w:ind w:firstLine="709"/>
        <w:contextualSpacing/>
        <w:jc w:val="center"/>
      </w:pPr>
      <w:r w:rsidRPr="00960C7B">
        <w:rPr>
          <w:b/>
        </w:rPr>
        <w:t>МАТЕРИАЛЬНО-ТЕХНИЧЕСКОМУ ОБЕСПЕЧЕНИЮ</w:t>
      </w:r>
    </w:p>
    <w:p w:rsidR="0028144E" w:rsidRPr="00960C7B" w:rsidRDefault="0028144E" w:rsidP="00B93072">
      <w:pPr>
        <w:pStyle w:val="aa"/>
        <w:widowControl/>
        <w:suppressAutoHyphens w:val="0"/>
        <w:spacing w:line="360" w:lineRule="auto"/>
        <w:ind w:left="709"/>
        <w:jc w:val="both"/>
        <w:rPr>
          <w:rFonts w:cs="Times New Roman"/>
          <w:szCs w:val="24"/>
        </w:rPr>
      </w:pPr>
      <w:r w:rsidRPr="00960C7B">
        <w:rPr>
          <w:rFonts w:cs="Times New Roman"/>
          <w:b/>
          <w:bCs/>
          <w:szCs w:val="24"/>
        </w:rPr>
        <w:t xml:space="preserve">В процессе обучения </w:t>
      </w:r>
      <w:r w:rsidR="00DA2994">
        <w:rPr>
          <w:rFonts w:cs="Times New Roman"/>
          <w:b/>
          <w:bCs/>
          <w:szCs w:val="24"/>
        </w:rPr>
        <w:t>русскому языку</w:t>
      </w:r>
      <w:r w:rsidRPr="00960C7B">
        <w:rPr>
          <w:rFonts w:cs="Times New Roman"/>
          <w:b/>
          <w:bCs/>
          <w:szCs w:val="24"/>
        </w:rPr>
        <w:t xml:space="preserve"> необходимо соблюдать ряд общих требований </w:t>
      </w:r>
      <w:r w:rsidRPr="00960C7B">
        <w:rPr>
          <w:rFonts w:cs="Times New Roman"/>
          <w:bCs/>
          <w:szCs w:val="24"/>
        </w:rPr>
        <w:t>(«Требования к организации учебного пространства», «Требованиях к организации учебного процесса», «</w:t>
      </w:r>
      <w:r w:rsidRPr="00960C7B">
        <w:rPr>
          <w:rFonts w:cs="Times New Roman"/>
          <w:szCs w:val="24"/>
        </w:rPr>
        <w:t>Требования к иллюстрациям, макетам, натуральным объектам и наглядным пособиям»), которые сформулированы в пояснительной записке к комплекту программ для обучения слабовидящих школьников по варианту 4.3.</w:t>
      </w:r>
    </w:p>
    <w:p w:rsidR="0028144E" w:rsidRPr="00960C7B" w:rsidRDefault="0028144E" w:rsidP="0028144E">
      <w:pPr>
        <w:spacing w:line="360" w:lineRule="auto"/>
        <w:ind w:firstLine="709"/>
        <w:rPr>
          <w:b/>
        </w:rPr>
      </w:pPr>
      <w:r w:rsidRPr="00960C7B">
        <w:rPr>
          <w:b/>
        </w:rPr>
        <w:t xml:space="preserve">Дидактические пособия и учебное оборудование. </w:t>
      </w:r>
    </w:p>
    <w:p w:rsidR="0028144E" w:rsidRPr="00960C7B" w:rsidRDefault="0028144E" w:rsidP="008F203B">
      <w:pPr>
        <w:numPr>
          <w:ilvl w:val="0"/>
          <w:numId w:val="35"/>
        </w:numPr>
        <w:spacing w:line="360" w:lineRule="auto"/>
        <w:ind w:left="0" w:firstLine="709"/>
        <w:jc w:val="both"/>
      </w:pPr>
      <w:r w:rsidRPr="00960C7B">
        <w:t>подставки для учебника;</w:t>
      </w:r>
    </w:p>
    <w:p w:rsidR="0028144E" w:rsidRPr="00960C7B" w:rsidRDefault="0028144E" w:rsidP="008F203B">
      <w:pPr>
        <w:numPr>
          <w:ilvl w:val="0"/>
          <w:numId w:val="35"/>
        </w:numPr>
        <w:spacing w:line="360" w:lineRule="auto"/>
        <w:ind w:left="0" w:firstLine="709"/>
        <w:jc w:val="both"/>
      </w:pPr>
      <w:r w:rsidRPr="00960C7B">
        <w:t>дополнительные источники освещения (по необходимости);</w:t>
      </w:r>
    </w:p>
    <w:p w:rsidR="0028144E" w:rsidRPr="00960C7B" w:rsidRDefault="0028144E" w:rsidP="008F203B">
      <w:pPr>
        <w:numPr>
          <w:ilvl w:val="0"/>
          <w:numId w:val="33"/>
        </w:numPr>
        <w:spacing w:line="360" w:lineRule="auto"/>
        <w:ind w:left="0" w:firstLine="709"/>
        <w:jc w:val="both"/>
      </w:pPr>
      <w:r w:rsidRPr="00960C7B">
        <w:t>тифлосредсва для слабовидящих;</w:t>
      </w:r>
    </w:p>
    <w:p w:rsidR="0028144E" w:rsidRPr="00960C7B" w:rsidRDefault="0028144E" w:rsidP="008F203B">
      <w:pPr>
        <w:numPr>
          <w:ilvl w:val="0"/>
          <w:numId w:val="33"/>
        </w:numPr>
        <w:spacing w:line="360" w:lineRule="auto"/>
        <w:ind w:left="0" w:firstLine="709"/>
        <w:jc w:val="both"/>
      </w:pPr>
      <w:r w:rsidRPr="00960C7B">
        <w:t>фланелеграфы  разного цвета для использования в качестве фона;</w:t>
      </w:r>
    </w:p>
    <w:p w:rsidR="0028144E" w:rsidRPr="00960C7B" w:rsidRDefault="0028144E" w:rsidP="008F203B">
      <w:pPr>
        <w:numPr>
          <w:ilvl w:val="0"/>
          <w:numId w:val="33"/>
        </w:numPr>
        <w:spacing w:line="360" w:lineRule="auto"/>
        <w:ind w:left="0" w:firstLine="709"/>
        <w:jc w:val="both"/>
      </w:pPr>
      <w:r w:rsidRPr="00960C7B">
        <w:t>дидактический материал для фронтальной работы (схемы слогов, предложений и т.д.);</w:t>
      </w:r>
    </w:p>
    <w:p w:rsidR="0028144E" w:rsidRPr="00960C7B" w:rsidRDefault="0028144E" w:rsidP="008F203B">
      <w:pPr>
        <w:numPr>
          <w:ilvl w:val="0"/>
          <w:numId w:val="33"/>
        </w:numPr>
        <w:spacing w:line="360" w:lineRule="auto"/>
        <w:ind w:left="0" w:firstLine="709"/>
        <w:jc w:val="both"/>
      </w:pPr>
      <w:r w:rsidRPr="00960C7B">
        <w:t>касса букв для фронтальной и индивидуальной работы;</w:t>
      </w:r>
    </w:p>
    <w:p w:rsidR="0028144E" w:rsidRPr="00960C7B" w:rsidRDefault="0028144E" w:rsidP="008F203B">
      <w:pPr>
        <w:numPr>
          <w:ilvl w:val="0"/>
          <w:numId w:val="33"/>
        </w:numPr>
        <w:spacing w:line="360" w:lineRule="auto"/>
        <w:ind w:left="0" w:firstLine="709"/>
        <w:jc w:val="both"/>
      </w:pPr>
      <w:r w:rsidRPr="00960C7B">
        <w:t>указки для чтения;</w:t>
      </w:r>
    </w:p>
    <w:p w:rsidR="0028144E" w:rsidRPr="00960C7B" w:rsidRDefault="0028144E" w:rsidP="008F203B">
      <w:pPr>
        <w:numPr>
          <w:ilvl w:val="0"/>
          <w:numId w:val="33"/>
        </w:numPr>
        <w:spacing w:line="360" w:lineRule="auto"/>
        <w:ind w:left="0" w:firstLine="709"/>
      </w:pPr>
      <w:r w:rsidRPr="00960C7B">
        <w:t>индивидуальные оптические  средства коррекции (лупы, увеличители и т.д.)</w:t>
      </w:r>
    </w:p>
    <w:p w:rsidR="0028144E" w:rsidRPr="00960C7B" w:rsidRDefault="0028144E" w:rsidP="008F203B">
      <w:pPr>
        <w:numPr>
          <w:ilvl w:val="0"/>
          <w:numId w:val="33"/>
        </w:numPr>
        <w:spacing w:line="360" w:lineRule="auto"/>
        <w:ind w:left="0" w:firstLine="709"/>
      </w:pPr>
      <w:r w:rsidRPr="00960C7B">
        <w:t>фоны для рассматривания иллюстраций черный, желтый, синий, белый, зеленый.</w:t>
      </w:r>
    </w:p>
    <w:p w:rsidR="0028144E" w:rsidRPr="00960C7B" w:rsidRDefault="0028144E" w:rsidP="008F203B">
      <w:pPr>
        <w:numPr>
          <w:ilvl w:val="2"/>
          <w:numId w:val="34"/>
        </w:numPr>
        <w:spacing w:line="360" w:lineRule="auto"/>
        <w:ind w:left="0" w:firstLine="709"/>
        <w:jc w:val="both"/>
      </w:pPr>
      <w:r w:rsidRPr="00960C7B">
        <w:t>ТСО.</w:t>
      </w:r>
    </w:p>
    <w:p w:rsidR="0028144E" w:rsidRPr="00960C7B" w:rsidRDefault="00B93072" w:rsidP="0028144E">
      <w:pPr>
        <w:spacing w:line="360" w:lineRule="auto"/>
        <w:ind w:firstLine="709"/>
        <w:jc w:val="center"/>
        <w:rPr>
          <w:b/>
        </w:rPr>
      </w:pPr>
      <w:r w:rsidRPr="00960C7B">
        <w:rPr>
          <w:b/>
        </w:rPr>
        <w:t>Учебно-методическая литература</w:t>
      </w:r>
    </w:p>
    <w:p w:rsidR="0028144E" w:rsidRPr="00960C7B" w:rsidRDefault="0028144E" w:rsidP="008F203B">
      <w:pPr>
        <w:pStyle w:val="a9"/>
        <w:numPr>
          <w:ilvl w:val="0"/>
          <w:numId w:val="185"/>
        </w:numPr>
        <w:spacing w:before="0" w:beforeAutospacing="0" w:after="0" w:afterAutospacing="0" w:line="360" w:lineRule="auto"/>
        <w:ind w:left="0" w:firstLine="709"/>
        <w:jc w:val="both"/>
      </w:pPr>
      <w:r w:rsidRPr="00960C7B">
        <w:t xml:space="preserve">Примерная адаптированная основная </w:t>
      </w:r>
      <w:r w:rsidR="004F58C1" w:rsidRPr="00960C7B">
        <w:t>обще</w:t>
      </w:r>
      <w:r w:rsidRPr="00960C7B">
        <w:t>образовательная программа начального общего образования слабовидящих обучающихся с легкой умственной отсталостью (интеллектуальными нарушениями) вариант 4.3.</w:t>
      </w:r>
    </w:p>
    <w:p w:rsidR="00271CB8" w:rsidRPr="00960C7B" w:rsidRDefault="00271CB8" w:rsidP="008F203B">
      <w:pPr>
        <w:pStyle w:val="aa"/>
        <w:widowControl/>
        <w:numPr>
          <w:ilvl w:val="0"/>
          <w:numId w:val="185"/>
        </w:numPr>
        <w:spacing w:line="360" w:lineRule="auto"/>
        <w:ind w:left="0" w:firstLine="709"/>
        <w:jc w:val="both"/>
        <w:rPr>
          <w:rFonts w:cs="Times New Roman"/>
          <w:szCs w:val="24"/>
        </w:rPr>
      </w:pPr>
      <w:r w:rsidRPr="00960C7B">
        <w:rPr>
          <w:rFonts w:cs="Times New Roman"/>
          <w:szCs w:val="24"/>
        </w:rPr>
        <w:t>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РФ  от 19 .12.2014г. №1598)</w:t>
      </w:r>
    </w:p>
    <w:p w:rsidR="0028144E" w:rsidRPr="00960C7B" w:rsidRDefault="00B93072" w:rsidP="00B93072">
      <w:pPr>
        <w:spacing w:line="360" w:lineRule="auto"/>
        <w:ind w:firstLine="709"/>
      </w:pPr>
      <w:r w:rsidRPr="00960C7B">
        <w:rPr>
          <w:b/>
        </w:rPr>
        <w:t>ПЛАНИРУЕМЫЕ РЕЗУЛЬТАТЫ ИЗУЧЕНИЯ УЧЕБНОГО ПРЕДМЕТА</w:t>
      </w:r>
    </w:p>
    <w:p w:rsidR="0028144E" w:rsidRPr="00960C7B" w:rsidRDefault="0028144E" w:rsidP="0028144E">
      <w:pPr>
        <w:shd w:val="clear" w:color="auto" w:fill="FFFFFF"/>
        <w:spacing w:line="360" w:lineRule="auto"/>
        <w:ind w:firstLine="709"/>
        <w:jc w:val="both"/>
      </w:pPr>
      <w:r w:rsidRPr="00960C7B">
        <w:t xml:space="preserve">По окончании 1 класса по предмету «Русский язык» слабовидящий обучающийся </w:t>
      </w:r>
      <w:r w:rsidRPr="00960C7B">
        <w:rPr>
          <w:kern w:val="3"/>
        </w:rPr>
        <w:t>с легкой умственной отсталостью (интеллектуальными нарушениями)</w:t>
      </w:r>
      <w:r w:rsidRPr="00960C7B">
        <w:t xml:space="preserve"> научится:</w:t>
      </w:r>
    </w:p>
    <w:p w:rsidR="0028144E" w:rsidRPr="00960C7B" w:rsidRDefault="0028144E" w:rsidP="008F203B">
      <w:pPr>
        <w:numPr>
          <w:ilvl w:val="0"/>
          <w:numId w:val="186"/>
        </w:numPr>
        <w:shd w:val="clear" w:color="auto" w:fill="FFFFFF"/>
        <w:spacing w:line="360" w:lineRule="auto"/>
        <w:ind w:left="0" w:firstLine="709"/>
      </w:pPr>
      <w:r w:rsidRPr="00960C7B">
        <w:t>различать звуки и буквы:</w:t>
      </w:r>
    </w:p>
    <w:p w:rsidR="0028144E" w:rsidRPr="00960C7B" w:rsidRDefault="0028144E" w:rsidP="008F203B">
      <w:pPr>
        <w:numPr>
          <w:ilvl w:val="0"/>
          <w:numId w:val="186"/>
        </w:numPr>
        <w:shd w:val="clear" w:color="auto" w:fill="FFFFFF"/>
        <w:spacing w:line="360" w:lineRule="auto"/>
        <w:ind w:left="0" w:firstLine="709"/>
      </w:pPr>
      <w:r w:rsidRPr="00960C7B">
        <w:t>правильно называть буквы;</w:t>
      </w:r>
    </w:p>
    <w:p w:rsidR="0028144E" w:rsidRPr="00960C7B" w:rsidRDefault="0028144E" w:rsidP="008F203B">
      <w:pPr>
        <w:numPr>
          <w:ilvl w:val="0"/>
          <w:numId w:val="186"/>
        </w:numPr>
        <w:shd w:val="clear" w:color="auto" w:fill="FFFFFF"/>
        <w:spacing w:line="360" w:lineRule="auto"/>
        <w:ind w:left="0" w:firstLine="709"/>
      </w:pPr>
      <w:r w:rsidRPr="00960C7B">
        <w:t>писать строчные и прописные буквы русского алфавита;  </w:t>
      </w:r>
    </w:p>
    <w:p w:rsidR="0028144E" w:rsidRPr="00960C7B" w:rsidRDefault="0028144E" w:rsidP="008F203B">
      <w:pPr>
        <w:numPr>
          <w:ilvl w:val="0"/>
          <w:numId w:val="186"/>
        </w:numPr>
        <w:shd w:val="clear" w:color="auto" w:fill="FFFFFF"/>
        <w:spacing w:line="360" w:lineRule="auto"/>
        <w:ind w:left="0" w:firstLine="709"/>
        <w:jc w:val="both"/>
      </w:pPr>
      <w:r w:rsidRPr="00960C7B">
        <w:t>списывать с классной доски и с букваря прочитанные и разобранные слова и предложения;</w:t>
      </w:r>
    </w:p>
    <w:p w:rsidR="0028144E" w:rsidRPr="00960C7B" w:rsidRDefault="0028144E" w:rsidP="008F203B">
      <w:pPr>
        <w:numPr>
          <w:ilvl w:val="0"/>
          <w:numId w:val="186"/>
        </w:numPr>
        <w:shd w:val="clear" w:color="auto" w:fill="FFFFFF"/>
        <w:spacing w:line="360" w:lineRule="auto"/>
        <w:ind w:left="0" w:firstLine="709"/>
      </w:pPr>
      <w:r w:rsidRPr="00960C7B">
        <w:t>в конце предложения ставить точку;</w:t>
      </w:r>
    </w:p>
    <w:p w:rsidR="0028144E" w:rsidRPr="00960C7B" w:rsidRDefault="0028144E" w:rsidP="008F203B">
      <w:pPr>
        <w:numPr>
          <w:ilvl w:val="0"/>
          <w:numId w:val="186"/>
        </w:numPr>
        <w:shd w:val="clear" w:color="auto" w:fill="FFFFFF"/>
        <w:spacing w:line="360" w:lineRule="auto"/>
        <w:ind w:left="0" w:firstLine="709"/>
        <w:rPr>
          <w:rFonts w:ascii="Arial" w:hAnsi="Arial" w:cs="Arial"/>
        </w:rPr>
      </w:pPr>
      <w:r w:rsidRPr="00960C7B">
        <w:t>составлять по заданию предложения, выделять предложения на заданную тему из речи и текста;</w:t>
      </w:r>
    </w:p>
    <w:p w:rsidR="0028144E" w:rsidRPr="00960C7B" w:rsidRDefault="0028144E" w:rsidP="008F203B">
      <w:pPr>
        <w:pStyle w:val="a9"/>
        <w:numPr>
          <w:ilvl w:val="0"/>
          <w:numId w:val="130"/>
        </w:numPr>
        <w:spacing w:before="0" w:beforeAutospacing="0" w:after="0" w:afterAutospacing="0" w:line="360" w:lineRule="auto"/>
        <w:ind w:left="0" w:firstLine="709"/>
      </w:pPr>
      <w:r w:rsidRPr="00960C7B">
        <w:t>анализировать слова по звуковому составу, составлять слова из букв и слогов разрезной азбуки;</w:t>
      </w:r>
    </w:p>
    <w:p w:rsidR="0028144E" w:rsidRPr="00960C7B" w:rsidRDefault="0028144E" w:rsidP="008F203B">
      <w:pPr>
        <w:pStyle w:val="a9"/>
        <w:numPr>
          <w:ilvl w:val="0"/>
          <w:numId w:val="130"/>
        </w:numPr>
        <w:spacing w:before="0" w:beforeAutospacing="0" w:after="0" w:afterAutospacing="0" w:line="360" w:lineRule="auto"/>
        <w:ind w:left="0" w:firstLine="709"/>
      </w:pPr>
      <w:r w:rsidRPr="00960C7B">
        <w:t>читать по слогам слова, предложения, короткие тексты;</w:t>
      </w:r>
    </w:p>
    <w:p w:rsidR="0028144E" w:rsidRPr="00960C7B" w:rsidRDefault="0028144E" w:rsidP="008F203B">
      <w:pPr>
        <w:pStyle w:val="a9"/>
        <w:numPr>
          <w:ilvl w:val="0"/>
          <w:numId w:val="130"/>
        </w:numPr>
        <w:spacing w:before="0" w:beforeAutospacing="0" w:after="0" w:afterAutospacing="0" w:line="360" w:lineRule="auto"/>
        <w:ind w:left="0" w:firstLine="709"/>
      </w:pPr>
      <w:r w:rsidRPr="00960C7B">
        <w:t>ориентироваться в своих учебных принадлежностях.</w:t>
      </w:r>
    </w:p>
    <w:p w:rsidR="0028144E" w:rsidRPr="00960C7B" w:rsidRDefault="0028144E" w:rsidP="0028144E">
      <w:pPr>
        <w:spacing w:line="360" w:lineRule="auto"/>
        <w:ind w:firstLine="709"/>
        <w:rPr>
          <w:sz w:val="28"/>
          <w:szCs w:val="28"/>
        </w:rPr>
      </w:pPr>
    </w:p>
    <w:p w:rsidR="00245AD4" w:rsidRPr="00960C7B" w:rsidRDefault="00245AD4" w:rsidP="00E127F1">
      <w:pPr>
        <w:spacing w:line="360" w:lineRule="auto"/>
        <w:rPr>
          <w:b/>
        </w:rPr>
      </w:pPr>
      <w:r w:rsidRPr="00960C7B">
        <w:rPr>
          <w:b/>
        </w:rPr>
        <w:br w:type="page"/>
      </w:r>
    </w:p>
    <w:p w:rsidR="00245AD4" w:rsidRPr="00960C7B" w:rsidRDefault="00245AD4" w:rsidP="00E127F1">
      <w:pPr>
        <w:spacing w:line="360" w:lineRule="auto"/>
        <w:rPr>
          <w:b/>
        </w:rPr>
        <w:sectPr w:rsidR="00245AD4" w:rsidRPr="00960C7B" w:rsidSect="00E127F1">
          <w:pgSz w:w="11906" w:h="16838"/>
          <w:pgMar w:top="1134" w:right="567" w:bottom="1134" w:left="1701" w:header="709" w:footer="709" w:gutter="0"/>
          <w:cols w:space="708"/>
          <w:docGrid w:linePitch="381"/>
        </w:sectPr>
      </w:pPr>
    </w:p>
    <w:p w:rsidR="00245AD4" w:rsidRPr="00960C7B" w:rsidRDefault="00245AD4" w:rsidP="00E127F1">
      <w:pPr>
        <w:pStyle w:val="3"/>
        <w:spacing w:before="0" w:line="360" w:lineRule="auto"/>
        <w:rPr>
          <w:rFonts w:ascii="Times New Roman" w:hAnsi="Times New Roman" w:cs="Times New Roman"/>
          <w:color w:val="auto"/>
        </w:rPr>
      </w:pPr>
      <w:bookmarkStart w:id="19" w:name="_Toc466892999"/>
      <w:bookmarkStart w:id="20" w:name="_Toc482797164"/>
      <w:r w:rsidRPr="00960C7B">
        <w:rPr>
          <w:rFonts w:ascii="Times New Roman" w:hAnsi="Times New Roman" w:cs="Times New Roman"/>
          <w:color w:val="auto"/>
        </w:rPr>
        <w:t>ЧТЕНИЕ (ЛИТЕРАТУРНОЕ ЧТЕНИЕ). 1 КЛАСС</w:t>
      </w:r>
      <w:bookmarkEnd w:id="19"/>
      <w:bookmarkEnd w:id="20"/>
    </w:p>
    <w:p w:rsidR="00245AD4" w:rsidRPr="00960C7B" w:rsidRDefault="00245AD4" w:rsidP="00E127F1">
      <w:pPr>
        <w:spacing w:line="360" w:lineRule="auto"/>
      </w:pPr>
    </w:p>
    <w:p w:rsidR="00245AD4" w:rsidRPr="00960C7B" w:rsidRDefault="00245AD4" w:rsidP="00E127F1">
      <w:pPr>
        <w:pStyle w:val="p5"/>
        <w:shd w:val="clear" w:color="auto" w:fill="FFFFFF"/>
        <w:spacing w:before="0" w:beforeAutospacing="0" w:after="0" w:afterAutospacing="0" w:line="360" w:lineRule="auto"/>
        <w:ind w:firstLine="709"/>
        <w:jc w:val="center"/>
        <w:rPr>
          <w:b/>
        </w:rPr>
      </w:pPr>
      <w:r w:rsidRPr="00960C7B">
        <w:rPr>
          <w:rStyle w:val="s2"/>
          <w:rFonts w:eastAsiaTheme="majorEastAsia"/>
          <w:b/>
        </w:rPr>
        <w:t>ПОЯСНИТЕЛЬНАЯ ЗАПИСКА</w:t>
      </w:r>
    </w:p>
    <w:p w:rsidR="00BD1013" w:rsidRPr="00960C7B" w:rsidRDefault="00BD1013" w:rsidP="00BD1013">
      <w:pPr>
        <w:spacing w:line="360" w:lineRule="auto"/>
        <w:ind w:firstLine="708"/>
        <w:jc w:val="both"/>
        <w:rPr>
          <w:rFonts w:eastAsia="Calibri"/>
          <w:lang w:eastAsia="en-US"/>
        </w:rPr>
      </w:pPr>
      <w:r w:rsidRPr="00960C7B">
        <w:rPr>
          <w:rFonts w:eastAsia="Calibri"/>
        </w:rPr>
        <w:t xml:space="preserve">Примерная рабочая программа по предмету «Чтение» </w:t>
      </w:r>
      <w:r w:rsidRPr="00960C7B">
        <w:rPr>
          <w:rFonts w:eastAsia="Calibri"/>
          <w:lang w:eastAsia="en-US"/>
        </w:rPr>
        <w:t xml:space="preserve">для 1-го класса разработана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 (далее Стандарта), с учетом Примерной адаптированной основной общеобразовательной программы начального общего образования слабовидящих обучающихся с </w:t>
      </w:r>
      <w:r w:rsidRPr="00960C7B">
        <w:rPr>
          <w:rFonts w:eastAsia="Calibri"/>
          <w:kern w:val="3"/>
          <w:lang w:eastAsia="en-US"/>
        </w:rPr>
        <w:t>легкой умственной отсталостью (интеллектуальными нарушениями)</w:t>
      </w:r>
      <w:r w:rsidRPr="00960C7B">
        <w:rPr>
          <w:rFonts w:eastAsia="Calibri"/>
          <w:lang w:eastAsia="en-US"/>
        </w:rPr>
        <w:t xml:space="preserve"> (вариант 4.3), методик обучения слабовидящих детей.</w:t>
      </w:r>
    </w:p>
    <w:p w:rsidR="00B31DBD" w:rsidRPr="00960C7B" w:rsidRDefault="00B31DBD" w:rsidP="00B31DBD">
      <w:pPr>
        <w:spacing w:line="360" w:lineRule="auto"/>
        <w:ind w:firstLine="709"/>
        <w:jc w:val="both"/>
        <w:rPr>
          <w:b/>
        </w:rPr>
      </w:pPr>
      <w:r w:rsidRPr="00960C7B">
        <w:t>Изучение учебного предмета «Чтение» по варианту обучения 4.3 направлено на достижение</w:t>
      </w:r>
      <w:r w:rsidRPr="00960C7B">
        <w:rPr>
          <w:b/>
        </w:rPr>
        <w:t xml:space="preserve"> </w:t>
      </w:r>
      <w:r w:rsidRPr="00960C7B">
        <w:t>следующих</w:t>
      </w:r>
      <w:r w:rsidRPr="00960C7B">
        <w:rPr>
          <w:b/>
        </w:rPr>
        <w:t xml:space="preserve"> образовательно-коррекционных целей: </w:t>
      </w:r>
    </w:p>
    <w:p w:rsidR="00B31DBD" w:rsidRPr="00960C7B" w:rsidRDefault="00B31DBD" w:rsidP="00B31DBD">
      <w:pPr>
        <w:spacing w:line="360" w:lineRule="auto"/>
        <w:ind w:firstLine="709"/>
        <w:jc w:val="both"/>
      </w:pPr>
      <w:r w:rsidRPr="00960C7B">
        <w:t>1</w:t>
      </w:r>
      <w:r w:rsidRPr="00960C7B">
        <w:rPr>
          <w:b/>
        </w:rPr>
        <w:t>) С</w:t>
      </w:r>
      <w:r w:rsidRPr="00960C7B">
        <w:t>оциализация личности слабовидящего обучающегося с легкой умственной отсталостью</w:t>
      </w:r>
      <w:r w:rsidR="00E03FE1" w:rsidRPr="00960C7B">
        <w:t xml:space="preserve"> (интеллектуальными нарушениями)</w:t>
      </w:r>
      <w:r w:rsidRPr="00960C7B">
        <w:t xml:space="preserve"> и коррекция речемыслительных способностей</w:t>
      </w:r>
      <w:r w:rsidRPr="00960C7B">
        <w:rPr>
          <w:b/>
        </w:rPr>
        <w:t>.</w:t>
      </w:r>
      <w:r w:rsidRPr="00960C7B">
        <w:t xml:space="preserve"> </w:t>
      </w:r>
    </w:p>
    <w:p w:rsidR="00B31DBD" w:rsidRPr="00960C7B" w:rsidRDefault="00B31DBD" w:rsidP="00B31DBD">
      <w:pPr>
        <w:spacing w:line="360" w:lineRule="auto"/>
        <w:ind w:firstLine="709"/>
        <w:jc w:val="both"/>
      </w:pPr>
      <w:r w:rsidRPr="00960C7B">
        <w:t xml:space="preserve">2) Овладение грамотой, основными речевыми формами и правилами их применения. </w:t>
      </w:r>
    </w:p>
    <w:p w:rsidR="00B31DBD" w:rsidRPr="00960C7B" w:rsidRDefault="00B31DBD" w:rsidP="00B31DBD">
      <w:pPr>
        <w:spacing w:line="360" w:lineRule="auto"/>
        <w:ind w:firstLine="709"/>
        <w:jc w:val="both"/>
      </w:pPr>
      <w:r w:rsidRPr="00960C7B">
        <w:t xml:space="preserve">3) Развитие устной коммуникации, способности к осмысленному чтению. </w:t>
      </w:r>
    </w:p>
    <w:p w:rsidR="00B31DBD" w:rsidRPr="00960C7B" w:rsidRDefault="00B31DBD" w:rsidP="00B31DBD">
      <w:pPr>
        <w:spacing w:line="360" w:lineRule="auto"/>
        <w:ind w:firstLine="709"/>
        <w:jc w:val="both"/>
      </w:pPr>
      <w:r w:rsidRPr="00960C7B">
        <w:t xml:space="preserve">4) Развитие способности к словесному самовыражению на уровне, соответствующем возрасту и развитию слабовидящего обучающегося с легкой умственной отсталостью (интеллектуальными нарушениями). </w:t>
      </w:r>
    </w:p>
    <w:p w:rsidR="00B31DBD" w:rsidRPr="00960C7B" w:rsidRDefault="00B31DBD" w:rsidP="00B31DBD">
      <w:pPr>
        <w:pStyle w:val="ConsPlusNormal"/>
        <w:spacing w:line="360" w:lineRule="auto"/>
        <w:ind w:firstLine="709"/>
        <w:jc w:val="both"/>
        <w:rPr>
          <w:rFonts w:ascii="Times New Roman" w:hAnsi="Times New Roman" w:cs="Times New Roman"/>
          <w:sz w:val="24"/>
          <w:szCs w:val="24"/>
        </w:rPr>
      </w:pPr>
      <w:r w:rsidRPr="00960C7B">
        <w:rPr>
          <w:rFonts w:ascii="Times New Roman" w:hAnsi="Times New Roman" w:cs="Times New Roman"/>
          <w:b/>
          <w:sz w:val="24"/>
          <w:szCs w:val="24"/>
        </w:rPr>
        <w:t>Задачи:</w:t>
      </w:r>
      <w:r w:rsidRPr="00960C7B">
        <w:rPr>
          <w:rFonts w:ascii="Times New Roman" w:hAnsi="Times New Roman" w:cs="Times New Roman"/>
          <w:sz w:val="24"/>
          <w:szCs w:val="24"/>
        </w:rPr>
        <w:t xml:space="preserve"> </w:t>
      </w:r>
    </w:p>
    <w:p w:rsidR="00B31DBD" w:rsidRPr="00960C7B" w:rsidRDefault="00B31DBD" w:rsidP="00B31DBD">
      <w:pPr>
        <w:pStyle w:val="ConsPlusNormal"/>
        <w:spacing w:line="360" w:lineRule="auto"/>
        <w:ind w:firstLine="709"/>
        <w:jc w:val="both"/>
        <w:rPr>
          <w:rFonts w:ascii="Times New Roman" w:hAnsi="Times New Roman" w:cs="Times New Roman"/>
          <w:sz w:val="24"/>
          <w:szCs w:val="24"/>
        </w:rPr>
      </w:pPr>
      <w:r w:rsidRPr="00960C7B">
        <w:rPr>
          <w:rFonts w:ascii="Times New Roman" w:hAnsi="Times New Roman" w:cs="Times New Roman"/>
          <w:sz w:val="24"/>
          <w:szCs w:val="24"/>
        </w:rPr>
        <w:t>1) овладение правильным чтением текстов вслух целыми словами;</w:t>
      </w:r>
    </w:p>
    <w:p w:rsidR="00B31DBD" w:rsidRPr="00960C7B" w:rsidRDefault="00B31DBD" w:rsidP="00B31DBD">
      <w:pPr>
        <w:pStyle w:val="ConsPlusNormal"/>
        <w:spacing w:line="360" w:lineRule="auto"/>
        <w:ind w:firstLine="709"/>
        <w:jc w:val="both"/>
        <w:rPr>
          <w:rFonts w:ascii="Times New Roman" w:hAnsi="Times New Roman" w:cs="Times New Roman"/>
          <w:sz w:val="24"/>
          <w:szCs w:val="24"/>
        </w:rPr>
      </w:pPr>
      <w:r w:rsidRPr="00960C7B">
        <w:rPr>
          <w:rFonts w:ascii="Times New Roman" w:hAnsi="Times New Roman" w:cs="Times New Roman"/>
          <w:sz w:val="24"/>
          <w:szCs w:val="24"/>
        </w:rPr>
        <w:t>2) овладение специальными умениями работы с текстом;</w:t>
      </w:r>
    </w:p>
    <w:p w:rsidR="00B31DBD" w:rsidRPr="00960C7B" w:rsidRDefault="00B31DBD" w:rsidP="00B31DBD">
      <w:pPr>
        <w:pStyle w:val="ConsPlusNormal"/>
        <w:spacing w:line="360" w:lineRule="auto"/>
        <w:ind w:firstLine="709"/>
        <w:jc w:val="both"/>
        <w:rPr>
          <w:rFonts w:ascii="Times New Roman" w:hAnsi="Times New Roman" w:cs="Times New Roman"/>
          <w:sz w:val="24"/>
          <w:szCs w:val="24"/>
        </w:rPr>
      </w:pPr>
      <w:r w:rsidRPr="00960C7B">
        <w:rPr>
          <w:rFonts w:ascii="Times New Roman" w:hAnsi="Times New Roman" w:cs="Times New Roman"/>
          <w:sz w:val="24"/>
          <w:szCs w:val="24"/>
        </w:rPr>
        <w:t>3) проявление интереса к чтению тактильных книг;</w:t>
      </w:r>
    </w:p>
    <w:p w:rsidR="00B31DBD" w:rsidRPr="00960C7B" w:rsidRDefault="00B31DBD" w:rsidP="00B31DBD">
      <w:pPr>
        <w:pStyle w:val="ConsPlusNormal"/>
        <w:spacing w:line="360" w:lineRule="auto"/>
        <w:ind w:firstLine="709"/>
        <w:jc w:val="both"/>
        <w:rPr>
          <w:rFonts w:ascii="Times New Roman" w:hAnsi="Times New Roman" w:cs="Times New Roman"/>
          <w:sz w:val="24"/>
          <w:szCs w:val="24"/>
        </w:rPr>
      </w:pPr>
      <w:r w:rsidRPr="00960C7B">
        <w:rPr>
          <w:rFonts w:ascii="Times New Roman" w:hAnsi="Times New Roman" w:cs="Times New Roman"/>
          <w:sz w:val="24"/>
          <w:szCs w:val="24"/>
        </w:rPr>
        <w:t>4) формирование умения точно соотносить слово с обозначаемым предметом, действием, признаком;</w:t>
      </w:r>
    </w:p>
    <w:p w:rsidR="00B31DBD" w:rsidRPr="00960C7B" w:rsidRDefault="00B31DBD" w:rsidP="00B31DBD">
      <w:pPr>
        <w:pStyle w:val="ConsPlusNormal"/>
        <w:spacing w:line="360" w:lineRule="auto"/>
        <w:ind w:firstLine="709"/>
        <w:jc w:val="both"/>
        <w:rPr>
          <w:rFonts w:ascii="Times New Roman" w:hAnsi="Times New Roman" w:cs="Times New Roman"/>
          <w:sz w:val="24"/>
          <w:szCs w:val="24"/>
        </w:rPr>
      </w:pPr>
      <w:r w:rsidRPr="00960C7B">
        <w:rPr>
          <w:rFonts w:ascii="Times New Roman" w:hAnsi="Times New Roman" w:cs="Times New Roman"/>
          <w:sz w:val="24"/>
          <w:szCs w:val="24"/>
        </w:rPr>
        <w:t>5) участие в обсуждении прочитанных произведений;</w:t>
      </w:r>
    </w:p>
    <w:p w:rsidR="00B31DBD" w:rsidRPr="00960C7B" w:rsidRDefault="00B31DBD" w:rsidP="00B31DBD">
      <w:pPr>
        <w:pStyle w:val="ConsPlusNormal"/>
        <w:spacing w:line="360" w:lineRule="auto"/>
        <w:ind w:firstLine="709"/>
        <w:jc w:val="both"/>
        <w:rPr>
          <w:rFonts w:ascii="Times New Roman" w:hAnsi="Times New Roman" w:cs="Times New Roman"/>
          <w:sz w:val="24"/>
          <w:szCs w:val="24"/>
        </w:rPr>
      </w:pPr>
      <w:r w:rsidRPr="00960C7B">
        <w:rPr>
          <w:rFonts w:ascii="Times New Roman" w:hAnsi="Times New Roman" w:cs="Times New Roman"/>
          <w:sz w:val="24"/>
          <w:szCs w:val="24"/>
        </w:rPr>
        <w:t>6) формирование умения высказывать  отношение к поступкам героев;</w:t>
      </w:r>
    </w:p>
    <w:p w:rsidR="00B31DBD" w:rsidRPr="00960C7B" w:rsidRDefault="00B31DBD" w:rsidP="00B31DBD">
      <w:pPr>
        <w:pStyle w:val="ConsPlusNormal"/>
        <w:spacing w:line="360" w:lineRule="auto"/>
        <w:ind w:firstLine="709"/>
        <w:jc w:val="both"/>
        <w:rPr>
          <w:rFonts w:ascii="Times New Roman" w:hAnsi="Times New Roman" w:cs="Times New Roman"/>
          <w:sz w:val="24"/>
          <w:szCs w:val="24"/>
        </w:rPr>
      </w:pPr>
      <w:r w:rsidRPr="00960C7B">
        <w:rPr>
          <w:rFonts w:ascii="Times New Roman" w:hAnsi="Times New Roman" w:cs="Times New Roman"/>
          <w:sz w:val="24"/>
          <w:szCs w:val="24"/>
        </w:rPr>
        <w:t>7) овладение максимально разборчивой и четкой речью;</w:t>
      </w:r>
    </w:p>
    <w:p w:rsidR="00B31DBD" w:rsidRPr="00960C7B" w:rsidRDefault="00B31DBD" w:rsidP="00B31DBD">
      <w:pPr>
        <w:pStyle w:val="ConsPlusNormal"/>
        <w:spacing w:line="360" w:lineRule="auto"/>
        <w:ind w:firstLine="709"/>
        <w:jc w:val="both"/>
        <w:rPr>
          <w:rFonts w:ascii="Times New Roman" w:hAnsi="Times New Roman" w:cs="Times New Roman"/>
          <w:sz w:val="24"/>
          <w:szCs w:val="24"/>
        </w:rPr>
      </w:pPr>
      <w:r w:rsidRPr="00960C7B">
        <w:rPr>
          <w:rFonts w:ascii="Times New Roman" w:hAnsi="Times New Roman" w:cs="Times New Roman"/>
          <w:sz w:val="24"/>
          <w:szCs w:val="24"/>
        </w:rPr>
        <w:t>8) преодоление речевой стереотипии, коммуникативно-речевой инактивности;</w:t>
      </w:r>
    </w:p>
    <w:p w:rsidR="00B31DBD" w:rsidRPr="00960C7B" w:rsidRDefault="00B31DBD" w:rsidP="00B31DBD">
      <w:pPr>
        <w:spacing w:line="360" w:lineRule="auto"/>
        <w:ind w:firstLine="709"/>
        <w:jc w:val="both"/>
      </w:pPr>
      <w:r w:rsidRPr="00960C7B">
        <w:t xml:space="preserve">9) формирование умения выбирать с помощью взрослого литературу для чтения; </w:t>
      </w:r>
    </w:p>
    <w:p w:rsidR="00B31DBD" w:rsidRPr="00960C7B" w:rsidRDefault="00B31DBD" w:rsidP="00B31DBD">
      <w:pPr>
        <w:spacing w:line="360" w:lineRule="auto"/>
        <w:ind w:firstLine="709"/>
        <w:jc w:val="both"/>
      </w:pPr>
      <w:r w:rsidRPr="00960C7B">
        <w:t>10) формирование коммуникативной компетенции учащихся – развитие устной, монологической и диалогической речи, а также навыков грамотного, безошибочного чтения, как показателя общей культуры человека.</w:t>
      </w:r>
    </w:p>
    <w:p w:rsidR="00B31DBD" w:rsidRPr="00960C7B" w:rsidRDefault="00B31DBD" w:rsidP="00B31DBD">
      <w:pPr>
        <w:spacing w:line="360" w:lineRule="auto"/>
        <w:ind w:firstLine="709"/>
        <w:rPr>
          <w:b/>
        </w:rPr>
      </w:pPr>
      <w:r w:rsidRPr="00960C7B">
        <w:rPr>
          <w:b/>
        </w:rPr>
        <w:t>Задачи изучения курса:</w:t>
      </w:r>
    </w:p>
    <w:p w:rsidR="00B31DBD" w:rsidRPr="00960C7B" w:rsidRDefault="00B31DBD" w:rsidP="008F203B">
      <w:pPr>
        <w:pStyle w:val="aa"/>
        <w:widowControl/>
        <w:numPr>
          <w:ilvl w:val="0"/>
          <w:numId w:val="129"/>
        </w:numPr>
        <w:suppressAutoHyphens w:val="0"/>
        <w:spacing w:line="360" w:lineRule="auto"/>
        <w:ind w:left="0" w:firstLine="709"/>
        <w:jc w:val="both"/>
        <w:rPr>
          <w:rFonts w:cs="Times New Roman"/>
          <w:b/>
          <w:szCs w:val="24"/>
        </w:rPr>
      </w:pPr>
      <w:r w:rsidRPr="00960C7B">
        <w:rPr>
          <w:rFonts w:cs="Times New Roman"/>
          <w:szCs w:val="24"/>
        </w:rPr>
        <w:t xml:space="preserve">дать начальные знания </w:t>
      </w:r>
      <w:r w:rsidRPr="00960C7B">
        <w:rPr>
          <w:rFonts w:cs="Times New Roman"/>
          <w:szCs w:val="24"/>
          <w:shd w:val="clear" w:color="auto" w:fill="FFFFFF"/>
        </w:rPr>
        <w:t>о звуках и буквах алфавита русского языка, об основных единицах русского языка (звук, слог, слово, предложение, текст), научить детей читать доступный их пониманию текст вслух и про себя;</w:t>
      </w:r>
    </w:p>
    <w:p w:rsidR="00B31DBD" w:rsidRPr="00960C7B" w:rsidRDefault="00B31DBD" w:rsidP="008F203B">
      <w:pPr>
        <w:pStyle w:val="aa"/>
        <w:widowControl/>
        <w:numPr>
          <w:ilvl w:val="0"/>
          <w:numId w:val="129"/>
        </w:numPr>
        <w:suppressAutoHyphens w:val="0"/>
        <w:spacing w:line="360" w:lineRule="auto"/>
        <w:ind w:left="0" w:firstLine="709"/>
        <w:jc w:val="both"/>
        <w:rPr>
          <w:rFonts w:cs="Times New Roman"/>
          <w:b/>
          <w:szCs w:val="24"/>
        </w:rPr>
      </w:pPr>
      <w:r w:rsidRPr="00960C7B">
        <w:rPr>
          <w:rFonts w:cs="Times New Roman"/>
          <w:szCs w:val="24"/>
        </w:rPr>
        <w:t xml:space="preserve">вырабатывать (совершенствовать, овладевать) навыки(ами) </w:t>
      </w:r>
      <w:r w:rsidRPr="00960C7B">
        <w:rPr>
          <w:rStyle w:val="apple-converted-space"/>
          <w:rFonts w:cs="Times New Roman"/>
          <w:szCs w:val="24"/>
          <w:shd w:val="clear" w:color="auto" w:fill="FFFFFF"/>
        </w:rPr>
        <w:t> </w:t>
      </w:r>
      <w:r w:rsidRPr="00960C7B">
        <w:rPr>
          <w:rFonts w:cs="Times New Roman"/>
          <w:szCs w:val="24"/>
          <w:shd w:val="clear" w:color="auto" w:fill="FFFFFF"/>
        </w:rPr>
        <w:t xml:space="preserve"> навык правильного, сознательного чтения;</w:t>
      </w:r>
    </w:p>
    <w:p w:rsidR="00B31DBD" w:rsidRPr="00960C7B" w:rsidRDefault="00B31DBD" w:rsidP="008F203B">
      <w:pPr>
        <w:pStyle w:val="aa"/>
        <w:widowControl/>
        <w:numPr>
          <w:ilvl w:val="0"/>
          <w:numId w:val="129"/>
        </w:numPr>
        <w:suppressAutoHyphens w:val="0"/>
        <w:spacing w:line="360" w:lineRule="auto"/>
        <w:ind w:left="0" w:firstLine="709"/>
        <w:jc w:val="both"/>
        <w:rPr>
          <w:rFonts w:cs="Times New Roman"/>
          <w:b/>
          <w:szCs w:val="24"/>
        </w:rPr>
      </w:pPr>
      <w:r w:rsidRPr="00960C7B">
        <w:rPr>
          <w:rFonts w:cs="Times New Roman"/>
          <w:szCs w:val="24"/>
        </w:rPr>
        <w:t xml:space="preserve">совершенствовать навыки </w:t>
      </w:r>
      <w:r w:rsidRPr="00960C7B">
        <w:rPr>
          <w:rFonts w:cs="Times New Roman"/>
          <w:szCs w:val="24"/>
          <w:shd w:val="clear" w:color="auto" w:fill="FFFFFF"/>
        </w:rPr>
        <w:t>звука – буквенного анализа слов, составления предложений, рассказа по картинке (серии картинок);</w:t>
      </w:r>
    </w:p>
    <w:p w:rsidR="00B31DBD" w:rsidRPr="00960C7B" w:rsidRDefault="00B31DBD" w:rsidP="008F203B">
      <w:pPr>
        <w:pStyle w:val="aa"/>
        <w:widowControl/>
        <w:numPr>
          <w:ilvl w:val="0"/>
          <w:numId w:val="126"/>
        </w:numPr>
        <w:suppressAutoHyphens w:val="0"/>
        <w:spacing w:line="360" w:lineRule="auto"/>
        <w:ind w:left="0" w:firstLine="709"/>
        <w:jc w:val="both"/>
        <w:rPr>
          <w:rFonts w:cs="Times New Roman"/>
          <w:szCs w:val="24"/>
        </w:rPr>
      </w:pPr>
      <w:r w:rsidRPr="00960C7B">
        <w:rPr>
          <w:rFonts w:cs="Times New Roman"/>
          <w:szCs w:val="24"/>
        </w:rPr>
        <w:t xml:space="preserve">содействовать воспитанию </w:t>
      </w:r>
      <w:r w:rsidRPr="00960C7B">
        <w:rPr>
          <w:rFonts w:cs="Times New Roman"/>
          <w:szCs w:val="24"/>
          <w:shd w:val="clear" w:color="auto" w:fill="FFFFFF"/>
        </w:rPr>
        <w:t>читательской культуры учащихся, самостоятельного посещения библиотеки;</w:t>
      </w:r>
    </w:p>
    <w:p w:rsidR="00B31DBD" w:rsidRPr="00960C7B" w:rsidRDefault="00B31DBD" w:rsidP="008F203B">
      <w:pPr>
        <w:pStyle w:val="aa"/>
        <w:widowControl/>
        <w:numPr>
          <w:ilvl w:val="0"/>
          <w:numId w:val="126"/>
        </w:numPr>
        <w:suppressAutoHyphens w:val="0"/>
        <w:spacing w:line="360" w:lineRule="auto"/>
        <w:ind w:left="0" w:firstLine="709"/>
        <w:jc w:val="both"/>
        <w:rPr>
          <w:rFonts w:cs="Times New Roman"/>
          <w:szCs w:val="24"/>
        </w:rPr>
      </w:pPr>
      <w:r w:rsidRPr="00960C7B">
        <w:rPr>
          <w:rFonts w:cs="Times New Roman"/>
          <w:szCs w:val="24"/>
        </w:rPr>
        <w:t xml:space="preserve">развивать </w:t>
      </w:r>
      <w:r w:rsidRPr="00960C7B">
        <w:rPr>
          <w:rFonts w:cs="Times New Roman"/>
          <w:szCs w:val="24"/>
          <w:shd w:val="clear" w:color="auto" w:fill="FFFFFF"/>
        </w:rPr>
        <w:t>умение самостоятельно выбирать книги по интересу;</w:t>
      </w:r>
    </w:p>
    <w:p w:rsidR="00B31DBD" w:rsidRPr="00960C7B" w:rsidRDefault="00B31DBD" w:rsidP="008F203B">
      <w:pPr>
        <w:pStyle w:val="aa"/>
        <w:widowControl/>
        <w:numPr>
          <w:ilvl w:val="0"/>
          <w:numId w:val="126"/>
        </w:numPr>
        <w:suppressAutoHyphens w:val="0"/>
        <w:spacing w:line="360" w:lineRule="auto"/>
        <w:ind w:left="0" w:firstLine="709"/>
        <w:jc w:val="both"/>
        <w:rPr>
          <w:rFonts w:cs="Times New Roman"/>
          <w:szCs w:val="24"/>
        </w:rPr>
      </w:pPr>
      <w:r w:rsidRPr="00960C7B">
        <w:rPr>
          <w:rFonts w:cs="Times New Roman"/>
          <w:szCs w:val="24"/>
        </w:rPr>
        <w:t xml:space="preserve">формировать </w:t>
      </w:r>
      <w:r w:rsidRPr="00960C7B">
        <w:rPr>
          <w:rStyle w:val="apple-converted-space"/>
          <w:rFonts w:cs="Times New Roman"/>
          <w:szCs w:val="24"/>
          <w:shd w:val="clear" w:color="auto" w:fill="FFFFFF"/>
        </w:rPr>
        <w:t> </w:t>
      </w:r>
      <w:r w:rsidRPr="00960C7B">
        <w:rPr>
          <w:rFonts w:cs="Times New Roman"/>
          <w:szCs w:val="24"/>
          <w:shd w:val="clear" w:color="auto" w:fill="FFFFFF"/>
        </w:rPr>
        <w:t xml:space="preserve"> умение самостоятельно работать с книгой;</w:t>
      </w:r>
    </w:p>
    <w:p w:rsidR="00B31DBD" w:rsidRPr="00960C7B" w:rsidRDefault="00B31DBD" w:rsidP="008F203B">
      <w:pPr>
        <w:pStyle w:val="aa"/>
        <w:widowControl/>
        <w:numPr>
          <w:ilvl w:val="0"/>
          <w:numId w:val="127"/>
        </w:numPr>
        <w:suppressAutoHyphens w:val="0"/>
        <w:spacing w:line="360" w:lineRule="auto"/>
        <w:ind w:left="0" w:firstLine="709"/>
        <w:jc w:val="both"/>
        <w:rPr>
          <w:rFonts w:cs="Times New Roman"/>
          <w:szCs w:val="24"/>
        </w:rPr>
      </w:pPr>
      <w:r w:rsidRPr="00960C7B">
        <w:rPr>
          <w:rFonts w:cs="Times New Roman"/>
          <w:szCs w:val="24"/>
        </w:rPr>
        <w:t xml:space="preserve">обучать </w:t>
      </w:r>
      <w:r w:rsidRPr="00960C7B">
        <w:rPr>
          <w:rFonts w:cs="Times New Roman"/>
          <w:szCs w:val="24"/>
          <w:shd w:val="clear" w:color="auto" w:fill="FFFFFF"/>
        </w:rPr>
        <w:t>самостоятельности при выполнении задания, коллективной работе, работе в парах;</w:t>
      </w:r>
    </w:p>
    <w:p w:rsidR="00B31DBD" w:rsidRPr="00960C7B" w:rsidRDefault="00B31DBD" w:rsidP="008F203B">
      <w:pPr>
        <w:pStyle w:val="aa"/>
        <w:widowControl/>
        <w:numPr>
          <w:ilvl w:val="0"/>
          <w:numId w:val="127"/>
        </w:numPr>
        <w:suppressAutoHyphens w:val="0"/>
        <w:spacing w:line="360" w:lineRule="auto"/>
        <w:ind w:left="0" w:firstLine="709"/>
        <w:jc w:val="both"/>
        <w:rPr>
          <w:rFonts w:cs="Times New Roman"/>
          <w:szCs w:val="24"/>
        </w:rPr>
      </w:pPr>
      <w:r w:rsidRPr="00960C7B">
        <w:rPr>
          <w:rFonts w:cs="Times New Roman"/>
          <w:szCs w:val="24"/>
        </w:rPr>
        <w:t xml:space="preserve">овладевать </w:t>
      </w:r>
      <w:r w:rsidRPr="00960C7B">
        <w:rPr>
          <w:rFonts w:cs="Times New Roman"/>
          <w:szCs w:val="24"/>
          <w:shd w:val="clear" w:color="auto" w:fill="FFFFFF"/>
        </w:rPr>
        <w:t xml:space="preserve">навыками самостоятельной ориентировки на странице учебника, книги, </w:t>
      </w:r>
      <w:r w:rsidRPr="00960C7B">
        <w:rPr>
          <w:rFonts w:cs="Times New Roman"/>
          <w:szCs w:val="24"/>
        </w:rPr>
        <w:t>рисунков;</w:t>
      </w:r>
    </w:p>
    <w:p w:rsidR="00B31DBD" w:rsidRPr="00960C7B" w:rsidRDefault="00B31DBD" w:rsidP="008F203B">
      <w:pPr>
        <w:pStyle w:val="aa"/>
        <w:widowControl/>
        <w:numPr>
          <w:ilvl w:val="0"/>
          <w:numId w:val="127"/>
        </w:numPr>
        <w:suppressAutoHyphens w:val="0"/>
        <w:spacing w:line="360" w:lineRule="auto"/>
        <w:ind w:left="0" w:firstLine="709"/>
        <w:jc w:val="both"/>
        <w:rPr>
          <w:rFonts w:cs="Times New Roman"/>
          <w:szCs w:val="24"/>
        </w:rPr>
      </w:pPr>
      <w:r w:rsidRPr="00960C7B">
        <w:rPr>
          <w:rFonts w:cs="Times New Roman"/>
          <w:szCs w:val="24"/>
        </w:rPr>
        <w:t xml:space="preserve">уточнять </w:t>
      </w:r>
      <w:r w:rsidRPr="00960C7B">
        <w:rPr>
          <w:rFonts w:cs="Times New Roman"/>
          <w:szCs w:val="24"/>
          <w:shd w:val="clear" w:color="auto" w:fill="FFFFFF"/>
        </w:rPr>
        <w:t xml:space="preserve"> уже полученные ранее представления об окружающей действительности и способствовать овладению новыми знаниями;</w:t>
      </w:r>
    </w:p>
    <w:p w:rsidR="00B31DBD" w:rsidRPr="00960C7B" w:rsidRDefault="00B31DBD" w:rsidP="008F203B">
      <w:pPr>
        <w:pStyle w:val="aa"/>
        <w:widowControl/>
        <w:numPr>
          <w:ilvl w:val="0"/>
          <w:numId w:val="127"/>
        </w:numPr>
        <w:suppressAutoHyphens w:val="0"/>
        <w:spacing w:line="360" w:lineRule="auto"/>
        <w:ind w:left="0" w:firstLine="709"/>
        <w:jc w:val="both"/>
        <w:rPr>
          <w:rFonts w:cs="Times New Roman"/>
          <w:szCs w:val="24"/>
        </w:rPr>
      </w:pPr>
      <w:r w:rsidRPr="00960C7B">
        <w:rPr>
          <w:rFonts w:cs="Times New Roman"/>
          <w:szCs w:val="24"/>
        </w:rPr>
        <w:t xml:space="preserve">формировать </w:t>
      </w:r>
      <w:r w:rsidRPr="00960C7B">
        <w:rPr>
          <w:rFonts w:cs="Times New Roman"/>
          <w:szCs w:val="24"/>
          <w:shd w:val="clear" w:color="auto" w:fill="FFFFFF"/>
        </w:rPr>
        <w:t>умение работать по словесной инструкции, алгоритму;</w:t>
      </w:r>
    </w:p>
    <w:p w:rsidR="00B31DBD" w:rsidRPr="00960C7B" w:rsidRDefault="00B31DBD" w:rsidP="008F203B">
      <w:pPr>
        <w:pStyle w:val="aa"/>
        <w:widowControl/>
        <w:numPr>
          <w:ilvl w:val="0"/>
          <w:numId w:val="127"/>
        </w:numPr>
        <w:suppressAutoHyphens w:val="0"/>
        <w:spacing w:line="360" w:lineRule="auto"/>
        <w:ind w:left="0" w:firstLine="709"/>
        <w:jc w:val="both"/>
        <w:rPr>
          <w:rFonts w:cs="Times New Roman"/>
          <w:szCs w:val="24"/>
        </w:rPr>
      </w:pPr>
      <w:r w:rsidRPr="00960C7B">
        <w:rPr>
          <w:rFonts w:cs="Times New Roman"/>
          <w:szCs w:val="24"/>
        </w:rPr>
        <w:t>формировать пространственные представления.</w:t>
      </w:r>
    </w:p>
    <w:p w:rsidR="00B31DBD" w:rsidRPr="00960C7B" w:rsidRDefault="00B31DBD" w:rsidP="00B31DBD">
      <w:pPr>
        <w:pStyle w:val="p5"/>
        <w:shd w:val="clear" w:color="auto" w:fill="FFFFFF"/>
        <w:spacing w:before="0" w:beforeAutospacing="0" w:after="0" w:afterAutospacing="0" w:line="360" w:lineRule="auto"/>
        <w:ind w:firstLine="709"/>
        <w:jc w:val="center"/>
        <w:rPr>
          <w:bCs/>
          <w:lang w:eastAsia="ar-SA"/>
        </w:rPr>
      </w:pPr>
      <w:r w:rsidRPr="00960C7B">
        <w:rPr>
          <w:b/>
        </w:rPr>
        <w:t>Общая характеристика курса:</w:t>
      </w:r>
    </w:p>
    <w:p w:rsidR="00B31DBD" w:rsidRPr="00960C7B" w:rsidRDefault="00B31DBD" w:rsidP="00B31DBD">
      <w:pPr>
        <w:spacing w:line="360" w:lineRule="auto"/>
        <w:ind w:firstLine="709"/>
        <w:jc w:val="both"/>
      </w:pPr>
      <w:r w:rsidRPr="00960C7B">
        <w:t xml:space="preserve">Предмет чтение, является одним из наиболее важных общеобразовательных предметов в начальной школе. Обучение грамоте слабовидящих детей с лёгкой умственной отсталостью </w:t>
      </w:r>
      <w:r w:rsidR="002570C4" w:rsidRPr="00960C7B">
        <w:t xml:space="preserve">(интеллектуальными нарушениями) </w:t>
      </w:r>
      <w:r w:rsidRPr="00960C7B">
        <w:t>направлено на формирование навыка чтения, развитие речевых умений, обогащение и активизацию словаря, совершенствование фонематического слуха.</w:t>
      </w:r>
    </w:p>
    <w:p w:rsidR="00B31DBD" w:rsidRPr="00960C7B" w:rsidRDefault="00B31DBD" w:rsidP="00B31DBD">
      <w:pPr>
        <w:spacing w:line="360" w:lineRule="auto"/>
        <w:ind w:firstLine="709"/>
        <w:jc w:val="both"/>
        <w:rPr>
          <w:shd w:val="clear" w:color="auto" w:fill="FFFFFF"/>
        </w:rPr>
      </w:pPr>
      <w:r w:rsidRPr="00960C7B">
        <w:rPr>
          <w:shd w:val="clear" w:color="auto" w:fill="FFFFFF"/>
        </w:rPr>
        <w:t>Программа обучения грамоте состоит из двух разделов, соответствующих добукварному и букварному периодам.</w:t>
      </w:r>
    </w:p>
    <w:p w:rsidR="00B31DBD" w:rsidRPr="00960C7B" w:rsidRDefault="00B31DBD" w:rsidP="00B31DBD">
      <w:pPr>
        <w:spacing w:line="360" w:lineRule="auto"/>
        <w:ind w:firstLine="709"/>
        <w:jc w:val="both"/>
        <w:rPr>
          <w:shd w:val="clear" w:color="auto" w:fill="FFFFFF"/>
        </w:rPr>
      </w:pPr>
      <w:r w:rsidRPr="00960C7B">
        <w:rPr>
          <w:b/>
          <w:shd w:val="clear" w:color="auto" w:fill="FFFFFF"/>
        </w:rPr>
        <w:t xml:space="preserve">Добукварный </w:t>
      </w:r>
      <w:r w:rsidRPr="00960C7B">
        <w:rPr>
          <w:shd w:val="clear" w:color="auto" w:fill="FFFFFF"/>
        </w:rPr>
        <w:t xml:space="preserve">период длиться примерно до середины </w:t>
      </w:r>
      <w:r w:rsidRPr="00960C7B">
        <w:rPr>
          <w:shd w:val="clear" w:color="auto" w:fill="FFFFFF"/>
          <w:lang w:val="en-US"/>
        </w:rPr>
        <w:t>II</w:t>
      </w:r>
      <w:r w:rsidRPr="00960C7B">
        <w:rPr>
          <w:shd w:val="clear" w:color="auto" w:fill="FFFFFF"/>
        </w:rPr>
        <w:t xml:space="preserve"> ой четверти. </w:t>
      </w:r>
    </w:p>
    <w:p w:rsidR="00B31DBD" w:rsidRPr="00960C7B" w:rsidRDefault="00B31DBD" w:rsidP="00B31DBD">
      <w:pPr>
        <w:shd w:val="clear" w:color="auto" w:fill="FFFFFF"/>
        <w:spacing w:line="360" w:lineRule="auto"/>
        <w:ind w:firstLine="709"/>
        <w:jc w:val="both"/>
      </w:pPr>
      <w:r w:rsidRPr="00960C7B">
        <w:t>В этот период основное внимание уделяется работе по таким направлениям:</w:t>
      </w:r>
    </w:p>
    <w:p w:rsidR="00B31DBD" w:rsidRPr="00960C7B" w:rsidRDefault="00B31DBD" w:rsidP="008F203B">
      <w:pPr>
        <w:numPr>
          <w:ilvl w:val="0"/>
          <w:numId w:val="131"/>
        </w:numPr>
        <w:shd w:val="clear" w:color="auto" w:fill="FFFFFF"/>
        <w:spacing w:line="360" w:lineRule="auto"/>
        <w:ind w:left="0" w:firstLine="709"/>
        <w:jc w:val="both"/>
      </w:pPr>
      <w:r w:rsidRPr="00960C7B">
        <w:t>Развитие слухового и зрительного восприятия;</w:t>
      </w:r>
    </w:p>
    <w:p w:rsidR="002570C4" w:rsidRPr="00960C7B" w:rsidRDefault="00B31DBD" w:rsidP="008F203B">
      <w:pPr>
        <w:numPr>
          <w:ilvl w:val="0"/>
          <w:numId w:val="131"/>
        </w:numPr>
        <w:shd w:val="clear" w:color="auto" w:fill="FFFFFF"/>
        <w:spacing w:line="360" w:lineRule="auto"/>
        <w:ind w:left="0" w:firstLine="709"/>
        <w:jc w:val="both"/>
      </w:pPr>
      <w:r w:rsidRPr="00960C7B">
        <w:t>Развитие речевых навыков.</w:t>
      </w:r>
    </w:p>
    <w:p w:rsidR="00B31DBD" w:rsidRPr="00960C7B" w:rsidRDefault="002570C4" w:rsidP="008F203B">
      <w:pPr>
        <w:numPr>
          <w:ilvl w:val="0"/>
          <w:numId w:val="131"/>
        </w:numPr>
        <w:shd w:val="clear" w:color="auto" w:fill="FFFFFF"/>
        <w:spacing w:line="360" w:lineRule="auto"/>
        <w:ind w:left="0" w:firstLine="709"/>
        <w:jc w:val="both"/>
      </w:pPr>
      <w:r w:rsidRPr="00960C7B">
        <w:t>Развитие зрительного восприятия.</w:t>
      </w:r>
      <w:r w:rsidR="00B31DBD" w:rsidRPr="00960C7B">
        <w:t xml:space="preserve"> </w:t>
      </w:r>
    </w:p>
    <w:p w:rsidR="00B31DBD" w:rsidRPr="00960C7B" w:rsidRDefault="00B31DBD" w:rsidP="008F203B">
      <w:pPr>
        <w:pStyle w:val="aa"/>
        <w:widowControl/>
        <w:numPr>
          <w:ilvl w:val="0"/>
          <w:numId w:val="131"/>
        </w:numPr>
        <w:suppressAutoHyphens w:val="0"/>
        <w:spacing w:line="360" w:lineRule="auto"/>
        <w:ind w:left="0" w:firstLine="709"/>
        <w:jc w:val="both"/>
        <w:rPr>
          <w:rFonts w:cs="Times New Roman"/>
          <w:szCs w:val="24"/>
          <w:shd w:val="clear" w:color="auto" w:fill="FFFFFF"/>
        </w:rPr>
      </w:pPr>
      <w:r w:rsidRPr="00960C7B">
        <w:rPr>
          <w:rFonts w:cs="Times New Roman"/>
          <w:szCs w:val="24"/>
        </w:rPr>
        <w:t>Охрана и развитие остаточного зрения (при его наличии);</w:t>
      </w:r>
    </w:p>
    <w:p w:rsidR="00B31DBD" w:rsidRPr="00960C7B" w:rsidRDefault="00B31DBD" w:rsidP="00B31DBD">
      <w:pPr>
        <w:shd w:val="clear" w:color="auto" w:fill="FFFFFF"/>
        <w:spacing w:line="360" w:lineRule="auto"/>
        <w:ind w:firstLine="709"/>
        <w:jc w:val="both"/>
      </w:pPr>
      <w:r w:rsidRPr="00960C7B">
        <w:t>В добукварном периоде проводится работа по формированию у детей общеречевых навыков, по развитию слухового и зрительного восприятия, совершенствованию произношения и пространственной ориентировки, развитию мелких мышц рук (подготовка руки к письму). Обучение проходит в процессе ознакомления с предметами и явлениями окружающей действительности, организации дидактических игр и игровых упражнений.</w:t>
      </w:r>
    </w:p>
    <w:p w:rsidR="00B31DBD" w:rsidRPr="00960C7B" w:rsidRDefault="00B31DBD" w:rsidP="00B31DBD">
      <w:pPr>
        <w:shd w:val="clear" w:color="auto" w:fill="FFFFFF"/>
        <w:spacing w:line="360" w:lineRule="auto"/>
        <w:ind w:firstLine="709"/>
        <w:jc w:val="both"/>
      </w:pPr>
      <w:r w:rsidRPr="00960C7B">
        <w:t xml:space="preserve">На уроках обучения грамоте значительное место отводится развитию речи. Первоклассники </w:t>
      </w:r>
      <w:r w:rsidRPr="00960C7B">
        <w:rPr>
          <w:shd w:val="clear" w:color="auto" w:fill="FFFFFF"/>
        </w:rPr>
        <w:t>с нарушением зрения и легкой умственной отсталостью</w:t>
      </w:r>
      <w:r w:rsidRPr="00960C7B">
        <w:rPr>
          <w:rStyle w:val="apple-converted-space"/>
          <w:shd w:val="clear" w:color="auto" w:fill="FFFFFF"/>
        </w:rPr>
        <w:t> </w:t>
      </w:r>
      <w:r w:rsidR="002570C4" w:rsidRPr="00960C7B">
        <w:rPr>
          <w:rStyle w:val="apple-converted-space"/>
          <w:shd w:val="clear" w:color="auto" w:fill="FFFFFF"/>
        </w:rPr>
        <w:t xml:space="preserve">(интеллектуальными нарушениями) </w:t>
      </w:r>
      <w:r w:rsidRPr="00960C7B">
        <w:t>учатся слушать и понимать собеседника, выполнять несложные инструкции (сядь, встань, подойди к доске и др.), отвечать на вопросы.</w:t>
      </w:r>
    </w:p>
    <w:p w:rsidR="00B31DBD" w:rsidRPr="00960C7B" w:rsidRDefault="00B31DBD" w:rsidP="00B31DBD">
      <w:pPr>
        <w:shd w:val="clear" w:color="auto" w:fill="FFFFFF"/>
        <w:spacing w:line="360" w:lineRule="auto"/>
        <w:ind w:firstLine="709"/>
        <w:jc w:val="both"/>
      </w:pPr>
      <w:r w:rsidRPr="00960C7B">
        <w:t xml:space="preserve">Развитие слухового восприятия и речевого слуха в добукварный период, является основой для освоения звуков речи. Учащиеся учатся различать звуки окружающей действительности, например: шуршание листьев, голоса животных (р-р-р. ш-ш-ш. з-з-з) и т. д. Слабовидящие  дети с </w:t>
      </w:r>
      <w:r w:rsidR="003107EF" w:rsidRPr="00960C7B">
        <w:rPr>
          <w:shd w:val="clear" w:color="auto" w:fill="FFFFFF"/>
        </w:rPr>
        <w:t>легкой умственной отсталостью</w:t>
      </w:r>
      <w:r w:rsidR="003107EF" w:rsidRPr="00960C7B">
        <w:rPr>
          <w:rStyle w:val="apple-converted-space"/>
          <w:shd w:val="clear" w:color="auto" w:fill="FFFFFF"/>
        </w:rPr>
        <w:t xml:space="preserve"> (интеллектуальными нарушениями) </w:t>
      </w:r>
      <w:r w:rsidRPr="00960C7B">
        <w:t>на практике знакомятся с понятиями слово, часть слова (слог), звук. Они учатся составлять предложения по заданиям и вопросам учителя, с использованием рельефных простых рисунков, по предложенной теме: делить предложения на слова, слова на слоги: выделять отдельные звуки в начале слова.</w:t>
      </w:r>
    </w:p>
    <w:p w:rsidR="00B31DBD" w:rsidRPr="00960C7B" w:rsidRDefault="00B31DBD" w:rsidP="00B31DBD">
      <w:pPr>
        <w:shd w:val="clear" w:color="auto" w:fill="FFFFFF"/>
        <w:spacing w:line="360" w:lineRule="auto"/>
        <w:ind w:firstLine="709"/>
        <w:jc w:val="both"/>
        <w:rPr>
          <w:b/>
          <w:bCs/>
        </w:rPr>
      </w:pPr>
      <w:r w:rsidRPr="00960C7B">
        <w:rPr>
          <w:b/>
          <w:bCs/>
        </w:rPr>
        <w:t>Букварный период.</w:t>
      </w:r>
    </w:p>
    <w:p w:rsidR="00B31DBD" w:rsidRPr="00960C7B" w:rsidRDefault="00B31DBD" w:rsidP="00B31DBD">
      <w:pPr>
        <w:shd w:val="clear" w:color="auto" w:fill="FFFFFF"/>
        <w:spacing w:line="360" w:lineRule="auto"/>
        <w:ind w:firstLine="709"/>
        <w:jc w:val="both"/>
        <w:rPr>
          <w:bCs/>
        </w:rPr>
      </w:pPr>
      <w:r w:rsidRPr="00960C7B">
        <w:rPr>
          <w:bCs/>
        </w:rPr>
        <w:t>В ходе букварного периода идёт работа по таким направлениям:</w:t>
      </w:r>
    </w:p>
    <w:p w:rsidR="00B31DBD" w:rsidRPr="00960C7B" w:rsidRDefault="00B31DBD" w:rsidP="008F203B">
      <w:pPr>
        <w:numPr>
          <w:ilvl w:val="0"/>
          <w:numId w:val="132"/>
        </w:numPr>
        <w:shd w:val="clear" w:color="auto" w:fill="FFFFFF"/>
        <w:spacing w:line="360" w:lineRule="auto"/>
        <w:ind w:left="0" w:firstLine="709"/>
        <w:jc w:val="both"/>
      </w:pPr>
      <w:r w:rsidRPr="00960C7B">
        <w:t>обозначать звуки речи буквами;</w:t>
      </w:r>
    </w:p>
    <w:p w:rsidR="00B31DBD" w:rsidRPr="00960C7B" w:rsidRDefault="00B31DBD" w:rsidP="008F203B">
      <w:pPr>
        <w:numPr>
          <w:ilvl w:val="0"/>
          <w:numId w:val="132"/>
        </w:numPr>
        <w:shd w:val="clear" w:color="auto" w:fill="FFFFFF"/>
        <w:spacing w:line="360" w:lineRule="auto"/>
        <w:ind w:left="0" w:firstLine="709"/>
        <w:jc w:val="both"/>
      </w:pPr>
      <w:r w:rsidRPr="00960C7B">
        <w:t>различать звуки на слух (в собственной речи и в речи окружающих);</w:t>
      </w:r>
    </w:p>
    <w:p w:rsidR="00B31DBD" w:rsidRPr="00960C7B" w:rsidRDefault="00B31DBD" w:rsidP="008F203B">
      <w:pPr>
        <w:numPr>
          <w:ilvl w:val="0"/>
          <w:numId w:val="132"/>
        </w:numPr>
        <w:shd w:val="clear" w:color="auto" w:fill="FFFFFF"/>
        <w:spacing w:line="360" w:lineRule="auto"/>
        <w:ind w:left="0" w:firstLine="709"/>
        <w:jc w:val="both"/>
      </w:pPr>
      <w:r w:rsidRPr="00960C7B">
        <w:t>устанавливать последовательность звуков в словах;</w:t>
      </w:r>
    </w:p>
    <w:p w:rsidR="00B31DBD" w:rsidRPr="00960C7B" w:rsidRDefault="00B31DBD" w:rsidP="008F203B">
      <w:pPr>
        <w:numPr>
          <w:ilvl w:val="0"/>
          <w:numId w:val="132"/>
        </w:numPr>
        <w:shd w:val="clear" w:color="auto" w:fill="FFFFFF"/>
        <w:spacing w:line="360" w:lineRule="auto"/>
        <w:ind w:left="0" w:firstLine="709"/>
        <w:jc w:val="both"/>
      </w:pPr>
      <w:r w:rsidRPr="00960C7B">
        <w:t>правильно артикулировать звуки;</w:t>
      </w:r>
    </w:p>
    <w:p w:rsidR="00B31DBD" w:rsidRPr="00960C7B" w:rsidRDefault="00B31DBD" w:rsidP="008F203B">
      <w:pPr>
        <w:numPr>
          <w:ilvl w:val="0"/>
          <w:numId w:val="132"/>
        </w:numPr>
        <w:shd w:val="clear" w:color="auto" w:fill="FFFFFF"/>
        <w:spacing w:line="360" w:lineRule="auto"/>
        <w:ind w:left="0" w:firstLine="709"/>
        <w:jc w:val="both"/>
      </w:pPr>
      <w:r w:rsidRPr="00960C7B">
        <w:t>читать прямые слоги с уже знакомыми буквами и постепенно усложняющиеся слова;</w:t>
      </w:r>
    </w:p>
    <w:p w:rsidR="00B31DBD" w:rsidRPr="00960C7B" w:rsidRDefault="00B31DBD" w:rsidP="008F203B">
      <w:pPr>
        <w:numPr>
          <w:ilvl w:val="0"/>
          <w:numId w:val="132"/>
        </w:numPr>
        <w:shd w:val="clear" w:color="auto" w:fill="FFFFFF"/>
        <w:spacing w:line="360" w:lineRule="auto"/>
        <w:ind w:left="0" w:firstLine="709"/>
        <w:jc w:val="both"/>
      </w:pPr>
      <w:r w:rsidRPr="00960C7B">
        <w:t>выкладывать с помощью разрезной азбуки: знакомые буквы, открытые и закрытые слоги с ними (слова)</w:t>
      </w:r>
    </w:p>
    <w:p w:rsidR="00B31DBD" w:rsidRPr="00960C7B" w:rsidRDefault="00B31DBD" w:rsidP="008F203B">
      <w:pPr>
        <w:numPr>
          <w:ilvl w:val="0"/>
          <w:numId w:val="132"/>
        </w:numPr>
        <w:shd w:val="clear" w:color="auto" w:fill="FFFFFF"/>
        <w:spacing w:line="360" w:lineRule="auto"/>
        <w:ind w:left="0" w:firstLine="709"/>
        <w:jc w:val="both"/>
      </w:pPr>
      <w:r w:rsidRPr="00960C7B">
        <w:t>читать предложения и небольшие тексты, состоящие из изученных букв.</w:t>
      </w:r>
    </w:p>
    <w:p w:rsidR="00B31DBD" w:rsidRPr="00960C7B" w:rsidRDefault="00B31DBD" w:rsidP="00B31DBD">
      <w:pPr>
        <w:shd w:val="clear" w:color="auto" w:fill="FFFFFF"/>
        <w:spacing w:line="360" w:lineRule="auto"/>
        <w:ind w:firstLine="709"/>
        <w:jc w:val="both"/>
      </w:pPr>
      <w:r w:rsidRPr="00960C7B">
        <w:t xml:space="preserve">В этот период у слабовидящих обучающихся с легкой умственной отсталостью (интеллектуальными нарушениями) формируется звукобуквенный анализ и синтез как основа овладения чтением. Усвоение звука предполагает выделение его из речи, правильное и отчетливое произношение, различение в сочетаниях с другими звуками, дифференциацию смешиваемых звуков. Слияние звуков в слоги и чтение слоговых структур осуществляется постепенно. Сначала читаются слоги-слова (ау, уа), затем обратные слоги (ам, ум), после этого прямые слоги (ма, му), требующие особого внимания при обучении слитному их чтению, и после них слоги со стечением согласных. Чтение слов осуществляется по мере изучения слоговых структур. </w:t>
      </w:r>
    </w:p>
    <w:p w:rsidR="00B31DBD" w:rsidRPr="00960C7B" w:rsidRDefault="00B31DBD" w:rsidP="00B31DBD">
      <w:pPr>
        <w:spacing w:line="360" w:lineRule="auto"/>
        <w:ind w:firstLine="709"/>
        <w:jc w:val="both"/>
        <w:rPr>
          <w:shd w:val="clear" w:color="auto" w:fill="FFFFFF"/>
        </w:rPr>
      </w:pPr>
      <w:r w:rsidRPr="00960C7B">
        <w:rPr>
          <w:shd w:val="clear" w:color="auto" w:fill="FFFFFF"/>
        </w:rPr>
        <w:t>В образовании  слабовидящих детей с легкой умственной отсталостью (интеллектуальными нарушениями) особое значение придается практической стороне результатов обучения - развитию жизненной компетенции. Компонент жизненной компетенции рассматривается как овладение знаниями и навыками, уже сейчас необходимыми в обыденной жизни. Формируемая жизненная компетенция обеспечивает развитие отношений с окружением в настоящем.</w:t>
      </w:r>
    </w:p>
    <w:p w:rsidR="00B31DBD" w:rsidRPr="00960C7B" w:rsidRDefault="00B31DBD" w:rsidP="00B31DBD">
      <w:pPr>
        <w:shd w:val="clear" w:color="auto" w:fill="FFFFFF"/>
        <w:spacing w:line="360" w:lineRule="auto"/>
        <w:ind w:firstLine="709"/>
        <w:jc w:val="both"/>
      </w:pPr>
      <w:r w:rsidRPr="00960C7B">
        <w:rPr>
          <w:shd w:val="clear" w:color="auto" w:fill="FFFFFF"/>
        </w:rPr>
        <w:t>Поэтому важен не только дифференцированный подход в обучении, но и неоднократное повторение, закрепление. Процесс обучения носит развивающий характер и одновременно имеет коррекционную направленность. При обучении происходит развитие познавательной деятельности, речи, эмоционально-волевой сферы слабовидящих детей с легкой умственной отсталостью (интеллектуальными нарушениями).</w:t>
      </w:r>
    </w:p>
    <w:p w:rsidR="00B31DBD" w:rsidRPr="00960C7B" w:rsidRDefault="00B31DBD" w:rsidP="00B31DBD">
      <w:pPr>
        <w:spacing w:line="360" w:lineRule="auto"/>
        <w:ind w:firstLine="709"/>
        <w:jc w:val="both"/>
      </w:pPr>
      <w:r w:rsidRPr="00960C7B">
        <w:rPr>
          <w:b/>
        </w:rPr>
        <w:t>Основной формой обучения</w:t>
      </w:r>
      <w:r w:rsidRPr="00960C7B">
        <w:t xml:space="preserve"> является урок. На уроках предусматривается использование различных наглядных средств обучения (модели, муляжи, макеты). Овладение знаниями представлениями происходит в процессе предметно-практической деятельности.</w:t>
      </w:r>
    </w:p>
    <w:p w:rsidR="002A1824" w:rsidRPr="00960C7B" w:rsidRDefault="002A1824" w:rsidP="002A1824">
      <w:pPr>
        <w:shd w:val="clear" w:color="auto" w:fill="FFFFFF"/>
        <w:spacing w:line="360" w:lineRule="auto"/>
        <w:ind w:firstLine="709"/>
        <w:contextualSpacing/>
        <w:jc w:val="both"/>
        <w:rPr>
          <w:rFonts w:eastAsia="Calibri"/>
          <w:b/>
        </w:rPr>
      </w:pPr>
      <w:r w:rsidRPr="00960C7B">
        <w:rPr>
          <w:rFonts w:eastAsia="Calibri"/>
          <w:b/>
        </w:rPr>
        <w:t>Место учебного курса в учебном плане</w:t>
      </w:r>
    </w:p>
    <w:p w:rsidR="002A1824" w:rsidRPr="00960C7B" w:rsidRDefault="002A1824" w:rsidP="002A1824">
      <w:pPr>
        <w:shd w:val="clear" w:color="auto" w:fill="FFFFFF"/>
        <w:spacing w:line="360" w:lineRule="auto"/>
        <w:ind w:firstLine="709"/>
        <w:jc w:val="both"/>
      </w:pPr>
      <w:r w:rsidRPr="00960C7B">
        <w:t xml:space="preserve">На обучение </w:t>
      </w:r>
      <w:r w:rsidR="00E03FE1" w:rsidRPr="00960C7B">
        <w:t xml:space="preserve">математике </w:t>
      </w:r>
      <w:r w:rsidRPr="00960C7B">
        <w:t xml:space="preserve"> выделяются часы учебного плана: </w:t>
      </w:r>
      <w:r w:rsidRPr="00960C7B">
        <w:rPr>
          <w:b/>
        </w:rPr>
        <w:t xml:space="preserve">132 часа </w:t>
      </w:r>
      <w:r w:rsidRPr="00960C7B">
        <w:t>(4 ч в неделю, 33 учебные недели).</w:t>
      </w:r>
    </w:p>
    <w:p w:rsidR="00B31DBD" w:rsidRPr="00960C7B" w:rsidRDefault="00B31DBD" w:rsidP="00B31DBD">
      <w:pPr>
        <w:overflowPunct w:val="0"/>
        <w:autoSpaceDE w:val="0"/>
        <w:autoSpaceDN w:val="0"/>
        <w:adjustRightInd w:val="0"/>
        <w:spacing w:line="360" w:lineRule="auto"/>
        <w:ind w:firstLine="709"/>
        <w:contextualSpacing/>
        <w:jc w:val="both"/>
        <w:rPr>
          <w:b/>
        </w:rPr>
      </w:pPr>
      <w:r w:rsidRPr="00960C7B">
        <w:rPr>
          <w:b/>
        </w:rPr>
        <w:t xml:space="preserve">Формы проведения занятий: </w:t>
      </w:r>
    </w:p>
    <w:p w:rsidR="00B31DBD" w:rsidRPr="00960C7B" w:rsidRDefault="00B31DBD" w:rsidP="00B31DBD">
      <w:pPr>
        <w:spacing w:line="360" w:lineRule="auto"/>
        <w:ind w:firstLine="709"/>
        <w:jc w:val="both"/>
        <w:rPr>
          <w:shd w:val="clear" w:color="auto" w:fill="FFFFFF"/>
        </w:rPr>
      </w:pPr>
      <w:r w:rsidRPr="00960C7B">
        <w:rPr>
          <w:shd w:val="clear" w:color="auto" w:fill="FFFFFF"/>
        </w:rPr>
        <w:t>Формы организации познавательной деятельности учащихся на уроках чтения: индивидуальные, групповые, коллективные (фронтальные).</w:t>
      </w:r>
    </w:p>
    <w:p w:rsidR="00B31DBD" w:rsidRPr="00960C7B" w:rsidRDefault="00B31DBD" w:rsidP="00B31DBD">
      <w:pPr>
        <w:spacing w:line="360" w:lineRule="auto"/>
        <w:ind w:firstLine="709"/>
        <w:jc w:val="both"/>
        <w:rPr>
          <w:shd w:val="clear" w:color="auto" w:fill="FFFFFF"/>
        </w:rPr>
      </w:pPr>
      <w:r w:rsidRPr="00960C7B">
        <w:rPr>
          <w:shd w:val="clear" w:color="auto" w:fill="FFFFFF"/>
        </w:rPr>
        <w:t>Ведущей формой работы учителя с учащимися на уроке является фронтальная работа при осуществлении дифференцированного и индивидуального подхода. Применяются следующие методы обучения: демонстрация, наблюдение, объяснение, сравнение, упражнение, беседа, работа с учебником, самостоятельная работа и др. В силу разнородности состава класса освоение содержания осуществляется на доступном для каждого ребёнка уровне. Используются словесный, наглядный, практический методы обучения. Важное место имеют практические действия, действия по подражанию. При обучении учитывается неоднородность состава класса (группы) и осуществляется индивидуальный подход к учащимся.</w:t>
      </w:r>
    </w:p>
    <w:p w:rsidR="00B31DBD" w:rsidRPr="00960C7B" w:rsidRDefault="00B31DBD" w:rsidP="00B31DBD">
      <w:pPr>
        <w:overflowPunct w:val="0"/>
        <w:autoSpaceDE w:val="0"/>
        <w:autoSpaceDN w:val="0"/>
        <w:adjustRightInd w:val="0"/>
        <w:spacing w:line="360" w:lineRule="auto"/>
        <w:ind w:firstLine="709"/>
        <w:contextualSpacing/>
        <w:jc w:val="both"/>
      </w:pPr>
      <w:r w:rsidRPr="00960C7B">
        <w:t>При организации занятий необходимо учитывать дошкольный опыт ребёнка и его положение в семье, представлять себе патологию зрения, состояние здоровья учащегося, уровень его физического и психического развития. Необходимо осуществлять индивидуальный подход и помнить, что успехи каждого ребенка с легкой умственной отсталостью отмечаются относительно его личных достижений.</w:t>
      </w:r>
    </w:p>
    <w:p w:rsidR="00B31DBD" w:rsidRPr="00960C7B" w:rsidRDefault="00B31DBD" w:rsidP="00B31DBD">
      <w:pPr>
        <w:pStyle w:val="a9"/>
        <w:spacing w:before="0" w:beforeAutospacing="0" w:after="0" w:afterAutospacing="0" w:line="360" w:lineRule="auto"/>
        <w:ind w:firstLine="709"/>
        <w:rPr>
          <w:b/>
        </w:rPr>
      </w:pPr>
      <w:r w:rsidRPr="00960C7B">
        <w:rPr>
          <w:b/>
        </w:rPr>
        <w:t>Направления работы.</w:t>
      </w:r>
    </w:p>
    <w:p w:rsidR="00B31DBD" w:rsidRPr="00960C7B" w:rsidRDefault="00B31DBD" w:rsidP="00B31DBD">
      <w:pPr>
        <w:pStyle w:val="a9"/>
        <w:spacing w:before="0" w:beforeAutospacing="0" w:after="0" w:afterAutospacing="0" w:line="360" w:lineRule="auto"/>
        <w:ind w:firstLine="709"/>
        <w:jc w:val="both"/>
      </w:pPr>
      <w:r w:rsidRPr="00960C7B">
        <w:t>Диагностическое: выявление уровня подготовленности слепого обучающегося с легкой умственной отсталостью к обучению чтению. Анализ результатов.</w:t>
      </w:r>
    </w:p>
    <w:p w:rsidR="00B31DBD" w:rsidRPr="00960C7B" w:rsidRDefault="00B31DBD" w:rsidP="00B31DBD">
      <w:pPr>
        <w:pStyle w:val="a9"/>
        <w:spacing w:before="0" w:beforeAutospacing="0" w:after="0" w:afterAutospacing="0" w:line="360" w:lineRule="auto"/>
        <w:ind w:firstLine="709"/>
        <w:jc w:val="both"/>
      </w:pPr>
      <w:r w:rsidRPr="00960C7B">
        <w:t>Организация учебной деятельности. Проведение уроков чтения и при необходимости коррекционной работы.</w:t>
      </w:r>
    </w:p>
    <w:p w:rsidR="00B31DBD" w:rsidRPr="00960C7B" w:rsidRDefault="00B31DBD" w:rsidP="00B31DBD">
      <w:pPr>
        <w:pStyle w:val="a9"/>
        <w:spacing w:before="0" w:beforeAutospacing="0" w:after="0" w:afterAutospacing="0" w:line="360" w:lineRule="auto"/>
        <w:ind w:firstLine="709"/>
        <w:jc w:val="both"/>
      </w:pPr>
      <w:r w:rsidRPr="00960C7B">
        <w:t>Консультативное: проведение консультаций для родителей (законных представителей), педагогов.</w:t>
      </w:r>
    </w:p>
    <w:p w:rsidR="00B31DBD" w:rsidRPr="00960C7B" w:rsidRDefault="00B31DBD" w:rsidP="00B31DBD">
      <w:pPr>
        <w:pStyle w:val="a9"/>
        <w:spacing w:before="0" w:beforeAutospacing="0" w:after="0" w:afterAutospacing="0" w:line="360" w:lineRule="auto"/>
        <w:ind w:firstLine="709"/>
        <w:jc w:val="both"/>
      </w:pPr>
      <w:r w:rsidRPr="00960C7B">
        <w:t>Просветительское: проведение тематических родительских собраний, семинаров, круглых столов.</w:t>
      </w:r>
    </w:p>
    <w:p w:rsidR="002A1824" w:rsidRPr="00960C7B" w:rsidRDefault="002A1824" w:rsidP="00B31DBD">
      <w:pPr>
        <w:pStyle w:val="af2"/>
        <w:spacing w:line="360" w:lineRule="auto"/>
        <w:ind w:firstLine="709"/>
        <w:jc w:val="both"/>
        <w:rPr>
          <w:rFonts w:eastAsiaTheme="majorEastAsia"/>
          <w:b/>
          <w:bCs/>
          <w:i/>
        </w:rPr>
      </w:pPr>
      <w:r w:rsidRPr="00960C7B">
        <w:rPr>
          <w:rFonts w:eastAsia="Calibri"/>
          <w:b/>
          <w:bCs/>
          <w:iCs/>
          <w:lang w:eastAsia="en-US"/>
        </w:rPr>
        <w:t>Личностные и предметные результаты освоения предмета</w:t>
      </w:r>
    </w:p>
    <w:p w:rsidR="00B31DBD" w:rsidRPr="00960C7B" w:rsidRDefault="00B31DBD" w:rsidP="00B31DBD">
      <w:pPr>
        <w:pStyle w:val="af2"/>
        <w:spacing w:line="360" w:lineRule="auto"/>
        <w:ind w:firstLine="709"/>
        <w:jc w:val="both"/>
      </w:pPr>
      <w:r w:rsidRPr="00960C7B">
        <w:rPr>
          <w:rFonts w:eastAsiaTheme="majorEastAsia"/>
          <w:b/>
          <w:bCs/>
          <w:i/>
        </w:rPr>
        <w:t>Личностными результатами</w:t>
      </w:r>
      <w:r w:rsidRPr="00960C7B">
        <w:t> обучающихся на начальной ступени обучения являются формирование следующих умений:</w:t>
      </w:r>
    </w:p>
    <w:p w:rsidR="00B31DBD" w:rsidRPr="00960C7B" w:rsidRDefault="00B31DBD" w:rsidP="008F203B">
      <w:pPr>
        <w:pStyle w:val="aa"/>
        <w:widowControl/>
        <w:numPr>
          <w:ilvl w:val="0"/>
          <w:numId w:val="167"/>
        </w:numPr>
        <w:suppressAutoHyphens w:val="0"/>
        <w:spacing w:line="360" w:lineRule="auto"/>
        <w:ind w:left="0" w:firstLine="709"/>
        <w:jc w:val="both"/>
        <w:rPr>
          <w:rFonts w:cs="Times New Roman"/>
          <w:szCs w:val="24"/>
        </w:rPr>
      </w:pPr>
      <w:r w:rsidRPr="00960C7B">
        <w:rPr>
          <w:rFonts w:cs="Times New Roman"/>
          <w:szCs w:val="24"/>
        </w:rPr>
        <w:t xml:space="preserve">овладевать социальной ролью обучающегося, </w:t>
      </w:r>
    </w:p>
    <w:p w:rsidR="00B31DBD" w:rsidRPr="00960C7B" w:rsidRDefault="00B31DBD" w:rsidP="008F203B">
      <w:pPr>
        <w:pStyle w:val="aa"/>
        <w:widowControl/>
        <w:numPr>
          <w:ilvl w:val="0"/>
          <w:numId w:val="167"/>
        </w:numPr>
        <w:suppressAutoHyphens w:val="0"/>
        <w:spacing w:line="360" w:lineRule="auto"/>
        <w:ind w:left="0" w:firstLine="709"/>
        <w:jc w:val="both"/>
        <w:rPr>
          <w:rFonts w:cs="Times New Roman"/>
          <w:szCs w:val="24"/>
        </w:rPr>
      </w:pPr>
      <w:r w:rsidRPr="00960C7B">
        <w:rPr>
          <w:rFonts w:cs="Times New Roman"/>
          <w:szCs w:val="24"/>
        </w:rPr>
        <w:t xml:space="preserve">принятие мотивов обучения, сформированность навыков взаимодействия с учителем и одноклассниками; </w:t>
      </w:r>
    </w:p>
    <w:p w:rsidR="00B31DBD" w:rsidRPr="00960C7B" w:rsidRDefault="00B31DBD" w:rsidP="008F203B">
      <w:pPr>
        <w:pStyle w:val="aa"/>
        <w:widowControl/>
        <w:numPr>
          <w:ilvl w:val="0"/>
          <w:numId w:val="167"/>
        </w:numPr>
        <w:suppressAutoHyphens w:val="0"/>
        <w:spacing w:line="360" w:lineRule="auto"/>
        <w:ind w:left="0" w:firstLine="709"/>
        <w:jc w:val="both"/>
        <w:rPr>
          <w:rFonts w:cs="Times New Roman"/>
          <w:szCs w:val="24"/>
        </w:rPr>
      </w:pPr>
      <w:r w:rsidRPr="00960C7B">
        <w:rPr>
          <w:rFonts w:cs="Times New Roman"/>
          <w:szCs w:val="24"/>
        </w:rPr>
        <w:t xml:space="preserve">любовь к своей стране и городу; </w:t>
      </w:r>
    </w:p>
    <w:p w:rsidR="00B31DBD" w:rsidRPr="00960C7B" w:rsidRDefault="00B31DBD" w:rsidP="008F203B">
      <w:pPr>
        <w:pStyle w:val="aa"/>
        <w:widowControl/>
        <w:numPr>
          <w:ilvl w:val="0"/>
          <w:numId w:val="167"/>
        </w:numPr>
        <w:suppressAutoHyphens w:val="0"/>
        <w:spacing w:line="360" w:lineRule="auto"/>
        <w:ind w:left="0" w:firstLine="709"/>
        <w:jc w:val="both"/>
        <w:rPr>
          <w:rFonts w:cs="Times New Roman"/>
          <w:szCs w:val="24"/>
        </w:rPr>
      </w:pPr>
      <w:r w:rsidRPr="00960C7B">
        <w:rPr>
          <w:rFonts w:cs="Times New Roman"/>
          <w:szCs w:val="24"/>
        </w:rPr>
        <w:t xml:space="preserve">понимание и сопереживание чувствам других людей; </w:t>
      </w:r>
    </w:p>
    <w:p w:rsidR="00B31DBD" w:rsidRPr="00960C7B" w:rsidRDefault="00B31DBD" w:rsidP="008F203B">
      <w:pPr>
        <w:pStyle w:val="aa"/>
        <w:widowControl/>
        <w:numPr>
          <w:ilvl w:val="0"/>
          <w:numId w:val="167"/>
        </w:numPr>
        <w:suppressAutoHyphens w:val="0"/>
        <w:spacing w:line="360" w:lineRule="auto"/>
        <w:ind w:left="0" w:firstLine="709"/>
        <w:jc w:val="both"/>
        <w:rPr>
          <w:rFonts w:cs="Times New Roman"/>
          <w:szCs w:val="24"/>
        </w:rPr>
      </w:pPr>
      <w:r w:rsidRPr="00960C7B">
        <w:rPr>
          <w:rFonts w:cs="Times New Roman"/>
          <w:szCs w:val="24"/>
        </w:rPr>
        <w:t>общаться и взаимодействовать с учителем, в коллективе;</w:t>
      </w:r>
    </w:p>
    <w:p w:rsidR="00B31DBD" w:rsidRPr="00960C7B" w:rsidRDefault="00B31DBD" w:rsidP="008F203B">
      <w:pPr>
        <w:pStyle w:val="aa"/>
        <w:widowControl/>
        <w:numPr>
          <w:ilvl w:val="0"/>
          <w:numId w:val="167"/>
        </w:numPr>
        <w:suppressAutoHyphens w:val="0"/>
        <w:spacing w:line="360" w:lineRule="auto"/>
        <w:ind w:left="0" w:firstLine="709"/>
        <w:jc w:val="both"/>
        <w:rPr>
          <w:rFonts w:cs="Times New Roman"/>
          <w:b/>
          <w:bCs/>
          <w:szCs w:val="24"/>
        </w:rPr>
      </w:pPr>
      <w:r w:rsidRPr="00960C7B">
        <w:rPr>
          <w:rFonts w:cs="Times New Roman"/>
          <w:szCs w:val="24"/>
        </w:rPr>
        <w:t>овладевать знаниями о правилах безопасного здорового образа жизни, интереса к предметно-практической деятельности и трудовым действиям</w:t>
      </w:r>
    </w:p>
    <w:p w:rsidR="00B31DBD" w:rsidRPr="00960C7B" w:rsidRDefault="00B31DBD" w:rsidP="00B31DBD">
      <w:pPr>
        <w:pStyle w:val="aa"/>
        <w:spacing w:line="360" w:lineRule="auto"/>
        <w:ind w:left="0" w:firstLine="709"/>
        <w:jc w:val="both"/>
        <w:rPr>
          <w:rFonts w:cs="Times New Roman"/>
          <w:szCs w:val="24"/>
        </w:rPr>
      </w:pPr>
      <w:r w:rsidRPr="00960C7B">
        <w:rPr>
          <w:rFonts w:cs="Times New Roman"/>
          <w:b/>
          <w:bCs/>
          <w:i/>
          <w:szCs w:val="24"/>
        </w:rPr>
        <w:t>Предметные результаты</w:t>
      </w:r>
      <w:r w:rsidRPr="00960C7B">
        <w:rPr>
          <w:rStyle w:val="c3"/>
          <w:rFonts w:cs="Times New Roman"/>
          <w:szCs w:val="24"/>
        </w:rPr>
        <w:t xml:space="preserve"> изучения курса «Чтение» </w:t>
      </w:r>
    </w:p>
    <w:p w:rsidR="00B31DBD" w:rsidRPr="00960C7B" w:rsidRDefault="00B31DBD" w:rsidP="00B31DBD">
      <w:pPr>
        <w:spacing w:line="360" w:lineRule="auto"/>
        <w:ind w:firstLine="709"/>
        <w:jc w:val="both"/>
      </w:pPr>
      <w:r w:rsidRPr="00960C7B">
        <w:t xml:space="preserve">Слабовидящие обучающиеся с легкой умственной отсталостью (интеллектуальными нарушениями) на начальной ступени обучения под руководством учителя научатся: </w:t>
      </w:r>
    </w:p>
    <w:p w:rsidR="00B31DBD" w:rsidRPr="00960C7B" w:rsidRDefault="00B31DBD" w:rsidP="008F203B">
      <w:pPr>
        <w:pStyle w:val="aa"/>
        <w:widowControl/>
        <w:numPr>
          <w:ilvl w:val="0"/>
          <w:numId w:val="168"/>
        </w:numPr>
        <w:suppressAutoHyphens w:val="0"/>
        <w:spacing w:line="360" w:lineRule="auto"/>
        <w:ind w:left="0" w:firstLine="709"/>
        <w:jc w:val="both"/>
        <w:rPr>
          <w:rFonts w:cs="Times New Roman"/>
          <w:szCs w:val="24"/>
        </w:rPr>
      </w:pPr>
      <w:r w:rsidRPr="00960C7B">
        <w:rPr>
          <w:rFonts w:cs="Times New Roman"/>
          <w:szCs w:val="24"/>
        </w:rPr>
        <w:t xml:space="preserve">ориентироваться в текстовом материале с использованием специальных навыков; находить в тексте конкретные сведения, факты, заданные в явном виде; </w:t>
      </w:r>
    </w:p>
    <w:p w:rsidR="00B31DBD" w:rsidRPr="00960C7B" w:rsidRDefault="00B31DBD" w:rsidP="008F203B">
      <w:pPr>
        <w:pStyle w:val="aa"/>
        <w:widowControl/>
        <w:numPr>
          <w:ilvl w:val="0"/>
          <w:numId w:val="168"/>
        </w:numPr>
        <w:suppressAutoHyphens w:val="0"/>
        <w:spacing w:line="360" w:lineRule="auto"/>
        <w:ind w:left="0" w:firstLine="709"/>
        <w:jc w:val="both"/>
        <w:rPr>
          <w:rFonts w:cs="Times New Roman"/>
          <w:szCs w:val="24"/>
        </w:rPr>
      </w:pPr>
      <w:r w:rsidRPr="00960C7B">
        <w:rPr>
          <w:rFonts w:cs="Times New Roman"/>
          <w:szCs w:val="24"/>
        </w:rPr>
        <w:t>определять тему и главную мысль текста;</w:t>
      </w:r>
    </w:p>
    <w:p w:rsidR="00B31DBD" w:rsidRPr="00960C7B" w:rsidRDefault="00B31DBD" w:rsidP="008F203B">
      <w:pPr>
        <w:pStyle w:val="aa"/>
        <w:widowControl/>
        <w:numPr>
          <w:ilvl w:val="0"/>
          <w:numId w:val="168"/>
        </w:numPr>
        <w:suppressAutoHyphens w:val="0"/>
        <w:spacing w:line="360" w:lineRule="auto"/>
        <w:ind w:left="0" w:firstLine="709"/>
        <w:jc w:val="both"/>
        <w:rPr>
          <w:rFonts w:cs="Times New Roman"/>
          <w:szCs w:val="24"/>
        </w:rPr>
      </w:pPr>
      <w:r w:rsidRPr="00960C7B">
        <w:rPr>
          <w:rFonts w:cs="Times New Roman"/>
          <w:szCs w:val="24"/>
        </w:rPr>
        <w:t xml:space="preserve">делить текст на смысловые части, составлять план текста; </w:t>
      </w:r>
    </w:p>
    <w:p w:rsidR="00B31DBD" w:rsidRPr="00960C7B" w:rsidRDefault="00B31DBD" w:rsidP="008F203B">
      <w:pPr>
        <w:pStyle w:val="aa"/>
        <w:widowControl/>
        <w:numPr>
          <w:ilvl w:val="0"/>
          <w:numId w:val="168"/>
        </w:numPr>
        <w:suppressAutoHyphens w:val="0"/>
        <w:spacing w:line="360" w:lineRule="auto"/>
        <w:ind w:left="0" w:firstLine="709"/>
        <w:jc w:val="both"/>
        <w:rPr>
          <w:rFonts w:cs="Times New Roman"/>
          <w:szCs w:val="24"/>
        </w:rPr>
      </w:pPr>
      <w:r w:rsidRPr="00960C7B">
        <w:rPr>
          <w:rFonts w:cs="Times New Roman"/>
          <w:szCs w:val="24"/>
        </w:rPr>
        <w:t xml:space="preserve">выделять содержащиеся в тексте основные события и устанавливать их последовательность; </w:t>
      </w:r>
    </w:p>
    <w:p w:rsidR="00B31DBD" w:rsidRPr="00960C7B" w:rsidRDefault="00B31DBD" w:rsidP="008F203B">
      <w:pPr>
        <w:pStyle w:val="aa"/>
        <w:widowControl/>
        <w:numPr>
          <w:ilvl w:val="0"/>
          <w:numId w:val="168"/>
        </w:numPr>
        <w:suppressAutoHyphens w:val="0"/>
        <w:spacing w:line="360" w:lineRule="auto"/>
        <w:ind w:left="0" w:firstLine="709"/>
        <w:jc w:val="both"/>
        <w:rPr>
          <w:rFonts w:cs="Times New Roman"/>
          <w:szCs w:val="24"/>
        </w:rPr>
      </w:pPr>
      <w:r w:rsidRPr="00960C7B">
        <w:rPr>
          <w:rFonts w:cs="Times New Roman"/>
          <w:szCs w:val="24"/>
        </w:rPr>
        <w:t xml:space="preserve">сравнивать между собой объекты, описанные в тексте, выделяя 2—3 существенных признака; </w:t>
      </w:r>
    </w:p>
    <w:p w:rsidR="00B31DBD" w:rsidRPr="00960C7B" w:rsidRDefault="00B31DBD" w:rsidP="008F203B">
      <w:pPr>
        <w:pStyle w:val="aa"/>
        <w:widowControl/>
        <w:numPr>
          <w:ilvl w:val="0"/>
          <w:numId w:val="168"/>
        </w:numPr>
        <w:suppressAutoHyphens w:val="0"/>
        <w:spacing w:line="360" w:lineRule="auto"/>
        <w:ind w:left="0" w:firstLine="709"/>
        <w:jc w:val="both"/>
        <w:rPr>
          <w:rFonts w:cs="Times New Roman"/>
          <w:szCs w:val="24"/>
        </w:rPr>
      </w:pPr>
      <w:r w:rsidRPr="00960C7B">
        <w:rPr>
          <w:rFonts w:cs="Times New Roman"/>
          <w:szCs w:val="24"/>
        </w:rPr>
        <w:t xml:space="preserve">понимать информацию, представленную разными способами (словесным, иллюстративным и др.); </w:t>
      </w:r>
    </w:p>
    <w:p w:rsidR="00B31DBD" w:rsidRPr="00960C7B" w:rsidRDefault="00B31DBD" w:rsidP="008F203B">
      <w:pPr>
        <w:pStyle w:val="aa"/>
        <w:widowControl/>
        <w:numPr>
          <w:ilvl w:val="0"/>
          <w:numId w:val="168"/>
        </w:numPr>
        <w:suppressAutoHyphens w:val="0"/>
        <w:spacing w:line="360" w:lineRule="auto"/>
        <w:ind w:left="0" w:firstLine="709"/>
        <w:jc w:val="both"/>
        <w:rPr>
          <w:rFonts w:cs="Times New Roman"/>
          <w:szCs w:val="24"/>
        </w:rPr>
      </w:pPr>
      <w:r w:rsidRPr="00960C7B">
        <w:rPr>
          <w:rFonts w:cs="Times New Roman"/>
          <w:szCs w:val="24"/>
        </w:rPr>
        <w:t xml:space="preserve">понимать текст, опираясь на содержащуюся в нём информацию; </w:t>
      </w:r>
    </w:p>
    <w:p w:rsidR="00B31DBD" w:rsidRPr="00960C7B" w:rsidRDefault="00B31DBD" w:rsidP="008F203B">
      <w:pPr>
        <w:pStyle w:val="aa"/>
        <w:widowControl/>
        <w:numPr>
          <w:ilvl w:val="0"/>
          <w:numId w:val="168"/>
        </w:numPr>
        <w:suppressAutoHyphens w:val="0"/>
        <w:spacing w:line="360" w:lineRule="auto"/>
        <w:ind w:left="0" w:firstLine="709"/>
        <w:jc w:val="both"/>
        <w:rPr>
          <w:rFonts w:cs="Times New Roman"/>
          <w:szCs w:val="24"/>
        </w:rPr>
      </w:pPr>
      <w:r w:rsidRPr="00960C7B">
        <w:rPr>
          <w:rFonts w:cs="Times New Roman"/>
          <w:szCs w:val="24"/>
        </w:rPr>
        <w:t xml:space="preserve">пересказывать текст с простым сюжетом; </w:t>
      </w:r>
    </w:p>
    <w:p w:rsidR="00B31DBD" w:rsidRPr="00960C7B" w:rsidRDefault="00B31DBD" w:rsidP="008F203B">
      <w:pPr>
        <w:pStyle w:val="aa"/>
        <w:widowControl/>
        <w:numPr>
          <w:ilvl w:val="0"/>
          <w:numId w:val="168"/>
        </w:numPr>
        <w:suppressAutoHyphens w:val="0"/>
        <w:spacing w:line="360" w:lineRule="auto"/>
        <w:ind w:left="0" w:firstLine="709"/>
        <w:jc w:val="both"/>
        <w:rPr>
          <w:rFonts w:cs="Times New Roman"/>
          <w:szCs w:val="24"/>
        </w:rPr>
      </w:pPr>
      <w:r w:rsidRPr="00960C7B">
        <w:rPr>
          <w:rFonts w:cs="Times New Roman"/>
          <w:szCs w:val="24"/>
        </w:rPr>
        <w:t xml:space="preserve">соотносить факты с общей идеей текста, устанавливать простые связи; </w:t>
      </w:r>
    </w:p>
    <w:p w:rsidR="00B31DBD" w:rsidRPr="00960C7B" w:rsidRDefault="00B31DBD" w:rsidP="008F203B">
      <w:pPr>
        <w:pStyle w:val="aa"/>
        <w:widowControl/>
        <w:numPr>
          <w:ilvl w:val="0"/>
          <w:numId w:val="168"/>
        </w:numPr>
        <w:suppressAutoHyphens w:val="0"/>
        <w:spacing w:line="360" w:lineRule="auto"/>
        <w:ind w:left="0" w:firstLine="709"/>
        <w:jc w:val="both"/>
        <w:rPr>
          <w:rFonts w:cs="Times New Roman"/>
          <w:szCs w:val="24"/>
        </w:rPr>
      </w:pPr>
      <w:r w:rsidRPr="00960C7B">
        <w:rPr>
          <w:rFonts w:cs="Times New Roman"/>
          <w:szCs w:val="24"/>
        </w:rPr>
        <w:t xml:space="preserve">формулировать несложные выводы, основываясь на тексте; </w:t>
      </w:r>
    </w:p>
    <w:p w:rsidR="00B31DBD" w:rsidRPr="00960C7B" w:rsidRDefault="00B31DBD" w:rsidP="008F203B">
      <w:pPr>
        <w:pStyle w:val="aa"/>
        <w:widowControl/>
        <w:numPr>
          <w:ilvl w:val="0"/>
          <w:numId w:val="168"/>
        </w:numPr>
        <w:suppressAutoHyphens w:val="0"/>
        <w:spacing w:line="360" w:lineRule="auto"/>
        <w:ind w:left="0" w:firstLine="709"/>
        <w:jc w:val="both"/>
        <w:rPr>
          <w:rFonts w:cs="Times New Roman"/>
          <w:szCs w:val="24"/>
        </w:rPr>
      </w:pPr>
      <w:r w:rsidRPr="00960C7B">
        <w:rPr>
          <w:rFonts w:cs="Times New Roman"/>
          <w:szCs w:val="24"/>
        </w:rPr>
        <w:t>составлять на основании текста небольшое монологическое высказывание, отвечая на поставленный вопрос;</w:t>
      </w:r>
    </w:p>
    <w:p w:rsidR="00B31DBD" w:rsidRPr="00960C7B" w:rsidRDefault="00B31DBD" w:rsidP="008F203B">
      <w:pPr>
        <w:pStyle w:val="aa"/>
        <w:widowControl/>
        <w:numPr>
          <w:ilvl w:val="0"/>
          <w:numId w:val="168"/>
        </w:numPr>
        <w:suppressAutoHyphens w:val="0"/>
        <w:spacing w:line="360" w:lineRule="auto"/>
        <w:ind w:left="0" w:firstLine="709"/>
        <w:jc w:val="both"/>
        <w:rPr>
          <w:rFonts w:cs="Times New Roman"/>
          <w:szCs w:val="24"/>
        </w:rPr>
      </w:pPr>
      <w:r w:rsidRPr="00960C7B">
        <w:rPr>
          <w:rFonts w:cs="Times New Roman"/>
          <w:szCs w:val="24"/>
        </w:rPr>
        <w:t>высказываться по прочитанному или прослушанному тексту; участвовать в обсуждении прочитанного или прослушанного текста.</w:t>
      </w:r>
    </w:p>
    <w:p w:rsidR="00B31DBD" w:rsidRPr="00960C7B" w:rsidRDefault="00B31DBD" w:rsidP="00B31DBD">
      <w:pPr>
        <w:pStyle w:val="Default"/>
        <w:spacing w:line="360" w:lineRule="auto"/>
        <w:ind w:left="720"/>
        <w:jc w:val="both"/>
        <w:rPr>
          <w:b/>
          <w:bCs/>
          <w:iCs/>
          <w:color w:val="auto"/>
        </w:rPr>
      </w:pPr>
      <w:r w:rsidRPr="00960C7B">
        <w:rPr>
          <w:b/>
          <w:bCs/>
          <w:iCs/>
          <w:color w:val="auto"/>
        </w:rPr>
        <w:t>Основные виды учебной деятельности.</w:t>
      </w:r>
    </w:p>
    <w:p w:rsidR="00B31DBD" w:rsidRPr="00960C7B" w:rsidRDefault="00B31DBD" w:rsidP="00B31DBD">
      <w:pPr>
        <w:pStyle w:val="Default"/>
        <w:spacing w:line="360" w:lineRule="auto"/>
        <w:ind w:left="720"/>
        <w:jc w:val="both"/>
        <w:rPr>
          <w:b/>
          <w:bCs/>
          <w:i/>
          <w:iCs/>
          <w:color w:val="auto"/>
        </w:rPr>
      </w:pPr>
      <w:r w:rsidRPr="00960C7B">
        <w:rPr>
          <w:b/>
          <w:bCs/>
          <w:i/>
          <w:iCs/>
          <w:color w:val="auto"/>
        </w:rPr>
        <w:t xml:space="preserve">Виды речевой и читательской деятельности: </w:t>
      </w:r>
    </w:p>
    <w:p w:rsidR="00B31DBD" w:rsidRPr="00960C7B" w:rsidRDefault="00B31DBD" w:rsidP="00B31DBD">
      <w:pPr>
        <w:pStyle w:val="Default"/>
        <w:spacing w:line="360" w:lineRule="auto"/>
        <w:ind w:left="720"/>
        <w:jc w:val="both"/>
        <w:rPr>
          <w:b/>
          <w:bCs/>
          <w:color w:val="auto"/>
        </w:rPr>
      </w:pPr>
      <w:r w:rsidRPr="00960C7B">
        <w:rPr>
          <w:b/>
          <w:bCs/>
          <w:color w:val="auto"/>
        </w:rPr>
        <w:t xml:space="preserve">Аудирование (слушание). </w:t>
      </w:r>
    </w:p>
    <w:p w:rsidR="00B31DBD" w:rsidRPr="00960C7B" w:rsidRDefault="00B31DBD" w:rsidP="00B31DBD">
      <w:pPr>
        <w:pStyle w:val="Default"/>
        <w:spacing w:line="360" w:lineRule="auto"/>
        <w:ind w:firstLine="709"/>
        <w:jc w:val="both"/>
        <w:rPr>
          <w:color w:val="auto"/>
        </w:rPr>
      </w:pPr>
      <w:r w:rsidRPr="00960C7B">
        <w:rPr>
          <w:color w:val="auto"/>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и художественному произведению. </w:t>
      </w:r>
    </w:p>
    <w:p w:rsidR="00B31DBD" w:rsidRPr="00960C7B" w:rsidRDefault="00B31DBD" w:rsidP="00B31DBD">
      <w:pPr>
        <w:pStyle w:val="Default"/>
        <w:spacing w:line="360" w:lineRule="auto"/>
        <w:ind w:left="720"/>
        <w:jc w:val="both"/>
        <w:rPr>
          <w:color w:val="auto"/>
        </w:rPr>
      </w:pPr>
      <w:r w:rsidRPr="00960C7B">
        <w:rPr>
          <w:b/>
          <w:bCs/>
          <w:i/>
          <w:iCs/>
          <w:color w:val="auto"/>
        </w:rPr>
        <w:t xml:space="preserve">Чтение </w:t>
      </w:r>
    </w:p>
    <w:p w:rsidR="00B31DBD" w:rsidRPr="00960C7B" w:rsidRDefault="00B31DBD" w:rsidP="00B31DBD">
      <w:pPr>
        <w:pStyle w:val="Default"/>
        <w:spacing w:line="360" w:lineRule="auto"/>
        <w:ind w:left="720"/>
        <w:jc w:val="both"/>
        <w:rPr>
          <w:color w:val="auto"/>
        </w:rPr>
      </w:pPr>
      <w:r w:rsidRPr="00960C7B">
        <w:rPr>
          <w:b/>
          <w:bCs/>
          <w:color w:val="auto"/>
        </w:rPr>
        <w:t xml:space="preserve">Чтение вслух. </w:t>
      </w:r>
    </w:p>
    <w:p w:rsidR="00B31DBD" w:rsidRPr="00960C7B" w:rsidRDefault="00B31DBD" w:rsidP="00B31DBD">
      <w:pPr>
        <w:pStyle w:val="Default"/>
        <w:spacing w:line="360" w:lineRule="auto"/>
        <w:ind w:firstLine="709"/>
        <w:jc w:val="both"/>
        <w:rPr>
          <w:color w:val="auto"/>
        </w:rPr>
      </w:pPr>
      <w:r w:rsidRPr="00960C7B">
        <w:rPr>
          <w:color w:val="auto"/>
        </w:rPr>
        <w:t xml:space="preserve">Овладение умениями и навыками чтения с использованием.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Чтение предложений с интонационным выделением знаков препинания. </w:t>
      </w:r>
    </w:p>
    <w:p w:rsidR="00B31DBD" w:rsidRPr="00960C7B" w:rsidRDefault="00B31DBD" w:rsidP="00B31DBD">
      <w:pPr>
        <w:pStyle w:val="Default"/>
        <w:spacing w:line="360" w:lineRule="auto"/>
        <w:ind w:left="720"/>
        <w:jc w:val="both"/>
        <w:rPr>
          <w:b/>
          <w:bCs/>
          <w:color w:val="auto"/>
        </w:rPr>
      </w:pPr>
      <w:r w:rsidRPr="00960C7B">
        <w:rPr>
          <w:b/>
          <w:bCs/>
          <w:color w:val="auto"/>
        </w:rPr>
        <w:t xml:space="preserve">Чтение про себя. </w:t>
      </w:r>
    </w:p>
    <w:p w:rsidR="00B31DBD" w:rsidRPr="00960C7B" w:rsidRDefault="00B31DBD" w:rsidP="00B31DBD">
      <w:pPr>
        <w:pStyle w:val="Default"/>
        <w:spacing w:line="360" w:lineRule="auto"/>
        <w:ind w:firstLine="709"/>
        <w:jc w:val="both"/>
        <w:rPr>
          <w:color w:val="auto"/>
        </w:rPr>
      </w:pPr>
      <w:r w:rsidRPr="00960C7B">
        <w:rPr>
          <w:color w:val="auto"/>
        </w:rPr>
        <w:t xml:space="preserve">Осознание смысла произведения при чтении про себя (доступных по объёму и жанру произведений). </w:t>
      </w:r>
    </w:p>
    <w:p w:rsidR="00B31DBD" w:rsidRPr="00960C7B" w:rsidRDefault="00B31DBD" w:rsidP="00B31DBD">
      <w:pPr>
        <w:pStyle w:val="Default"/>
        <w:spacing w:line="360" w:lineRule="auto"/>
        <w:ind w:left="720"/>
        <w:jc w:val="both"/>
        <w:rPr>
          <w:b/>
          <w:bCs/>
          <w:color w:val="auto"/>
        </w:rPr>
      </w:pPr>
      <w:r w:rsidRPr="00960C7B">
        <w:rPr>
          <w:b/>
          <w:bCs/>
          <w:color w:val="auto"/>
        </w:rPr>
        <w:t xml:space="preserve">Работа с разными видами текста. </w:t>
      </w:r>
    </w:p>
    <w:p w:rsidR="00B31DBD" w:rsidRPr="00960C7B" w:rsidRDefault="00B31DBD" w:rsidP="00B31DBD">
      <w:pPr>
        <w:pStyle w:val="Default"/>
        <w:spacing w:line="360" w:lineRule="auto"/>
        <w:ind w:firstLine="709"/>
        <w:jc w:val="both"/>
        <w:rPr>
          <w:color w:val="auto"/>
        </w:rPr>
      </w:pPr>
      <w:r w:rsidRPr="00960C7B">
        <w:rPr>
          <w:color w:val="auto"/>
        </w:rPr>
        <w:t xml:space="preserve">Общее представление о разных видах текста: художественный и учебный. Особенности фольклорного текста. Понимание слов и выражений, употребляемых в тексте. Различение простых случаев многозначности. Практическое освоение умения отличать текст от набора предложений. Самостоятельное определение темы, главной мысли, структуры текста; деление текста на смысловые части, их озаглавливание. </w:t>
      </w:r>
    </w:p>
    <w:p w:rsidR="00B31DBD" w:rsidRPr="00960C7B" w:rsidRDefault="00B31DBD" w:rsidP="00B31DBD">
      <w:pPr>
        <w:pStyle w:val="Default"/>
        <w:spacing w:line="360" w:lineRule="auto"/>
        <w:ind w:firstLine="709"/>
        <w:jc w:val="both"/>
        <w:rPr>
          <w:color w:val="auto"/>
        </w:rPr>
      </w:pPr>
      <w:r w:rsidRPr="00960C7B">
        <w:rPr>
          <w:b/>
          <w:color w:val="auto"/>
        </w:rPr>
        <w:t>Участие в коллективном обсуждении</w:t>
      </w:r>
      <w:r w:rsidRPr="00960C7B">
        <w:rPr>
          <w:color w:val="auto"/>
        </w:rPr>
        <w:t xml:space="preserve">: умение отвечать на вопросы, выступать по теме, слушать выступления товарищей, дополнять ответы по ходу беседы, используя текст. Пересказ текста или его части по его плану и опорным словам. </w:t>
      </w:r>
    </w:p>
    <w:p w:rsidR="00B31DBD" w:rsidRPr="00960C7B" w:rsidRDefault="00B31DBD" w:rsidP="00B31DBD">
      <w:pPr>
        <w:pStyle w:val="Default"/>
        <w:spacing w:line="360" w:lineRule="auto"/>
        <w:ind w:left="720"/>
        <w:jc w:val="both"/>
        <w:rPr>
          <w:b/>
          <w:bCs/>
          <w:color w:val="auto"/>
        </w:rPr>
      </w:pPr>
      <w:r w:rsidRPr="00960C7B">
        <w:rPr>
          <w:b/>
          <w:bCs/>
          <w:color w:val="auto"/>
        </w:rPr>
        <w:t xml:space="preserve">Внеклассное чтение. </w:t>
      </w:r>
    </w:p>
    <w:p w:rsidR="00B31DBD" w:rsidRPr="00960C7B" w:rsidRDefault="00B31DBD" w:rsidP="00B31DBD">
      <w:pPr>
        <w:pStyle w:val="Default"/>
        <w:spacing w:line="360" w:lineRule="auto"/>
        <w:ind w:firstLine="709"/>
        <w:jc w:val="both"/>
        <w:rPr>
          <w:color w:val="auto"/>
        </w:rPr>
      </w:pPr>
      <w:r w:rsidRPr="00960C7B">
        <w:rPr>
          <w:color w:val="auto"/>
        </w:rPr>
        <w:t xml:space="preserve">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разговоре. </w:t>
      </w:r>
    </w:p>
    <w:p w:rsidR="00B31DBD" w:rsidRPr="00960C7B" w:rsidRDefault="00B31DBD" w:rsidP="00B31DBD">
      <w:pPr>
        <w:pStyle w:val="Default"/>
        <w:spacing w:line="360" w:lineRule="auto"/>
        <w:ind w:firstLine="709"/>
        <w:jc w:val="both"/>
        <w:rPr>
          <w:color w:val="auto"/>
        </w:rPr>
      </w:pPr>
      <w:r w:rsidRPr="00960C7B">
        <w:rPr>
          <w:b/>
          <w:bCs/>
          <w:color w:val="auto"/>
        </w:rPr>
        <w:t xml:space="preserve">Подготовка речевой ситуации и организация высказывания. </w:t>
      </w:r>
      <w:r w:rsidRPr="00960C7B">
        <w:rPr>
          <w:color w:val="auto"/>
        </w:rPr>
        <w:t xml:space="preserve">Составление простых диалогов. Определение темы ситуации, обсуждение содержания высказывания. Выбор речевой ситуации. Составление связанного высказывания. </w:t>
      </w:r>
    </w:p>
    <w:p w:rsidR="00B31DBD" w:rsidRPr="00960C7B" w:rsidRDefault="00B31DBD" w:rsidP="00B31DBD">
      <w:pPr>
        <w:pStyle w:val="Default"/>
        <w:spacing w:line="360" w:lineRule="auto"/>
        <w:ind w:left="720"/>
        <w:jc w:val="both"/>
        <w:rPr>
          <w:b/>
          <w:bCs/>
          <w:color w:val="auto"/>
        </w:rPr>
      </w:pPr>
      <w:r w:rsidRPr="00960C7B">
        <w:rPr>
          <w:b/>
          <w:bCs/>
          <w:color w:val="auto"/>
        </w:rPr>
        <w:t xml:space="preserve">Культура общения. </w:t>
      </w:r>
    </w:p>
    <w:p w:rsidR="00B31DBD" w:rsidRPr="00960C7B" w:rsidRDefault="00B31DBD" w:rsidP="00B31DBD">
      <w:pPr>
        <w:pStyle w:val="Default"/>
        <w:spacing w:line="360" w:lineRule="auto"/>
        <w:ind w:firstLine="709"/>
        <w:jc w:val="both"/>
        <w:rPr>
          <w:color w:val="auto"/>
        </w:rPr>
      </w:pPr>
      <w:r w:rsidRPr="00960C7B">
        <w:rPr>
          <w:color w:val="auto"/>
        </w:rPr>
        <w:t xml:space="preserve">Основные этикетные формы приветствия и прощания, выражения просьбы. Употребление «вежливых» слов. Составление устного приглашения, поздравления, извинения. Использование этикетных форм общения в различных ситуациях. </w:t>
      </w:r>
    </w:p>
    <w:p w:rsidR="00B31DBD" w:rsidRPr="00960C7B" w:rsidRDefault="00B31DBD" w:rsidP="00B31DBD">
      <w:pPr>
        <w:shd w:val="clear" w:color="auto" w:fill="FFFFFF"/>
        <w:spacing w:line="360" w:lineRule="auto"/>
        <w:ind w:firstLine="709"/>
        <w:jc w:val="both"/>
      </w:pPr>
    </w:p>
    <w:p w:rsidR="00B31DBD" w:rsidRPr="00960C7B" w:rsidRDefault="00765337" w:rsidP="00B31DBD">
      <w:pPr>
        <w:pStyle w:val="aa"/>
        <w:spacing w:line="360" w:lineRule="auto"/>
        <w:ind w:left="0" w:firstLine="709"/>
        <w:jc w:val="center"/>
        <w:rPr>
          <w:rFonts w:cs="Times New Roman"/>
          <w:b/>
          <w:bCs/>
          <w:szCs w:val="24"/>
        </w:rPr>
      </w:pPr>
      <w:r w:rsidRPr="00960C7B">
        <w:rPr>
          <w:rFonts w:cs="Times New Roman"/>
          <w:b/>
          <w:bCs/>
          <w:szCs w:val="24"/>
        </w:rPr>
        <w:t>ОСНОВНОЕ СОДЕРЖАНИЕ УЧЕБНОГО ПРЕДМЕТА</w:t>
      </w:r>
    </w:p>
    <w:p w:rsidR="00B31DBD" w:rsidRPr="00960C7B" w:rsidRDefault="00B31DBD" w:rsidP="00B31DBD">
      <w:pPr>
        <w:pStyle w:val="aa"/>
        <w:spacing w:line="360" w:lineRule="auto"/>
        <w:ind w:left="0" w:firstLine="709"/>
        <w:jc w:val="both"/>
        <w:rPr>
          <w:rFonts w:cs="Times New Roman"/>
          <w:b/>
          <w:szCs w:val="24"/>
        </w:rPr>
      </w:pPr>
      <w:r w:rsidRPr="00960C7B">
        <w:rPr>
          <w:rFonts w:cs="Times New Roman"/>
          <w:b/>
          <w:bCs/>
          <w:szCs w:val="24"/>
        </w:rPr>
        <w:t>Добукварный период:</w:t>
      </w:r>
    </w:p>
    <w:p w:rsidR="00B31DBD" w:rsidRPr="00960C7B" w:rsidRDefault="00B31DBD" w:rsidP="00B31DBD">
      <w:pPr>
        <w:pStyle w:val="aa"/>
        <w:spacing w:line="360" w:lineRule="auto"/>
        <w:ind w:left="709"/>
        <w:jc w:val="both"/>
        <w:rPr>
          <w:rFonts w:cs="Times New Roman"/>
          <w:szCs w:val="24"/>
        </w:rPr>
      </w:pPr>
      <w:r w:rsidRPr="00960C7B">
        <w:rPr>
          <w:rFonts w:cs="Times New Roman"/>
          <w:szCs w:val="24"/>
        </w:rPr>
        <w:t xml:space="preserve">Знакомство с классом и школой, с режимом дня. </w:t>
      </w:r>
    </w:p>
    <w:p w:rsidR="00B31DBD" w:rsidRPr="00960C7B" w:rsidRDefault="00B31DBD" w:rsidP="00B31DBD">
      <w:pPr>
        <w:pStyle w:val="aa"/>
        <w:spacing w:line="360" w:lineRule="auto"/>
        <w:ind w:left="0" w:firstLine="709"/>
        <w:jc w:val="both"/>
        <w:rPr>
          <w:rFonts w:cs="Times New Roman"/>
          <w:szCs w:val="24"/>
        </w:rPr>
      </w:pPr>
      <w:r w:rsidRPr="00960C7B">
        <w:rPr>
          <w:rFonts w:cs="Times New Roman"/>
          <w:szCs w:val="24"/>
        </w:rPr>
        <w:t>Беседы о том, что находится в классе. Беседы на темы «Порядок в классе», «Учитель и ученики», «Имя и отчество учителя», «Имена и фамилии учеников», «Ученики и учителя других классов», «Перемены в школе, их назначение», «Я и моя семья», «Окружающий меня мир», «Фрукты и овощи», « Игрушки и школьные принадлежности».</w:t>
      </w:r>
    </w:p>
    <w:p w:rsidR="00B31DBD" w:rsidRPr="00960C7B" w:rsidRDefault="00B31DBD" w:rsidP="00B31DBD">
      <w:pPr>
        <w:pStyle w:val="aa"/>
        <w:spacing w:line="360" w:lineRule="auto"/>
        <w:ind w:left="0" w:firstLine="709"/>
        <w:jc w:val="both"/>
        <w:rPr>
          <w:rFonts w:cs="Times New Roman"/>
          <w:szCs w:val="24"/>
        </w:rPr>
      </w:pPr>
      <w:r w:rsidRPr="00960C7B">
        <w:rPr>
          <w:rFonts w:cs="Times New Roman"/>
          <w:szCs w:val="24"/>
        </w:rPr>
        <w:t>Привитие учащимся навыков учебной деятельности: умения правильно сидеть за партой, вставать, слушать объяснения и указания учителя, поднимать руку при желании что-то сказать, просить разрешения выйти из класса.</w:t>
      </w:r>
    </w:p>
    <w:p w:rsidR="00B31DBD" w:rsidRPr="00960C7B" w:rsidRDefault="00B31DBD" w:rsidP="00B31DBD">
      <w:pPr>
        <w:pStyle w:val="aa"/>
        <w:spacing w:line="360" w:lineRule="auto"/>
        <w:ind w:left="0" w:firstLine="709"/>
        <w:jc w:val="both"/>
        <w:rPr>
          <w:rFonts w:cs="Times New Roman"/>
          <w:szCs w:val="24"/>
        </w:rPr>
      </w:pPr>
      <w:r w:rsidRPr="00960C7B">
        <w:rPr>
          <w:rFonts w:cs="Times New Roman"/>
          <w:szCs w:val="24"/>
        </w:rPr>
        <w:t>Изучение уровня общего развития и подготовленности учащихся к обучению грамоте в процессе фронтальной и индивидуальной работы.</w:t>
      </w:r>
    </w:p>
    <w:p w:rsidR="00B31DBD" w:rsidRPr="00960C7B" w:rsidRDefault="00B31DBD" w:rsidP="00B31DBD">
      <w:pPr>
        <w:pStyle w:val="aa"/>
        <w:spacing w:line="360" w:lineRule="auto"/>
        <w:ind w:left="0" w:firstLine="709"/>
        <w:jc w:val="both"/>
        <w:rPr>
          <w:rFonts w:cs="Times New Roman"/>
          <w:szCs w:val="24"/>
        </w:rPr>
      </w:pPr>
      <w:r w:rsidRPr="00960C7B">
        <w:rPr>
          <w:rFonts w:cs="Times New Roman"/>
          <w:szCs w:val="24"/>
        </w:rPr>
        <w:t>Развитие устной речи учащихся: формирование умения выполнять простые поручения по словесному заданию, внятно выражать свои просьбы и желания, слушать сказки и рассказы в устной передаче учителя, разучивать короткие и понятные стихотворения с голоса учителя, пересказывать сказки с помощью учителя по иллюстрациям и вопросам, называть слова по предметным картинкам, составлять простые предложения по своим практическим действиям, по картинкам и вопросам.</w:t>
      </w:r>
    </w:p>
    <w:p w:rsidR="00B31DBD" w:rsidRPr="00960C7B" w:rsidRDefault="00B31DBD" w:rsidP="00B31DBD">
      <w:pPr>
        <w:pStyle w:val="aa"/>
        <w:spacing w:line="360" w:lineRule="auto"/>
        <w:ind w:left="0" w:firstLine="709"/>
        <w:jc w:val="both"/>
        <w:rPr>
          <w:rFonts w:cs="Times New Roman"/>
          <w:szCs w:val="24"/>
        </w:rPr>
      </w:pPr>
      <w:r w:rsidRPr="00960C7B">
        <w:rPr>
          <w:rFonts w:cs="Times New Roman"/>
          <w:szCs w:val="24"/>
        </w:rPr>
        <w:t>Уточнение и развитие слухового восприятия учащихся. Развитие речевого слуха, формирование фонематического восприятия. Различение звуков в окружающей действительности. Различение звуков и простых звукосочетаний в речи в связи наблюдениями окружающей действительности и играми. Выработка у учащихся умения отчётливо повторять произносимые учителем слова и фразы, практически различать слова, сходные по звуковому составу (жук-лук, стол-стул, палка-лапка).</w:t>
      </w:r>
    </w:p>
    <w:p w:rsidR="00B31DBD" w:rsidRPr="00960C7B" w:rsidRDefault="00B31DBD" w:rsidP="00B31DBD">
      <w:pPr>
        <w:pStyle w:val="aa"/>
        <w:spacing w:line="360" w:lineRule="auto"/>
        <w:ind w:left="0" w:firstLine="709"/>
        <w:jc w:val="both"/>
        <w:rPr>
          <w:rFonts w:cs="Times New Roman"/>
          <w:szCs w:val="24"/>
        </w:rPr>
      </w:pPr>
      <w:r w:rsidRPr="00960C7B">
        <w:rPr>
          <w:rFonts w:cs="Times New Roman"/>
          <w:szCs w:val="24"/>
        </w:rPr>
        <w:t>Деление простого предложения на слова. Деление простых по структуре слов на слоги. Выделение из слов некоторых гласных и согласных звуков (а, у, м и др.), различение их в словах.</w:t>
      </w:r>
    </w:p>
    <w:p w:rsidR="00B31DBD" w:rsidRPr="00960C7B" w:rsidRDefault="00B31DBD" w:rsidP="00B31DBD">
      <w:pPr>
        <w:pStyle w:val="aa"/>
        <w:spacing w:line="360" w:lineRule="auto"/>
        <w:ind w:left="0" w:firstLine="709"/>
        <w:jc w:val="both"/>
        <w:rPr>
          <w:rFonts w:cs="Times New Roman"/>
          <w:szCs w:val="24"/>
        </w:rPr>
      </w:pPr>
      <w:r w:rsidRPr="00960C7B">
        <w:rPr>
          <w:rFonts w:cs="Times New Roman"/>
          <w:szCs w:val="24"/>
        </w:rPr>
        <w:t>Уточнение и развитие зрительного восприятия учащихся. Различение основных цветов. Восприятие и воспроизведение простейших комбинаций из прямых линий и фигур путём подбора их дубликатов из палочек или бумажных полосок разного цвета (зрительный диктант). Конструирование простых, хорошо знакомых детям предметов (домик, столик, скамейка, лесенка, забор, оконная рама, ёлочка и др.) Выработка у учащихся умения показывать и называть изображения предметов в последовательном порядке (слева направо, в горизонтальном положении).</w:t>
      </w:r>
    </w:p>
    <w:p w:rsidR="00B31DBD" w:rsidRPr="00960C7B" w:rsidRDefault="00B31DBD" w:rsidP="0046209D">
      <w:pPr>
        <w:pStyle w:val="aa"/>
        <w:spacing w:line="360" w:lineRule="auto"/>
        <w:ind w:left="0" w:firstLine="709"/>
        <w:jc w:val="both"/>
        <w:rPr>
          <w:rFonts w:cs="Times New Roman"/>
          <w:b/>
          <w:szCs w:val="24"/>
        </w:rPr>
      </w:pPr>
      <w:r w:rsidRPr="00960C7B">
        <w:rPr>
          <w:rFonts w:cs="Times New Roman"/>
          <w:b/>
          <w:szCs w:val="24"/>
        </w:rPr>
        <w:t>Букварный период:</w:t>
      </w:r>
    </w:p>
    <w:p w:rsidR="00B31DBD" w:rsidRPr="00960C7B" w:rsidRDefault="005866D5" w:rsidP="00200885">
      <w:pPr>
        <w:spacing w:line="360" w:lineRule="auto"/>
      </w:pPr>
      <w:r w:rsidRPr="00960C7B">
        <w:t xml:space="preserve">          </w:t>
      </w:r>
      <w:r w:rsidR="00B31DBD" w:rsidRPr="00960C7B">
        <w:t>Практическое знакомство с гласными и согласными звуками.</w:t>
      </w:r>
    </w:p>
    <w:p w:rsidR="00B31DBD" w:rsidRPr="00960C7B" w:rsidRDefault="005866D5" w:rsidP="00200885">
      <w:pPr>
        <w:spacing w:line="360" w:lineRule="auto"/>
        <w:rPr>
          <w:b/>
        </w:rPr>
      </w:pPr>
      <w:r w:rsidRPr="00960C7B">
        <w:t xml:space="preserve">          </w:t>
      </w:r>
      <w:r w:rsidR="00B31DBD" w:rsidRPr="00960C7B">
        <w:t>1-й этап</w:t>
      </w:r>
      <w:r w:rsidR="00B31DBD" w:rsidRPr="00960C7B">
        <w:rPr>
          <w:b/>
        </w:rPr>
        <w:t>. Изучение звуков и букв: а, у, о, м, с. х.</w:t>
      </w:r>
    </w:p>
    <w:p w:rsidR="00B31DBD" w:rsidRPr="00960C7B" w:rsidRDefault="00B31DBD" w:rsidP="00200885">
      <w:pPr>
        <w:spacing w:line="360" w:lineRule="auto"/>
        <w:ind w:left="284" w:firstLine="425"/>
      </w:pPr>
      <w:r w:rsidRPr="00960C7B">
        <w:t>Правильное и отчётливое произношение изучаемых звуков, различение их в начале и в конце слова.</w:t>
      </w:r>
    </w:p>
    <w:p w:rsidR="00B31DBD" w:rsidRPr="00960C7B" w:rsidRDefault="00B31DBD" w:rsidP="00200885">
      <w:pPr>
        <w:spacing w:line="360" w:lineRule="auto"/>
        <w:ind w:left="284" w:firstLine="425"/>
      </w:pPr>
      <w:r w:rsidRPr="00960C7B">
        <w:t>Образование из усвоенных звуков и букв слов (ау, уа, ам, ум и др.), чтение этих слов с протяжным произношением.</w:t>
      </w:r>
    </w:p>
    <w:p w:rsidR="00B31DBD" w:rsidRPr="00960C7B" w:rsidRDefault="00B31DBD" w:rsidP="00200885">
      <w:pPr>
        <w:spacing w:line="360" w:lineRule="auto"/>
        <w:ind w:left="426"/>
      </w:pPr>
      <w:r w:rsidRPr="00960C7B">
        <w:t xml:space="preserve">Образование и чтение открытых и закрытых двух звуковых слогов, сравнение их. </w:t>
      </w:r>
    </w:p>
    <w:p w:rsidR="00B31DBD" w:rsidRPr="00960C7B" w:rsidRDefault="00B31DBD" w:rsidP="00200885">
      <w:pPr>
        <w:spacing w:line="360" w:lineRule="auto"/>
        <w:ind w:left="426"/>
      </w:pPr>
      <w:r w:rsidRPr="00960C7B">
        <w:rPr>
          <w:b/>
        </w:rPr>
        <w:t>Составление и</w:t>
      </w:r>
      <w:r w:rsidRPr="00960C7B">
        <w:t xml:space="preserve"> чтение слов из этих слогов.</w:t>
      </w:r>
    </w:p>
    <w:p w:rsidR="00B31DBD" w:rsidRPr="00960C7B" w:rsidRDefault="00B31DBD" w:rsidP="00200885">
      <w:pPr>
        <w:pStyle w:val="aa"/>
        <w:spacing w:line="360" w:lineRule="auto"/>
        <w:ind w:left="0" w:firstLine="709"/>
        <w:jc w:val="both"/>
        <w:rPr>
          <w:rFonts w:cs="Times New Roman"/>
          <w:szCs w:val="24"/>
        </w:rPr>
      </w:pPr>
      <w:r w:rsidRPr="00960C7B">
        <w:rPr>
          <w:rFonts w:cs="Times New Roman"/>
          <w:b/>
          <w:szCs w:val="24"/>
        </w:rPr>
        <w:t>2-й этап</w:t>
      </w:r>
      <w:r w:rsidRPr="00960C7B">
        <w:rPr>
          <w:rFonts w:cs="Times New Roman"/>
          <w:szCs w:val="24"/>
        </w:rPr>
        <w:t>. Повторение пройденных звуков и букв и изучение новых: ш, н, л, ы, р.</w:t>
      </w:r>
    </w:p>
    <w:p w:rsidR="00B31DBD" w:rsidRPr="00960C7B" w:rsidRDefault="00B31DBD" w:rsidP="00B31DBD">
      <w:pPr>
        <w:pStyle w:val="aa"/>
        <w:spacing w:line="360" w:lineRule="auto"/>
        <w:ind w:left="0" w:firstLine="709"/>
        <w:jc w:val="both"/>
        <w:rPr>
          <w:rFonts w:cs="Times New Roman"/>
          <w:szCs w:val="24"/>
        </w:rPr>
      </w:pPr>
      <w:r w:rsidRPr="00960C7B">
        <w:rPr>
          <w:rFonts w:cs="Times New Roman"/>
          <w:szCs w:val="24"/>
        </w:rPr>
        <w:t>Соотнесение звуков с соответствующими буквами, определение местонахождения их в словах (в начале или в конце).</w:t>
      </w:r>
    </w:p>
    <w:p w:rsidR="00B31DBD" w:rsidRPr="00960C7B" w:rsidRDefault="00B31DBD" w:rsidP="00B31DBD">
      <w:pPr>
        <w:pStyle w:val="aa"/>
        <w:spacing w:line="360" w:lineRule="auto"/>
        <w:ind w:left="0" w:firstLine="709"/>
        <w:jc w:val="both"/>
        <w:rPr>
          <w:rFonts w:cs="Times New Roman"/>
          <w:szCs w:val="24"/>
        </w:rPr>
      </w:pPr>
      <w:r w:rsidRPr="00960C7B">
        <w:rPr>
          <w:rFonts w:cs="Times New Roman"/>
          <w:szCs w:val="24"/>
        </w:rPr>
        <w:t>Образование открытых и закрытых двух звуковых слогов из вновь изученных звуков, чтение этих слогов протяжно и слитно.</w:t>
      </w:r>
    </w:p>
    <w:p w:rsidR="00B31DBD" w:rsidRPr="00960C7B" w:rsidRDefault="00B31DBD" w:rsidP="00B31DBD">
      <w:pPr>
        <w:pStyle w:val="aa"/>
        <w:spacing w:line="360" w:lineRule="auto"/>
        <w:ind w:left="0" w:firstLine="709"/>
        <w:jc w:val="both"/>
        <w:rPr>
          <w:rFonts w:cs="Times New Roman"/>
          <w:szCs w:val="24"/>
        </w:rPr>
      </w:pPr>
      <w:r w:rsidRPr="00960C7B">
        <w:rPr>
          <w:rFonts w:cs="Times New Roman"/>
          <w:szCs w:val="24"/>
        </w:rPr>
        <w:t>Составление и чтение слов из двух усвоенных слоговых структур (ма-ма, мы-ла).</w:t>
      </w:r>
    </w:p>
    <w:p w:rsidR="00B31DBD" w:rsidRPr="00960C7B" w:rsidRDefault="00B31DBD" w:rsidP="00B31DBD">
      <w:pPr>
        <w:pStyle w:val="aa"/>
        <w:spacing w:line="360" w:lineRule="auto"/>
        <w:ind w:left="0" w:firstLine="709"/>
        <w:jc w:val="both"/>
        <w:rPr>
          <w:rFonts w:cs="Times New Roman"/>
          <w:szCs w:val="24"/>
        </w:rPr>
      </w:pPr>
      <w:r w:rsidRPr="00960C7B">
        <w:rPr>
          <w:rFonts w:cs="Times New Roman"/>
          <w:szCs w:val="24"/>
        </w:rPr>
        <w:t xml:space="preserve">Образование и чтение трѐхбуквенных слов, состоящих из одного закрытого слога (сом).  </w:t>
      </w:r>
    </w:p>
    <w:p w:rsidR="00B31DBD" w:rsidRPr="00960C7B" w:rsidRDefault="00B31DBD" w:rsidP="00B31DBD">
      <w:pPr>
        <w:pStyle w:val="aa"/>
        <w:spacing w:line="360" w:lineRule="auto"/>
        <w:ind w:left="0" w:firstLine="709"/>
        <w:jc w:val="both"/>
        <w:rPr>
          <w:rFonts w:cs="Times New Roman"/>
          <w:szCs w:val="24"/>
        </w:rPr>
      </w:pPr>
      <w:r w:rsidRPr="00960C7B">
        <w:rPr>
          <w:rFonts w:cs="Times New Roman"/>
          <w:b/>
          <w:szCs w:val="24"/>
        </w:rPr>
        <w:t>3-й этап</w:t>
      </w:r>
      <w:r w:rsidRPr="00960C7B">
        <w:rPr>
          <w:rFonts w:cs="Times New Roman"/>
          <w:szCs w:val="24"/>
        </w:rPr>
        <w:t>. Повторение пройденных звуков и букв, изучение новых: к, п, и, з.</w:t>
      </w:r>
    </w:p>
    <w:p w:rsidR="00B31DBD" w:rsidRPr="00960C7B" w:rsidRDefault="00B31DBD" w:rsidP="00B31DBD">
      <w:pPr>
        <w:pStyle w:val="aa"/>
        <w:spacing w:line="360" w:lineRule="auto"/>
        <w:ind w:left="0" w:firstLine="709"/>
        <w:jc w:val="both"/>
        <w:rPr>
          <w:rFonts w:cs="Times New Roman"/>
          <w:szCs w:val="24"/>
        </w:rPr>
      </w:pPr>
      <w:r w:rsidRPr="00960C7B">
        <w:rPr>
          <w:rFonts w:cs="Times New Roman"/>
          <w:szCs w:val="24"/>
        </w:rPr>
        <w:t>Подбор слов с заданным звуком и определение его нахождения в словах.</w:t>
      </w:r>
    </w:p>
    <w:p w:rsidR="00B31DBD" w:rsidRPr="00960C7B" w:rsidRDefault="00B31DBD" w:rsidP="00B31DBD">
      <w:pPr>
        <w:pStyle w:val="aa"/>
        <w:spacing w:line="360" w:lineRule="auto"/>
        <w:ind w:left="0" w:firstLine="709"/>
        <w:jc w:val="both"/>
        <w:rPr>
          <w:rFonts w:cs="Times New Roman"/>
          <w:szCs w:val="24"/>
        </w:rPr>
      </w:pPr>
      <w:r w:rsidRPr="00960C7B">
        <w:rPr>
          <w:rFonts w:cs="Times New Roman"/>
          <w:szCs w:val="24"/>
        </w:rPr>
        <w:t>Образование и чтение открытых и закрытых слогов с твёрдыми и мягкими согласными в начале слога (па, ли, лук, вил).</w:t>
      </w:r>
    </w:p>
    <w:p w:rsidR="00B31DBD" w:rsidRPr="00960C7B" w:rsidRDefault="00B31DBD" w:rsidP="00B31DBD">
      <w:pPr>
        <w:pStyle w:val="aa"/>
        <w:spacing w:line="360" w:lineRule="auto"/>
        <w:ind w:left="0" w:firstLine="709"/>
        <w:jc w:val="both"/>
        <w:rPr>
          <w:rFonts w:cs="Times New Roman"/>
          <w:szCs w:val="24"/>
        </w:rPr>
      </w:pPr>
      <w:r w:rsidRPr="00960C7B">
        <w:rPr>
          <w:rFonts w:cs="Times New Roman"/>
          <w:szCs w:val="24"/>
        </w:rPr>
        <w:t>Составление и чтение слов из усвоенных слоговых структур (пи-ла, со-ло-ма, гор-ка, пар-та, ко-тик).</w:t>
      </w:r>
    </w:p>
    <w:p w:rsidR="00B31DBD" w:rsidRPr="00960C7B" w:rsidRDefault="00B31DBD" w:rsidP="00B31DBD">
      <w:pPr>
        <w:pStyle w:val="aa"/>
        <w:spacing w:line="360" w:lineRule="auto"/>
        <w:ind w:left="0" w:firstLine="709"/>
        <w:jc w:val="both"/>
        <w:rPr>
          <w:rFonts w:cs="Times New Roman"/>
          <w:szCs w:val="24"/>
        </w:rPr>
      </w:pPr>
      <w:r w:rsidRPr="00960C7B">
        <w:rPr>
          <w:rFonts w:cs="Times New Roman"/>
          <w:szCs w:val="24"/>
        </w:rPr>
        <w:t>Чтение предложений из двух - трѐх слов.</w:t>
      </w:r>
    </w:p>
    <w:p w:rsidR="00B31DBD" w:rsidRPr="00960C7B" w:rsidRDefault="00B31DBD" w:rsidP="00B31DBD">
      <w:pPr>
        <w:pStyle w:val="aa"/>
        <w:spacing w:line="360" w:lineRule="auto"/>
        <w:ind w:left="0" w:firstLine="709"/>
        <w:jc w:val="both"/>
        <w:rPr>
          <w:rFonts w:cs="Times New Roman"/>
          <w:b/>
          <w:szCs w:val="24"/>
        </w:rPr>
      </w:pPr>
      <w:r w:rsidRPr="00960C7B">
        <w:rPr>
          <w:rFonts w:cs="Times New Roman"/>
          <w:b/>
          <w:szCs w:val="24"/>
        </w:rPr>
        <w:t>Устная речь</w:t>
      </w:r>
    </w:p>
    <w:p w:rsidR="00B31DBD" w:rsidRPr="00960C7B" w:rsidRDefault="00B31DBD" w:rsidP="00B31DBD">
      <w:pPr>
        <w:pStyle w:val="aa"/>
        <w:spacing w:line="360" w:lineRule="auto"/>
        <w:ind w:left="0" w:firstLine="709"/>
        <w:jc w:val="both"/>
        <w:rPr>
          <w:rFonts w:cs="Times New Roman"/>
          <w:szCs w:val="24"/>
        </w:rPr>
      </w:pPr>
      <w:r w:rsidRPr="00960C7B">
        <w:rPr>
          <w:rFonts w:cs="Times New Roman"/>
          <w:szCs w:val="24"/>
        </w:rPr>
        <w:t>Организованное участие в общей беседе (умение слушать вопрос, отвечать на него, используя слова вопроса; говорить отчётливо, не торопясь, не перебивая друг друга). Составление простых нераспространённых предложений на основе демонстрируемого действия и действия, изображённого на картинке; добавление к ним одного пояснительного слова по вопросам чем? что? куда? где? Правильное употребление форм знакомых слов в разговорной речи.</w:t>
      </w:r>
    </w:p>
    <w:p w:rsidR="00B31DBD" w:rsidRPr="00960C7B" w:rsidRDefault="00B31DBD" w:rsidP="00B31DBD">
      <w:pPr>
        <w:pStyle w:val="aa"/>
        <w:spacing w:line="360" w:lineRule="auto"/>
        <w:ind w:left="0" w:firstLine="709"/>
        <w:jc w:val="both"/>
        <w:rPr>
          <w:rFonts w:cs="Times New Roman"/>
          <w:szCs w:val="24"/>
        </w:rPr>
      </w:pPr>
      <w:r w:rsidRPr="00960C7B">
        <w:rPr>
          <w:rFonts w:cs="Times New Roman"/>
          <w:szCs w:val="24"/>
        </w:rPr>
        <w:t>Использование предлогов в, на и некоторых наиболее употребительных наречий  (хорошо - плохо, близко - далеко).</w:t>
      </w:r>
    </w:p>
    <w:p w:rsidR="00B31DBD" w:rsidRPr="00960C7B" w:rsidRDefault="00B31DBD" w:rsidP="00B31DBD">
      <w:pPr>
        <w:pStyle w:val="aa"/>
        <w:spacing w:line="360" w:lineRule="auto"/>
        <w:ind w:left="0" w:firstLine="709"/>
        <w:jc w:val="both"/>
        <w:rPr>
          <w:rFonts w:cs="Times New Roman"/>
          <w:szCs w:val="24"/>
        </w:rPr>
      </w:pPr>
      <w:r w:rsidRPr="00960C7B">
        <w:rPr>
          <w:rFonts w:cs="Times New Roman"/>
          <w:szCs w:val="24"/>
        </w:rPr>
        <w:t>Подготовка к связному высказыванию в виде ответов на 2-3 вопроса.</w:t>
      </w:r>
    </w:p>
    <w:p w:rsidR="00B31DBD" w:rsidRPr="00960C7B" w:rsidRDefault="00B31DBD" w:rsidP="00B31DBD">
      <w:pPr>
        <w:pStyle w:val="aa"/>
        <w:spacing w:line="360" w:lineRule="auto"/>
        <w:ind w:left="0" w:firstLine="709"/>
        <w:jc w:val="both"/>
        <w:rPr>
          <w:rFonts w:cs="Times New Roman"/>
          <w:szCs w:val="24"/>
        </w:rPr>
      </w:pPr>
      <w:r w:rsidRPr="00960C7B">
        <w:rPr>
          <w:rFonts w:cs="Times New Roman"/>
          <w:szCs w:val="24"/>
        </w:rPr>
        <w:t>Повторение пройденного за год.</w:t>
      </w:r>
    </w:p>
    <w:p w:rsidR="00B31DBD" w:rsidRPr="00960C7B" w:rsidRDefault="00B31DBD" w:rsidP="00E127F1">
      <w:pPr>
        <w:pStyle w:val="aa"/>
        <w:spacing w:line="360" w:lineRule="auto"/>
        <w:ind w:left="709"/>
        <w:jc w:val="center"/>
        <w:rPr>
          <w:rStyle w:val="aff8"/>
          <w:rFonts w:cs="Times New Roman"/>
          <w:szCs w:val="24"/>
        </w:rPr>
        <w:sectPr w:rsidR="00B31DBD" w:rsidRPr="00960C7B" w:rsidSect="00E127F1">
          <w:pgSz w:w="11906" w:h="16838"/>
          <w:pgMar w:top="1134" w:right="567" w:bottom="1134" w:left="1701" w:header="709" w:footer="709" w:gutter="0"/>
          <w:cols w:space="708"/>
          <w:docGrid w:linePitch="381"/>
        </w:sectPr>
      </w:pPr>
    </w:p>
    <w:p w:rsidR="00245AD4" w:rsidRPr="00960C7B" w:rsidRDefault="00245AD4" w:rsidP="00E127F1">
      <w:pPr>
        <w:pStyle w:val="aa"/>
        <w:spacing w:line="360" w:lineRule="auto"/>
        <w:ind w:left="709"/>
        <w:jc w:val="center"/>
        <w:rPr>
          <w:rStyle w:val="aff8"/>
          <w:rFonts w:cs="Times New Roman"/>
          <w:szCs w:val="24"/>
        </w:rPr>
      </w:pPr>
      <w:r w:rsidRPr="00960C7B">
        <w:rPr>
          <w:rStyle w:val="aff8"/>
          <w:rFonts w:cs="Times New Roman"/>
          <w:szCs w:val="24"/>
        </w:rPr>
        <w:t>КАЛЕНДАРНО-ТЕМАТИЧЕСКОЕ ПЛАНИРОВАНИЕ</w:t>
      </w:r>
    </w:p>
    <w:p w:rsidR="00245AD4" w:rsidRPr="00960C7B" w:rsidRDefault="00245AD4" w:rsidP="003F1C6F">
      <w:pPr>
        <w:spacing w:line="360" w:lineRule="auto"/>
        <w:ind w:firstLine="709"/>
        <w:rPr>
          <w:b/>
          <w:bCs/>
        </w:rPr>
      </w:pPr>
    </w:p>
    <w:p w:rsidR="00245AD4" w:rsidRPr="00960C7B" w:rsidRDefault="00245AD4" w:rsidP="00E127F1">
      <w:pPr>
        <w:spacing w:line="360" w:lineRule="auto"/>
        <w:ind w:firstLine="709"/>
        <w:jc w:val="center"/>
        <w:rPr>
          <w:b/>
          <w:bCs/>
        </w:rPr>
      </w:pPr>
      <w:r w:rsidRPr="00960C7B">
        <w:rPr>
          <w:b/>
          <w:bCs/>
        </w:rPr>
        <w:t>Количество часов: всего 132 часов, в неделю 4 часа</w:t>
      </w:r>
    </w:p>
    <w:p w:rsidR="00245AD4" w:rsidRPr="00960C7B" w:rsidRDefault="00245AD4" w:rsidP="00E127F1">
      <w:pPr>
        <w:spacing w:line="360" w:lineRule="auto"/>
        <w:ind w:firstLine="709"/>
        <w:jc w:val="center"/>
        <w:rPr>
          <w:b/>
          <w:bCs/>
        </w:rPr>
      </w:pPr>
      <w:r w:rsidRPr="00960C7B">
        <w:rPr>
          <w:b/>
          <w:bCs/>
        </w:rPr>
        <w:t>1 четверть</w:t>
      </w:r>
    </w:p>
    <w:p w:rsidR="00245AD4" w:rsidRPr="00960C7B" w:rsidRDefault="00245AD4" w:rsidP="00E127F1">
      <w:pPr>
        <w:spacing w:line="360" w:lineRule="auto"/>
        <w:ind w:firstLine="709"/>
        <w:jc w:val="center"/>
        <w:rPr>
          <w:b/>
          <w:bCs/>
        </w:rPr>
      </w:pPr>
      <w:r w:rsidRPr="00960C7B">
        <w:rPr>
          <w:b/>
          <w:bCs/>
        </w:rPr>
        <w:t>9 недель, 36 уроков</w:t>
      </w:r>
    </w:p>
    <w:tbl>
      <w:tblPr>
        <w:tblW w:w="12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
        <w:gridCol w:w="3303"/>
        <w:gridCol w:w="1865"/>
        <w:gridCol w:w="6261"/>
      </w:tblGrid>
      <w:tr w:rsidR="00960C7B" w:rsidRPr="00960C7B" w:rsidTr="00245AD4">
        <w:trPr>
          <w:trHeight w:val="1260"/>
          <w:jc w:val="center"/>
        </w:trPr>
        <w:tc>
          <w:tcPr>
            <w:tcW w:w="829" w:type="dxa"/>
          </w:tcPr>
          <w:p w:rsidR="00245AD4" w:rsidRPr="00960C7B" w:rsidRDefault="00245AD4" w:rsidP="00E127F1">
            <w:pPr>
              <w:spacing w:line="360" w:lineRule="auto"/>
              <w:rPr>
                <w:b/>
              </w:rPr>
            </w:pPr>
            <w:r w:rsidRPr="00960C7B">
              <w:rPr>
                <w:b/>
              </w:rPr>
              <w:t>№</w:t>
            </w:r>
          </w:p>
          <w:p w:rsidR="00245AD4" w:rsidRPr="00960C7B" w:rsidRDefault="00245AD4" w:rsidP="00E127F1">
            <w:pPr>
              <w:spacing w:line="360" w:lineRule="auto"/>
              <w:rPr>
                <w:b/>
              </w:rPr>
            </w:pPr>
          </w:p>
        </w:tc>
        <w:tc>
          <w:tcPr>
            <w:tcW w:w="3303" w:type="dxa"/>
          </w:tcPr>
          <w:p w:rsidR="00245AD4" w:rsidRPr="00960C7B" w:rsidRDefault="00245AD4" w:rsidP="00E127F1">
            <w:pPr>
              <w:spacing w:line="360" w:lineRule="auto"/>
              <w:rPr>
                <w:b/>
              </w:rPr>
            </w:pPr>
            <w:r w:rsidRPr="00960C7B">
              <w:rPr>
                <w:b/>
              </w:rPr>
              <w:t>Тема</w:t>
            </w:r>
          </w:p>
          <w:p w:rsidR="00245AD4" w:rsidRPr="00960C7B" w:rsidRDefault="00245AD4" w:rsidP="00E127F1">
            <w:pPr>
              <w:spacing w:line="360" w:lineRule="auto"/>
              <w:rPr>
                <w:b/>
              </w:rPr>
            </w:pPr>
            <w:r w:rsidRPr="00960C7B">
              <w:rPr>
                <w:b/>
              </w:rPr>
              <w:t>Основное содержание.</w:t>
            </w:r>
          </w:p>
        </w:tc>
        <w:tc>
          <w:tcPr>
            <w:tcW w:w="1865" w:type="dxa"/>
          </w:tcPr>
          <w:p w:rsidR="00245AD4" w:rsidRPr="00960C7B" w:rsidRDefault="00245AD4" w:rsidP="00E127F1">
            <w:pPr>
              <w:spacing w:line="360" w:lineRule="auto"/>
              <w:rPr>
                <w:b/>
              </w:rPr>
            </w:pPr>
            <w:r w:rsidRPr="00960C7B">
              <w:rPr>
                <w:b/>
              </w:rPr>
              <w:t>Количество</w:t>
            </w:r>
          </w:p>
          <w:p w:rsidR="00245AD4" w:rsidRPr="00960C7B" w:rsidRDefault="00245AD4" w:rsidP="00E127F1">
            <w:pPr>
              <w:spacing w:line="360" w:lineRule="auto"/>
              <w:rPr>
                <w:b/>
              </w:rPr>
            </w:pPr>
            <w:r w:rsidRPr="00960C7B">
              <w:rPr>
                <w:b/>
              </w:rPr>
              <w:t>часов</w:t>
            </w:r>
          </w:p>
        </w:tc>
        <w:tc>
          <w:tcPr>
            <w:tcW w:w="6261" w:type="dxa"/>
          </w:tcPr>
          <w:p w:rsidR="00245AD4" w:rsidRPr="00960C7B" w:rsidRDefault="00245AD4" w:rsidP="00E127F1">
            <w:pPr>
              <w:spacing w:line="360" w:lineRule="auto"/>
              <w:rPr>
                <w:b/>
              </w:rPr>
            </w:pPr>
            <w:r w:rsidRPr="00960C7B">
              <w:rPr>
                <w:b/>
              </w:rPr>
              <w:t>Основные виды деятельности учащихся</w:t>
            </w:r>
          </w:p>
        </w:tc>
      </w:tr>
      <w:tr w:rsidR="00960C7B" w:rsidRPr="00960C7B" w:rsidTr="006F5867">
        <w:trPr>
          <w:trHeight w:val="892"/>
          <w:jc w:val="center"/>
        </w:trPr>
        <w:tc>
          <w:tcPr>
            <w:tcW w:w="829" w:type="dxa"/>
          </w:tcPr>
          <w:p w:rsidR="00245AD4" w:rsidRPr="00960C7B" w:rsidRDefault="00245AD4" w:rsidP="00E127F1">
            <w:pPr>
              <w:spacing w:line="360" w:lineRule="auto"/>
            </w:pPr>
            <w:r w:rsidRPr="00960C7B">
              <w:t>1</w:t>
            </w:r>
          </w:p>
        </w:tc>
        <w:tc>
          <w:tcPr>
            <w:tcW w:w="3303" w:type="dxa"/>
          </w:tcPr>
          <w:p w:rsidR="00245AD4" w:rsidRPr="00960C7B" w:rsidRDefault="00245AD4" w:rsidP="00E127F1">
            <w:pPr>
              <w:spacing w:line="360" w:lineRule="auto"/>
            </w:pPr>
            <w:r w:rsidRPr="00960C7B">
              <w:t>Знакомство с предметом</w:t>
            </w:r>
          </w:p>
        </w:tc>
        <w:tc>
          <w:tcPr>
            <w:tcW w:w="1865" w:type="dxa"/>
          </w:tcPr>
          <w:p w:rsidR="00245AD4" w:rsidRPr="00960C7B" w:rsidRDefault="00245AD4" w:rsidP="00E127F1">
            <w:pPr>
              <w:spacing w:line="360" w:lineRule="auto"/>
            </w:pPr>
            <w:r w:rsidRPr="00960C7B">
              <w:t>1</w:t>
            </w:r>
          </w:p>
        </w:tc>
        <w:tc>
          <w:tcPr>
            <w:tcW w:w="6261" w:type="dxa"/>
          </w:tcPr>
          <w:p w:rsidR="00245AD4" w:rsidRPr="00960C7B" w:rsidRDefault="00245AD4" w:rsidP="00E127F1">
            <w:pPr>
              <w:tabs>
                <w:tab w:val="left" w:pos="4500"/>
              </w:tabs>
              <w:snapToGrid w:val="0"/>
              <w:spacing w:line="360" w:lineRule="auto"/>
              <w:rPr>
                <w:lang w:eastAsia="ar-SA"/>
              </w:rPr>
            </w:pPr>
            <w:r w:rsidRPr="00960C7B">
              <w:rPr>
                <w:lang w:eastAsia="ar-SA"/>
              </w:rPr>
              <w:t>Работать с учебником, ориентироваться в учебнике, рассматривать иллюстрации.</w:t>
            </w:r>
          </w:p>
          <w:p w:rsidR="00245AD4" w:rsidRPr="00960C7B" w:rsidRDefault="00245AD4" w:rsidP="00E127F1">
            <w:pPr>
              <w:tabs>
                <w:tab w:val="left" w:pos="4500"/>
              </w:tabs>
              <w:snapToGrid w:val="0"/>
              <w:spacing w:line="360" w:lineRule="auto"/>
              <w:rPr>
                <w:lang w:eastAsia="ar-SA"/>
              </w:rPr>
            </w:pPr>
            <w:r w:rsidRPr="00960C7B">
              <w:rPr>
                <w:lang w:eastAsia="ar-SA"/>
              </w:rPr>
              <w:t>Участвовать в беседе, отвечать на вопросы</w:t>
            </w:r>
          </w:p>
        </w:tc>
      </w:tr>
      <w:tr w:rsidR="00960C7B" w:rsidRPr="00960C7B" w:rsidTr="00245AD4">
        <w:trPr>
          <w:trHeight w:val="557"/>
          <w:jc w:val="center"/>
        </w:trPr>
        <w:tc>
          <w:tcPr>
            <w:tcW w:w="829" w:type="dxa"/>
          </w:tcPr>
          <w:p w:rsidR="00245AD4" w:rsidRPr="00960C7B" w:rsidRDefault="00245AD4" w:rsidP="00E127F1">
            <w:pPr>
              <w:spacing w:line="360" w:lineRule="auto"/>
            </w:pPr>
            <w:r w:rsidRPr="00960C7B">
              <w:t>2</w:t>
            </w:r>
          </w:p>
          <w:p w:rsidR="00245AD4" w:rsidRPr="00960C7B" w:rsidRDefault="00245AD4" w:rsidP="00E127F1">
            <w:pPr>
              <w:spacing w:line="360" w:lineRule="auto"/>
            </w:pPr>
            <w:r w:rsidRPr="00960C7B">
              <w:t>3</w:t>
            </w:r>
          </w:p>
        </w:tc>
        <w:tc>
          <w:tcPr>
            <w:tcW w:w="3303" w:type="dxa"/>
          </w:tcPr>
          <w:p w:rsidR="00245AD4" w:rsidRPr="00960C7B" w:rsidRDefault="00245AD4" w:rsidP="00E127F1">
            <w:pPr>
              <w:spacing w:line="360" w:lineRule="auto"/>
            </w:pPr>
            <w:r w:rsidRPr="00960C7B">
              <w:t>Вот и лето прошло</w:t>
            </w:r>
          </w:p>
        </w:tc>
        <w:tc>
          <w:tcPr>
            <w:tcW w:w="1865" w:type="dxa"/>
          </w:tcPr>
          <w:p w:rsidR="00245AD4" w:rsidRPr="00960C7B" w:rsidRDefault="00245AD4" w:rsidP="00E127F1">
            <w:pPr>
              <w:spacing w:line="360" w:lineRule="auto"/>
            </w:pPr>
            <w:r w:rsidRPr="00960C7B">
              <w:t>2</w:t>
            </w:r>
          </w:p>
        </w:tc>
        <w:tc>
          <w:tcPr>
            <w:tcW w:w="6261" w:type="dxa"/>
            <w:vMerge w:val="restart"/>
          </w:tcPr>
          <w:p w:rsidR="00245AD4" w:rsidRPr="00960C7B" w:rsidRDefault="00245AD4" w:rsidP="00E127F1">
            <w:pPr>
              <w:tabs>
                <w:tab w:val="left" w:pos="4500"/>
              </w:tabs>
              <w:snapToGrid w:val="0"/>
              <w:spacing w:line="360" w:lineRule="auto"/>
              <w:rPr>
                <w:lang w:eastAsia="ar-SA"/>
              </w:rPr>
            </w:pPr>
            <w:r w:rsidRPr="00960C7B">
              <w:rPr>
                <w:lang w:eastAsia="ar-SA"/>
              </w:rPr>
              <w:t>Работать с учебником</w:t>
            </w:r>
          </w:p>
        </w:tc>
      </w:tr>
      <w:tr w:rsidR="00960C7B" w:rsidRPr="00960C7B" w:rsidTr="006F5867">
        <w:trPr>
          <w:trHeight w:val="415"/>
          <w:jc w:val="center"/>
        </w:trPr>
        <w:tc>
          <w:tcPr>
            <w:tcW w:w="829" w:type="dxa"/>
          </w:tcPr>
          <w:p w:rsidR="00245AD4" w:rsidRPr="00960C7B" w:rsidRDefault="00245AD4" w:rsidP="00E127F1">
            <w:pPr>
              <w:spacing w:line="360" w:lineRule="auto"/>
            </w:pPr>
            <w:r w:rsidRPr="00960C7B">
              <w:t>4</w:t>
            </w:r>
          </w:p>
        </w:tc>
        <w:tc>
          <w:tcPr>
            <w:tcW w:w="3303" w:type="dxa"/>
          </w:tcPr>
          <w:p w:rsidR="00245AD4" w:rsidRPr="00960C7B" w:rsidRDefault="00245AD4" w:rsidP="00E127F1">
            <w:pPr>
              <w:spacing w:line="360" w:lineRule="auto"/>
            </w:pPr>
            <w:r w:rsidRPr="00960C7B">
              <w:t>Я ученик</w:t>
            </w:r>
          </w:p>
        </w:tc>
        <w:tc>
          <w:tcPr>
            <w:tcW w:w="1865" w:type="dxa"/>
          </w:tcPr>
          <w:p w:rsidR="00245AD4" w:rsidRPr="00960C7B" w:rsidRDefault="00245AD4" w:rsidP="00E127F1">
            <w:pPr>
              <w:spacing w:line="360" w:lineRule="auto"/>
            </w:pPr>
            <w:r w:rsidRPr="00960C7B">
              <w:t>1</w:t>
            </w:r>
          </w:p>
        </w:tc>
        <w:tc>
          <w:tcPr>
            <w:tcW w:w="6261" w:type="dxa"/>
            <w:vMerge/>
          </w:tcPr>
          <w:p w:rsidR="00245AD4" w:rsidRPr="00960C7B" w:rsidRDefault="00245AD4" w:rsidP="00E127F1">
            <w:pPr>
              <w:spacing w:line="360" w:lineRule="auto"/>
            </w:pPr>
          </w:p>
        </w:tc>
      </w:tr>
      <w:tr w:rsidR="00960C7B" w:rsidRPr="00960C7B" w:rsidTr="00245AD4">
        <w:trPr>
          <w:trHeight w:val="1260"/>
          <w:jc w:val="center"/>
        </w:trPr>
        <w:tc>
          <w:tcPr>
            <w:tcW w:w="829" w:type="dxa"/>
          </w:tcPr>
          <w:p w:rsidR="00245AD4" w:rsidRPr="00960C7B" w:rsidRDefault="00245AD4" w:rsidP="00E127F1">
            <w:pPr>
              <w:spacing w:line="360" w:lineRule="auto"/>
            </w:pPr>
            <w:r w:rsidRPr="00960C7B">
              <w:t>5</w:t>
            </w:r>
          </w:p>
          <w:p w:rsidR="00245AD4" w:rsidRPr="00960C7B" w:rsidRDefault="00245AD4" w:rsidP="00E127F1">
            <w:pPr>
              <w:spacing w:line="360" w:lineRule="auto"/>
            </w:pPr>
            <w:r w:rsidRPr="00960C7B">
              <w:t>6</w:t>
            </w:r>
          </w:p>
          <w:p w:rsidR="00245AD4" w:rsidRPr="00960C7B" w:rsidRDefault="00245AD4" w:rsidP="00E127F1">
            <w:pPr>
              <w:spacing w:line="360" w:lineRule="auto"/>
            </w:pPr>
            <w:r w:rsidRPr="00960C7B">
              <w:t>7</w:t>
            </w:r>
          </w:p>
        </w:tc>
        <w:tc>
          <w:tcPr>
            <w:tcW w:w="3303" w:type="dxa"/>
          </w:tcPr>
          <w:p w:rsidR="00245AD4" w:rsidRPr="00960C7B" w:rsidRDefault="00245AD4" w:rsidP="00E127F1">
            <w:pPr>
              <w:spacing w:line="360" w:lineRule="auto"/>
            </w:pPr>
            <w:r w:rsidRPr="00960C7B">
              <w:t>Школа</w:t>
            </w:r>
          </w:p>
        </w:tc>
        <w:tc>
          <w:tcPr>
            <w:tcW w:w="1865" w:type="dxa"/>
          </w:tcPr>
          <w:p w:rsidR="00245AD4" w:rsidRPr="00960C7B" w:rsidRDefault="00245AD4" w:rsidP="00E127F1">
            <w:pPr>
              <w:spacing w:line="360" w:lineRule="auto"/>
            </w:pPr>
            <w:r w:rsidRPr="00960C7B">
              <w:t>3</w:t>
            </w:r>
          </w:p>
        </w:tc>
        <w:tc>
          <w:tcPr>
            <w:tcW w:w="6261" w:type="dxa"/>
            <w:vMerge/>
          </w:tcPr>
          <w:p w:rsidR="00245AD4" w:rsidRPr="00960C7B" w:rsidRDefault="00245AD4" w:rsidP="00E127F1">
            <w:pPr>
              <w:spacing w:line="360" w:lineRule="auto"/>
            </w:pPr>
          </w:p>
        </w:tc>
      </w:tr>
      <w:tr w:rsidR="00960C7B" w:rsidRPr="00960C7B" w:rsidTr="00245AD4">
        <w:trPr>
          <w:trHeight w:val="1260"/>
          <w:jc w:val="center"/>
        </w:trPr>
        <w:tc>
          <w:tcPr>
            <w:tcW w:w="829" w:type="dxa"/>
          </w:tcPr>
          <w:p w:rsidR="00245AD4" w:rsidRPr="00960C7B" w:rsidRDefault="00245AD4" w:rsidP="00E127F1">
            <w:pPr>
              <w:spacing w:line="360" w:lineRule="auto"/>
            </w:pPr>
            <w:r w:rsidRPr="00960C7B">
              <w:t>8</w:t>
            </w:r>
          </w:p>
          <w:p w:rsidR="00245AD4" w:rsidRPr="00960C7B" w:rsidRDefault="00245AD4" w:rsidP="00E127F1">
            <w:pPr>
              <w:spacing w:line="360" w:lineRule="auto"/>
            </w:pPr>
            <w:r w:rsidRPr="00960C7B">
              <w:t>9</w:t>
            </w:r>
          </w:p>
          <w:p w:rsidR="00245AD4" w:rsidRPr="00960C7B" w:rsidRDefault="00245AD4" w:rsidP="00E127F1">
            <w:pPr>
              <w:spacing w:line="360" w:lineRule="auto"/>
            </w:pPr>
            <w:r w:rsidRPr="00960C7B">
              <w:t>10</w:t>
            </w:r>
          </w:p>
        </w:tc>
        <w:tc>
          <w:tcPr>
            <w:tcW w:w="3303" w:type="dxa"/>
          </w:tcPr>
          <w:p w:rsidR="00245AD4" w:rsidRPr="00960C7B" w:rsidRDefault="00245AD4" w:rsidP="00E127F1">
            <w:pPr>
              <w:spacing w:line="360" w:lineRule="auto"/>
            </w:pPr>
            <w:r w:rsidRPr="00960C7B">
              <w:t>Игрушки и школьные принадлежности</w:t>
            </w:r>
          </w:p>
        </w:tc>
        <w:tc>
          <w:tcPr>
            <w:tcW w:w="1865" w:type="dxa"/>
          </w:tcPr>
          <w:p w:rsidR="00245AD4" w:rsidRPr="00960C7B" w:rsidRDefault="00245AD4" w:rsidP="00E127F1">
            <w:pPr>
              <w:spacing w:line="360" w:lineRule="auto"/>
            </w:pPr>
            <w:r w:rsidRPr="00960C7B">
              <w:t>3</w:t>
            </w:r>
          </w:p>
        </w:tc>
        <w:tc>
          <w:tcPr>
            <w:tcW w:w="6261" w:type="dxa"/>
            <w:vMerge/>
          </w:tcPr>
          <w:p w:rsidR="00245AD4" w:rsidRPr="00960C7B" w:rsidRDefault="00245AD4" w:rsidP="00E127F1">
            <w:pPr>
              <w:spacing w:line="360" w:lineRule="auto"/>
            </w:pPr>
          </w:p>
        </w:tc>
      </w:tr>
      <w:tr w:rsidR="00960C7B" w:rsidRPr="00960C7B" w:rsidTr="00245AD4">
        <w:trPr>
          <w:trHeight w:val="1260"/>
          <w:jc w:val="center"/>
        </w:trPr>
        <w:tc>
          <w:tcPr>
            <w:tcW w:w="829" w:type="dxa"/>
          </w:tcPr>
          <w:p w:rsidR="00245AD4" w:rsidRPr="00960C7B" w:rsidRDefault="00245AD4" w:rsidP="00E127F1">
            <w:pPr>
              <w:spacing w:line="360" w:lineRule="auto"/>
            </w:pPr>
            <w:r w:rsidRPr="00960C7B">
              <w:t>11</w:t>
            </w:r>
          </w:p>
          <w:p w:rsidR="00245AD4" w:rsidRPr="00960C7B" w:rsidRDefault="00245AD4" w:rsidP="00E127F1">
            <w:pPr>
              <w:spacing w:line="360" w:lineRule="auto"/>
            </w:pPr>
            <w:r w:rsidRPr="00960C7B">
              <w:t>12</w:t>
            </w:r>
          </w:p>
          <w:p w:rsidR="00245AD4" w:rsidRPr="00960C7B" w:rsidRDefault="00245AD4" w:rsidP="00E127F1">
            <w:pPr>
              <w:spacing w:line="360" w:lineRule="auto"/>
            </w:pPr>
            <w:r w:rsidRPr="00960C7B">
              <w:t>13</w:t>
            </w:r>
          </w:p>
        </w:tc>
        <w:tc>
          <w:tcPr>
            <w:tcW w:w="3303" w:type="dxa"/>
          </w:tcPr>
          <w:p w:rsidR="00245AD4" w:rsidRPr="00960C7B" w:rsidRDefault="00245AD4" w:rsidP="00E127F1">
            <w:pPr>
              <w:spacing w:line="360" w:lineRule="auto"/>
            </w:pPr>
            <w:r w:rsidRPr="00960C7B">
              <w:t>Признаки осени</w:t>
            </w:r>
          </w:p>
        </w:tc>
        <w:tc>
          <w:tcPr>
            <w:tcW w:w="1865" w:type="dxa"/>
          </w:tcPr>
          <w:p w:rsidR="00245AD4" w:rsidRPr="00960C7B" w:rsidRDefault="00245AD4" w:rsidP="00E127F1">
            <w:pPr>
              <w:spacing w:line="360" w:lineRule="auto"/>
            </w:pPr>
            <w:r w:rsidRPr="00960C7B">
              <w:t>3</w:t>
            </w:r>
          </w:p>
        </w:tc>
        <w:tc>
          <w:tcPr>
            <w:tcW w:w="6261" w:type="dxa"/>
            <w:vMerge/>
          </w:tcPr>
          <w:p w:rsidR="00245AD4" w:rsidRPr="00960C7B" w:rsidRDefault="00245AD4" w:rsidP="00E127F1">
            <w:pPr>
              <w:spacing w:line="360" w:lineRule="auto"/>
            </w:pPr>
          </w:p>
        </w:tc>
      </w:tr>
      <w:tr w:rsidR="00960C7B" w:rsidRPr="00960C7B" w:rsidTr="006F5867">
        <w:trPr>
          <w:trHeight w:val="854"/>
          <w:jc w:val="center"/>
        </w:trPr>
        <w:tc>
          <w:tcPr>
            <w:tcW w:w="829" w:type="dxa"/>
          </w:tcPr>
          <w:p w:rsidR="00245AD4" w:rsidRPr="00960C7B" w:rsidRDefault="00245AD4" w:rsidP="00E127F1">
            <w:pPr>
              <w:spacing w:line="360" w:lineRule="auto"/>
            </w:pPr>
            <w:r w:rsidRPr="00960C7B">
              <w:t>14</w:t>
            </w:r>
          </w:p>
          <w:p w:rsidR="00245AD4" w:rsidRPr="00960C7B" w:rsidRDefault="00245AD4" w:rsidP="00E127F1">
            <w:pPr>
              <w:spacing w:line="360" w:lineRule="auto"/>
            </w:pPr>
            <w:r w:rsidRPr="00960C7B">
              <w:t>15</w:t>
            </w:r>
          </w:p>
        </w:tc>
        <w:tc>
          <w:tcPr>
            <w:tcW w:w="3303" w:type="dxa"/>
          </w:tcPr>
          <w:p w:rsidR="00245AD4" w:rsidRPr="00960C7B" w:rsidRDefault="00245AD4" w:rsidP="00E127F1">
            <w:pPr>
              <w:spacing w:line="360" w:lineRule="auto"/>
            </w:pPr>
            <w:r w:rsidRPr="00960C7B">
              <w:t>Загадки</w:t>
            </w:r>
          </w:p>
        </w:tc>
        <w:tc>
          <w:tcPr>
            <w:tcW w:w="1865" w:type="dxa"/>
          </w:tcPr>
          <w:p w:rsidR="00245AD4" w:rsidRPr="00960C7B" w:rsidRDefault="00245AD4" w:rsidP="00E127F1">
            <w:pPr>
              <w:spacing w:line="360" w:lineRule="auto"/>
            </w:pPr>
            <w:r w:rsidRPr="00960C7B">
              <w:t>2</w:t>
            </w:r>
          </w:p>
        </w:tc>
        <w:tc>
          <w:tcPr>
            <w:tcW w:w="6261" w:type="dxa"/>
            <w:vMerge/>
          </w:tcPr>
          <w:p w:rsidR="00245AD4" w:rsidRPr="00960C7B" w:rsidRDefault="00245AD4" w:rsidP="00E127F1">
            <w:pPr>
              <w:spacing w:line="360" w:lineRule="auto"/>
            </w:pPr>
          </w:p>
        </w:tc>
      </w:tr>
      <w:tr w:rsidR="00960C7B" w:rsidRPr="00960C7B" w:rsidTr="006F5867">
        <w:trPr>
          <w:trHeight w:val="873"/>
          <w:jc w:val="center"/>
        </w:trPr>
        <w:tc>
          <w:tcPr>
            <w:tcW w:w="829" w:type="dxa"/>
          </w:tcPr>
          <w:p w:rsidR="00245AD4" w:rsidRPr="00960C7B" w:rsidRDefault="00245AD4" w:rsidP="00E127F1">
            <w:pPr>
              <w:spacing w:line="360" w:lineRule="auto"/>
            </w:pPr>
            <w:r w:rsidRPr="00960C7B">
              <w:t>16</w:t>
            </w:r>
          </w:p>
          <w:p w:rsidR="00245AD4" w:rsidRPr="00960C7B" w:rsidRDefault="00245AD4" w:rsidP="00E127F1">
            <w:pPr>
              <w:spacing w:line="360" w:lineRule="auto"/>
            </w:pPr>
            <w:r w:rsidRPr="00960C7B">
              <w:t>17</w:t>
            </w:r>
          </w:p>
        </w:tc>
        <w:tc>
          <w:tcPr>
            <w:tcW w:w="3303" w:type="dxa"/>
          </w:tcPr>
          <w:p w:rsidR="00245AD4" w:rsidRPr="00960C7B" w:rsidRDefault="00245AD4" w:rsidP="00E127F1">
            <w:pPr>
              <w:spacing w:line="360" w:lineRule="auto"/>
            </w:pPr>
            <w:r w:rsidRPr="00960C7B">
              <w:t>Считалки и скороговорки</w:t>
            </w:r>
          </w:p>
        </w:tc>
        <w:tc>
          <w:tcPr>
            <w:tcW w:w="1865" w:type="dxa"/>
          </w:tcPr>
          <w:p w:rsidR="00245AD4" w:rsidRPr="00960C7B" w:rsidRDefault="00245AD4" w:rsidP="00E127F1">
            <w:pPr>
              <w:spacing w:line="360" w:lineRule="auto"/>
            </w:pPr>
            <w:r w:rsidRPr="00960C7B">
              <w:t>2</w:t>
            </w:r>
          </w:p>
        </w:tc>
        <w:tc>
          <w:tcPr>
            <w:tcW w:w="6261" w:type="dxa"/>
            <w:vMerge/>
          </w:tcPr>
          <w:p w:rsidR="00245AD4" w:rsidRPr="00960C7B" w:rsidRDefault="00245AD4" w:rsidP="00E127F1">
            <w:pPr>
              <w:spacing w:line="360" w:lineRule="auto"/>
            </w:pPr>
          </w:p>
        </w:tc>
      </w:tr>
      <w:tr w:rsidR="00960C7B" w:rsidRPr="00960C7B" w:rsidTr="006F5867">
        <w:trPr>
          <w:trHeight w:val="735"/>
          <w:jc w:val="center"/>
        </w:trPr>
        <w:tc>
          <w:tcPr>
            <w:tcW w:w="829" w:type="dxa"/>
          </w:tcPr>
          <w:p w:rsidR="00245AD4" w:rsidRPr="00960C7B" w:rsidRDefault="00245AD4" w:rsidP="00E127F1">
            <w:pPr>
              <w:spacing w:line="360" w:lineRule="auto"/>
            </w:pPr>
            <w:r w:rsidRPr="00960C7B">
              <w:t>18</w:t>
            </w:r>
          </w:p>
          <w:p w:rsidR="00245AD4" w:rsidRPr="00960C7B" w:rsidRDefault="00245AD4" w:rsidP="00E127F1">
            <w:pPr>
              <w:spacing w:line="360" w:lineRule="auto"/>
            </w:pPr>
            <w:r w:rsidRPr="00960C7B">
              <w:t>19</w:t>
            </w:r>
          </w:p>
        </w:tc>
        <w:tc>
          <w:tcPr>
            <w:tcW w:w="3303" w:type="dxa"/>
          </w:tcPr>
          <w:p w:rsidR="00245AD4" w:rsidRPr="00960C7B" w:rsidRDefault="00245AD4" w:rsidP="00E127F1">
            <w:pPr>
              <w:spacing w:line="360" w:lineRule="auto"/>
            </w:pPr>
            <w:r w:rsidRPr="00960C7B">
              <w:t>Потешки и небылицы</w:t>
            </w:r>
          </w:p>
        </w:tc>
        <w:tc>
          <w:tcPr>
            <w:tcW w:w="1865" w:type="dxa"/>
          </w:tcPr>
          <w:p w:rsidR="00245AD4" w:rsidRPr="00960C7B" w:rsidRDefault="00245AD4" w:rsidP="00E127F1">
            <w:pPr>
              <w:spacing w:line="360" w:lineRule="auto"/>
            </w:pPr>
            <w:r w:rsidRPr="00960C7B">
              <w:t>2</w:t>
            </w:r>
          </w:p>
        </w:tc>
        <w:tc>
          <w:tcPr>
            <w:tcW w:w="6261" w:type="dxa"/>
            <w:vMerge/>
          </w:tcPr>
          <w:p w:rsidR="00245AD4" w:rsidRPr="00960C7B" w:rsidRDefault="00245AD4" w:rsidP="00E127F1">
            <w:pPr>
              <w:spacing w:line="360" w:lineRule="auto"/>
            </w:pPr>
          </w:p>
        </w:tc>
      </w:tr>
      <w:tr w:rsidR="00960C7B" w:rsidRPr="00960C7B" w:rsidTr="00245AD4">
        <w:trPr>
          <w:trHeight w:val="1260"/>
          <w:jc w:val="center"/>
        </w:trPr>
        <w:tc>
          <w:tcPr>
            <w:tcW w:w="829" w:type="dxa"/>
          </w:tcPr>
          <w:p w:rsidR="00245AD4" w:rsidRPr="00960C7B" w:rsidRDefault="00245AD4" w:rsidP="00E127F1">
            <w:pPr>
              <w:spacing w:line="360" w:lineRule="auto"/>
            </w:pPr>
            <w:r w:rsidRPr="00960C7B">
              <w:t>20</w:t>
            </w:r>
          </w:p>
          <w:p w:rsidR="00245AD4" w:rsidRPr="00960C7B" w:rsidRDefault="00245AD4" w:rsidP="00E127F1">
            <w:pPr>
              <w:spacing w:line="360" w:lineRule="auto"/>
            </w:pPr>
            <w:r w:rsidRPr="00960C7B">
              <w:t>21</w:t>
            </w:r>
          </w:p>
          <w:p w:rsidR="00245AD4" w:rsidRPr="00960C7B" w:rsidRDefault="00245AD4" w:rsidP="00E127F1">
            <w:pPr>
              <w:spacing w:line="360" w:lineRule="auto"/>
            </w:pPr>
            <w:r w:rsidRPr="00960C7B">
              <w:t>22</w:t>
            </w:r>
          </w:p>
        </w:tc>
        <w:tc>
          <w:tcPr>
            <w:tcW w:w="3303" w:type="dxa"/>
          </w:tcPr>
          <w:p w:rsidR="00245AD4" w:rsidRPr="00960C7B" w:rsidRDefault="00245AD4" w:rsidP="00E127F1">
            <w:pPr>
              <w:spacing w:line="360" w:lineRule="auto"/>
            </w:pPr>
            <w:r w:rsidRPr="00960C7B">
              <w:t>Овощи</w:t>
            </w:r>
          </w:p>
        </w:tc>
        <w:tc>
          <w:tcPr>
            <w:tcW w:w="1865" w:type="dxa"/>
          </w:tcPr>
          <w:p w:rsidR="00245AD4" w:rsidRPr="00960C7B" w:rsidRDefault="00245AD4" w:rsidP="00E127F1">
            <w:pPr>
              <w:spacing w:line="360" w:lineRule="auto"/>
            </w:pPr>
            <w:r w:rsidRPr="00960C7B">
              <w:t>3</w:t>
            </w:r>
          </w:p>
        </w:tc>
        <w:tc>
          <w:tcPr>
            <w:tcW w:w="6261" w:type="dxa"/>
            <w:vMerge/>
          </w:tcPr>
          <w:p w:rsidR="00245AD4" w:rsidRPr="00960C7B" w:rsidRDefault="00245AD4" w:rsidP="00E127F1">
            <w:pPr>
              <w:spacing w:line="360" w:lineRule="auto"/>
            </w:pPr>
          </w:p>
        </w:tc>
      </w:tr>
      <w:tr w:rsidR="00960C7B" w:rsidRPr="00960C7B" w:rsidTr="00245AD4">
        <w:trPr>
          <w:trHeight w:val="1260"/>
          <w:jc w:val="center"/>
        </w:trPr>
        <w:tc>
          <w:tcPr>
            <w:tcW w:w="829" w:type="dxa"/>
          </w:tcPr>
          <w:p w:rsidR="00245AD4" w:rsidRPr="00960C7B" w:rsidRDefault="00245AD4" w:rsidP="00E127F1">
            <w:pPr>
              <w:spacing w:line="360" w:lineRule="auto"/>
            </w:pPr>
            <w:r w:rsidRPr="00960C7B">
              <w:t>23</w:t>
            </w:r>
          </w:p>
          <w:p w:rsidR="00245AD4" w:rsidRPr="00960C7B" w:rsidRDefault="00245AD4" w:rsidP="00E127F1">
            <w:pPr>
              <w:spacing w:line="360" w:lineRule="auto"/>
            </w:pPr>
            <w:r w:rsidRPr="00960C7B">
              <w:t>24</w:t>
            </w:r>
          </w:p>
          <w:p w:rsidR="00245AD4" w:rsidRPr="00960C7B" w:rsidRDefault="00245AD4" w:rsidP="00E127F1">
            <w:pPr>
              <w:spacing w:line="360" w:lineRule="auto"/>
            </w:pPr>
            <w:r w:rsidRPr="00960C7B">
              <w:t>25</w:t>
            </w:r>
          </w:p>
        </w:tc>
        <w:tc>
          <w:tcPr>
            <w:tcW w:w="3303" w:type="dxa"/>
          </w:tcPr>
          <w:p w:rsidR="00245AD4" w:rsidRPr="00960C7B" w:rsidRDefault="00245AD4" w:rsidP="00E127F1">
            <w:pPr>
              <w:spacing w:line="360" w:lineRule="auto"/>
            </w:pPr>
            <w:r w:rsidRPr="00960C7B">
              <w:t>Фрукты</w:t>
            </w:r>
          </w:p>
        </w:tc>
        <w:tc>
          <w:tcPr>
            <w:tcW w:w="1865" w:type="dxa"/>
          </w:tcPr>
          <w:p w:rsidR="00245AD4" w:rsidRPr="00960C7B" w:rsidRDefault="00245AD4" w:rsidP="00E127F1">
            <w:pPr>
              <w:spacing w:line="360" w:lineRule="auto"/>
            </w:pPr>
            <w:r w:rsidRPr="00960C7B">
              <w:t>3</w:t>
            </w:r>
          </w:p>
        </w:tc>
        <w:tc>
          <w:tcPr>
            <w:tcW w:w="6261" w:type="dxa"/>
            <w:vMerge/>
          </w:tcPr>
          <w:p w:rsidR="00245AD4" w:rsidRPr="00960C7B" w:rsidRDefault="00245AD4" w:rsidP="00E127F1">
            <w:pPr>
              <w:spacing w:line="360" w:lineRule="auto"/>
            </w:pPr>
          </w:p>
        </w:tc>
      </w:tr>
      <w:tr w:rsidR="00960C7B" w:rsidRPr="00960C7B" w:rsidTr="006F5867">
        <w:trPr>
          <w:trHeight w:val="719"/>
          <w:jc w:val="center"/>
        </w:trPr>
        <w:tc>
          <w:tcPr>
            <w:tcW w:w="829" w:type="dxa"/>
          </w:tcPr>
          <w:p w:rsidR="00245AD4" w:rsidRPr="00960C7B" w:rsidRDefault="00245AD4" w:rsidP="00E127F1">
            <w:pPr>
              <w:spacing w:line="360" w:lineRule="auto"/>
            </w:pPr>
            <w:r w:rsidRPr="00960C7B">
              <w:t>26</w:t>
            </w:r>
          </w:p>
          <w:p w:rsidR="00245AD4" w:rsidRPr="00960C7B" w:rsidRDefault="006F5867" w:rsidP="00E127F1">
            <w:pPr>
              <w:spacing w:line="360" w:lineRule="auto"/>
            </w:pPr>
            <w:r w:rsidRPr="00960C7B">
              <w:t>27</w:t>
            </w:r>
          </w:p>
        </w:tc>
        <w:tc>
          <w:tcPr>
            <w:tcW w:w="3303" w:type="dxa"/>
          </w:tcPr>
          <w:p w:rsidR="00245AD4" w:rsidRPr="00960C7B" w:rsidRDefault="00245AD4" w:rsidP="00E127F1">
            <w:pPr>
              <w:spacing w:line="360" w:lineRule="auto"/>
            </w:pPr>
            <w:r w:rsidRPr="00960C7B">
              <w:t>Сказки ― стихи</w:t>
            </w:r>
          </w:p>
        </w:tc>
        <w:tc>
          <w:tcPr>
            <w:tcW w:w="1865" w:type="dxa"/>
          </w:tcPr>
          <w:p w:rsidR="00245AD4" w:rsidRPr="00960C7B" w:rsidRDefault="00245AD4" w:rsidP="00E127F1">
            <w:pPr>
              <w:spacing w:line="360" w:lineRule="auto"/>
              <w:rPr>
                <w:lang w:val="en-US"/>
              </w:rPr>
            </w:pPr>
            <w:r w:rsidRPr="00960C7B">
              <w:rPr>
                <w:lang w:val="en-US"/>
              </w:rPr>
              <w:t>2</w:t>
            </w:r>
          </w:p>
        </w:tc>
        <w:tc>
          <w:tcPr>
            <w:tcW w:w="6261" w:type="dxa"/>
            <w:vMerge/>
          </w:tcPr>
          <w:p w:rsidR="00245AD4" w:rsidRPr="00960C7B" w:rsidRDefault="00245AD4" w:rsidP="00E127F1">
            <w:pPr>
              <w:spacing w:line="360" w:lineRule="auto"/>
            </w:pPr>
          </w:p>
        </w:tc>
      </w:tr>
      <w:tr w:rsidR="00960C7B" w:rsidRPr="00960C7B" w:rsidTr="00245AD4">
        <w:trPr>
          <w:trHeight w:val="420"/>
          <w:jc w:val="center"/>
        </w:trPr>
        <w:tc>
          <w:tcPr>
            <w:tcW w:w="829" w:type="dxa"/>
          </w:tcPr>
          <w:p w:rsidR="00245AD4" w:rsidRPr="00960C7B" w:rsidRDefault="00245AD4" w:rsidP="00E127F1">
            <w:pPr>
              <w:spacing w:line="360" w:lineRule="auto"/>
            </w:pPr>
            <w:r w:rsidRPr="00960C7B">
              <w:t>28</w:t>
            </w:r>
          </w:p>
        </w:tc>
        <w:tc>
          <w:tcPr>
            <w:tcW w:w="3303" w:type="dxa"/>
          </w:tcPr>
          <w:p w:rsidR="00245AD4" w:rsidRPr="00960C7B" w:rsidRDefault="00245AD4" w:rsidP="00E127F1">
            <w:pPr>
              <w:spacing w:line="360" w:lineRule="auto"/>
            </w:pPr>
            <w:r w:rsidRPr="00960C7B">
              <w:t>Сказка «Колобок»</w:t>
            </w:r>
          </w:p>
        </w:tc>
        <w:tc>
          <w:tcPr>
            <w:tcW w:w="1865" w:type="dxa"/>
          </w:tcPr>
          <w:p w:rsidR="00245AD4" w:rsidRPr="00960C7B" w:rsidRDefault="00245AD4" w:rsidP="00E127F1">
            <w:pPr>
              <w:spacing w:line="360" w:lineRule="auto"/>
            </w:pPr>
            <w:r w:rsidRPr="00960C7B">
              <w:t>1</w:t>
            </w:r>
          </w:p>
        </w:tc>
        <w:tc>
          <w:tcPr>
            <w:tcW w:w="6261" w:type="dxa"/>
          </w:tcPr>
          <w:p w:rsidR="00245AD4" w:rsidRPr="00960C7B" w:rsidRDefault="00245AD4" w:rsidP="00E127F1">
            <w:pPr>
              <w:tabs>
                <w:tab w:val="left" w:pos="4500"/>
              </w:tabs>
              <w:snapToGrid w:val="0"/>
              <w:spacing w:line="360" w:lineRule="auto"/>
              <w:rPr>
                <w:lang w:eastAsia="ar-SA"/>
              </w:rPr>
            </w:pPr>
            <w:r w:rsidRPr="00960C7B">
              <w:t>Слушать сказки,</w:t>
            </w:r>
            <w:r w:rsidRPr="00960C7B">
              <w:rPr>
                <w:lang w:eastAsia="ar-SA"/>
              </w:rPr>
              <w:t xml:space="preserve"> участвовать в беседе, отвечать на вопросы, </w:t>
            </w:r>
            <w:r w:rsidRPr="00960C7B">
              <w:t xml:space="preserve">описывать главных героев сказки, заучивать слова героев сказки и повторять их, </w:t>
            </w:r>
            <w:r w:rsidRPr="00960C7B">
              <w:rPr>
                <w:lang w:eastAsia="ar-SA"/>
              </w:rPr>
              <w:t>работать с учебником, ориентироваться в учебнике, рассматривать картинки (по сказке)</w:t>
            </w:r>
          </w:p>
        </w:tc>
      </w:tr>
      <w:tr w:rsidR="00960C7B" w:rsidRPr="00960C7B" w:rsidTr="00245AD4">
        <w:trPr>
          <w:trHeight w:val="915"/>
          <w:jc w:val="center"/>
        </w:trPr>
        <w:tc>
          <w:tcPr>
            <w:tcW w:w="829" w:type="dxa"/>
          </w:tcPr>
          <w:p w:rsidR="00245AD4" w:rsidRPr="00960C7B" w:rsidRDefault="00245AD4" w:rsidP="00E127F1">
            <w:pPr>
              <w:spacing w:line="360" w:lineRule="auto"/>
              <w:rPr>
                <w:lang w:val="en-US"/>
              </w:rPr>
            </w:pPr>
            <w:r w:rsidRPr="00960C7B">
              <w:rPr>
                <w:lang w:val="en-US"/>
              </w:rPr>
              <w:t>29</w:t>
            </w:r>
          </w:p>
          <w:p w:rsidR="00245AD4" w:rsidRPr="00960C7B" w:rsidRDefault="00245AD4" w:rsidP="00E127F1">
            <w:pPr>
              <w:spacing w:line="360" w:lineRule="auto"/>
            </w:pPr>
            <w:r w:rsidRPr="00960C7B">
              <w:rPr>
                <w:lang w:val="en-US"/>
              </w:rPr>
              <w:t>30</w:t>
            </w:r>
          </w:p>
        </w:tc>
        <w:tc>
          <w:tcPr>
            <w:tcW w:w="3303" w:type="dxa"/>
          </w:tcPr>
          <w:p w:rsidR="00245AD4" w:rsidRPr="00960C7B" w:rsidRDefault="00245AD4" w:rsidP="00E127F1">
            <w:pPr>
              <w:spacing w:line="360" w:lineRule="auto"/>
            </w:pPr>
            <w:r w:rsidRPr="00960C7B">
              <w:t>Инсценировка сказки «Колобок»</w:t>
            </w:r>
          </w:p>
        </w:tc>
        <w:tc>
          <w:tcPr>
            <w:tcW w:w="1865" w:type="dxa"/>
          </w:tcPr>
          <w:p w:rsidR="00245AD4" w:rsidRPr="00960C7B" w:rsidRDefault="00245AD4" w:rsidP="00E127F1">
            <w:pPr>
              <w:spacing w:line="360" w:lineRule="auto"/>
            </w:pPr>
            <w:r w:rsidRPr="00960C7B">
              <w:rPr>
                <w:lang w:val="en-US"/>
              </w:rPr>
              <w:t>2</w:t>
            </w:r>
          </w:p>
        </w:tc>
        <w:tc>
          <w:tcPr>
            <w:tcW w:w="6261" w:type="dxa"/>
          </w:tcPr>
          <w:p w:rsidR="00245AD4" w:rsidRPr="00960C7B" w:rsidRDefault="00245AD4" w:rsidP="00E127F1">
            <w:pPr>
              <w:spacing w:line="360" w:lineRule="auto"/>
            </w:pPr>
            <w:r w:rsidRPr="00960C7B">
              <w:t>Рассматривать кукол (героев сказки), постановка сказки, разыгрывание сказки, подвести итоги инсценировки</w:t>
            </w:r>
          </w:p>
        </w:tc>
      </w:tr>
      <w:tr w:rsidR="00960C7B" w:rsidRPr="00960C7B" w:rsidTr="00245AD4">
        <w:trPr>
          <w:trHeight w:val="1260"/>
          <w:jc w:val="center"/>
        </w:trPr>
        <w:tc>
          <w:tcPr>
            <w:tcW w:w="829" w:type="dxa"/>
          </w:tcPr>
          <w:p w:rsidR="00245AD4" w:rsidRPr="00960C7B" w:rsidRDefault="00245AD4" w:rsidP="00E127F1">
            <w:pPr>
              <w:spacing w:line="360" w:lineRule="auto"/>
              <w:rPr>
                <w:lang w:val="en-US"/>
              </w:rPr>
            </w:pPr>
            <w:r w:rsidRPr="00960C7B">
              <w:rPr>
                <w:lang w:val="en-US"/>
              </w:rPr>
              <w:t>31</w:t>
            </w:r>
          </w:p>
        </w:tc>
        <w:tc>
          <w:tcPr>
            <w:tcW w:w="3303" w:type="dxa"/>
          </w:tcPr>
          <w:p w:rsidR="00245AD4" w:rsidRPr="00960C7B" w:rsidRDefault="00245AD4" w:rsidP="00E127F1">
            <w:pPr>
              <w:spacing w:line="360" w:lineRule="auto"/>
            </w:pPr>
            <w:r w:rsidRPr="00960C7B">
              <w:t>Сказка «Репка»</w:t>
            </w:r>
          </w:p>
        </w:tc>
        <w:tc>
          <w:tcPr>
            <w:tcW w:w="1865" w:type="dxa"/>
          </w:tcPr>
          <w:p w:rsidR="00245AD4" w:rsidRPr="00960C7B" w:rsidRDefault="00245AD4" w:rsidP="00E127F1">
            <w:pPr>
              <w:spacing w:line="360" w:lineRule="auto"/>
              <w:rPr>
                <w:lang w:val="en-US"/>
              </w:rPr>
            </w:pPr>
            <w:r w:rsidRPr="00960C7B">
              <w:rPr>
                <w:lang w:val="en-US"/>
              </w:rPr>
              <w:t>1</w:t>
            </w:r>
          </w:p>
        </w:tc>
        <w:tc>
          <w:tcPr>
            <w:tcW w:w="6261" w:type="dxa"/>
          </w:tcPr>
          <w:p w:rsidR="00245AD4" w:rsidRPr="00960C7B" w:rsidRDefault="00245AD4" w:rsidP="00E127F1">
            <w:pPr>
              <w:tabs>
                <w:tab w:val="left" w:pos="4500"/>
              </w:tabs>
              <w:snapToGrid w:val="0"/>
              <w:spacing w:line="360" w:lineRule="auto"/>
              <w:rPr>
                <w:lang w:eastAsia="ar-SA"/>
              </w:rPr>
            </w:pPr>
            <w:r w:rsidRPr="00960C7B">
              <w:t>Слушать сказки,</w:t>
            </w:r>
            <w:r w:rsidRPr="00960C7B">
              <w:rPr>
                <w:lang w:eastAsia="ar-SA"/>
              </w:rPr>
              <w:t xml:space="preserve"> участвовать в беседе, отвечать на вопросы, </w:t>
            </w:r>
            <w:r w:rsidRPr="00960C7B">
              <w:t xml:space="preserve">описывать главных героев сказки, заучивать слова героев сказки и повторять их, </w:t>
            </w:r>
            <w:r w:rsidRPr="00960C7B">
              <w:rPr>
                <w:lang w:eastAsia="ar-SA"/>
              </w:rPr>
              <w:t>работать с учебником, ориентироваться в учебнике, рассматривать картинки (по сказке)</w:t>
            </w:r>
          </w:p>
        </w:tc>
      </w:tr>
      <w:tr w:rsidR="00960C7B" w:rsidRPr="00960C7B" w:rsidTr="00245AD4">
        <w:trPr>
          <w:trHeight w:val="1260"/>
          <w:jc w:val="center"/>
        </w:trPr>
        <w:tc>
          <w:tcPr>
            <w:tcW w:w="829" w:type="dxa"/>
          </w:tcPr>
          <w:p w:rsidR="00245AD4" w:rsidRPr="00960C7B" w:rsidRDefault="00245AD4" w:rsidP="00E127F1">
            <w:pPr>
              <w:spacing w:line="360" w:lineRule="auto"/>
              <w:rPr>
                <w:lang w:val="en-US"/>
              </w:rPr>
            </w:pPr>
            <w:r w:rsidRPr="00960C7B">
              <w:rPr>
                <w:lang w:val="en-US"/>
              </w:rPr>
              <w:t>32</w:t>
            </w:r>
          </w:p>
          <w:p w:rsidR="00245AD4" w:rsidRPr="00960C7B" w:rsidRDefault="00245AD4" w:rsidP="00E127F1">
            <w:pPr>
              <w:spacing w:line="360" w:lineRule="auto"/>
              <w:rPr>
                <w:lang w:val="en-US"/>
              </w:rPr>
            </w:pPr>
            <w:r w:rsidRPr="00960C7B">
              <w:rPr>
                <w:lang w:val="en-US"/>
              </w:rPr>
              <w:t>33</w:t>
            </w:r>
          </w:p>
          <w:p w:rsidR="00245AD4" w:rsidRPr="00960C7B" w:rsidRDefault="00245AD4" w:rsidP="00E127F1">
            <w:pPr>
              <w:spacing w:line="360" w:lineRule="auto"/>
            </w:pPr>
          </w:p>
        </w:tc>
        <w:tc>
          <w:tcPr>
            <w:tcW w:w="3303" w:type="dxa"/>
          </w:tcPr>
          <w:p w:rsidR="00245AD4" w:rsidRPr="00960C7B" w:rsidRDefault="00245AD4" w:rsidP="00E127F1">
            <w:pPr>
              <w:spacing w:line="360" w:lineRule="auto"/>
            </w:pPr>
            <w:r w:rsidRPr="00960C7B">
              <w:t>Инсценировка сказки «Репка»</w:t>
            </w:r>
          </w:p>
        </w:tc>
        <w:tc>
          <w:tcPr>
            <w:tcW w:w="1865" w:type="dxa"/>
          </w:tcPr>
          <w:p w:rsidR="00245AD4" w:rsidRPr="00960C7B" w:rsidRDefault="00245AD4" w:rsidP="00E127F1">
            <w:pPr>
              <w:spacing w:line="360" w:lineRule="auto"/>
              <w:rPr>
                <w:lang w:val="en-US"/>
              </w:rPr>
            </w:pPr>
            <w:r w:rsidRPr="00960C7B">
              <w:rPr>
                <w:lang w:val="en-US"/>
              </w:rPr>
              <w:t>2</w:t>
            </w:r>
          </w:p>
        </w:tc>
        <w:tc>
          <w:tcPr>
            <w:tcW w:w="6261" w:type="dxa"/>
          </w:tcPr>
          <w:p w:rsidR="00245AD4" w:rsidRPr="00960C7B" w:rsidRDefault="00245AD4" w:rsidP="00E127F1">
            <w:pPr>
              <w:spacing w:line="360" w:lineRule="auto"/>
            </w:pPr>
            <w:r w:rsidRPr="00960C7B">
              <w:t>Рассматривать кукол (героев сказки), постановка сказки, разыгрывание сказки, подвести итоги инсценировки</w:t>
            </w:r>
          </w:p>
        </w:tc>
      </w:tr>
      <w:tr w:rsidR="00960C7B" w:rsidRPr="00960C7B" w:rsidTr="00245AD4">
        <w:trPr>
          <w:trHeight w:val="1260"/>
          <w:jc w:val="center"/>
        </w:trPr>
        <w:tc>
          <w:tcPr>
            <w:tcW w:w="829" w:type="dxa"/>
          </w:tcPr>
          <w:p w:rsidR="00245AD4" w:rsidRPr="00960C7B" w:rsidRDefault="00245AD4" w:rsidP="00E127F1">
            <w:pPr>
              <w:spacing w:line="360" w:lineRule="auto"/>
              <w:rPr>
                <w:lang w:val="en-US"/>
              </w:rPr>
            </w:pPr>
            <w:r w:rsidRPr="00960C7B">
              <w:rPr>
                <w:lang w:val="en-US"/>
              </w:rPr>
              <w:t>34</w:t>
            </w:r>
          </w:p>
        </w:tc>
        <w:tc>
          <w:tcPr>
            <w:tcW w:w="3303" w:type="dxa"/>
          </w:tcPr>
          <w:p w:rsidR="00245AD4" w:rsidRPr="00960C7B" w:rsidRDefault="00245AD4" w:rsidP="00E127F1">
            <w:pPr>
              <w:spacing w:line="360" w:lineRule="auto"/>
            </w:pPr>
            <w:r w:rsidRPr="00960C7B">
              <w:t>Школьные осенние каникулы</w:t>
            </w:r>
          </w:p>
        </w:tc>
        <w:tc>
          <w:tcPr>
            <w:tcW w:w="1865" w:type="dxa"/>
          </w:tcPr>
          <w:p w:rsidR="00245AD4" w:rsidRPr="00960C7B" w:rsidRDefault="00245AD4" w:rsidP="00E127F1">
            <w:pPr>
              <w:spacing w:line="360" w:lineRule="auto"/>
            </w:pPr>
            <w:r w:rsidRPr="00960C7B">
              <w:t>1</w:t>
            </w:r>
          </w:p>
        </w:tc>
        <w:tc>
          <w:tcPr>
            <w:tcW w:w="6261" w:type="dxa"/>
            <w:vMerge w:val="restart"/>
          </w:tcPr>
          <w:p w:rsidR="00245AD4" w:rsidRPr="00960C7B" w:rsidRDefault="00245AD4" w:rsidP="00E127F1">
            <w:pPr>
              <w:tabs>
                <w:tab w:val="left" w:pos="4500"/>
              </w:tabs>
              <w:snapToGrid w:val="0"/>
              <w:spacing w:line="360" w:lineRule="auto"/>
              <w:rPr>
                <w:lang w:eastAsia="ar-SA"/>
              </w:rPr>
            </w:pPr>
            <w:r w:rsidRPr="00960C7B">
              <w:rPr>
                <w:lang w:eastAsia="ar-SA"/>
              </w:rPr>
              <w:t>Работать с учебником, ориентироваться в учебнике, рассматривать иллюстрации, натуральные объекты по алгоритму. Выделять существенные признаки, сравнивать объекты, делать выводы.</w:t>
            </w:r>
          </w:p>
          <w:p w:rsidR="00245AD4" w:rsidRPr="00960C7B" w:rsidRDefault="00245AD4" w:rsidP="00E127F1">
            <w:pPr>
              <w:tabs>
                <w:tab w:val="left" w:pos="4500"/>
              </w:tabs>
              <w:snapToGrid w:val="0"/>
              <w:spacing w:line="360" w:lineRule="auto"/>
              <w:rPr>
                <w:lang w:eastAsia="ar-SA"/>
              </w:rPr>
            </w:pPr>
            <w:r w:rsidRPr="00960C7B">
              <w:rPr>
                <w:lang w:eastAsia="ar-SA"/>
              </w:rPr>
              <w:t>Составлять простейшие предложения (повторять и за учителем) по рельефной иллюстрации в учебнике, проговаривать свои действия.</w:t>
            </w:r>
          </w:p>
          <w:p w:rsidR="00245AD4" w:rsidRPr="00960C7B" w:rsidRDefault="00245AD4" w:rsidP="00E127F1">
            <w:pPr>
              <w:tabs>
                <w:tab w:val="left" w:pos="4500"/>
              </w:tabs>
              <w:snapToGrid w:val="0"/>
              <w:spacing w:line="360" w:lineRule="auto"/>
              <w:rPr>
                <w:lang w:eastAsia="ar-SA"/>
              </w:rPr>
            </w:pPr>
            <w:r w:rsidRPr="00960C7B">
              <w:rPr>
                <w:lang w:eastAsia="ar-SA"/>
              </w:rPr>
              <w:t>Показывать предметы, выполнять действия с предметами по заданию учителя.</w:t>
            </w:r>
          </w:p>
          <w:p w:rsidR="00245AD4" w:rsidRPr="00960C7B" w:rsidRDefault="00245AD4" w:rsidP="00E127F1">
            <w:pPr>
              <w:tabs>
                <w:tab w:val="left" w:pos="4500"/>
              </w:tabs>
              <w:snapToGrid w:val="0"/>
              <w:spacing w:line="360" w:lineRule="auto"/>
              <w:rPr>
                <w:lang w:eastAsia="ar-SA"/>
              </w:rPr>
            </w:pPr>
            <w:r w:rsidRPr="00960C7B">
              <w:rPr>
                <w:lang w:eastAsia="ar-SA"/>
              </w:rPr>
              <w:t>Участвовать в беседе, отвечать на вопросы.</w:t>
            </w:r>
          </w:p>
          <w:p w:rsidR="00245AD4" w:rsidRPr="00960C7B" w:rsidRDefault="00245AD4" w:rsidP="00E127F1">
            <w:pPr>
              <w:tabs>
                <w:tab w:val="left" w:pos="4500"/>
              </w:tabs>
              <w:snapToGrid w:val="0"/>
              <w:spacing w:line="360" w:lineRule="auto"/>
              <w:rPr>
                <w:lang w:eastAsia="ar-SA"/>
              </w:rPr>
            </w:pPr>
            <w:r w:rsidRPr="00960C7B">
              <w:rPr>
                <w:lang w:eastAsia="ar-SA"/>
              </w:rPr>
              <w:t>Строить высказывания по образцу, с помощью взрослого.</w:t>
            </w:r>
          </w:p>
          <w:p w:rsidR="00245AD4" w:rsidRPr="00960C7B" w:rsidRDefault="00245AD4" w:rsidP="00E127F1">
            <w:pPr>
              <w:tabs>
                <w:tab w:val="left" w:pos="4500"/>
              </w:tabs>
              <w:snapToGrid w:val="0"/>
              <w:spacing w:line="360" w:lineRule="auto"/>
              <w:rPr>
                <w:lang w:eastAsia="ar-SA"/>
              </w:rPr>
            </w:pPr>
            <w:r w:rsidRPr="00960C7B">
              <w:rPr>
                <w:lang w:eastAsia="ar-SA"/>
              </w:rPr>
              <w:t>Раскрашивать восковыми мелками</w:t>
            </w:r>
          </w:p>
        </w:tc>
      </w:tr>
      <w:tr w:rsidR="00960C7B" w:rsidRPr="00960C7B" w:rsidTr="00245AD4">
        <w:trPr>
          <w:trHeight w:val="1260"/>
          <w:jc w:val="center"/>
        </w:trPr>
        <w:tc>
          <w:tcPr>
            <w:tcW w:w="829" w:type="dxa"/>
          </w:tcPr>
          <w:p w:rsidR="00245AD4" w:rsidRPr="00960C7B" w:rsidRDefault="00245AD4" w:rsidP="00E127F1">
            <w:pPr>
              <w:spacing w:line="360" w:lineRule="auto"/>
              <w:rPr>
                <w:lang w:val="en-US"/>
              </w:rPr>
            </w:pPr>
            <w:r w:rsidRPr="00960C7B">
              <w:rPr>
                <w:lang w:val="en-US"/>
              </w:rPr>
              <w:t>35</w:t>
            </w:r>
          </w:p>
          <w:p w:rsidR="00245AD4" w:rsidRPr="00960C7B" w:rsidRDefault="00245AD4" w:rsidP="00E127F1">
            <w:pPr>
              <w:spacing w:line="360" w:lineRule="auto"/>
              <w:rPr>
                <w:lang w:val="en-US"/>
              </w:rPr>
            </w:pPr>
            <w:r w:rsidRPr="00960C7B">
              <w:rPr>
                <w:lang w:val="en-US"/>
              </w:rPr>
              <w:t>36</w:t>
            </w:r>
          </w:p>
        </w:tc>
        <w:tc>
          <w:tcPr>
            <w:tcW w:w="3303" w:type="dxa"/>
          </w:tcPr>
          <w:p w:rsidR="00245AD4" w:rsidRPr="00960C7B" w:rsidRDefault="00245AD4" w:rsidP="00E127F1">
            <w:pPr>
              <w:spacing w:line="360" w:lineRule="auto"/>
            </w:pPr>
            <w:r w:rsidRPr="00960C7B">
              <w:t>Закрепление пройденного</w:t>
            </w:r>
          </w:p>
        </w:tc>
        <w:tc>
          <w:tcPr>
            <w:tcW w:w="1865" w:type="dxa"/>
          </w:tcPr>
          <w:p w:rsidR="00245AD4" w:rsidRPr="00960C7B" w:rsidRDefault="00245AD4" w:rsidP="00E127F1">
            <w:pPr>
              <w:spacing w:line="360" w:lineRule="auto"/>
              <w:rPr>
                <w:lang w:val="en-US"/>
              </w:rPr>
            </w:pPr>
            <w:r w:rsidRPr="00960C7B">
              <w:rPr>
                <w:lang w:val="en-US"/>
              </w:rPr>
              <w:t>2</w:t>
            </w:r>
          </w:p>
        </w:tc>
        <w:tc>
          <w:tcPr>
            <w:tcW w:w="6261" w:type="dxa"/>
            <w:vMerge/>
          </w:tcPr>
          <w:p w:rsidR="00245AD4" w:rsidRPr="00960C7B" w:rsidRDefault="00245AD4" w:rsidP="00E127F1">
            <w:pPr>
              <w:spacing w:line="360" w:lineRule="auto"/>
            </w:pPr>
          </w:p>
        </w:tc>
      </w:tr>
    </w:tbl>
    <w:p w:rsidR="00245AD4" w:rsidRPr="00960C7B" w:rsidRDefault="00245AD4" w:rsidP="00E127F1">
      <w:pPr>
        <w:spacing w:line="360" w:lineRule="auto"/>
        <w:ind w:firstLine="709"/>
        <w:jc w:val="center"/>
        <w:rPr>
          <w:b/>
          <w:bCs/>
        </w:rPr>
      </w:pPr>
      <w:r w:rsidRPr="00960C7B">
        <w:rPr>
          <w:b/>
          <w:bCs/>
          <w:lang w:val="en-US"/>
        </w:rPr>
        <w:t xml:space="preserve">2 </w:t>
      </w:r>
      <w:r w:rsidRPr="00960C7B">
        <w:rPr>
          <w:b/>
          <w:bCs/>
        </w:rPr>
        <w:t>четверть</w:t>
      </w:r>
    </w:p>
    <w:p w:rsidR="00245AD4" w:rsidRPr="00960C7B" w:rsidRDefault="00245AD4" w:rsidP="00E127F1">
      <w:pPr>
        <w:spacing w:line="360" w:lineRule="auto"/>
        <w:ind w:firstLine="709"/>
        <w:jc w:val="center"/>
        <w:rPr>
          <w:b/>
          <w:bCs/>
        </w:rPr>
      </w:pPr>
      <w:r w:rsidRPr="00960C7B">
        <w:rPr>
          <w:b/>
          <w:bCs/>
          <w:lang w:val="en-US"/>
        </w:rPr>
        <w:t xml:space="preserve">7 </w:t>
      </w:r>
      <w:r w:rsidRPr="00960C7B">
        <w:rPr>
          <w:b/>
          <w:bCs/>
        </w:rPr>
        <w:t>недель, 28 уроков</w:t>
      </w:r>
    </w:p>
    <w:tbl>
      <w:tblPr>
        <w:tblW w:w="12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0"/>
        <w:gridCol w:w="3382"/>
        <w:gridCol w:w="1701"/>
        <w:gridCol w:w="6540"/>
      </w:tblGrid>
      <w:tr w:rsidR="00960C7B" w:rsidRPr="00960C7B" w:rsidTr="00245AD4">
        <w:trPr>
          <w:trHeight w:val="846"/>
          <w:jc w:val="center"/>
        </w:trPr>
        <w:tc>
          <w:tcPr>
            <w:tcW w:w="870" w:type="dxa"/>
          </w:tcPr>
          <w:p w:rsidR="00245AD4" w:rsidRPr="00960C7B" w:rsidRDefault="00245AD4" w:rsidP="00E127F1">
            <w:pPr>
              <w:spacing w:line="360" w:lineRule="auto"/>
              <w:rPr>
                <w:b/>
              </w:rPr>
            </w:pPr>
            <w:r w:rsidRPr="00960C7B">
              <w:rPr>
                <w:b/>
              </w:rPr>
              <w:t>№</w:t>
            </w:r>
          </w:p>
          <w:p w:rsidR="00245AD4" w:rsidRPr="00960C7B" w:rsidRDefault="00245AD4" w:rsidP="00E127F1">
            <w:pPr>
              <w:spacing w:line="360" w:lineRule="auto"/>
              <w:rPr>
                <w:b/>
              </w:rPr>
            </w:pPr>
          </w:p>
        </w:tc>
        <w:tc>
          <w:tcPr>
            <w:tcW w:w="3382" w:type="dxa"/>
          </w:tcPr>
          <w:p w:rsidR="00245AD4" w:rsidRPr="00960C7B" w:rsidRDefault="00245AD4" w:rsidP="00E127F1">
            <w:pPr>
              <w:spacing w:line="360" w:lineRule="auto"/>
              <w:rPr>
                <w:b/>
              </w:rPr>
            </w:pPr>
            <w:r w:rsidRPr="00960C7B">
              <w:rPr>
                <w:b/>
              </w:rPr>
              <w:t>Тема</w:t>
            </w:r>
          </w:p>
          <w:p w:rsidR="00245AD4" w:rsidRPr="00960C7B" w:rsidRDefault="00245AD4" w:rsidP="00E127F1">
            <w:pPr>
              <w:spacing w:line="360" w:lineRule="auto"/>
              <w:rPr>
                <w:b/>
              </w:rPr>
            </w:pPr>
            <w:r w:rsidRPr="00960C7B">
              <w:rPr>
                <w:b/>
              </w:rPr>
              <w:t>Основное содержание</w:t>
            </w:r>
          </w:p>
        </w:tc>
        <w:tc>
          <w:tcPr>
            <w:tcW w:w="1701" w:type="dxa"/>
          </w:tcPr>
          <w:p w:rsidR="00245AD4" w:rsidRPr="00960C7B" w:rsidRDefault="00245AD4" w:rsidP="00E127F1">
            <w:pPr>
              <w:spacing w:line="360" w:lineRule="auto"/>
              <w:rPr>
                <w:b/>
              </w:rPr>
            </w:pPr>
            <w:r w:rsidRPr="00960C7B">
              <w:rPr>
                <w:b/>
              </w:rPr>
              <w:t>Количество</w:t>
            </w:r>
          </w:p>
          <w:p w:rsidR="00245AD4" w:rsidRPr="00960C7B" w:rsidRDefault="00245AD4" w:rsidP="00E127F1">
            <w:pPr>
              <w:spacing w:line="360" w:lineRule="auto"/>
              <w:rPr>
                <w:b/>
              </w:rPr>
            </w:pPr>
            <w:r w:rsidRPr="00960C7B">
              <w:rPr>
                <w:b/>
              </w:rPr>
              <w:t>часов</w:t>
            </w:r>
          </w:p>
        </w:tc>
        <w:tc>
          <w:tcPr>
            <w:tcW w:w="6540" w:type="dxa"/>
          </w:tcPr>
          <w:p w:rsidR="00245AD4" w:rsidRPr="00960C7B" w:rsidRDefault="00245AD4" w:rsidP="00E127F1">
            <w:pPr>
              <w:spacing w:line="360" w:lineRule="auto"/>
              <w:rPr>
                <w:b/>
              </w:rPr>
            </w:pPr>
            <w:r w:rsidRPr="00960C7B">
              <w:rPr>
                <w:b/>
              </w:rPr>
              <w:t>Основные виды деятельности учащихся</w:t>
            </w:r>
          </w:p>
        </w:tc>
      </w:tr>
      <w:tr w:rsidR="00960C7B" w:rsidRPr="00960C7B" w:rsidTr="00245AD4">
        <w:trPr>
          <w:trHeight w:val="1260"/>
          <w:jc w:val="center"/>
        </w:trPr>
        <w:tc>
          <w:tcPr>
            <w:tcW w:w="870" w:type="dxa"/>
          </w:tcPr>
          <w:p w:rsidR="00245AD4" w:rsidRPr="00960C7B" w:rsidRDefault="00245AD4" w:rsidP="00E127F1">
            <w:pPr>
              <w:spacing w:line="360" w:lineRule="auto"/>
            </w:pPr>
            <w:r w:rsidRPr="00960C7B">
              <w:t>37</w:t>
            </w:r>
          </w:p>
          <w:p w:rsidR="00245AD4" w:rsidRPr="00960C7B" w:rsidRDefault="00245AD4" w:rsidP="00E127F1">
            <w:pPr>
              <w:spacing w:line="360" w:lineRule="auto"/>
            </w:pPr>
            <w:r w:rsidRPr="00960C7B">
              <w:t>38</w:t>
            </w:r>
          </w:p>
          <w:p w:rsidR="00245AD4" w:rsidRPr="00960C7B" w:rsidRDefault="00245AD4" w:rsidP="00E127F1">
            <w:pPr>
              <w:spacing w:line="360" w:lineRule="auto"/>
            </w:pPr>
          </w:p>
        </w:tc>
        <w:tc>
          <w:tcPr>
            <w:tcW w:w="3382" w:type="dxa"/>
          </w:tcPr>
          <w:p w:rsidR="00245AD4" w:rsidRPr="00960C7B" w:rsidRDefault="00245AD4" w:rsidP="00E127F1">
            <w:pPr>
              <w:spacing w:line="360" w:lineRule="auto"/>
            </w:pPr>
            <w:r w:rsidRPr="00960C7B">
              <w:t>Повторение пройденного</w:t>
            </w:r>
          </w:p>
        </w:tc>
        <w:tc>
          <w:tcPr>
            <w:tcW w:w="1701" w:type="dxa"/>
          </w:tcPr>
          <w:p w:rsidR="00245AD4" w:rsidRPr="00960C7B" w:rsidRDefault="00245AD4" w:rsidP="00E127F1">
            <w:pPr>
              <w:spacing w:line="360" w:lineRule="auto"/>
            </w:pPr>
            <w:r w:rsidRPr="00960C7B">
              <w:t>2</w:t>
            </w:r>
          </w:p>
        </w:tc>
        <w:tc>
          <w:tcPr>
            <w:tcW w:w="6540" w:type="dxa"/>
            <w:vMerge w:val="restart"/>
          </w:tcPr>
          <w:p w:rsidR="00245AD4" w:rsidRPr="00960C7B" w:rsidRDefault="00245AD4" w:rsidP="00E127F1">
            <w:pPr>
              <w:tabs>
                <w:tab w:val="left" w:pos="4500"/>
              </w:tabs>
              <w:snapToGrid w:val="0"/>
              <w:spacing w:line="360" w:lineRule="auto"/>
              <w:rPr>
                <w:lang w:eastAsia="ar-SA"/>
              </w:rPr>
            </w:pPr>
            <w:r w:rsidRPr="00960C7B">
              <w:rPr>
                <w:lang w:eastAsia="ar-SA"/>
              </w:rPr>
              <w:t>Работать с учебником, ориентироваться в учебнике, рассматривать рельефные иллюстрации, натуральные объекты по алгоритму. Выделять существенные признаки, сравнивать объекты, делать выводы.</w:t>
            </w:r>
          </w:p>
          <w:p w:rsidR="00245AD4" w:rsidRPr="00960C7B" w:rsidRDefault="00245AD4" w:rsidP="00E127F1">
            <w:pPr>
              <w:tabs>
                <w:tab w:val="left" w:pos="4500"/>
              </w:tabs>
              <w:snapToGrid w:val="0"/>
              <w:spacing w:line="360" w:lineRule="auto"/>
              <w:rPr>
                <w:lang w:eastAsia="ar-SA"/>
              </w:rPr>
            </w:pPr>
            <w:r w:rsidRPr="00960C7B">
              <w:rPr>
                <w:lang w:eastAsia="ar-SA"/>
              </w:rPr>
              <w:t>Составлять простейшие предложения (повторять и за учителем) по рельефной иллюстрации в учебнике, проговаривать свои действия.</w:t>
            </w:r>
          </w:p>
          <w:p w:rsidR="00245AD4" w:rsidRPr="00960C7B" w:rsidRDefault="00245AD4" w:rsidP="00E127F1">
            <w:pPr>
              <w:tabs>
                <w:tab w:val="left" w:pos="4500"/>
              </w:tabs>
              <w:snapToGrid w:val="0"/>
              <w:spacing w:line="360" w:lineRule="auto"/>
              <w:rPr>
                <w:lang w:eastAsia="ar-SA"/>
              </w:rPr>
            </w:pPr>
            <w:r w:rsidRPr="00960C7B">
              <w:rPr>
                <w:lang w:eastAsia="ar-SA"/>
              </w:rPr>
              <w:t>Показывать предметы, выполнять действия с предметами по заданию учителя.</w:t>
            </w:r>
          </w:p>
          <w:p w:rsidR="00245AD4" w:rsidRPr="00960C7B" w:rsidRDefault="00245AD4" w:rsidP="00E127F1">
            <w:pPr>
              <w:tabs>
                <w:tab w:val="left" w:pos="4500"/>
              </w:tabs>
              <w:snapToGrid w:val="0"/>
              <w:spacing w:line="360" w:lineRule="auto"/>
              <w:rPr>
                <w:lang w:eastAsia="ar-SA"/>
              </w:rPr>
            </w:pPr>
            <w:r w:rsidRPr="00960C7B">
              <w:rPr>
                <w:lang w:eastAsia="ar-SA"/>
              </w:rPr>
              <w:t>Участвовать в беседе, отвечать на вопросы.</w:t>
            </w:r>
          </w:p>
          <w:p w:rsidR="00245AD4" w:rsidRPr="00960C7B" w:rsidRDefault="00245AD4" w:rsidP="00E127F1">
            <w:pPr>
              <w:tabs>
                <w:tab w:val="left" w:pos="4500"/>
              </w:tabs>
              <w:snapToGrid w:val="0"/>
              <w:spacing w:line="360" w:lineRule="auto"/>
              <w:rPr>
                <w:lang w:eastAsia="ar-SA"/>
              </w:rPr>
            </w:pPr>
            <w:r w:rsidRPr="00960C7B">
              <w:rPr>
                <w:lang w:eastAsia="ar-SA"/>
              </w:rPr>
              <w:t>Строить высказывания по образцу, с помощью взрослого.</w:t>
            </w:r>
          </w:p>
          <w:p w:rsidR="00245AD4" w:rsidRPr="00960C7B" w:rsidRDefault="00245AD4" w:rsidP="00E127F1">
            <w:pPr>
              <w:tabs>
                <w:tab w:val="left" w:pos="4500"/>
              </w:tabs>
              <w:snapToGrid w:val="0"/>
              <w:spacing w:line="360" w:lineRule="auto"/>
              <w:rPr>
                <w:lang w:eastAsia="ar-SA"/>
              </w:rPr>
            </w:pPr>
            <w:r w:rsidRPr="00960C7B">
              <w:rPr>
                <w:lang w:eastAsia="ar-SA"/>
              </w:rPr>
              <w:t>Обкалывать трафареты по внутреннему контуру.</w:t>
            </w:r>
          </w:p>
          <w:p w:rsidR="00245AD4" w:rsidRPr="00960C7B" w:rsidRDefault="00245AD4" w:rsidP="00E127F1">
            <w:pPr>
              <w:tabs>
                <w:tab w:val="left" w:pos="4500"/>
              </w:tabs>
              <w:snapToGrid w:val="0"/>
              <w:spacing w:line="360" w:lineRule="auto"/>
              <w:rPr>
                <w:lang w:eastAsia="ar-SA"/>
              </w:rPr>
            </w:pPr>
            <w:r w:rsidRPr="00960C7B">
              <w:rPr>
                <w:lang w:eastAsia="ar-SA"/>
              </w:rPr>
              <w:t>Раскрашивать восковыми мелками</w:t>
            </w:r>
          </w:p>
        </w:tc>
      </w:tr>
      <w:tr w:rsidR="00960C7B" w:rsidRPr="00960C7B" w:rsidTr="00245AD4">
        <w:trPr>
          <w:trHeight w:val="1260"/>
          <w:jc w:val="center"/>
        </w:trPr>
        <w:tc>
          <w:tcPr>
            <w:tcW w:w="870" w:type="dxa"/>
          </w:tcPr>
          <w:p w:rsidR="00245AD4" w:rsidRPr="00960C7B" w:rsidRDefault="00245AD4" w:rsidP="00E127F1">
            <w:pPr>
              <w:spacing w:line="360" w:lineRule="auto"/>
            </w:pPr>
            <w:r w:rsidRPr="00960C7B">
              <w:t>39</w:t>
            </w:r>
          </w:p>
          <w:p w:rsidR="00245AD4" w:rsidRPr="00960C7B" w:rsidRDefault="00245AD4" w:rsidP="00E127F1">
            <w:pPr>
              <w:spacing w:line="360" w:lineRule="auto"/>
            </w:pPr>
            <w:r w:rsidRPr="00960C7B">
              <w:t xml:space="preserve">40 </w:t>
            </w:r>
          </w:p>
          <w:p w:rsidR="00245AD4" w:rsidRPr="00960C7B" w:rsidRDefault="00245AD4" w:rsidP="00E127F1">
            <w:pPr>
              <w:spacing w:line="360" w:lineRule="auto"/>
            </w:pPr>
            <w:r w:rsidRPr="00960C7B">
              <w:t>41</w:t>
            </w:r>
          </w:p>
        </w:tc>
        <w:tc>
          <w:tcPr>
            <w:tcW w:w="3382" w:type="dxa"/>
          </w:tcPr>
          <w:p w:rsidR="00245AD4" w:rsidRPr="00960C7B" w:rsidRDefault="00245AD4" w:rsidP="00E127F1">
            <w:pPr>
              <w:spacing w:line="360" w:lineRule="auto"/>
            </w:pPr>
            <w:r w:rsidRPr="00960C7B">
              <w:t>Русская народная сказка «Коза-дереза»</w:t>
            </w:r>
          </w:p>
        </w:tc>
        <w:tc>
          <w:tcPr>
            <w:tcW w:w="1701" w:type="dxa"/>
          </w:tcPr>
          <w:p w:rsidR="00245AD4" w:rsidRPr="00960C7B" w:rsidRDefault="00245AD4" w:rsidP="00E127F1">
            <w:pPr>
              <w:spacing w:line="360" w:lineRule="auto"/>
            </w:pPr>
            <w:r w:rsidRPr="00960C7B">
              <w:t>3</w:t>
            </w:r>
          </w:p>
        </w:tc>
        <w:tc>
          <w:tcPr>
            <w:tcW w:w="6540" w:type="dxa"/>
            <w:vMerge/>
          </w:tcPr>
          <w:p w:rsidR="00245AD4" w:rsidRPr="00960C7B" w:rsidRDefault="00245AD4" w:rsidP="00E127F1">
            <w:pPr>
              <w:spacing w:line="360" w:lineRule="auto"/>
            </w:pPr>
          </w:p>
        </w:tc>
      </w:tr>
      <w:tr w:rsidR="00960C7B" w:rsidRPr="00960C7B" w:rsidTr="00245AD4">
        <w:trPr>
          <w:trHeight w:val="1260"/>
          <w:jc w:val="center"/>
        </w:trPr>
        <w:tc>
          <w:tcPr>
            <w:tcW w:w="870" w:type="dxa"/>
          </w:tcPr>
          <w:p w:rsidR="00245AD4" w:rsidRPr="00960C7B" w:rsidRDefault="00245AD4" w:rsidP="00E127F1">
            <w:pPr>
              <w:spacing w:line="360" w:lineRule="auto"/>
            </w:pPr>
            <w:r w:rsidRPr="00960C7B">
              <w:t>42</w:t>
            </w:r>
          </w:p>
          <w:p w:rsidR="00245AD4" w:rsidRPr="00960C7B" w:rsidRDefault="00245AD4" w:rsidP="00E127F1">
            <w:pPr>
              <w:spacing w:line="360" w:lineRule="auto"/>
            </w:pPr>
            <w:r w:rsidRPr="00960C7B">
              <w:t>43</w:t>
            </w:r>
          </w:p>
          <w:p w:rsidR="00245AD4" w:rsidRPr="00960C7B" w:rsidRDefault="00245AD4" w:rsidP="00E127F1">
            <w:pPr>
              <w:spacing w:line="360" w:lineRule="auto"/>
            </w:pPr>
            <w:r w:rsidRPr="00960C7B">
              <w:t xml:space="preserve">44 </w:t>
            </w:r>
          </w:p>
        </w:tc>
        <w:tc>
          <w:tcPr>
            <w:tcW w:w="3382" w:type="dxa"/>
          </w:tcPr>
          <w:p w:rsidR="00245AD4" w:rsidRPr="00960C7B" w:rsidRDefault="00245AD4" w:rsidP="00E127F1">
            <w:pPr>
              <w:spacing w:line="360" w:lineRule="auto"/>
            </w:pPr>
            <w:r w:rsidRPr="00960C7B">
              <w:t>Сказка «Лиса и заяц»</w:t>
            </w:r>
          </w:p>
        </w:tc>
        <w:tc>
          <w:tcPr>
            <w:tcW w:w="1701" w:type="dxa"/>
          </w:tcPr>
          <w:p w:rsidR="00245AD4" w:rsidRPr="00960C7B" w:rsidRDefault="00245AD4" w:rsidP="00E127F1">
            <w:pPr>
              <w:spacing w:line="360" w:lineRule="auto"/>
            </w:pPr>
            <w:r w:rsidRPr="00960C7B">
              <w:t>3</w:t>
            </w:r>
          </w:p>
        </w:tc>
        <w:tc>
          <w:tcPr>
            <w:tcW w:w="6540" w:type="dxa"/>
            <w:vMerge/>
          </w:tcPr>
          <w:p w:rsidR="00245AD4" w:rsidRPr="00960C7B" w:rsidRDefault="00245AD4" w:rsidP="00E127F1">
            <w:pPr>
              <w:spacing w:line="360" w:lineRule="auto"/>
            </w:pPr>
          </w:p>
        </w:tc>
      </w:tr>
      <w:tr w:rsidR="00960C7B" w:rsidRPr="00960C7B" w:rsidTr="00503016">
        <w:trPr>
          <w:trHeight w:val="861"/>
          <w:jc w:val="center"/>
        </w:trPr>
        <w:tc>
          <w:tcPr>
            <w:tcW w:w="870" w:type="dxa"/>
          </w:tcPr>
          <w:p w:rsidR="00245AD4" w:rsidRPr="00960C7B" w:rsidRDefault="00245AD4" w:rsidP="00E127F1">
            <w:pPr>
              <w:spacing w:line="360" w:lineRule="auto"/>
            </w:pPr>
            <w:r w:rsidRPr="00960C7B">
              <w:t>45</w:t>
            </w:r>
          </w:p>
          <w:p w:rsidR="00245AD4" w:rsidRPr="00960C7B" w:rsidRDefault="00245AD4" w:rsidP="00E127F1">
            <w:pPr>
              <w:spacing w:line="360" w:lineRule="auto"/>
            </w:pPr>
            <w:r w:rsidRPr="00960C7B">
              <w:t>46</w:t>
            </w:r>
          </w:p>
        </w:tc>
        <w:tc>
          <w:tcPr>
            <w:tcW w:w="3382" w:type="dxa"/>
          </w:tcPr>
          <w:p w:rsidR="00245AD4" w:rsidRPr="00960C7B" w:rsidRDefault="00245AD4" w:rsidP="00E127F1">
            <w:pPr>
              <w:spacing w:line="360" w:lineRule="auto"/>
            </w:pPr>
            <w:r w:rsidRPr="00960C7B">
              <w:t>Сказка «Лисичка-сестричка и волк»</w:t>
            </w:r>
          </w:p>
        </w:tc>
        <w:tc>
          <w:tcPr>
            <w:tcW w:w="1701" w:type="dxa"/>
          </w:tcPr>
          <w:p w:rsidR="00245AD4" w:rsidRPr="00960C7B" w:rsidRDefault="00245AD4" w:rsidP="00E127F1">
            <w:pPr>
              <w:spacing w:line="360" w:lineRule="auto"/>
            </w:pPr>
            <w:r w:rsidRPr="00960C7B">
              <w:t>2</w:t>
            </w:r>
          </w:p>
        </w:tc>
        <w:tc>
          <w:tcPr>
            <w:tcW w:w="6540" w:type="dxa"/>
            <w:vMerge/>
          </w:tcPr>
          <w:p w:rsidR="00245AD4" w:rsidRPr="00960C7B" w:rsidRDefault="00245AD4" w:rsidP="00E127F1">
            <w:pPr>
              <w:spacing w:line="360" w:lineRule="auto"/>
            </w:pPr>
          </w:p>
        </w:tc>
      </w:tr>
      <w:tr w:rsidR="00960C7B" w:rsidRPr="00960C7B" w:rsidTr="00503016">
        <w:trPr>
          <w:trHeight w:val="864"/>
          <w:jc w:val="center"/>
        </w:trPr>
        <w:tc>
          <w:tcPr>
            <w:tcW w:w="870" w:type="dxa"/>
          </w:tcPr>
          <w:p w:rsidR="00245AD4" w:rsidRPr="00960C7B" w:rsidRDefault="00245AD4" w:rsidP="00E127F1">
            <w:pPr>
              <w:spacing w:line="360" w:lineRule="auto"/>
            </w:pPr>
            <w:r w:rsidRPr="00960C7B">
              <w:t>47</w:t>
            </w:r>
          </w:p>
          <w:p w:rsidR="00245AD4" w:rsidRPr="00960C7B" w:rsidRDefault="00245AD4" w:rsidP="00E127F1">
            <w:pPr>
              <w:spacing w:line="360" w:lineRule="auto"/>
            </w:pPr>
            <w:r w:rsidRPr="00960C7B">
              <w:t xml:space="preserve">48 </w:t>
            </w:r>
          </w:p>
        </w:tc>
        <w:tc>
          <w:tcPr>
            <w:tcW w:w="3382" w:type="dxa"/>
          </w:tcPr>
          <w:p w:rsidR="00245AD4" w:rsidRPr="00960C7B" w:rsidRDefault="00245AD4" w:rsidP="00E127F1">
            <w:pPr>
              <w:spacing w:line="360" w:lineRule="auto"/>
            </w:pPr>
            <w:r w:rsidRPr="00960C7B">
              <w:t>Развитие речи. Комнатные растения</w:t>
            </w:r>
          </w:p>
        </w:tc>
        <w:tc>
          <w:tcPr>
            <w:tcW w:w="1701" w:type="dxa"/>
          </w:tcPr>
          <w:p w:rsidR="00245AD4" w:rsidRPr="00960C7B" w:rsidRDefault="00245AD4" w:rsidP="00E127F1">
            <w:pPr>
              <w:spacing w:line="360" w:lineRule="auto"/>
            </w:pPr>
            <w:r w:rsidRPr="00960C7B">
              <w:t>2</w:t>
            </w:r>
          </w:p>
        </w:tc>
        <w:tc>
          <w:tcPr>
            <w:tcW w:w="6540" w:type="dxa"/>
            <w:vMerge/>
          </w:tcPr>
          <w:p w:rsidR="00245AD4" w:rsidRPr="00960C7B" w:rsidRDefault="00245AD4" w:rsidP="00E127F1">
            <w:pPr>
              <w:spacing w:line="360" w:lineRule="auto"/>
            </w:pPr>
          </w:p>
        </w:tc>
      </w:tr>
      <w:tr w:rsidR="00960C7B" w:rsidRPr="00960C7B" w:rsidTr="00503016">
        <w:trPr>
          <w:trHeight w:val="712"/>
          <w:jc w:val="center"/>
        </w:trPr>
        <w:tc>
          <w:tcPr>
            <w:tcW w:w="870" w:type="dxa"/>
          </w:tcPr>
          <w:p w:rsidR="00245AD4" w:rsidRPr="00960C7B" w:rsidRDefault="00245AD4" w:rsidP="00E127F1">
            <w:pPr>
              <w:spacing w:line="360" w:lineRule="auto"/>
            </w:pPr>
            <w:r w:rsidRPr="00960C7B">
              <w:t>49</w:t>
            </w:r>
          </w:p>
          <w:p w:rsidR="00245AD4" w:rsidRPr="00960C7B" w:rsidRDefault="00245AD4" w:rsidP="00E127F1">
            <w:pPr>
              <w:spacing w:line="360" w:lineRule="auto"/>
            </w:pPr>
            <w:r w:rsidRPr="00960C7B">
              <w:t>50</w:t>
            </w:r>
          </w:p>
        </w:tc>
        <w:tc>
          <w:tcPr>
            <w:tcW w:w="3382" w:type="dxa"/>
          </w:tcPr>
          <w:p w:rsidR="00245AD4" w:rsidRPr="00960C7B" w:rsidRDefault="00245AD4" w:rsidP="00E127F1">
            <w:pPr>
              <w:spacing w:line="360" w:lineRule="auto"/>
            </w:pPr>
            <w:r w:rsidRPr="00960C7B">
              <w:t>Развитие речи. Признаки зимы</w:t>
            </w:r>
          </w:p>
        </w:tc>
        <w:tc>
          <w:tcPr>
            <w:tcW w:w="1701" w:type="dxa"/>
          </w:tcPr>
          <w:p w:rsidR="00245AD4" w:rsidRPr="00960C7B" w:rsidRDefault="00245AD4" w:rsidP="00E127F1">
            <w:pPr>
              <w:spacing w:line="360" w:lineRule="auto"/>
            </w:pPr>
            <w:r w:rsidRPr="00960C7B">
              <w:t>2</w:t>
            </w:r>
          </w:p>
        </w:tc>
        <w:tc>
          <w:tcPr>
            <w:tcW w:w="6540" w:type="dxa"/>
            <w:vMerge/>
          </w:tcPr>
          <w:p w:rsidR="00245AD4" w:rsidRPr="00960C7B" w:rsidRDefault="00245AD4" w:rsidP="00E127F1">
            <w:pPr>
              <w:spacing w:line="360" w:lineRule="auto"/>
            </w:pPr>
          </w:p>
        </w:tc>
      </w:tr>
      <w:tr w:rsidR="00960C7B" w:rsidRPr="00960C7B" w:rsidTr="00503016">
        <w:trPr>
          <w:trHeight w:val="698"/>
          <w:jc w:val="center"/>
        </w:trPr>
        <w:tc>
          <w:tcPr>
            <w:tcW w:w="870" w:type="dxa"/>
          </w:tcPr>
          <w:p w:rsidR="00245AD4" w:rsidRPr="00960C7B" w:rsidRDefault="00245AD4" w:rsidP="00E127F1">
            <w:pPr>
              <w:spacing w:line="360" w:lineRule="auto"/>
            </w:pPr>
            <w:r w:rsidRPr="00960C7B">
              <w:t>51</w:t>
            </w:r>
          </w:p>
          <w:p w:rsidR="00245AD4" w:rsidRPr="00960C7B" w:rsidRDefault="00245AD4" w:rsidP="00E127F1">
            <w:pPr>
              <w:spacing w:line="360" w:lineRule="auto"/>
            </w:pPr>
            <w:r w:rsidRPr="00960C7B">
              <w:t xml:space="preserve">52 </w:t>
            </w:r>
          </w:p>
        </w:tc>
        <w:tc>
          <w:tcPr>
            <w:tcW w:w="3382" w:type="dxa"/>
          </w:tcPr>
          <w:p w:rsidR="00245AD4" w:rsidRPr="00960C7B" w:rsidRDefault="00245AD4" w:rsidP="00E127F1">
            <w:pPr>
              <w:spacing w:line="360" w:lineRule="auto"/>
            </w:pPr>
            <w:r w:rsidRPr="00960C7B">
              <w:t>Понятие «Предложение и слово»</w:t>
            </w:r>
          </w:p>
        </w:tc>
        <w:tc>
          <w:tcPr>
            <w:tcW w:w="1701" w:type="dxa"/>
          </w:tcPr>
          <w:p w:rsidR="00245AD4" w:rsidRPr="00960C7B" w:rsidRDefault="00245AD4" w:rsidP="00E127F1">
            <w:pPr>
              <w:spacing w:line="360" w:lineRule="auto"/>
            </w:pPr>
            <w:r w:rsidRPr="00960C7B">
              <w:t>2</w:t>
            </w:r>
          </w:p>
        </w:tc>
        <w:tc>
          <w:tcPr>
            <w:tcW w:w="6540" w:type="dxa"/>
          </w:tcPr>
          <w:p w:rsidR="00245AD4" w:rsidRPr="00960C7B" w:rsidRDefault="00245AD4" w:rsidP="00E127F1">
            <w:pPr>
              <w:tabs>
                <w:tab w:val="left" w:pos="4500"/>
              </w:tabs>
              <w:snapToGrid w:val="0"/>
              <w:spacing w:line="360" w:lineRule="auto"/>
              <w:rPr>
                <w:lang w:eastAsia="ar-SA"/>
              </w:rPr>
            </w:pPr>
            <w:r w:rsidRPr="00960C7B">
              <w:rPr>
                <w:lang w:eastAsia="ar-SA"/>
              </w:rPr>
              <w:t>Работать с учебником, ориентироваться в учебнике, рассматривать иллюстрации, натуральные объекты по алгоритму. Выделять существенные признаки, сравнивать объекты, делать выводы.</w:t>
            </w:r>
          </w:p>
          <w:p w:rsidR="00245AD4" w:rsidRPr="00960C7B" w:rsidRDefault="00245AD4" w:rsidP="00E127F1">
            <w:pPr>
              <w:tabs>
                <w:tab w:val="left" w:pos="4500"/>
              </w:tabs>
              <w:snapToGrid w:val="0"/>
              <w:spacing w:line="360" w:lineRule="auto"/>
              <w:rPr>
                <w:lang w:eastAsia="ar-SA"/>
              </w:rPr>
            </w:pPr>
            <w:r w:rsidRPr="00960C7B">
              <w:rPr>
                <w:lang w:eastAsia="ar-SA"/>
              </w:rPr>
              <w:t>Составлять простейшие предложения (повторять и за учителем) по рельефной иллюстрации в учебнике, проговаривать свои действия.</w:t>
            </w:r>
          </w:p>
          <w:p w:rsidR="00245AD4" w:rsidRPr="00960C7B" w:rsidRDefault="00245AD4" w:rsidP="00E127F1">
            <w:pPr>
              <w:tabs>
                <w:tab w:val="left" w:pos="4500"/>
              </w:tabs>
              <w:snapToGrid w:val="0"/>
              <w:spacing w:line="360" w:lineRule="auto"/>
              <w:rPr>
                <w:lang w:eastAsia="ar-SA"/>
              </w:rPr>
            </w:pPr>
            <w:r w:rsidRPr="00960C7B">
              <w:rPr>
                <w:lang w:eastAsia="ar-SA"/>
              </w:rPr>
              <w:t>Показывать предметы, выполнять действия с предметами по заданию учителя.</w:t>
            </w:r>
          </w:p>
          <w:p w:rsidR="00245AD4" w:rsidRPr="00960C7B" w:rsidRDefault="00245AD4" w:rsidP="00E127F1">
            <w:pPr>
              <w:tabs>
                <w:tab w:val="left" w:pos="4500"/>
              </w:tabs>
              <w:snapToGrid w:val="0"/>
              <w:spacing w:line="360" w:lineRule="auto"/>
              <w:rPr>
                <w:lang w:eastAsia="ar-SA"/>
              </w:rPr>
            </w:pPr>
            <w:r w:rsidRPr="00960C7B">
              <w:rPr>
                <w:lang w:eastAsia="ar-SA"/>
              </w:rPr>
              <w:t>Участвовать в беседе, отвечать на вопросы.</w:t>
            </w:r>
          </w:p>
          <w:p w:rsidR="00245AD4" w:rsidRPr="00960C7B" w:rsidRDefault="00245AD4" w:rsidP="00E127F1">
            <w:pPr>
              <w:tabs>
                <w:tab w:val="left" w:pos="4500"/>
              </w:tabs>
              <w:snapToGrid w:val="0"/>
              <w:spacing w:line="360" w:lineRule="auto"/>
              <w:rPr>
                <w:lang w:eastAsia="ar-SA"/>
              </w:rPr>
            </w:pPr>
            <w:r w:rsidRPr="00960C7B">
              <w:rPr>
                <w:lang w:eastAsia="ar-SA"/>
              </w:rPr>
              <w:t>Строить высказывания по образцу, с помощью взрослого.</w:t>
            </w:r>
          </w:p>
          <w:p w:rsidR="00245AD4" w:rsidRPr="00960C7B" w:rsidRDefault="00245AD4" w:rsidP="00E127F1">
            <w:pPr>
              <w:tabs>
                <w:tab w:val="left" w:pos="4500"/>
              </w:tabs>
              <w:snapToGrid w:val="0"/>
              <w:spacing w:line="360" w:lineRule="auto"/>
              <w:rPr>
                <w:lang w:eastAsia="ar-SA"/>
              </w:rPr>
            </w:pPr>
            <w:r w:rsidRPr="00960C7B">
              <w:rPr>
                <w:lang w:eastAsia="ar-SA"/>
              </w:rPr>
              <w:t>Рисовать и раскрашивать (штриховать) восковыми мелками</w:t>
            </w:r>
          </w:p>
        </w:tc>
      </w:tr>
      <w:tr w:rsidR="00960C7B" w:rsidRPr="00960C7B" w:rsidTr="00245AD4">
        <w:trPr>
          <w:trHeight w:val="2897"/>
          <w:jc w:val="center"/>
        </w:trPr>
        <w:tc>
          <w:tcPr>
            <w:tcW w:w="870" w:type="dxa"/>
          </w:tcPr>
          <w:p w:rsidR="00245AD4" w:rsidRPr="00960C7B" w:rsidRDefault="00245AD4" w:rsidP="00E127F1">
            <w:pPr>
              <w:spacing w:line="360" w:lineRule="auto"/>
            </w:pPr>
            <w:r w:rsidRPr="00960C7B">
              <w:t>53</w:t>
            </w:r>
          </w:p>
          <w:p w:rsidR="00245AD4" w:rsidRPr="00960C7B" w:rsidRDefault="00245AD4" w:rsidP="00E127F1">
            <w:pPr>
              <w:spacing w:line="360" w:lineRule="auto"/>
            </w:pPr>
            <w:r w:rsidRPr="00960C7B">
              <w:t>54</w:t>
            </w:r>
          </w:p>
        </w:tc>
        <w:tc>
          <w:tcPr>
            <w:tcW w:w="3382" w:type="dxa"/>
          </w:tcPr>
          <w:p w:rsidR="00245AD4" w:rsidRPr="00960C7B" w:rsidRDefault="00245AD4" w:rsidP="00E127F1">
            <w:pPr>
              <w:spacing w:line="360" w:lineRule="auto"/>
            </w:pPr>
            <w:r w:rsidRPr="00960C7B">
              <w:t>Понятие «Слово, часть слова, звук»</w:t>
            </w:r>
          </w:p>
        </w:tc>
        <w:tc>
          <w:tcPr>
            <w:tcW w:w="1701" w:type="dxa"/>
          </w:tcPr>
          <w:p w:rsidR="00245AD4" w:rsidRPr="00960C7B" w:rsidRDefault="00245AD4" w:rsidP="00E127F1">
            <w:pPr>
              <w:spacing w:line="360" w:lineRule="auto"/>
            </w:pPr>
            <w:r w:rsidRPr="00960C7B">
              <w:t>2</w:t>
            </w:r>
          </w:p>
        </w:tc>
        <w:tc>
          <w:tcPr>
            <w:tcW w:w="6540" w:type="dxa"/>
          </w:tcPr>
          <w:p w:rsidR="00245AD4" w:rsidRPr="00960C7B" w:rsidRDefault="00245AD4" w:rsidP="00E127F1">
            <w:pPr>
              <w:tabs>
                <w:tab w:val="left" w:pos="4500"/>
              </w:tabs>
              <w:snapToGrid w:val="0"/>
              <w:spacing w:line="360" w:lineRule="auto"/>
              <w:rPr>
                <w:lang w:eastAsia="ar-SA"/>
              </w:rPr>
            </w:pPr>
            <w:r w:rsidRPr="00960C7B">
              <w:rPr>
                <w:lang w:eastAsia="ar-SA"/>
              </w:rPr>
              <w:t>Работать с учебником, ориентироваться в учебнике, рассматривать иллюстрации, натуральные объекты по алгоритму. Выделять существенные признаки, сравнивать объекты, делать выводы.</w:t>
            </w:r>
          </w:p>
          <w:p w:rsidR="00245AD4" w:rsidRPr="00960C7B" w:rsidRDefault="00245AD4" w:rsidP="00E127F1">
            <w:pPr>
              <w:tabs>
                <w:tab w:val="left" w:pos="4500"/>
              </w:tabs>
              <w:snapToGrid w:val="0"/>
              <w:spacing w:line="360" w:lineRule="auto"/>
              <w:rPr>
                <w:lang w:eastAsia="ar-SA"/>
              </w:rPr>
            </w:pPr>
            <w:r w:rsidRPr="00960C7B">
              <w:rPr>
                <w:lang w:eastAsia="ar-SA"/>
              </w:rPr>
              <w:t xml:space="preserve">Составлять простейшие предложения (повторять и за учителем) по иллюстрации в учебнике и раздаточным материалом </w:t>
            </w:r>
            <w:r w:rsidRPr="00960C7B">
              <w:t>(звукобуквенный анализ)</w:t>
            </w:r>
            <w:r w:rsidRPr="00960C7B">
              <w:rPr>
                <w:lang w:eastAsia="ar-SA"/>
              </w:rPr>
              <w:t xml:space="preserve"> , проговаривать свои действия.</w:t>
            </w:r>
          </w:p>
          <w:p w:rsidR="00245AD4" w:rsidRPr="00960C7B" w:rsidRDefault="00245AD4" w:rsidP="00E127F1">
            <w:pPr>
              <w:tabs>
                <w:tab w:val="left" w:pos="4500"/>
              </w:tabs>
              <w:snapToGrid w:val="0"/>
              <w:spacing w:line="360" w:lineRule="auto"/>
              <w:rPr>
                <w:lang w:eastAsia="ar-SA"/>
              </w:rPr>
            </w:pPr>
            <w:r w:rsidRPr="00960C7B">
              <w:rPr>
                <w:lang w:eastAsia="ar-SA"/>
              </w:rPr>
              <w:t>Участвовать в беседе, отвечать на вопросы.</w:t>
            </w:r>
          </w:p>
          <w:p w:rsidR="00245AD4" w:rsidRPr="00960C7B" w:rsidRDefault="00245AD4" w:rsidP="00E127F1">
            <w:pPr>
              <w:tabs>
                <w:tab w:val="left" w:pos="4500"/>
              </w:tabs>
              <w:snapToGrid w:val="0"/>
              <w:spacing w:line="360" w:lineRule="auto"/>
              <w:rPr>
                <w:lang w:eastAsia="ar-SA"/>
              </w:rPr>
            </w:pPr>
            <w:r w:rsidRPr="00960C7B">
              <w:rPr>
                <w:lang w:eastAsia="ar-SA"/>
              </w:rPr>
              <w:t>Раскрашивать восковыми мелками</w:t>
            </w:r>
          </w:p>
        </w:tc>
      </w:tr>
      <w:tr w:rsidR="00960C7B" w:rsidRPr="00960C7B" w:rsidTr="00245AD4">
        <w:trPr>
          <w:trHeight w:val="1260"/>
          <w:jc w:val="center"/>
        </w:trPr>
        <w:tc>
          <w:tcPr>
            <w:tcW w:w="870" w:type="dxa"/>
          </w:tcPr>
          <w:p w:rsidR="00245AD4" w:rsidRPr="00960C7B" w:rsidRDefault="00245AD4" w:rsidP="00E127F1">
            <w:pPr>
              <w:spacing w:line="360" w:lineRule="auto"/>
            </w:pPr>
            <w:r w:rsidRPr="00960C7B">
              <w:t>55</w:t>
            </w:r>
          </w:p>
          <w:p w:rsidR="00245AD4" w:rsidRPr="00960C7B" w:rsidRDefault="00245AD4" w:rsidP="00E127F1">
            <w:pPr>
              <w:spacing w:line="360" w:lineRule="auto"/>
            </w:pPr>
            <w:r w:rsidRPr="00960C7B">
              <w:t xml:space="preserve">56 </w:t>
            </w:r>
          </w:p>
          <w:p w:rsidR="00245AD4" w:rsidRPr="00960C7B" w:rsidRDefault="00245AD4" w:rsidP="00E127F1">
            <w:pPr>
              <w:spacing w:line="360" w:lineRule="auto"/>
            </w:pPr>
            <w:r w:rsidRPr="00960C7B">
              <w:t>57</w:t>
            </w:r>
          </w:p>
          <w:p w:rsidR="00245AD4" w:rsidRPr="00960C7B" w:rsidRDefault="00245AD4" w:rsidP="00E127F1">
            <w:pPr>
              <w:spacing w:line="360" w:lineRule="auto"/>
            </w:pPr>
            <w:r w:rsidRPr="00960C7B">
              <w:t>58</w:t>
            </w:r>
          </w:p>
        </w:tc>
        <w:tc>
          <w:tcPr>
            <w:tcW w:w="3382" w:type="dxa"/>
          </w:tcPr>
          <w:p w:rsidR="00245AD4" w:rsidRPr="00960C7B" w:rsidRDefault="00245AD4" w:rsidP="00E127F1">
            <w:pPr>
              <w:spacing w:line="360" w:lineRule="auto"/>
            </w:pPr>
            <w:r w:rsidRPr="00960C7B">
              <w:t>Изучение звука и буквы а. Выделение звука а</w:t>
            </w:r>
          </w:p>
        </w:tc>
        <w:tc>
          <w:tcPr>
            <w:tcW w:w="1701" w:type="dxa"/>
          </w:tcPr>
          <w:p w:rsidR="00245AD4" w:rsidRPr="00960C7B" w:rsidRDefault="00245AD4" w:rsidP="00E127F1">
            <w:pPr>
              <w:spacing w:line="360" w:lineRule="auto"/>
            </w:pPr>
            <w:r w:rsidRPr="00960C7B">
              <w:t>4</w:t>
            </w:r>
          </w:p>
        </w:tc>
        <w:tc>
          <w:tcPr>
            <w:tcW w:w="6540" w:type="dxa"/>
            <w:vMerge w:val="restart"/>
          </w:tcPr>
          <w:p w:rsidR="00245AD4" w:rsidRPr="00960C7B" w:rsidRDefault="00245AD4" w:rsidP="00E127F1">
            <w:pPr>
              <w:tabs>
                <w:tab w:val="left" w:pos="4500"/>
              </w:tabs>
              <w:snapToGrid w:val="0"/>
              <w:spacing w:line="360" w:lineRule="auto"/>
              <w:rPr>
                <w:lang w:eastAsia="ar-SA"/>
              </w:rPr>
            </w:pPr>
            <w:r w:rsidRPr="00960C7B">
              <w:rPr>
                <w:lang w:eastAsia="ar-SA"/>
              </w:rPr>
              <w:t>Работать с учебником, ориентироваться в учебнике, рассматривать иллюстрации. Выделять существенные признаки, сравнивать объекты, делать выводы.</w:t>
            </w:r>
          </w:p>
          <w:p w:rsidR="00245AD4" w:rsidRPr="00960C7B" w:rsidRDefault="00245AD4" w:rsidP="00E127F1">
            <w:pPr>
              <w:tabs>
                <w:tab w:val="left" w:pos="4500"/>
              </w:tabs>
              <w:snapToGrid w:val="0"/>
              <w:spacing w:line="360" w:lineRule="auto"/>
              <w:rPr>
                <w:lang w:eastAsia="ar-SA"/>
              </w:rPr>
            </w:pPr>
            <w:r w:rsidRPr="00960C7B">
              <w:rPr>
                <w:lang w:eastAsia="ar-SA"/>
              </w:rPr>
              <w:t>Составлять простейшие предложения (повторять и за учителем) по иллюстрации в учебнике, проговаривать свои действия.</w:t>
            </w:r>
          </w:p>
          <w:p w:rsidR="00245AD4" w:rsidRPr="00960C7B" w:rsidRDefault="00245AD4" w:rsidP="00E127F1">
            <w:pPr>
              <w:tabs>
                <w:tab w:val="left" w:pos="4500"/>
              </w:tabs>
              <w:snapToGrid w:val="0"/>
              <w:spacing w:line="360" w:lineRule="auto"/>
              <w:rPr>
                <w:lang w:eastAsia="ar-SA"/>
              </w:rPr>
            </w:pPr>
            <w:r w:rsidRPr="00960C7B">
              <w:rPr>
                <w:lang w:eastAsia="ar-SA"/>
              </w:rPr>
              <w:t>Показывать предметы, выполнять действия с предметами по заданию учителя.</w:t>
            </w:r>
          </w:p>
          <w:p w:rsidR="00245AD4" w:rsidRPr="00960C7B" w:rsidRDefault="00245AD4" w:rsidP="00E127F1">
            <w:pPr>
              <w:tabs>
                <w:tab w:val="left" w:pos="4500"/>
              </w:tabs>
              <w:snapToGrid w:val="0"/>
              <w:spacing w:line="360" w:lineRule="auto"/>
              <w:rPr>
                <w:lang w:eastAsia="ar-SA"/>
              </w:rPr>
            </w:pPr>
            <w:r w:rsidRPr="00960C7B">
              <w:rPr>
                <w:lang w:eastAsia="ar-SA"/>
              </w:rPr>
              <w:t>Участвовать в беседе, отвечать на вопросы.</w:t>
            </w:r>
          </w:p>
          <w:p w:rsidR="00245AD4" w:rsidRPr="00960C7B" w:rsidRDefault="00245AD4" w:rsidP="00E127F1">
            <w:pPr>
              <w:tabs>
                <w:tab w:val="left" w:pos="4500"/>
              </w:tabs>
              <w:snapToGrid w:val="0"/>
              <w:spacing w:line="360" w:lineRule="auto"/>
              <w:rPr>
                <w:lang w:eastAsia="ar-SA"/>
              </w:rPr>
            </w:pPr>
            <w:r w:rsidRPr="00960C7B">
              <w:rPr>
                <w:lang w:eastAsia="ar-SA"/>
              </w:rPr>
              <w:t>Строить высказывания по образцу, с помощью взрослого.</w:t>
            </w:r>
          </w:p>
          <w:p w:rsidR="00245AD4" w:rsidRPr="00960C7B" w:rsidRDefault="00245AD4" w:rsidP="00E127F1">
            <w:pPr>
              <w:tabs>
                <w:tab w:val="left" w:pos="4500"/>
              </w:tabs>
              <w:snapToGrid w:val="0"/>
              <w:spacing w:line="360" w:lineRule="auto"/>
              <w:rPr>
                <w:lang w:eastAsia="ar-SA"/>
              </w:rPr>
            </w:pPr>
            <w:r w:rsidRPr="00960C7B">
              <w:rPr>
                <w:lang w:eastAsia="ar-SA"/>
              </w:rPr>
              <w:t>Рисовать и раскрашивать (штриховать) восковыми мелками</w:t>
            </w:r>
          </w:p>
        </w:tc>
      </w:tr>
      <w:tr w:rsidR="00960C7B" w:rsidRPr="00960C7B" w:rsidTr="00245AD4">
        <w:trPr>
          <w:trHeight w:val="1260"/>
          <w:jc w:val="center"/>
        </w:trPr>
        <w:tc>
          <w:tcPr>
            <w:tcW w:w="870" w:type="dxa"/>
          </w:tcPr>
          <w:p w:rsidR="00245AD4" w:rsidRPr="00960C7B" w:rsidRDefault="00245AD4" w:rsidP="00E127F1">
            <w:pPr>
              <w:spacing w:line="360" w:lineRule="auto"/>
            </w:pPr>
            <w:r w:rsidRPr="00960C7B">
              <w:t>59</w:t>
            </w:r>
          </w:p>
          <w:p w:rsidR="00245AD4" w:rsidRPr="00960C7B" w:rsidRDefault="00245AD4" w:rsidP="00E127F1">
            <w:pPr>
              <w:spacing w:line="360" w:lineRule="auto"/>
            </w:pPr>
            <w:r w:rsidRPr="00960C7B">
              <w:t>60</w:t>
            </w:r>
          </w:p>
          <w:p w:rsidR="00245AD4" w:rsidRPr="00960C7B" w:rsidRDefault="00245AD4" w:rsidP="00E127F1">
            <w:pPr>
              <w:spacing w:line="360" w:lineRule="auto"/>
            </w:pPr>
            <w:r w:rsidRPr="00960C7B">
              <w:t>61</w:t>
            </w:r>
          </w:p>
          <w:p w:rsidR="00245AD4" w:rsidRPr="00960C7B" w:rsidRDefault="00245AD4" w:rsidP="00E127F1">
            <w:pPr>
              <w:spacing w:line="360" w:lineRule="auto"/>
            </w:pPr>
            <w:r w:rsidRPr="00960C7B">
              <w:t>62</w:t>
            </w:r>
          </w:p>
        </w:tc>
        <w:tc>
          <w:tcPr>
            <w:tcW w:w="3382" w:type="dxa"/>
          </w:tcPr>
          <w:p w:rsidR="00245AD4" w:rsidRPr="00960C7B" w:rsidRDefault="00245AD4" w:rsidP="00E127F1">
            <w:pPr>
              <w:spacing w:line="360" w:lineRule="auto"/>
            </w:pPr>
            <w:r w:rsidRPr="00960C7B">
              <w:t>Изучение звука и буквы у. Выделение звука у</w:t>
            </w:r>
          </w:p>
        </w:tc>
        <w:tc>
          <w:tcPr>
            <w:tcW w:w="1701" w:type="dxa"/>
          </w:tcPr>
          <w:p w:rsidR="00245AD4" w:rsidRPr="00960C7B" w:rsidRDefault="00245AD4" w:rsidP="00E127F1">
            <w:pPr>
              <w:spacing w:line="360" w:lineRule="auto"/>
            </w:pPr>
            <w:r w:rsidRPr="00960C7B">
              <w:t>4</w:t>
            </w:r>
          </w:p>
        </w:tc>
        <w:tc>
          <w:tcPr>
            <w:tcW w:w="6540" w:type="dxa"/>
            <w:vMerge/>
          </w:tcPr>
          <w:p w:rsidR="00245AD4" w:rsidRPr="00960C7B" w:rsidRDefault="00245AD4" w:rsidP="00E127F1">
            <w:pPr>
              <w:spacing w:line="360" w:lineRule="auto"/>
            </w:pPr>
          </w:p>
        </w:tc>
      </w:tr>
      <w:tr w:rsidR="00960C7B" w:rsidRPr="00960C7B" w:rsidTr="00245AD4">
        <w:trPr>
          <w:trHeight w:val="1260"/>
          <w:jc w:val="center"/>
        </w:trPr>
        <w:tc>
          <w:tcPr>
            <w:tcW w:w="870" w:type="dxa"/>
          </w:tcPr>
          <w:p w:rsidR="00245AD4" w:rsidRPr="00960C7B" w:rsidRDefault="00245AD4" w:rsidP="00E127F1">
            <w:pPr>
              <w:spacing w:line="360" w:lineRule="auto"/>
            </w:pPr>
            <w:r w:rsidRPr="00960C7B">
              <w:t>63</w:t>
            </w:r>
          </w:p>
          <w:p w:rsidR="00245AD4" w:rsidRPr="00960C7B" w:rsidRDefault="00245AD4" w:rsidP="00E127F1">
            <w:pPr>
              <w:spacing w:line="360" w:lineRule="auto"/>
            </w:pPr>
            <w:r w:rsidRPr="00960C7B">
              <w:t>64</w:t>
            </w:r>
          </w:p>
        </w:tc>
        <w:tc>
          <w:tcPr>
            <w:tcW w:w="3382" w:type="dxa"/>
          </w:tcPr>
          <w:p w:rsidR="00245AD4" w:rsidRPr="00960C7B" w:rsidRDefault="00245AD4" w:rsidP="00E127F1">
            <w:pPr>
              <w:spacing w:line="360" w:lineRule="auto"/>
            </w:pPr>
            <w:r w:rsidRPr="00960C7B">
              <w:t>Закрепление пройденного</w:t>
            </w:r>
          </w:p>
        </w:tc>
        <w:tc>
          <w:tcPr>
            <w:tcW w:w="1701" w:type="dxa"/>
          </w:tcPr>
          <w:p w:rsidR="00245AD4" w:rsidRPr="00960C7B" w:rsidRDefault="00245AD4" w:rsidP="00E127F1">
            <w:pPr>
              <w:spacing w:line="360" w:lineRule="auto"/>
            </w:pPr>
            <w:r w:rsidRPr="00960C7B">
              <w:t>2</w:t>
            </w:r>
          </w:p>
        </w:tc>
        <w:tc>
          <w:tcPr>
            <w:tcW w:w="6540" w:type="dxa"/>
            <w:vMerge/>
          </w:tcPr>
          <w:p w:rsidR="00245AD4" w:rsidRPr="00960C7B" w:rsidRDefault="00245AD4" w:rsidP="00E127F1">
            <w:pPr>
              <w:spacing w:line="360" w:lineRule="auto"/>
            </w:pPr>
          </w:p>
        </w:tc>
      </w:tr>
    </w:tbl>
    <w:p w:rsidR="00245AD4" w:rsidRPr="00960C7B" w:rsidRDefault="00245AD4" w:rsidP="00E127F1">
      <w:pPr>
        <w:spacing w:line="360" w:lineRule="auto"/>
        <w:ind w:firstLine="709"/>
        <w:jc w:val="center"/>
      </w:pPr>
      <w:r w:rsidRPr="00960C7B">
        <w:rPr>
          <w:b/>
          <w:bCs/>
        </w:rPr>
        <w:t>3 четверть</w:t>
      </w:r>
    </w:p>
    <w:p w:rsidR="00245AD4" w:rsidRPr="00960C7B" w:rsidRDefault="00245AD4" w:rsidP="00E127F1">
      <w:pPr>
        <w:spacing w:line="360" w:lineRule="auto"/>
        <w:ind w:firstLine="709"/>
        <w:jc w:val="center"/>
      </w:pPr>
      <w:r w:rsidRPr="00960C7B">
        <w:rPr>
          <w:b/>
        </w:rPr>
        <w:t>9 недель, 36 уроков</w:t>
      </w:r>
    </w:p>
    <w:tbl>
      <w:tblPr>
        <w:tblW w:w="12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
        <w:gridCol w:w="3594"/>
        <w:gridCol w:w="1555"/>
        <w:gridCol w:w="6525"/>
      </w:tblGrid>
      <w:tr w:rsidR="00960C7B" w:rsidRPr="00960C7B" w:rsidTr="00503016">
        <w:trPr>
          <w:trHeight w:val="865"/>
          <w:jc w:val="center"/>
        </w:trPr>
        <w:tc>
          <w:tcPr>
            <w:tcW w:w="982" w:type="dxa"/>
          </w:tcPr>
          <w:p w:rsidR="00245AD4" w:rsidRPr="00960C7B" w:rsidRDefault="00245AD4" w:rsidP="00E127F1">
            <w:pPr>
              <w:spacing w:line="360" w:lineRule="auto"/>
              <w:rPr>
                <w:b/>
              </w:rPr>
            </w:pPr>
            <w:r w:rsidRPr="00960C7B">
              <w:rPr>
                <w:b/>
              </w:rPr>
              <w:t>№</w:t>
            </w:r>
          </w:p>
          <w:p w:rsidR="00245AD4" w:rsidRPr="00960C7B" w:rsidRDefault="00245AD4" w:rsidP="00E127F1">
            <w:pPr>
              <w:spacing w:line="360" w:lineRule="auto"/>
              <w:rPr>
                <w:b/>
              </w:rPr>
            </w:pPr>
          </w:p>
        </w:tc>
        <w:tc>
          <w:tcPr>
            <w:tcW w:w="3594" w:type="dxa"/>
          </w:tcPr>
          <w:p w:rsidR="00245AD4" w:rsidRPr="00960C7B" w:rsidRDefault="00245AD4" w:rsidP="00E127F1">
            <w:pPr>
              <w:spacing w:line="360" w:lineRule="auto"/>
              <w:rPr>
                <w:b/>
              </w:rPr>
            </w:pPr>
            <w:r w:rsidRPr="00960C7B">
              <w:rPr>
                <w:b/>
              </w:rPr>
              <w:t>Тема</w:t>
            </w:r>
          </w:p>
          <w:p w:rsidR="00245AD4" w:rsidRPr="00960C7B" w:rsidRDefault="00245AD4" w:rsidP="00E127F1">
            <w:pPr>
              <w:spacing w:line="360" w:lineRule="auto"/>
              <w:rPr>
                <w:b/>
              </w:rPr>
            </w:pPr>
            <w:r w:rsidRPr="00960C7B">
              <w:rPr>
                <w:b/>
              </w:rPr>
              <w:t>Основное содержание.</w:t>
            </w:r>
          </w:p>
        </w:tc>
        <w:tc>
          <w:tcPr>
            <w:tcW w:w="1555" w:type="dxa"/>
          </w:tcPr>
          <w:p w:rsidR="00245AD4" w:rsidRPr="00960C7B" w:rsidRDefault="00245AD4" w:rsidP="00E127F1">
            <w:pPr>
              <w:spacing w:line="360" w:lineRule="auto"/>
              <w:rPr>
                <w:b/>
              </w:rPr>
            </w:pPr>
            <w:r w:rsidRPr="00960C7B">
              <w:rPr>
                <w:b/>
              </w:rPr>
              <w:t xml:space="preserve">Количество </w:t>
            </w:r>
          </w:p>
          <w:p w:rsidR="00245AD4" w:rsidRPr="00960C7B" w:rsidRDefault="00245AD4" w:rsidP="00E127F1">
            <w:pPr>
              <w:spacing w:line="360" w:lineRule="auto"/>
              <w:rPr>
                <w:b/>
              </w:rPr>
            </w:pPr>
            <w:r w:rsidRPr="00960C7B">
              <w:rPr>
                <w:b/>
              </w:rPr>
              <w:t>часов</w:t>
            </w:r>
          </w:p>
        </w:tc>
        <w:tc>
          <w:tcPr>
            <w:tcW w:w="6525" w:type="dxa"/>
          </w:tcPr>
          <w:p w:rsidR="00245AD4" w:rsidRPr="00960C7B" w:rsidRDefault="00245AD4" w:rsidP="00E127F1">
            <w:pPr>
              <w:spacing w:line="360" w:lineRule="auto"/>
              <w:rPr>
                <w:b/>
              </w:rPr>
            </w:pPr>
            <w:r w:rsidRPr="00960C7B">
              <w:rPr>
                <w:b/>
              </w:rPr>
              <w:t>Основные виды деятельности учащихся</w:t>
            </w:r>
          </w:p>
        </w:tc>
      </w:tr>
      <w:tr w:rsidR="00960C7B" w:rsidRPr="00960C7B" w:rsidTr="00A82760">
        <w:trPr>
          <w:trHeight w:val="872"/>
          <w:jc w:val="center"/>
        </w:trPr>
        <w:tc>
          <w:tcPr>
            <w:tcW w:w="982" w:type="dxa"/>
          </w:tcPr>
          <w:p w:rsidR="00245AD4" w:rsidRPr="00960C7B" w:rsidRDefault="00245AD4" w:rsidP="00E127F1">
            <w:pPr>
              <w:spacing w:line="360" w:lineRule="auto"/>
            </w:pPr>
            <w:r w:rsidRPr="00960C7B">
              <w:t>65</w:t>
            </w:r>
          </w:p>
          <w:p w:rsidR="00245AD4" w:rsidRPr="00960C7B" w:rsidRDefault="00245AD4" w:rsidP="00E127F1">
            <w:pPr>
              <w:spacing w:line="360" w:lineRule="auto"/>
            </w:pPr>
            <w:r w:rsidRPr="00960C7B">
              <w:t>66</w:t>
            </w:r>
          </w:p>
        </w:tc>
        <w:tc>
          <w:tcPr>
            <w:tcW w:w="3594" w:type="dxa"/>
          </w:tcPr>
          <w:p w:rsidR="00245AD4" w:rsidRPr="00960C7B" w:rsidRDefault="00245AD4" w:rsidP="00E127F1">
            <w:pPr>
              <w:spacing w:line="360" w:lineRule="auto"/>
            </w:pPr>
            <w:r w:rsidRPr="00960C7B">
              <w:t>Повторение пройденного</w:t>
            </w:r>
          </w:p>
        </w:tc>
        <w:tc>
          <w:tcPr>
            <w:tcW w:w="1555" w:type="dxa"/>
          </w:tcPr>
          <w:p w:rsidR="00245AD4" w:rsidRPr="00960C7B" w:rsidRDefault="00245AD4" w:rsidP="00E127F1">
            <w:pPr>
              <w:spacing w:line="360" w:lineRule="auto"/>
            </w:pPr>
            <w:r w:rsidRPr="00960C7B">
              <w:t>2</w:t>
            </w:r>
          </w:p>
        </w:tc>
        <w:tc>
          <w:tcPr>
            <w:tcW w:w="6525" w:type="dxa"/>
            <w:vMerge w:val="restart"/>
          </w:tcPr>
          <w:p w:rsidR="00245AD4" w:rsidRPr="00960C7B" w:rsidRDefault="00245AD4" w:rsidP="00E127F1">
            <w:pPr>
              <w:tabs>
                <w:tab w:val="left" w:pos="4500"/>
              </w:tabs>
              <w:snapToGrid w:val="0"/>
              <w:spacing w:line="360" w:lineRule="auto"/>
              <w:rPr>
                <w:lang w:eastAsia="ar-SA"/>
              </w:rPr>
            </w:pPr>
            <w:r w:rsidRPr="00960C7B">
              <w:rPr>
                <w:lang w:eastAsia="ar-SA"/>
              </w:rPr>
              <w:t>Раскрашивать восковыми мелками.</w:t>
            </w:r>
          </w:p>
          <w:p w:rsidR="00245AD4" w:rsidRPr="00960C7B" w:rsidRDefault="00245AD4" w:rsidP="00E127F1">
            <w:pPr>
              <w:tabs>
                <w:tab w:val="left" w:pos="4500"/>
              </w:tabs>
              <w:snapToGrid w:val="0"/>
              <w:spacing w:line="360" w:lineRule="auto"/>
              <w:rPr>
                <w:lang w:eastAsia="ar-SA"/>
              </w:rPr>
            </w:pPr>
            <w:r w:rsidRPr="00960C7B">
              <w:rPr>
                <w:lang w:eastAsia="ar-SA"/>
              </w:rPr>
              <w:t>Работать с учебником, ориентироваться в учебнике, рассматривать иллюстрации. Выделять существенные признаки, сравнивать объекты, делать выводы.</w:t>
            </w:r>
          </w:p>
          <w:p w:rsidR="00245AD4" w:rsidRPr="00960C7B" w:rsidRDefault="00245AD4" w:rsidP="00E127F1">
            <w:pPr>
              <w:tabs>
                <w:tab w:val="left" w:pos="4500"/>
              </w:tabs>
              <w:snapToGrid w:val="0"/>
              <w:spacing w:line="360" w:lineRule="auto"/>
              <w:rPr>
                <w:lang w:eastAsia="ar-SA"/>
              </w:rPr>
            </w:pPr>
            <w:r w:rsidRPr="00960C7B">
              <w:rPr>
                <w:lang w:eastAsia="ar-SA"/>
              </w:rPr>
              <w:t>Составлять простейшие предложения (повторять и за учителем) по иллюстрации в учебнике, проговаривать свои действия.</w:t>
            </w:r>
          </w:p>
          <w:p w:rsidR="00245AD4" w:rsidRPr="00960C7B" w:rsidRDefault="00245AD4" w:rsidP="00E127F1">
            <w:pPr>
              <w:tabs>
                <w:tab w:val="left" w:pos="4500"/>
              </w:tabs>
              <w:snapToGrid w:val="0"/>
              <w:spacing w:line="360" w:lineRule="auto"/>
              <w:rPr>
                <w:lang w:eastAsia="ar-SA"/>
              </w:rPr>
            </w:pPr>
            <w:r w:rsidRPr="00960C7B">
              <w:rPr>
                <w:lang w:eastAsia="ar-SA"/>
              </w:rPr>
              <w:t>Показывать предметы, выполнять действия с предметами по заданию учителя.</w:t>
            </w:r>
          </w:p>
          <w:p w:rsidR="00245AD4" w:rsidRPr="00960C7B" w:rsidRDefault="00245AD4" w:rsidP="00E127F1">
            <w:pPr>
              <w:tabs>
                <w:tab w:val="left" w:pos="4500"/>
              </w:tabs>
              <w:snapToGrid w:val="0"/>
              <w:spacing w:line="360" w:lineRule="auto"/>
              <w:rPr>
                <w:lang w:eastAsia="ar-SA"/>
              </w:rPr>
            </w:pPr>
            <w:r w:rsidRPr="00960C7B">
              <w:rPr>
                <w:lang w:eastAsia="ar-SA"/>
              </w:rPr>
              <w:t>Участвовать в беседе, отвечать на вопросы.</w:t>
            </w:r>
          </w:p>
          <w:p w:rsidR="00245AD4" w:rsidRPr="00960C7B" w:rsidRDefault="00245AD4" w:rsidP="00E127F1">
            <w:pPr>
              <w:tabs>
                <w:tab w:val="left" w:pos="4500"/>
              </w:tabs>
              <w:snapToGrid w:val="0"/>
              <w:spacing w:line="360" w:lineRule="auto"/>
              <w:rPr>
                <w:lang w:eastAsia="ar-SA"/>
              </w:rPr>
            </w:pPr>
            <w:r w:rsidRPr="00960C7B">
              <w:rPr>
                <w:lang w:eastAsia="ar-SA"/>
              </w:rPr>
              <w:t>Строить высказывания по образцу, с помощью взрослого.</w:t>
            </w:r>
          </w:p>
          <w:p w:rsidR="00245AD4" w:rsidRPr="00960C7B" w:rsidRDefault="00245AD4" w:rsidP="00E127F1">
            <w:pPr>
              <w:tabs>
                <w:tab w:val="left" w:pos="4500"/>
              </w:tabs>
              <w:snapToGrid w:val="0"/>
              <w:spacing w:line="360" w:lineRule="auto"/>
              <w:rPr>
                <w:lang w:eastAsia="ar-SA"/>
              </w:rPr>
            </w:pPr>
            <w:r w:rsidRPr="00960C7B">
              <w:rPr>
                <w:lang w:eastAsia="ar-SA"/>
              </w:rPr>
              <w:t>Рисовать и раскрашивать (штриховать) восковыми мелками</w:t>
            </w:r>
          </w:p>
        </w:tc>
      </w:tr>
      <w:tr w:rsidR="00960C7B" w:rsidRPr="00960C7B" w:rsidTr="00245AD4">
        <w:trPr>
          <w:trHeight w:val="1260"/>
          <w:jc w:val="center"/>
        </w:trPr>
        <w:tc>
          <w:tcPr>
            <w:tcW w:w="982" w:type="dxa"/>
          </w:tcPr>
          <w:p w:rsidR="00245AD4" w:rsidRPr="00960C7B" w:rsidRDefault="00245AD4" w:rsidP="00E127F1">
            <w:pPr>
              <w:spacing w:line="360" w:lineRule="auto"/>
            </w:pPr>
            <w:r w:rsidRPr="00960C7B">
              <w:t>67</w:t>
            </w:r>
          </w:p>
          <w:p w:rsidR="00245AD4" w:rsidRPr="00960C7B" w:rsidRDefault="00245AD4" w:rsidP="00E127F1">
            <w:pPr>
              <w:spacing w:line="360" w:lineRule="auto"/>
            </w:pPr>
            <w:r w:rsidRPr="00960C7B">
              <w:t>68</w:t>
            </w:r>
          </w:p>
          <w:p w:rsidR="00245AD4" w:rsidRPr="00960C7B" w:rsidRDefault="00245AD4" w:rsidP="00E127F1">
            <w:pPr>
              <w:spacing w:line="360" w:lineRule="auto"/>
            </w:pPr>
            <w:r w:rsidRPr="00960C7B">
              <w:t>69</w:t>
            </w:r>
          </w:p>
          <w:p w:rsidR="00245AD4" w:rsidRPr="00960C7B" w:rsidRDefault="00245AD4" w:rsidP="00E127F1">
            <w:pPr>
              <w:spacing w:line="360" w:lineRule="auto"/>
            </w:pPr>
            <w:r w:rsidRPr="00960C7B">
              <w:t>70</w:t>
            </w:r>
          </w:p>
        </w:tc>
        <w:tc>
          <w:tcPr>
            <w:tcW w:w="3594" w:type="dxa"/>
          </w:tcPr>
          <w:p w:rsidR="00245AD4" w:rsidRPr="00960C7B" w:rsidRDefault="00245AD4" w:rsidP="00E127F1">
            <w:pPr>
              <w:spacing w:line="360" w:lineRule="auto"/>
            </w:pPr>
            <w:r w:rsidRPr="00960C7B">
              <w:t>Изучение звука и буквы М Выделение звука М</w:t>
            </w:r>
          </w:p>
        </w:tc>
        <w:tc>
          <w:tcPr>
            <w:tcW w:w="1555" w:type="dxa"/>
          </w:tcPr>
          <w:p w:rsidR="00245AD4" w:rsidRPr="00960C7B" w:rsidRDefault="00245AD4" w:rsidP="00E127F1">
            <w:pPr>
              <w:spacing w:line="360" w:lineRule="auto"/>
            </w:pPr>
            <w:r w:rsidRPr="00960C7B">
              <w:t>4</w:t>
            </w:r>
          </w:p>
        </w:tc>
        <w:tc>
          <w:tcPr>
            <w:tcW w:w="6525" w:type="dxa"/>
            <w:vMerge/>
          </w:tcPr>
          <w:p w:rsidR="00245AD4" w:rsidRPr="00960C7B" w:rsidRDefault="00245AD4" w:rsidP="00E127F1">
            <w:pPr>
              <w:spacing w:line="360" w:lineRule="auto"/>
            </w:pPr>
          </w:p>
        </w:tc>
      </w:tr>
      <w:tr w:rsidR="00960C7B" w:rsidRPr="00960C7B" w:rsidTr="00245AD4">
        <w:trPr>
          <w:trHeight w:val="1260"/>
          <w:jc w:val="center"/>
        </w:trPr>
        <w:tc>
          <w:tcPr>
            <w:tcW w:w="982" w:type="dxa"/>
          </w:tcPr>
          <w:p w:rsidR="00245AD4" w:rsidRPr="00960C7B" w:rsidRDefault="00245AD4" w:rsidP="00E127F1">
            <w:pPr>
              <w:spacing w:line="360" w:lineRule="auto"/>
            </w:pPr>
            <w:r w:rsidRPr="00960C7B">
              <w:t xml:space="preserve">71 </w:t>
            </w:r>
          </w:p>
          <w:p w:rsidR="00245AD4" w:rsidRPr="00960C7B" w:rsidRDefault="00245AD4" w:rsidP="00E127F1">
            <w:pPr>
              <w:spacing w:line="360" w:lineRule="auto"/>
            </w:pPr>
            <w:r w:rsidRPr="00960C7B">
              <w:t>72</w:t>
            </w:r>
          </w:p>
          <w:p w:rsidR="00245AD4" w:rsidRPr="00960C7B" w:rsidRDefault="00245AD4" w:rsidP="00E127F1">
            <w:pPr>
              <w:spacing w:line="360" w:lineRule="auto"/>
            </w:pPr>
            <w:r w:rsidRPr="00960C7B">
              <w:t>73</w:t>
            </w:r>
          </w:p>
          <w:p w:rsidR="00245AD4" w:rsidRPr="00960C7B" w:rsidRDefault="00A82760" w:rsidP="00E127F1">
            <w:pPr>
              <w:spacing w:line="360" w:lineRule="auto"/>
            </w:pPr>
            <w:r w:rsidRPr="00960C7B">
              <w:t xml:space="preserve">74 </w:t>
            </w:r>
          </w:p>
        </w:tc>
        <w:tc>
          <w:tcPr>
            <w:tcW w:w="3594" w:type="dxa"/>
          </w:tcPr>
          <w:p w:rsidR="00245AD4" w:rsidRPr="00960C7B" w:rsidRDefault="00245AD4" w:rsidP="00E127F1">
            <w:pPr>
              <w:spacing w:line="360" w:lineRule="auto"/>
            </w:pPr>
            <w:r w:rsidRPr="00960C7B">
              <w:t>Изучение звука и буквы О. Выделение звука О</w:t>
            </w:r>
          </w:p>
        </w:tc>
        <w:tc>
          <w:tcPr>
            <w:tcW w:w="1555" w:type="dxa"/>
          </w:tcPr>
          <w:p w:rsidR="00245AD4" w:rsidRPr="00960C7B" w:rsidRDefault="00245AD4" w:rsidP="00E127F1">
            <w:pPr>
              <w:spacing w:line="360" w:lineRule="auto"/>
            </w:pPr>
            <w:r w:rsidRPr="00960C7B">
              <w:t>4</w:t>
            </w:r>
          </w:p>
        </w:tc>
        <w:tc>
          <w:tcPr>
            <w:tcW w:w="6525" w:type="dxa"/>
            <w:vMerge/>
          </w:tcPr>
          <w:p w:rsidR="00245AD4" w:rsidRPr="00960C7B" w:rsidRDefault="00245AD4" w:rsidP="00E127F1">
            <w:pPr>
              <w:spacing w:line="360" w:lineRule="auto"/>
            </w:pPr>
          </w:p>
        </w:tc>
      </w:tr>
      <w:tr w:rsidR="00960C7B" w:rsidRPr="00960C7B" w:rsidTr="00245AD4">
        <w:trPr>
          <w:trHeight w:val="1260"/>
          <w:jc w:val="center"/>
        </w:trPr>
        <w:tc>
          <w:tcPr>
            <w:tcW w:w="982" w:type="dxa"/>
          </w:tcPr>
          <w:p w:rsidR="00245AD4" w:rsidRPr="00960C7B" w:rsidRDefault="00245AD4" w:rsidP="00E127F1">
            <w:pPr>
              <w:spacing w:line="360" w:lineRule="auto"/>
            </w:pPr>
            <w:r w:rsidRPr="00960C7B">
              <w:t xml:space="preserve">75 </w:t>
            </w:r>
          </w:p>
          <w:p w:rsidR="00245AD4" w:rsidRPr="00960C7B" w:rsidRDefault="00245AD4" w:rsidP="00E127F1">
            <w:pPr>
              <w:spacing w:line="360" w:lineRule="auto"/>
            </w:pPr>
            <w:r w:rsidRPr="00960C7B">
              <w:t>76</w:t>
            </w:r>
          </w:p>
          <w:p w:rsidR="00245AD4" w:rsidRPr="00960C7B" w:rsidRDefault="00245AD4" w:rsidP="00E127F1">
            <w:pPr>
              <w:spacing w:line="360" w:lineRule="auto"/>
            </w:pPr>
            <w:r w:rsidRPr="00960C7B">
              <w:t>77</w:t>
            </w:r>
          </w:p>
        </w:tc>
        <w:tc>
          <w:tcPr>
            <w:tcW w:w="3594" w:type="dxa"/>
          </w:tcPr>
          <w:p w:rsidR="00245AD4" w:rsidRPr="00960C7B" w:rsidRDefault="00245AD4" w:rsidP="00E127F1">
            <w:pPr>
              <w:spacing w:line="360" w:lineRule="auto"/>
            </w:pPr>
            <w:r w:rsidRPr="00960C7B">
              <w:t>Изучение звука и буквы С. Выделение звука С</w:t>
            </w:r>
          </w:p>
        </w:tc>
        <w:tc>
          <w:tcPr>
            <w:tcW w:w="1555" w:type="dxa"/>
          </w:tcPr>
          <w:p w:rsidR="00245AD4" w:rsidRPr="00960C7B" w:rsidRDefault="00245AD4" w:rsidP="00E127F1">
            <w:pPr>
              <w:spacing w:line="360" w:lineRule="auto"/>
            </w:pPr>
            <w:r w:rsidRPr="00960C7B">
              <w:t>3</w:t>
            </w:r>
          </w:p>
        </w:tc>
        <w:tc>
          <w:tcPr>
            <w:tcW w:w="6525" w:type="dxa"/>
            <w:vMerge/>
          </w:tcPr>
          <w:p w:rsidR="00245AD4" w:rsidRPr="00960C7B" w:rsidRDefault="00245AD4" w:rsidP="00E127F1">
            <w:pPr>
              <w:spacing w:line="360" w:lineRule="auto"/>
            </w:pPr>
          </w:p>
        </w:tc>
      </w:tr>
      <w:tr w:rsidR="00960C7B" w:rsidRPr="00960C7B" w:rsidTr="00245AD4">
        <w:trPr>
          <w:trHeight w:val="782"/>
          <w:jc w:val="center"/>
        </w:trPr>
        <w:tc>
          <w:tcPr>
            <w:tcW w:w="982" w:type="dxa"/>
          </w:tcPr>
          <w:p w:rsidR="00245AD4" w:rsidRPr="00960C7B" w:rsidRDefault="00245AD4" w:rsidP="00E127F1">
            <w:pPr>
              <w:spacing w:line="360" w:lineRule="auto"/>
            </w:pPr>
            <w:r w:rsidRPr="00960C7B">
              <w:t xml:space="preserve">78 </w:t>
            </w:r>
          </w:p>
          <w:p w:rsidR="00245AD4" w:rsidRPr="00960C7B" w:rsidRDefault="00245AD4" w:rsidP="00E127F1">
            <w:pPr>
              <w:spacing w:line="360" w:lineRule="auto"/>
            </w:pPr>
          </w:p>
        </w:tc>
        <w:tc>
          <w:tcPr>
            <w:tcW w:w="3594" w:type="dxa"/>
          </w:tcPr>
          <w:p w:rsidR="00245AD4" w:rsidRPr="00960C7B" w:rsidRDefault="00245AD4" w:rsidP="00E127F1">
            <w:pPr>
              <w:spacing w:line="360" w:lineRule="auto"/>
            </w:pPr>
            <w:r w:rsidRPr="00960C7B">
              <w:t>Закрепление изученного материала</w:t>
            </w:r>
          </w:p>
        </w:tc>
        <w:tc>
          <w:tcPr>
            <w:tcW w:w="1555" w:type="dxa"/>
          </w:tcPr>
          <w:p w:rsidR="00245AD4" w:rsidRPr="00960C7B" w:rsidRDefault="00245AD4" w:rsidP="00E127F1">
            <w:pPr>
              <w:spacing w:line="360" w:lineRule="auto"/>
            </w:pPr>
            <w:r w:rsidRPr="00960C7B">
              <w:t>1</w:t>
            </w:r>
          </w:p>
        </w:tc>
        <w:tc>
          <w:tcPr>
            <w:tcW w:w="6525" w:type="dxa"/>
            <w:vMerge/>
          </w:tcPr>
          <w:p w:rsidR="00245AD4" w:rsidRPr="00960C7B" w:rsidRDefault="00245AD4" w:rsidP="00E127F1">
            <w:pPr>
              <w:spacing w:line="360" w:lineRule="auto"/>
            </w:pPr>
          </w:p>
        </w:tc>
      </w:tr>
      <w:tr w:rsidR="00960C7B" w:rsidRPr="00960C7B" w:rsidTr="00245AD4">
        <w:trPr>
          <w:trHeight w:val="1260"/>
          <w:jc w:val="center"/>
        </w:trPr>
        <w:tc>
          <w:tcPr>
            <w:tcW w:w="982" w:type="dxa"/>
          </w:tcPr>
          <w:p w:rsidR="00245AD4" w:rsidRPr="00960C7B" w:rsidRDefault="00245AD4" w:rsidP="00E127F1">
            <w:pPr>
              <w:spacing w:line="360" w:lineRule="auto"/>
            </w:pPr>
            <w:r w:rsidRPr="00960C7B">
              <w:t xml:space="preserve">79 </w:t>
            </w:r>
          </w:p>
          <w:p w:rsidR="00245AD4" w:rsidRPr="00960C7B" w:rsidRDefault="00245AD4" w:rsidP="00E127F1">
            <w:pPr>
              <w:spacing w:line="360" w:lineRule="auto"/>
            </w:pPr>
            <w:r w:rsidRPr="00960C7B">
              <w:t>80</w:t>
            </w:r>
          </w:p>
          <w:p w:rsidR="00245AD4" w:rsidRPr="00960C7B" w:rsidRDefault="00A82760" w:rsidP="00E127F1">
            <w:pPr>
              <w:spacing w:line="360" w:lineRule="auto"/>
            </w:pPr>
            <w:r w:rsidRPr="00960C7B">
              <w:t>81</w:t>
            </w:r>
          </w:p>
        </w:tc>
        <w:tc>
          <w:tcPr>
            <w:tcW w:w="3594" w:type="dxa"/>
          </w:tcPr>
          <w:p w:rsidR="00245AD4" w:rsidRPr="00960C7B" w:rsidRDefault="00245AD4" w:rsidP="00E127F1">
            <w:pPr>
              <w:spacing w:line="360" w:lineRule="auto"/>
            </w:pPr>
            <w:r w:rsidRPr="00960C7B">
              <w:t>Изучение звука и буквы Х. Выделение звука Х</w:t>
            </w:r>
          </w:p>
        </w:tc>
        <w:tc>
          <w:tcPr>
            <w:tcW w:w="1555" w:type="dxa"/>
          </w:tcPr>
          <w:p w:rsidR="00245AD4" w:rsidRPr="00960C7B" w:rsidRDefault="00245AD4" w:rsidP="00E127F1">
            <w:pPr>
              <w:spacing w:line="360" w:lineRule="auto"/>
            </w:pPr>
            <w:r w:rsidRPr="00960C7B">
              <w:t>4</w:t>
            </w:r>
          </w:p>
        </w:tc>
        <w:tc>
          <w:tcPr>
            <w:tcW w:w="6525" w:type="dxa"/>
            <w:vMerge/>
          </w:tcPr>
          <w:p w:rsidR="00245AD4" w:rsidRPr="00960C7B" w:rsidRDefault="00245AD4" w:rsidP="00E127F1">
            <w:pPr>
              <w:spacing w:line="360" w:lineRule="auto"/>
            </w:pPr>
          </w:p>
        </w:tc>
      </w:tr>
      <w:tr w:rsidR="00960C7B" w:rsidRPr="00960C7B" w:rsidTr="00245AD4">
        <w:trPr>
          <w:trHeight w:val="1260"/>
          <w:jc w:val="center"/>
        </w:trPr>
        <w:tc>
          <w:tcPr>
            <w:tcW w:w="982" w:type="dxa"/>
          </w:tcPr>
          <w:p w:rsidR="00245AD4" w:rsidRPr="00960C7B" w:rsidRDefault="00245AD4" w:rsidP="00E127F1">
            <w:pPr>
              <w:spacing w:line="360" w:lineRule="auto"/>
            </w:pPr>
            <w:r w:rsidRPr="00960C7B">
              <w:t xml:space="preserve">82 </w:t>
            </w:r>
          </w:p>
          <w:p w:rsidR="00245AD4" w:rsidRPr="00960C7B" w:rsidRDefault="00245AD4" w:rsidP="00E127F1">
            <w:pPr>
              <w:spacing w:line="360" w:lineRule="auto"/>
            </w:pPr>
            <w:r w:rsidRPr="00960C7B">
              <w:t>83</w:t>
            </w:r>
          </w:p>
          <w:p w:rsidR="00245AD4" w:rsidRPr="00960C7B" w:rsidRDefault="00245AD4" w:rsidP="00E127F1">
            <w:pPr>
              <w:spacing w:line="360" w:lineRule="auto"/>
            </w:pPr>
            <w:r w:rsidRPr="00960C7B">
              <w:t>84</w:t>
            </w:r>
          </w:p>
          <w:p w:rsidR="00245AD4" w:rsidRPr="00960C7B" w:rsidRDefault="00245AD4" w:rsidP="00E127F1">
            <w:pPr>
              <w:spacing w:line="360" w:lineRule="auto"/>
            </w:pPr>
            <w:r w:rsidRPr="00960C7B">
              <w:t>85</w:t>
            </w:r>
          </w:p>
        </w:tc>
        <w:tc>
          <w:tcPr>
            <w:tcW w:w="3594" w:type="dxa"/>
          </w:tcPr>
          <w:p w:rsidR="00245AD4" w:rsidRPr="00960C7B" w:rsidRDefault="00245AD4" w:rsidP="00E127F1">
            <w:pPr>
              <w:spacing w:line="360" w:lineRule="auto"/>
            </w:pPr>
            <w:r w:rsidRPr="00960C7B">
              <w:t>Изучение звука и буквы Ш. Выделение звука Ш</w:t>
            </w:r>
          </w:p>
        </w:tc>
        <w:tc>
          <w:tcPr>
            <w:tcW w:w="1555" w:type="dxa"/>
          </w:tcPr>
          <w:p w:rsidR="00245AD4" w:rsidRPr="00960C7B" w:rsidRDefault="00245AD4" w:rsidP="00E127F1">
            <w:pPr>
              <w:spacing w:line="360" w:lineRule="auto"/>
            </w:pPr>
            <w:r w:rsidRPr="00960C7B">
              <w:t>4</w:t>
            </w:r>
          </w:p>
        </w:tc>
        <w:tc>
          <w:tcPr>
            <w:tcW w:w="6525" w:type="dxa"/>
            <w:vMerge/>
          </w:tcPr>
          <w:p w:rsidR="00245AD4" w:rsidRPr="00960C7B" w:rsidRDefault="00245AD4" w:rsidP="00E127F1">
            <w:pPr>
              <w:spacing w:line="360" w:lineRule="auto"/>
            </w:pPr>
          </w:p>
        </w:tc>
      </w:tr>
      <w:tr w:rsidR="00960C7B" w:rsidRPr="00960C7B" w:rsidTr="00245AD4">
        <w:trPr>
          <w:trHeight w:val="1260"/>
          <w:jc w:val="center"/>
        </w:trPr>
        <w:tc>
          <w:tcPr>
            <w:tcW w:w="982" w:type="dxa"/>
          </w:tcPr>
          <w:p w:rsidR="00245AD4" w:rsidRPr="00960C7B" w:rsidRDefault="00245AD4" w:rsidP="00E127F1">
            <w:pPr>
              <w:spacing w:line="360" w:lineRule="auto"/>
            </w:pPr>
            <w:r w:rsidRPr="00960C7B">
              <w:t xml:space="preserve">86 </w:t>
            </w:r>
          </w:p>
          <w:p w:rsidR="00245AD4" w:rsidRPr="00960C7B" w:rsidRDefault="00245AD4" w:rsidP="00E127F1">
            <w:pPr>
              <w:spacing w:line="360" w:lineRule="auto"/>
            </w:pPr>
            <w:r w:rsidRPr="00960C7B">
              <w:t>87</w:t>
            </w:r>
          </w:p>
          <w:p w:rsidR="00245AD4" w:rsidRPr="00960C7B" w:rsidRDefault="00245AD4" w:rsidP="00E127F1">
            <w:pPr>
              <w:spacing w:line="360" w:lineRule="auto"/>
            </w:pPr>
            <w:r w:rsidRPr="00960C7B">
              <w:t>88</w:t>
            </w:r>
          </w:p>
        </w:tc>
        <w:tc>
          <w:tcPr>
            <w:tcW w:w="3594" w:type="dxa"/>
          </w:tcPr>
          <w:p w:rsidR="00245AD4" w:rsidRPr="00960C7B" w:rsidRDefault="00245AD4" w:rsidP="00E127F1">
            <w:pPr>
              <w:spacing w:line="360" w:lineRule="auto"/>
            </w:pPr>
            <w:r w:rsidRPr="00960C7B">
              <w:t>Изучение звука и буквы Л. Выделение звука Л</w:t>
            </w:r>
          </w:p>
        </w:tc>
        <w:tc>
          <w:tcPr>
            <w:tcW w:w="1555" w:type="dxa"/>
          </w:tcPr>
          <w:p w:rsidR="00245AD4" w:rsidRPr="00960C7B" w:rsidRDefault="00245AD4" w:rsidP="00E127F1">
            <w:pPr>
              <w:spacing w:line="360" w:lineRule="auto"/>
            </w:pPr>
            <w:r w:rsidRPr="00960C7B">
              <w:t>3</w:t>
            </w:r>
          </w:p>
        </w:tc>
        <w:tc>
          <w:tcPr>
            <w:tcW w:w="6525" w:type="dxa"/>
            <w:vMerge/>
          </w:tcPr>
          <w:p w:rsidR="00245AD4" w:rsidRPr="00960C7B" w:rsidRDefault="00245AD4" w:rsidP="00E127F1">
            <w:pPr>
              <w:spacing w:line="360" w:lineRule="auto"/>
            </w:pPr>
          </w:p>
        </w:tc>
      </w:tr>
      <w:tr w:rsidR="00960C7B" w:rsidRPr="00960C7B" w:rsidTr="00A82760">
        <w:trPr>
          <w:trHeight w:val="768"/>
          <w:jc w:val="center"/>
        </w:trPr>
        <w:tc>
          <w:tcPr>
            <w:tcW w:w="982" w:type="dxa"/>
          </w:tcPr>
          <w:p w:rsidR="00245AD4" w:rsidRPr="00960C7B" w:rsidRDefault="00245AD4" w:rsidP="00E127F1">
            <w:pPr>
              <w:spacing w:line="360" w:lineRule="auto"/>
            </w:pPr>
            <w:r w:rsidRPr="00960C7B">
              <w:t xml:space="preserve">89 </w:t>
            </w:r>
          </w:p>
          <w:p w:rsidR="00245AD4" w:rsidRPr="00960C7B" w:rsidRDefault="00245AD4" w:rsidP="00E127F1">
            <w:pPr>
              <w:spacing w:line="360" w:lineRule="auto"/>
            </w:pPr>
            <w:r w:rsidRPr="00960C7B">
              <w:t>90</w:t>
            </w:r>
          </w:p>
        </w:tc>
        <w:tc>
          <w:tcPr>
            <w:tcW w:w="3594" w:type="dxa"/>
          </w:tcPr>
          <w:p w:rsidR="00245AD4" w:rsidRPr="00960C7B" w:rsidRDefault="00245AD4" w:rsidP="00E127F1">
            <w:pPr>
              <w:spacing w:line="360" w:lineRule="auto"/>
            </w:pPr>
            <w:r w:rsidRPr="00960C7B">
              <w:t>Изучение звука и буквы ы. Выделение звука ы</w:t>
            </w:r>
          </w:p>
        </w:tc>
        <w:tc>
          <w:tcPr>
            <w:tcW w:w="1555" w:type="dxa"/>
          </w:tcPr>
          <w:p w:rsidR="00245AD4" w:rsidRPr="00960C7B" w:rsidRDefault="00245AD4" w:rsidP="00E127F1">
            <w:pPr>
              <w:spacing w:line="360" w:lineRule="auto"/>
            </w:pPr>
            <w:r w:rsidRPr="00960C7B">
              <w:t>2</w:t>
            </w:r>
          </w:p>
        </w:tc>
        <w:tc>
          <w:tcPr>
            <w:tcW w:w="6525" w:type="dxa"/>
            <w:vMerge/>
          </w:tcPr>
          <w:p w:rsidR="00245AD4" w:rsidRPr="00960C7B" w:rsidRDefault="00245AD4" w:rsidP="00E127F1">
            <w:pPr>
              <w:spacing w:line="360" w:lineRule="auto"/>
            </w:pPr>
          </w:p>
        </w:tc>
      </w:tr>
      <w:tr w:rsidR="00960C7B" w:rsidRPr="00960C7B" w:rsidTr="00245AD4">
        <w:trPr>
          <w:trHeight w:val="1260"/>
          <w:jc w:val="center"/>
        </w:trPr>
        <w:tc>
          <w:tcPr>
            <w:tcW w:w="982" w:type="dxa"/>
          </w:tcPr>
          <w:p w:rsidR="00245AD4" w:rsidRPr="00960C7B" w:rsidRDefault="00245AD4" w:rsidP="00E127F1">
            <w:pPr>
              <w:spacing w:line="360" w:lineRule="auto"/>
            </w:pPr>
            <w:r w:rsidRPr="00960C7B">
              <w:t xml:space="preserve">91 </w:t>
            </w:r>
          </w:p>
          <w:p w:rsidR="00245AD4" w:rsidRPr="00960C7B" w:rsidRDefault="00245AD4" w:rsidP="00E127F1">
            <w:pPr>
              <w:spacing w:line="360" w:lineRule="auto"/>
            </w:pPr>
            <w:r w:rsidRPr="00960C7B">
              <w:t>92</w:t>
            </w:r>
          </w:p>
          <w:p w:rsidR="00245AD4" w:rsidRPr="00960C7B" w:rsidRDefault="00245AD4" w:rsidP="00E127F1">
            <w:pPr>
              <w:spacing w:line="360" w:lineRule="auto"/>
            </w:pPr>
            <w:r w:rsidRPr="00960C7B">
              <w:t>93</w:t>
            </w:r>
          </w:p>
        </w:tc>
        <w:tc>
          <w:tcPr>
            <w:tcW w:w="3594" w:type="dxa"/>
          </w:tcPr>
          <w:p w:rsidR="00245AD4" w:rsidRPr="00960C7B" w:rsidRDefault="00245AD4" w:rsidP="00E127F1">
            <w:pPr>
              <w:spacing w:line="360" w:lineRule="auto"/>
            </w:pPr>
            <w:r w:rsidRPr="00960C7B">
              <w:t>Изучение звука и буквы Н. Выделение звука Н</w:t>
            </w:r>
          </w:p>
        </w:tc>
        <w:tc>
          <w:tcPr>
            <w:tcW w:w="1555" w:type="dxa"/>
          </w:tcPr>
          <w:p w:rsidR="00245AD4" w:rsidRPr="00960C7B" w:rsidRDefault="00245AD4" w:rsidP="00E127F1">
            <w:pPr>
              <w:spacing w:line="360" w:lineRule="auto"/>
            </w:pPr>
            <w:r w:rsidRPr="00960C7B">
              <w:t>3</w:t>
            </w:r>
          </w:p>
        </w:tc>
        <w:tc>
          <w:tcPr>
            <w:tcW w:w="6525" w:type="dxa"/>
            <w:vMerge/>
          </w:tcPr>
          <w:p w:rsidR="00245AD4" w:rsidRPr="00960C7B" w:rsidRDefault="00245AD4" w:rsidP="00E127F1">
            <w:pPr>
              <w:spacing w:line="360" w:lineRule="auto"/>
            </w:pPr>
          </w:p>
        </w:tc>
      </w:tr>
      <w:tr w:rsidR="00960C7B" w:rsidRPr="00960C7B" w:rsidTr="00A82760">
        <w:trPr>
          <w:trHeight w:val="840"/>
          <w:jc w:val="center"/>
        </w:trPr>
        <w:tc>
          <w:tcPr>
            <w:tcW w:w="982" w:type="dxa"/>
          </w:tcPr>
          <w:p w:rsidR="00245AD4" w:rsidRPr="00960C7B" w:rsidRDefault="00245AD4" w:rsidP="00E127F1">
            <w:pPr>
              <w:spacing w:line="360" w:lineRule="auto"/>
            </w:pPr>
            <w:r w:rsidRPr="00960C7B">
              <w:t xml:space="preserve">94 </w:t>
            </w:r>
          </w:p>
          <w:p w:rsidR="00245AD4" w:rsidRPr="00960C7B" w:rsidRDefault="00245AD4" w:rsidP="00E127F1">
            <w:pPr>
              <w:spacing w:line="360" w:lineRule="auto"/>
            </w:pPr>
            <w:r w:rsidRPr="00960C7B">
              <w:t>95</w:t>
            </w:r>
          </w:p>
          <w:p w:rsidR="00245AD4" w:rsidRPr="00960C7B" w:rsidRDefault="00245AD4" w:rsidP="00E127F1">
            <w:pPr>
              <w:spacing w:line="360" w:lineRule="auto"/>
            </w:pPr>
            <w:r w:rsidRPr="00960C7B">
              <w:t>96</w:t>
            </w:r>
          </w:p>
          <w:p w:rsidR="00245AD4" w:rsidRPr="00960C7B" w:rsidRDefault="00245AD4" w:rsidP="00E127F1">
            <w:pPr>
              <w:spacing w:line="360" w:lineRule="auto"/>
            </w:pPr>
            <w:r w:rsidRPr="00960C7B">
              <w:t>97</w:t>
            </w:r>
          </w:p>
          <w:p w:rsidR="00245AD4" w:rsidRPr="00960C7B" w:rsidRDefault="00245AD4" w:rsidP="00E127F1">
            <w:pPr>
              <w:spacing w:line="360" w:lineRule="auto"/>
            </w:pPr>
            <w:r w:rsidRPr="00960C7B">
              <w:t>98</w:t>
            </w:r>
          </w:p>
          <w:p w:rsidR="00245AD4" w:rsidRPr="00960C7B" w:rsidRDefault="00245AD4" w:rsidP="00E127F1">
            <w:pPr>
              <w:spacing w:line="360" w:lineRule="auto"/>
            </w:pPr>
            <w:r w:rsidRPr="00960C7B">
              <w:t>99</w:t>
            </w:r>
          </w:p>
          <w:p w:rsidR="00245AD4" w:rsidRPr="00960C7B" w:rsidRDefault="00245AD4" w:rsidP="00E127F1">
            <w:pPr>
              <w:spacing w:line="360" w:lineRule="auto"/>
            </w:pPr>
            <w:r w:rsidRPr="00960C7B">
              <w:t>100</w:t>
            </w:r>
          </w:p>
        </w:tc>
        <w:tc>
          <w:tcPr>
            <w:tcW w:w="3594" w:type="dxa"/>
          </w:tcPr>
          <w:p w:rsidR="00245AD4" w:rsidRPr="00960C7B" w:rsidRDefault="00245AD4" w:rsidP="00E127F1">
            <w:pPr>
              <w:spacing w:line="360" w:lineRule="auto"/>
            </w:pPr>
            <w:r w:rsidRPr="00960C7B">
              <w:t>Закрепление изученного материала</w:t>
            </w:r>
          </w:p>
        </w:tc>
        <w:tc>
          <w:tcPr>
            <w:tcW w:w="1555" w:type="dxa"/>
          </w:tcPr>
          <w:p w:rsidR="00245AD4" w:rsidRPr="00960C7B" w:rsidRDefault="00245AD4" w:rsidP="00E127F1">
            <w:pPr>
              <w:spacing w:line="360" w:lineRule="auto"/>
            </w:pPr>
            <w:r w:rsidRPr="00960C7B">
              <w:t>7</w:t>
            </w:r>
          </w:p>
        </w:tc>
        <w:tc>
          <w:tcPr>
            <w:tcW w:w="6525" w:type="dxa"/>
            <w:vMerge/>
          </w:tcPr>
          <w:p w:rsidR="00245AD4" w:rsidRPr="00960C7B" w:rsidRDefault="00245AD4" w:rsidP="00E127F1">
            <w:pPr>
              <w:spacing w:line="360" w:lineRule="auto"/>
            </w:pPr>
          </w:p>
        </w:tc>
      </w:tr>
    </w:tbl>
    <w:p w:rsidR="00245AD4" w:rsidRPr="00960C7B" w:rsidRDefault="00245AD4" w:rsidP="00E127F1">
      <w:pPr>
        <w:spacing w:line="360" w:lineRule="auto"/>
        <w:ind w:firstLine="709"/>
        <w:jc w:val="center"/>
        <w:rPr>
          <w:b/>
          <w:bCs/>
        </w:rPr>
      </w:pPr>
      <w:r w:rsidRPr="00960C7B">
        <w:rPr>
          <w:b/>
          <w:bCs/>
        </w:rPr>
        <w:t>4 четверть</w:t>
      </w:r>
    </w:p>
    <w:p w:rsidR="00245AD4" w:rsidRPr="00960C7B" w:rsidRDefault="00245AD4" w:rsidP="00E127F1">
      <w:pPr>
        <w:spacing w:line="360" w:lineRule="auto"/>
        <w:ind w:firstLine="709"/>
        <w:jc w:val="center"/>
        <w:rPr>
          <w:b/>
          <w:bCs/>
        </w:rPr>
      </w:pPr>
      <w:r w:rsidRPr="00960C7B">
        <w:rPr>
          <w:b/>
          <w:bCs/>
        </w:rPr>
        <w:t>8 недель, 32 урока</w:t>
      </w:r>
    </w:p>
    <w:tbl>
      <w:tblPr>
        <w:tblW w:w="12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5"/>
        <w:gridCol w:w="3544"/>
        <w:gridCol w:w="1559"/>
        <w:gridCol w:w="6561"/>
      </w:tblGrid>
      <w:tr w:rsidR="00960C7B" w:rsidRPr="00960C7B" w:rsidTr="00245AD4">
        <w:trPr>
          <w:trHeight w:val="1260"/>
          <w:jc w:val="center"/>
        </w:trPr>
        <w:tc>
          <w:tcPr>
            <w:tcW w:w="1065" w:type="dxa"/>
          </w:tcPr>
          <w:p w:rsidR="00245AD4" w:rsidRPr="00960C7B" w:rsidRDefault="00245AD4" w:rsidP="00E127F1">
            <w:pPr>
              <w:spacing w:line="360" w:lineRule="auto"/>
              <w:rPr>
                <w:b/>
              </w:rPr>
            </w:pPr>
            <w:r w:rsidRPr="00960C7B">
              <w:rPr>
                <w:b/>
              </w:rPr>
              <w:t>№</w:t>
            </w:r>
          </w:p>
          <w:p w:rsidR="00245AD4" w:rsidRPr="00960C7B" w:rsidRDefault="00245AD4" w:rsidP="00E127F1">
            <w:pPr>
              <w:spacing w:line="360" w:lineRule="auto"/>
              <w:rPr>
                <w:b/>
              </w:rPr>
            </w:pPr>
          </w:p>
        </w:tc>
        <w:tc>
          <w:tcPr>
            <w:tcW w:w="3544" w:type="dxa"/>
          </w:tcPr>
          <w:p w:rsidR="00245AD4" w:rsidRPr="00960C7B" w:rsidRDefault="00245AD4" w:rsidP="00E127F1">
            <w:pPr>
              <w:spacing w:line="360" w:lineRule="auto"/>
              <w:rPr>
                <w:b/>
              </w:rPr>
            </w:pPr>
            <w:r w:rsidRPr="00960C7B">
              <w:rPr>
                <w:b/>
              </w:rPr>
              <w:t>Тема</w:t>
            </w:r>
          </w:p>
          <w:p w:rsidR="00245AD4" w:rsidRPr="00960C7B" w:rsidRDefault="00245AD4" w:rsidP="00E127F1">
            <w:pPr>
              <w:spacing w:line="360" w:lineRule="auto"/>
              <w:rPr>
                <w:b/>
              </w:rPr>
            </w:pPr>
            <w:r w:rsidRPr="00960C7B">
              <w:rPr>
                <w:b/>
              </w:rPr>
              <w:t>Основное содержание.</w:t>
            </w:r>
          </w:p>
        </w:tc>
        <w:tc>
          <w:tcPr>
            <w:tcW w:w="1559" w:type="dxa"/>
          </w:tcPr>
          <w:p w:rsidR="00245AD4" w:rsidRPr="00960C7B" w:rsidRDefault="00245AD4" w:rsidP="00E127F1">
            <w:pPr>
              <w:spacing w:line="360" w:lineRule="auto"/>
              <w:rPr>
                <w:b/>
              </w:rPr>
            </w:pPr>
            <w:r w:rsidRPr="00960C7B">
              <w:rPr>
                <w:b/>
              </w:rPr>
              <w:t xml:space="preserve">Количество </w:t>
            </w:r>
          </w:p>
          <w:p w:rsidR="00245AD4" w:rsidRPr="00960C7B" w:rsidRDefault="00245AD4" w:rsidP="00E127F1">
            <w:pPr>
              <w:spacing w:line="360" w:lineRule="auto"/>
              <w:rPr>
                <w:b/>
              </w:rPr>
            </w:pPr>
            <w:r w:rsidRPr="00960C7B">
              <w:rPr>
                <w:b/>
              </w:rPr>
              <w:t>часов</w:t>
            </w:r>
          </w:p>
        </w:tc>
        <w:tc>
          <w:tcPr>
            <w:tcW w:w="6561" w:type="dxa"/>
          </w:tcPr>
          <w:p w:rsidR="00245AD4" w:rsidRPr="00960C7B" w:rsidRDefault="00245AD4" w:rsidP="00E127F1">
            <w:pPr>
              <w:spacing w:line="360" w:lineRule="auto"/>
              <w:rPr>
                <w:b/>
              </w:rPr>
            </w:pPr>
            <w:r w:rsidRPr="00960C7B">
              <w:rPr>
                <w:b/>
              </w:rPr>
              <w:t>Основные виды деятельности учащихся</w:t>
            </w:r>
          </w:p>
        </w:tc>
      </w:tr>
      <w:tr w:rsidR="00960C7B" w:rsidRPr="00960C7B" w:rsidTr="00A82760">
        <w:trPr>
          <w:trHeight w:val="427"/>
          <w:jc w:val="center"/>
        </w:trPr>
        <w:tc>
          <w:tcPr>
            <w:tcW w:w="1065" w:type="dxa"/>
          </w:tcPr>
          <w:p w:rsidR="00245AD4" w:rsidRPr="00960C7B" w:rsidRDefault="00245AD4" w:rsidP="00E127F1">
            <w:pPr>
              <w:spacing w:line="360" w:lineRule="auto"/>
            </w:pPr>
            <w:r w:rsidRPr="00960C7B">
              <w:t>101</w:t>
            </w:r>
          </w:p>
        </w:tc>
        <w:tc>
          <w:tcPr>
            <w:tcW w:w="3544" w:type="dxa"/>
          </w:tcPr>
          <w:p w:rsidR="00245AD4" w:rsidRPr="00960C7B" w:rsidRDefault="00245AD4" w:rsidP="00E127F1">
            <w:pPr>
              <w:spacing w:line="360" w:lineRule="auto"/>
            </w:pPr>
            <w:r w:rsidRPr="00960C7B">
              <w:t>Повторение</w:t>
            </w:r>
          </w:p>
        </w:tc>
        <w:tc>
          <w:tcPr>
            <w:tcW w:w="1559" w:type="dxa"/>
          </w:tcPr>
          <w:p w:rsidR="00245AD4" w:rsidRPr="00960C7B" w:rsidRDefault="00245AD4" w:rsidP="00E127F1">
            <w:pPr>
              <w:spacing w:line="360" w:lineRule="auto"/>
            </w:pPr>
            <w:r w:rsidRPr="00960C7B">
              <w:t>1</w:t>
            </w:r>
          </w:p>
        </w:tc>
        <w:tc>
          <w:tcPr>
            <w:tcW w:w="6561" w:type="dxa"/>
            <w:vMerge w:val="restart"/>
          </w:tcPr>
          <w:p w:rsidR="00245AD4" w:rsidRPr="00960C7B" w:rsidRDefault="00245AD4" w:rsidP="00E127F1">
            <w:pPr>
              <w:tabs>
                <w:tab w:val="left" w:pos="4500"/>
              </w:tabs>
              <w:snapToGrid w:val="0"/>
              <w:spacing w:line="360" w:lineRule="auto"/>
              <w:rPr>
                <w:lang w:eastAsia="ar-SA"/>
              </w:rPr>
            </w:pPr>
            <w:r w:rsidRPr="00960C7B">
              <w:rPr>
                <w:lang w:eastAsia="ar-SA"/>
              </w:rPr>
              <w:t>Работать с учебником, ориентироваться в учебнике, рассматривать иллюстрации. Выделять существенные признаки, сравнивать объекты, делать выводы.</w:t>
            </w:r>
          </w:p>
          <w:p w:rsidR="00245AD4" w:rsidRPr="00960C7B" w:rsidRDefault="00245AD4" w:rsidP="00E127F1">
            <w:pPr>
              <w:tabs>
                <w:tab w:val="left" w:pos="4500"/>
              </w:tabs>
              <w:snapToGrid w:val="0"/>
              <w:spacing w:line="360" w:lineRule="auto"/>
              <w:rPr>
                <w:lang w:eastAsia="ar-SA"/>
              </w:rPr>
            </w:pPr>
            <w:r w:rsidRPr="00960C7B">
              <w:rPr>
                <w:lang w:eastAsia="ar-SA"/>
              </w:rPr>
              <w:t>Составлять простейшие предложения (повторять и за учителем) по иллюстрации в учебнике, проговаривать свои действия.</w:t>
            </w:r>
          </w:p>
          <w:p w:rsidR="00245AD4" w:rsidRPr="00960C7B" w:rsidRDefault="00245AD4" w:rsidP="00E127F1">
            <w:pPr>
              <w:tabs>
                <w:tab w:val="left" w:pos="4500"/>
              </w:tabs>
              <w:snapToGrid w:val="0"/>
              <w:spacing w:line="360" w:lineRule="auto"/>
              <w:rPr>
                <w:lang w:eastAsia="ar-SA"/>
              </w:rPr>
            </w:pPr>
            <w:r w:rsidRPr="00960C7B">
              <w:rPr>
                <w:lang w:eastAsia="ar-SA"/>
              </w:rPr>
              <w:t>Показывать предметы, выполнять действия с предметами по заданию учителя.</w:t>
            </w:r>
          </w:p>
          <w:p w:rsidR="00245AD4" w:rsidRPr="00960C7B" w:rsidRDefault="00245AD4" w:rsidP="00E127F1">
            <w:pPr>
              <w:tabs>
                <w:tab w:val="left" w:pos="4500"/>
              </w:tabs>
              <w:snapToGrid w:val="0"/>
              <w:spacing w:line="360" w:lineRule="auto"/>
              <w:rPr>
                <w:lang w:eastAsia="ar-SA"/>
              </w:rPr>
            </w:pPr>
            <w:r w:rsidRPr="00960C7B">
              <w:rPr>
                <w:lang w:eastAsia="ar-SA"/>
              </w:rPr>
              <w:t>Участвовать в беседе, отвечать на вопросы.</w:t>
            </w:r>
          </w:p>
          <w:p w:rsidR="00245AD4" w:rsidRPr="00960C7B" w:rsidRDefault="00245AD4" w:rsidP="00E127F1">
            <w:pPr>
              <w:tabs>
                <w:tab w:val="left" w:pos="4500"/>
              </w:tabs>
              <w:snapToGrid w:val="0"/>
              <w:spacing w:line="360" w:lineRule="auto"/>
              <w:rPr>
                <w:lang w:eastAsia="ar-SA"/>
              </w:rPr>
            </w:pPr>
            <w:r w:rsidRPr="00960C7B">
              <w:rPr>
                <w:lang w:eastAsia="ar-SA"/>
              </w:rPr>
              <w:t>Строить высказывания по образцу, с помощью взрослого.</w:t>
            </w:r>
          </w:p>
          <w:p w:rsidR="00245AD4" w:rsidRPr="00960C7B" w:rsidRDefault="00245AD4" w:rsidP="00E127F1">
            <w:pPr>
              <w:tabs>
                <w:tab w:val="left" w:pos="4500"/>
              </w:tabs>
              <w:snapToGrid w:val="0"/>
              <w:spacing w:line="360" w:lineRule="auto"/>
              <w:rPr>
                <w:lang w:eastAsia="ar-SA"/>
              </w:rPr>
            </w:pPr>
            <w:r w:rsidRPr="00960C7B">
              <w:rPr>
                <w:lang w:eastAsia="ar-SA"/>
              </w:rPr>
              <w:t>Рисовать и раскрашивать (штриховать) восковыми мелками</w:t>
            </w:r>
          </w:p>
        </w:tc>
      </w:tr>
      <w:tr w:rsidR="00960C7B" w:rsidRPr="00960C7B" w:rsidTr="00245AD4">
        <w:trPr>
          <w:trHeight w:val="1260"/>
          <w:jc w:val="center"/>
        </w:trPr>
        <w:tc>
          <w:tcPr>
            <w:tcW w:w="1065" w:type="dxa"/>
          </w:tcPr>
          <w:p w:rsidR="00245AD4" w:rsidRPr="00960C7B" w:rsidRDefault="00245AD4" w:rsidP="00E127F1">
            <w:pPr>
              <w:spacing w:line="360" w:lineRule="auto"/>
            </w:pPr>
            <w:r w:rsidRPr="00960C7B">
              <w:t xml:space="preserve">102 </w:t>
            </w:r>
          </w:p>
          <w:p w:rsidR="00245AD4" w:rsidRPr="00960C7B" w:rsidRDefault="00245AD4" w:rsidP="00E127F1">
            <w:pPr>
              <w:spacing w:line="360" w:lineRule="auto"/>
            </w:pPr>
            <w:r w:rsidRPr="00960C7B">
              <w:t>103</w:t>
            </w:r>
          </w:p>
          <w:p w:rsidR="00245AD4" w:rsidRPr="00960C7B" w:rsidRDefault="00245AD4" w:rsidP="00E127F1">
            <w:pPr>
              <w:spacing w:line="360" w:lineRule="auto"/>
            </w:pPr>
            <w:r w:rsidRPr="00960C7B">
              <w:t>104</w:t>
            </w:r>
          </w:p>
          <w:p w:rsidR="00245AD4" w:rsidRPr="00960C7B" w:rsidRDefault="00245AD4" w:rsidP="00E127F1">
            <w:pPr>
              <w:spacing w:line="360" w:lineRule="auto"/>
            </w:pPr>
            <w:r w:rsidRPr="00960C7B">
              <w:t>105</w:t>
            </w:r>
          </w:p>
          <w:p w:rsidR="00245AD4" w:rsidRPr="00960C7B" w:rsidRDefault="00A82760" w:rsidP="00E127F1">
            <w:pPr>
              <w:spacing w:line="360" w:lineRule="auto"/>
            </w:pPr>
            <w:r w:rsidRPr="00960C7B">
              <w:t>106</w:t>
            </w:r>
          </w:p>
        </w:tc>
        <w:tc>
          <w:tcPr>
            <w:tcW w:w="3544" w:type="dxa"/>
          </w:tcPr>
          <w:p w:rsidR="00245AD4" w:rsidRPr="00960C7B" w:rsidRDefault="00245AD4" w:rsidP="00E127F1">
            <w:pPr>
              <w:spacing w:line="360" w:lineRule="auto"/>
            </w:pPr>
            <w:r w:rsidRPr="00960C7B">
              <w:t>Изучение звука и буквы Р. Выделение звука Р</w:t>
            </w:r>
          </w:p>
        </w:tc>
        <w:tc>
          <w:tcPr>
            <w:tcW w:w="1559" w:type="dxa"/>
          </w:tcPr>
          <w:p w:rsidR="00245AD4" w:rsidRPr="00960C7B" w:rsidRDefault="00245AD4" w:rsidP="00E127F1">
            <w:pPr>
              <w:spacing w:line="360" w:lineRule="auto"/>
            </w:pPr>
            <w:r w:rsidRPr="00960C7B">
              <w:t>5</w:t>
            </w:r>
          </w:p>
        </w:tc>
        <w:tc>
          <w:tcPr>
            <w:tcW w:w="6561" w:type="dxa"/>
            <w:vMerge/>
          </w:tcPr>
          <w:p w:rsidR="00245AD4" w:rsidRPr="00960C7B" w:rsidRDefault="00245AD4" w:rsidP="00E127F1">
            <w:pPr>
              <w:spacing w:line="360" w:lineRule="auto"/>
            </w:pPr>
          </w:p>
        </w:tc>
      </w:tr>
      <w:tr w:rsidR="00960C7B" w:rsidRPr="00960C7B" w:rsidTr="00245AD4">
        <w:trPr>
          <w:trHeight w:val="1260"/>
          <w:jc w:val="center"/>
        </w:trPr>
        <w:tc>
          <w:tcPr>
            <w:tcW w:w="1065" w:type="dxa"/>
          </w:tcPr>
          <w:p w:rsidR="00245AD4" w:rsidRPr="00960C7B" w:rsidRDefault="00245AD4" w:rsidP="00E127F1">
            <w:pPr>
              <w:spacing w:line="360" w:lineRule="auto"/>
            </w:pPr>
            <w:r w:rsidRPr="00960C7B">
              <w:t xml:space="preserve">107 </w:t>
            </w:r>
          </w:p>
          <w:p w:rsidR="00245AD4" w:rsidRPr="00960C7B" w:rsidRDefault="00245AD4" w:rsidP="00E127F1">
            <w:pPr>
              <w:spacing w:line="360" w:lineRule="auto"/>
            </w:pPr>
            <w:r w:rsidRPr="00960C7B">
              <w:t>108</w:t>
            </w:r>
          </w:p>
          <w:p w:rsidR="00245AD4" w:rsidRPr="00960C7B" w:rsidRDefault="00245AD4" w:rsidP="00E127F1">
            <w:pPr>
              <w:spacing w:line="360" w:lineRule="auto"/>
            </w:pPr>
            <w:r w:rsidRPr="00960C7B">
              <w:t>109</w:t>
            </w:r>
          </w:p>
          <w:p w:rsidR="00245AD4" w:rsidRPr="00960C7B" w:rsidRDefault="00245AD4" w:rsidP="00E127F1">
            <w:pPr>
              <w:spacing w:line="360" w:lineRule="auto"/>
            </w:pPr>
            <w:r w:rsidRPr="00960C7B">
              <w:t>110</w:t>
            </w:r>
          </w:p>
        </w:tc>
        <w:tc>
          <w:tcPr>
            <w:tcW w:w="3544" w:type="dxa"/>
          </w:tcPr>
          <w:p w:rsidR="00245AD4" w:rsidRPr="00960C7B" w:rsidRDefault="00245AD4" w:rsidP="00E127F1">
            <w:pPr>
              <w:spacing w:line="360" w:lineRule="auto"/>
            </w:pPr>
            <w:r w:rsidRPr="00960C7B">
              <w:t>Изучение звука и буквы К. Выделение звука К</w:t>
            </w:r>
          </w:p>
        </w:tc>
        <w:tc>
          <w:tcPr>
            <w:tcW w:w="1559" w:type="dxa"/>
          </w:tcPr>
          <w:p w:rsidR="00245AD4" w:rsidRPr="00960C7B" w:rsidRDefault="00245AD4" w:rsidP="00E127F1">
            <w:pPr>
              <w:spacing w:line="360" w:lineRule="auto"/>
            </w:pPr>
            <w:r w:rsidRPr="00960C7B">
              <w:t>4</w:t>
            </w:r>
          </w:p>
        </w:tc>
        <w:tc>
          <w:tcPr>
            <w:tcW w:w="6561" w:type="dxa"/>
            <w:vMerge/>
          </w:tcPr>
          <w:p w:rsidR="00245AD4" w:rsidRPr="00960C7B" w:rsidRDefault="00245AD4" w:rsidP="00E127F1">
            <w:pPr>
              <w:spacing w:line="360" w:lineRule="auto"/>
            </w:pPr>
          </w:p>
        </w:tc>
      </w:tr>
      <w:tr w:rsidR="00960C7B" w:rsidRPr="00960C7B" w:rsidTr="00245AD4">
        <w:trPr>
          <w:trHeight w:val="1260"/>
          <w:jc w:val="center"/>
        </w:trPr>
        <w:tc>
          <w:tcPr>
            <w:tcW w:w="1065" w:type="dxa"/>
          </w:tcPr>
          <w:p w:rsidR="00245AD4" w:rsidRPr="00960C7B" w:rsidRDefault="00245AD4" w:rsidP="00E127F1">
            <w:pPr>
              <w:spacing w:line="360" w:lineRule="auto"/>
            </w:pPr>
            <w:r w:rsidRPr="00960C7B">
              <w:t xml:space="preserve">111 </w:t>
            </w:r>
          </w:p>
          <w:p w:rsidR="00245AD4" w:rsidRPr="00960C7B" w:rsidRDefault="00245AD4" w:rsidP="00E127F1">
            <w:pPr>
              <w:spacing w:line="360" w:lineRule="auto"/>
            </w:pPr>
            <w:r w:rsidRPr="00960C7B">
              <w:t>112</w:t>
            </w:r>
          </w:p>
          <w:p w:rsidR="00245AD4" w:rsidRPr="00960C7B" w:rsidRDefault="00245AD4" w:rsidP="00E127F1">
            <w:pPr>
              <w:spacing w:line="360" w:lineRule="auto"/>
            </w:pPr>
            <w:r w:rsidRPr="00960C7B">
              <w:t>113</w:t>
            </w:r>
          </w:p>
          <w:p w:rsidR="00245AD4" w:rsidRPr="00960C7B" w:rsidRDefault="00A82760" w:rsidP="00E127F1">
            <w:pPr>
              <w:spacing w:line="360" w:lineRule="auto"/>
            </w:pPr>
            <w:r w:rsidRPr="00960C7B">
              <w:t>114</w:t>
            </w:r>
          </w:p>
        </w:tc>
        <w:tc>
          <w:tcPr>
            <w:tcW w:w="3544" w:type="dxa"/>
          </w:tcPr>
          <w:p w:rsidR="00245AD4" w:rsidRPr="00960C7B" w:rsidRDefault="00245AD4" w:rsidP="00E127F1">
            <w:pPr>
              <w:spacing w:line="360" w:lineRule="auto"/>
            </w:pPr>
            <w:r w:rsidRPr="00960C7B">
              <w:t>Изучение звука и буквы П. Выделение звука П</w:t>
            </w:r>
          </w:p>
        </w:tc>
        <w:tc>
          <w:tcPr>
            <w:tcW w:w="1559" w:type="dxa"/>
          </w:tcPr>
          <w:p w:rsidR="00245AD4" w:rsidRPr="00960C7B" w:rsidRDefault="00245AD4" w:rsidP="00E127F1">
            <w:pPr>
              <w:spacing w:line="360" w:lineRule="auto"/>
            </w:pPr>
            <w:r w:rsidRPr="00960C7B">
              <w:t>4</w:t>
            </w:r>
          </w:p>
        </w:tc>
        <w:tc>
          <w:tcPr>
            <w:tcW w:w="6561" w:type="dxa"/>
            <w:vMerge/>
          </w:tcPr>
          <w:p w:rsidR="00245AD4" w:rsidRPr="00960C7B" w:rsidRDefault="00245AD4" w:rsidP="00E127F1">
            <w:pPr>
              <w:spacing w:line="360" w:lineRule="auto"/>
            </w:pPr>
          </w:p>
        </w:tc>
      </w:tr>
      <w:tr w:rsidR="00960C7B" w:rsidRPr="00960C7B" w:rsidTr="00245AD4">
        <w:trPr>
          <w:trHeight w:val="900"/>
          <w:jc w:val="center"/>
        </w:trPr>
        <w:tc>
          <w:tcPr>
            <w:tcW w:w="1065" w:type="dxa"/>
          </w:tcPr>
          <w:p w:rsidR="00245AD4" w:rsidRPr="00960C7B" w:rsidRDefault="00245AD4" w:rsidP="00E127F1">
            <w:pPr>
              <w:spacing w:line="360" w:lineRule="auto"/>
            </w:pPr>
            <w:r w:rsidRPr="00960C7B">
              <w:t>115</w:t>
            </w:r>
          </w:p>
        </w:tc>
        <w:tc>
          <w:tcPr>
            <w:tcW w:w="3544" w:type="dxa"/>
          </w:tcPr>
          <w:p w:rsidR="00245AD4" w:rsidRPr="00960C7B" w:rsidRDefault="00245AD4" w:rsidP="00E127F1">
            <w:pPr>
              <w:spacing w:line="360" w:lineRule="auto"/>
            </w:pPr>
            <w:r w:rsidRPr="00960C7B">
              <w:t>Закрепление изученного материала</w:t>
            </w:r>
          </w:p>
        </w:tc>
        <w:tc>
          <w:tcPr>
            <w:tcW w:w="1559" w:type="dxa"/>
          </w:tcPr>
          <w:p w:rsidR="00245AD4" w:rsidRPr="00960C7B" w:rsidRDefault="00245AD4" w:rsidP="00E127F1">
            <w:pPr>
              <w:spacing w:line="360" w:lineRule="auto"/>
            </w:pPr>
            <w:r w:rsidRPr="00960C7B">
              <w:t>1</w:t>
            </w:r>
          </w:p>
        </w:tc>
        <w:tc>
          <w:tcPr>
            <w:tcW w:w="6561" w:type="dxa"/>
            <w:vMerge/>
          </w:tcPr>
          <w:p w:rsidR="00245AD4" w:rsidRPr="00960C7B" w:rsidRDefault="00245AD4" w:rsidP="00E127F1">
            <w:pPr>
              <w:spacing w:line="360" w:lineRule="auto"/>
            </w:pPr>
          </w:p>
        </w:tc>
      </w:tr>
      <w:tr w:rsidR="00960C7B" w:rsidRPr="00960C7B" w:rsidTr="006F5867">
        <w:trPr>
          <w:trHeight w:val="415"/>
          <w:jc w:val="center"/>
        </w:trPr>
        <w:tc>
          <w:tcPr>
            <w:tcW w:w="1065" w:type="dxa"/>
          </w:tcPr>
          <w:p w:rsidR="00245AD4" w:rsidRPr="00960C7B" w:rsidRDefault="00245AD4" w:rsidP="00E127F1">
            <w:pPr>
              <w:spacing w:line="360" w:lineRule="auto"/>
            </w:pPr>
            <w:r w:rsidRPr="00960C7B">
              <w:t>116</w:t>
            </w:r>
          </w:p>
          <w:p w:rsidR="00245AD4" w:rsidRPr="00960C7B" w:rsidRDefault="00245AD4" w:rsidP="00E127F1">
            <w:pPr>
              <w:spacing w:line="360" w:lineRule="auto"/>
            </w:pPr>
            <w:r w:rsidRPr="00960C7B">
              <w:t>117</w:t>
            </w:r>
          </w:p>
          <w:p w:rsidR="00245AD4" w:rsidRPr="00960C7B" w:rsidRDefault="00245AD4" w:rsidP="00E127F1">
            <w:pPr>
              <w:spacing w:line="360" w:lineRule="auto"/>
            </w:pPr>
            <w:r w:rsidRPr="00960C7B">
              <w:t>118</w:t>
            </w:r>
          </w:p>
          <w:p w:rsidR="00245AD4" w:rsidRPr="00960C7B" w:rsidRDefault="00245AD4" w:rsidP="00E127F1">
            <w:pPr>
              <w:spacing w:line="360" w:lineRule="auto"/>
            </w:pPr>
            <w:r w:rsidRPr="00960C7B">
              <w:t>119</w:t>
            </w:r>
          </w:p>
        </w:tc>
        <w:tc>
          <w:tcPr>
            <w:tcW w:w="3544" w:type="dxa"/>
          </w:tcPr>
          <w:p w:rsidR="00245AD4" w:rsidRPr="00960C7B" w:rsidRDefault="00245AD4" w:rsidP="00E127F1">
            <w:pPr>
              <w:spacing w:line="360" w:lineRule="auto"/>
            </w:pPr>
            <w:r w:rsidRPr="00960C7B">
              <w:t>Изучение звука и буквы Т. Выделение звука Т</w:t>
            </w:r>
          </w:p>
        </w:tc>
        <w:tc>
          <w:tcPr>
            <w:tcW w:w="1559" w:type="dxa"/>
          </w:tcPr>
          <w:p w:rsidR="00245AD4" w:rsidRPr="00960C7B" w:rsidRDefault="00245AD4" w:rsidP="00E127F1">
            <w:pPr>
              <w:spacing w:line="360" w:lineRule="auto"/>
            </w:pPr>
            <w:r w:rsidRPr="00960C7B">
              <w:t>4</w:t>
            </w:r>
          </w:p>
        </w:tc>
        <w:tc>
          <w:tcPr>
            <w:tcW w:w="6561" w:type="dxa"/>
            <w:vMerge/>
          </w:tcPr>
          <w:p w:rsidR="00245AD4" w:rsidRPr="00960C7B" w:rsidRDefault="00245AD4" w:rsidP="00E127F1">
            <w:pPr>
              <w:spacing w:line="360" w:lineRule="auto"/>
            </w:pPr>
          </w:p>
        </w:tc>
      </w:tr>
      <w:tr w:rsidR="00960C7B" w:rsidRPr="00960C7B" w:rsidTr="00245AD4">
        <w:trPr>
          <w:trHeight w:val="1260"/>
          <w:jc w:val="center"/>
        </w:trPr>
        <w:tc>
          <w:tcPr>
            <w:tcW w:w="1065" w:type="dxa"/>
          </w:tcPr>
          <w:p w:rsidR="00245AD4" w:rsidRPr="00960C7B" w:rsidRDefault="00245AD4" w:rsidP="00E127F1">
            <w:pPr>
              <w:spacing w:line="360" w:lineRule="auto"/>
            </w:pPr>
            <w:r w:rsidRPr="00960C7B">
              <w:t xml:space="preserve">120 </w:t>
            </w:r>
          </w:p>
          <w:p w:rsidR="00245AD4" w:rsidRPr="00960C7B" w:rsidRDefault="00245AD4" w:rsidP="00E127F1">
            <w:pPr>
              <w:spacing w:line="360" w:lineRule="auto"/>
            </w:pPr>
            <w:r w:rsidRPr="00960C7B">
              <w:t>121</w:t>
            </w:r>
          </w:p>
          <w:p w:rsidR="00245AD4" w:rsidRPr="00960C7B" w:rsidRDefault="00245AD4" w:rsidP="00E127F1">
            <w:pPr>
              <w:spacing w:line="360" w:lineRule="auto"/>
            </w:pPr>
            <w:r w:rsidRPr="00960C7B">
              <w:t>122</w:t>
            </w:r>
          </w:p>
          <w:p w:rsidR="00245AD4" w:rsidRPr="00960C7B" w:rsidRDefault="00245AD4" w:rsidP="00E127F1">
            <w:pPr>
              <w:spacing w:line="360" w:lineRule="auto"/>
            </w:pPr>
            <w:r w:rsidRPr="00960C7B">
              <w:t>123</w:t>
            </w:r>
          </w:p>
          <w:p w:rsidR="00245AD4" w:rsidRPr="00960C7B" w:rsidRDefault="00A82760" w:rsidP="00E127F1">
            <w:pPr>
              <w:spacing w:line="360" w:lineRule="auto"/>
            </w:pPr>
            <w:r w:rsidRPr="00960C7B">
              <w:t>124</w:t>
            </w:r>
          </w:p>
        </w:tc>
        <w:tc>
          <w:tcPr>
            <w:tcW w:w="3544" w:type="dxa"/>
          </w:tcPr>
          <w:p w:rsidR="00245AD4" w:rsidRPr="00960C7B" w:rsidRDefault="00245AD4" w:rsidP="00E127F1">
            <w:pPr>
              <w:spacing w:line="360" w:lineRule="auto"/>
            </w:pPr>
            <w:r w:rsidRPr="00960C7B">
              <w:t>Изучение звука и буквы И. Выделение звука И</w:t>
            </w:r>
          </w:p>
        </w:tc>
        <w:tc>
          <w:tcPr>
            <w:tcW w:w="1559" w:type="dxa"/>
          </w:tcPr>
          <w:p w:rsidR="00245AD4" w:rsidRPr="00960C7B" w:rsidRDefault="00245AD4" w:rsidP="00E127F1">
            <w:pPr>
              <w:spacing w:line="360" w:lineRule="auto"/>
            </w:pPr>
            <w:r w:rsidRPr="00960C7B">
              <w:t>5</w:t>
            </w:r>
          </w:p>
        </w:tc>
        <w:tc>
          <w:tcPr>
            <w:tcW w:w="6561" w:type="dxa"/>
            <w:vMerge/>
          </w:tcPr>
          <w:p w:rsidR="00245AD4" w:rsidRPr="00960C7B" w:rsidRDefault="00245AD4" w:rsidP="00E127F1">
            <w:pPr>
              <w:spacing w:line="360" w:lineRule="auto"/>
            </w:pPr>
          </w:p>
        </w:tc>
      </w:tr>
      <w:tr w:rsidR="00960C7B" w:rsidRPr="00960C7B" w:rsidTr="00245AD4">
        <w:trPr>
          <w:trHeight w:val="1260"/>
          <w:jc w:val="center"/>
        </w:trPr>
        <w:tc>
          <w:tcPr>
            <w:tcW w:w="1065" w:type="dxa"/>
          </w:tcPr>
          <w:p w:rsidR="00245AD4" w:rsidRPr="00960C7B" w:rsidRDefault="00245AD4" w:rsidP="00E127F1">
            <w:pPr>
              <w:spacing w:line="360" w:lineRule="auto"/>
            </w:pPr>
            <w:r w:rsidRPr="00960C7B">
              <w:t xml:space="preserve">125 </w:t>
            </w:r>
          </w:p>
          <w:p w:rsidR="00245AD4" w:rsidRPr="00960C7B" w:rsidRDefault="00245AD4" w:rsidP="00E127F1">
            <w:pPr>
              <w:spacing w:line="360" w:lineRule="auto"/>
            </w:pPr>
            <w:r w:rsidRPr="00960C7B">
              <w:t>126</w:t>
            </w:r>
          </w:p>
          <w:p w:rsidR="00245AD4" w:rsidRPr="00960C7B" w:rsidRDefault="00245AD4" w:rsidP="00E127F1">
            <w:pPr>
              <w:spacing w:line="360" w:lineRule="auto"/>
            </w:pPr>
            <w:r w:rsidRPr="00960C7B">
              <w:t>127</w:t>
            </w:r>
          </w:p>
          <w:p w:rsidR="00245AD4" w:rsidRPr="00960C7B" w:rsidRDefault="00245AD4" w:rsidP="00E127F1">
            <w:pPr>
              <w:spacing w:line="360" w:lineRule="auto"/>
            </w:pPr>
            <w:r w:rsidRPr="00960C7B">
              <w:t>128</w:t>
            </w:r>
          </w:p>
        </w:tc>
        <w:tc>
          <w:tcPr>
            <w:tcW w:w="3544" w:type="dxa"/>
          </w:tcPr>
          <w:p w:rsidR="00245AD4" w:rsidRPr="00960C7B" w:rsidRDefault="00245AD4" w:rsidP="00E127F1">
            <w:pPr>
              <w:spacing w:line="360" w:lineRule="auto"/>
            </w:pPr>
            <w:r w:rsidRPr="00960C7B">
              <w:t>Изучение звука и буквы З. Выделение звука З</w:t>
            </w:r>
          </w:p>
        </w:tc>
        <w:tc>
          <w:tcPr>
            <w:tcW w:w="1559" w:type="dxa"/>
          </w:tcPr>
          <w:p w:rsidR="00245AD4" w:rsidRPr="00960C7B" w:rsidRDefault="00245AD4" w:rsidP="00E127F1">
            <w:pPr>
              <w:spacing w:line="360" w:lineRule="auto"/>
            </w:pPr>
            <w:r w:rsidRPr="00960C7B">
              <w:t>4</w:t>
            </w:r>
          </w:p>
        </w:tc>
        <w:tc>
          <w:tcPr>
            <w:tcW w:w="6561" w:type="dxa"/>
            <w:vMerge/>
          </w:tcPr>
          <w:p w:rsidR="00245AD4" w:rsidRPr="00960C7B" w:rsidRDefault="00245AD4" w:rsidP="00E127F1">
            <w:pPr>
              <w:spacing w:line="360" w:lineRule="auto"/>
            </w:pPr>
          </w:p>
        </w:tc>
      </w:tr>
      <w:tr w:rsidR="00245AD4" w:rsidRPr="00960C7B" w:rsidTr="00FE3813">
        <w:trPr>
          <w:trHeight w:val="414"/>
          <w:jc w:val="center"/>
        </w:trPr>
        <w:tc>
          <w:tcPr>
            <w:tcW w:w="1065" w:type="dxa"/>
            <w:tcBorders>
              <w:bottom w:val="single" w:sz="4" w:space="0" w:color="auto"/>
            </w:tcBorders>
          </w:tcPr>
          <w:p w:rsidR="00245AD4" w:rsidRPr="00960C7B" w:rsidRDefault="00245AD4" w:rsidP="00E127F1">
            <w:pPr>
              <w:spacing w:line="360" w:lineRule="auto"/>
            </w:pPr>
            <w:r w:rsidRPr="00960C7B">
              <w:t xml:space="preserve">129 </w:t>
            </w:r>
          </w:p>
          <w:p w:rsidR="00245AD4" w:rsidRPr="00960C7B" w:rsidRDefault="00245AD4" w:rsidP="00E127F1">
            <w:pPr>
              <w:spacing w:line="360" w:lineRule="auto"/>
            </w:pPr>
            <w:r w:rsidRPr="00960C7B">
              <w:t>130</w:t>
            </w:r>
          </w:p>
          <w:p w:rsidR="00245AD4" w:rsidRPr="00960C7B" w:rsidRDefault="00245AD4" w:rsidP="00E127F1">
            <w:pPr>
              <w:spacing w:line="360" w:lineRule="auto"/>
            </w:pPr>
            <w:r w:rsidRPr="00960C7B">
              <w:t>131</w:t>
            </w:r>
          </w:p>
          <w:p w:rsidR="00245AD4" w:rsidRPr="00960C7B" w:rsidRDefault="00245AD4" w:rsidP="00E127F1">
            <w:pPr>
              <w:spacing w:line="360" w:lineRule="auto"/>
            </w:pPr>
            <w:r w:rsidRPr="00960C7B">
              <w:t>132</w:t>
            </w:r>
          </w:p>
        </w:tc>
        <w:tc>
          <w:tcPr>
            <w:tcW w:w="3544" w:type="dxa"/>
            <w:tcBorders>
              <w:bottom w:val="single" w:sz="4" w:space="0" w:color="auto"/>
            </w:tcBorders>
          </w:tcPr>
          <w:p w:rsidR="00245AD4" w:rsidRPr="00960C7B" w:rsidRDefault="00245AD4" w:rsidP="00E127F1">
            <w:pPr>
              <w:spacing w:line="360" w:lineRule="auto"/>
            </w:pPr>
            <w:r w:rsidRPr="00960C7B">
              <w:t>Закрепление изученного материала</w:t>
            </w:r>
          </w:p>
        </w:tc>
        <w:tc>
          <w:tcPr>
            <w:tcW w:w="1559" w:type="dxa"/>
            <w:tcBorders>
              <w:bottom w:val="single" w:sz="4" w:space="0" w:color="auto"/>
            </w:tcBorders>
          </w:tcPr>
          <w:p w:rsidR="00245AD4" w:rsidRPr="00960C7B" w:rsidRDefault="00245AD4" w:rsidP="00E127F1">
            <w:pPr>
              <w:spacing w:line="360" w:lineRule="auto"/>
            </w:pPr>
            <w:r w:rsidRPr="00960C7B">
              <w:t>4</w:t>
            </w:r>
          </w:p>
        </w:tc>
        <w:tc>
          <w:tcPr>
            <w:tcW w:w="6561" w:type="dxa"/>
            <w:vMerge/>
            <w:tcBorders>
              <w:bottom w:val="single" w:sz="4" w:space="0" w:color="auto"/>
            </w:tcBorders>
          </w:tcPr>
          <w:p w:rsidR="00245AD4" w:rsidRPr="00960C7B" w:rsidRDefault="00245AD4" w:rsidP="00E127F1">
            <w:pPr>
              <w:spacing w:line="360" w:lineRule="auto"/>
            </w:pPr>
          </w:p>
        </w:tc>
      </w:tr>
    </w:tbl>
    <w:p w:rsidR="00245AD4" w:rsidRPr="00960C7B" w:rsidRDefault="00245AD4" w:rsidP="00E127F1">
      <w:pPr>
        <w:spacing w:line="360" w:lineRule="auto"/>
        <w:jc w:val="both"/>
        <w:rPr>
          <w:bCs/>
        </w:rPr>
      </w:pPr>
    </w:p>
    <w:p w:rsidR="00245AD4" w:rsidRPr="00960C7B" w:rsidRDefault="00245AD4" w:rsidP="00E127F1">
      <w:pPr>
        <w:spacing w:line="360" w:lineRule="auto"/>
        <w:jc w:val="both"/>
        <w:rPr>
          <w:b/>
        </w:rPr>
        <w:sectPr w:rsidR="00245AD4" w:rsidRPr="00960C7B" w:rsidSect="00E127F1">
          <w:pgSz w:w="16838" w:h="11906" w:orient="landscape"/>
          <w:pgMar w:top="1134" w:right="567" w:bottom="1134" w:left="1701" w:header="708" w:footer="708" w:gutter="0"/>
          <w:cols w:space="708"/>
          <w:docGrid w:linePitch="381"/>
        </w:sectPr>
      </w:pPr>
    </w:p>
    <w:p w:rsidR="00245AD4" w:rsidRPr="00960C7B" w:rsidRDefault="00245AD4" w:rsidP="00E127F1">
      <w:pPr>
        <w:pStyle w:val="af3"/>
        <w:spacing w:after="0" w:line="360" w:lineRule="auto"/>
        <w:ind w:firstLine="709"/>
        <w:contextualSpacing/>
        <w:rPr>
          <w:rFonts w:ascii="Times New Roman" w:hAnsi="Times New Roman"/>
          <w:color w:val="auto"/>
          <w:sz w:val="24"/>
          <w:szCs w:val="24"/>
        </w:rPr>
      </w:pPr>
      <w:r w:rsidRPr="00960C7B">
        <w:rPr>
          <w:rFonts w:ascii="Times New Roman" w:hAnsi="Times New Roman"/>
          <w:color w:val="auto"/>
          <w:sz w:val="24"/>
          <w:szCs w:val="24"/>
        </w:rPr>
        <w:t xml:space="preserve">РЕКОМЕНДАЦИИ ПО УЧЕБНО-МЕТОДИЧЕСКОМУ И </w:t>
      </w:r>
    </w:p>
    <w:p w:rsidR="00245AD4" w:rsidRPr="00960C7B" w:rsidRDefault="00245AD4" w:rsidP="00E127F1">
      <w:pPr>
        <w:pStyle w:val="af3"/>
        <w:spacing w:after="0" w:line="360" w:lineRule="auto"/>
        <w:ind w:firstLine="709"/>
        <w:contextualSpacing/>
        <w:rPr>
          <w:rFonts w:ascii="Times New Roman" w:hAnsi="Times New Roman"/>
          <w:b w:val="0"/>
          <w:color w:val="auto"/>
          <w:sz w:val="24"/>
          <w:szCs w:val="24"/>
        </w:rPr>
      </w:pPr>
      <w:r w:rsidRPr="00960C7B">
        <w:rPr>
          <w:rFonts w:ascii="Times New Roman" w:hAnsi="Times New Roman"/>
          <w:color w:val="auto"/>
          <w:sz w:val="24"/>
          <w:szCs w:val="24"/>
        </w:rPr>
        <w:t>МАТЕРИАЛЬНО-ТЕХНИЧЕСКОМУ ОБЕСПЕЧЕНИЮ</w:t>
      </w:r>
    </w:p>
    <w:p w:rsidR="00245AD4" w:rsidRPr="00960C7B" w:rsidRDefault="00245AD4" w:rsidP="00E127F1">
      <w:pPr>
        <w:spacing w:line="360" w:lineRule="auto"/>
      </w:pPr>
    </w:p>
    <w:p w:rsidR="00BC5091" w:rsidRPr="00960C7B" w:rsidRDefault="00BC5091" w:rsidP="008F203B">
      <w:pPr>
        <w:numPr>
          <w:ilvl w:val="0"/>
          <w:numId w:val="152"/>
        </w:numPr>
        <w:spacing w:line="360" w:lineRule="auto"/>
        <w:ind w:left="0" w:firstLine="709"/>
        <w:contextualSpacing/>
        <w:jc w:val="both"/>
        <w:rPr>
          <w:rFonts w:eastAsia="Calibri"/>
          <w:lang w:eastAsia="en-US"/>
        </w:rPr>
      </w:pPr>
      <w:r w:rsidRPr="00DA2994">
        <w:rPr>
          <w:rFonts w:eastAsia="Calibri"/>
          <w:b/>
          <w:bCs/>
          <w:lang w:eastAsia="en-US"/>
        </w:rPr>
        <w:t>В процессе обучения чтению необходимо соблюдать ряд общих</w:t>
      </w:r>
      <w:r w:rsidRPr="00960C7B">
        <w:rPr>
          <w:rFonts w:eastAsia="Calibri"/>
          <w:b/>
          <w:bCs/>
          <w:sz w:val="28"/>
          <w:szCs w:val="28"/>
          <w:lang w:eastAsia="en-US"/>
        </w:rPr>
        <w:t xml:space="preserve"> </w:t>
      </w:r>
      <w:r w:rsidRPr="00960C7B">
        <w:rPr>
          <w:rFonts w:eastAsia="Calibri"/>
          <w:b/>
          <w:bCs/>
          <w:lang w:eastAsia="en-US"/>
        </w:rPr>
        <w:t xml:space="preserve">требований </w:t>
      </w:r>
      <w:r w:rsidRPr="00960C7B">
        <w:rPr>
          <w:rFonts w:eastAsia="Calibri"/>
          <w:bCs/>
          <w:lang w:eastAsia="en-US"/>
        </w:rPr>
        <w:t>(«Требования к организации учебного пространства», «Требованиях к организации учебного процесса», «</w:t>
      </w:r>
      <w:r w:rsidRPr="00960C7B">
        <w:rPr>
          <w:rFonts w:eastAsia="Calibri"/>
          <w:lang w:eastAsia="en-US"/>
        </w:rPr>
        <w:t>Требования к иллюстрациям, макетам, натуральным объектам и наглядным пособиям»), которые сформулированы в пояснительной записке к комплекту программ для обучения слабовидящих школьников по варианту 4.3.</w:t>
      </w:r>
    </w:p>
    <w:p w:rsidR="00BC5091" w:rsidRPr="00960C7B" w:rsidRDefault="00BC5091" w:rsidP="008F203B">
      <w:pPr>
        <w:numPr>
          <w:ilvl w:val="0"/>
          <w:numId w:val="152"/>
        </w:numPr>
        <w:spacing w:line="360" w:lineRule="auto"/>
        <w:ind w:left="0" w:firstLine="709"/>
        <w:rPr>
          <w:rFonts w:eastAsia="Calibri"/>
          <w:b/>
          <w:lang w:eastAsia="en-US"/>
        </w:rPr>
      </w:pPr>
      <w:r w:rsidRPr="00960C7B">
        <w:rPr>
          <w:rFonts w:eastAsia="Calibri"/>
          <w:b/>
          <w:lang w:eastAsia="en-US"/>
        </w:rPr>
        <w:t>Дидактический материал и учебное оборудование</w:t>
      </w:r>
    </w:p>
    <w:p w:rsidR="00BC5091" w:rsidRPr="00960C7B" w:rsidRDefault="00BC5091" w:rsidP="008F203B">
      <w:pPr>
        <w:numPr>
          <w:ilvl w:val="0"/>
          <w:numId w:val="42"/>
        </w:numPr>
        <w:spacing w:line="360" w:lineRule="auto"/>
        <w:ind w:left="0" w:firstLine="709"/>
        <w:rPr>
          <w:rFonts w:eastAsia="Calibri"/>
          <w:lang w:eastAsia="en-US"/>
        </w:rPr>
      </w:pPr>
      <w:r w:rsidRPr="00960C7B">
        <w:rPr>
          <w:rFonts w:eastAsia="Calibri"/>
          <w:lang w:eastAsia="en-US"/>
        </w:rPr>
        <w:t>подставки для учебников</w:t>
      </w:r>
    </w:p>
    <w:p w:rsidR="00BC5091" w:rsidRPr="00960C7B" w:rsidRDefault="00BC5091" w:rsidP="008F203B">
      <w:pPr>
        <w:numPr>
          <w:ilvl w:val="0"/>
          <w:numId w:val="42"/>
        </w:numPr>
        <w:spacing w:line="360" w:lineRule="auto"/>
        <w:ind w:left="0" w:firstLine="709"/>
        <w:rPr>
          <w:rFonts w:eastAsia="Calibri"/>
          <w:lang w:eastAsia="en-US"/>
        </w:rPr>
      </w:pPr>
      <w:r w:rsidRPr="00960C7B">
        <w:rPr>
          <w:rFonts w:eastAsia="Calibri"/>
          <w:lang w:eastAsia="en-US"/>
        </w:rPr>
        <w:t>подставки для ног</w:t>
      </w:r>
    </w:p>
    <w:p w:rsidR="00BC5091" w:rsidRPr="00960C7B" w:rsidRDefault="00BC5091" w:rsidP="008F203B">
      <w:pPr>
        <w:numPr>
          <w:ilvl w:val="0"/>
          <w:numId w:val="42"/>
        </w:numPr>
        <w:spacing w:line="360" w:lineRule="auto"/>
        <w:ind w:left="0" w:firstLine="709"/>
        <w:rPr>
          <w:rFonts w:eastAsia="Calibri"/>
          <w:lang w:eastAsia="en-US"/>
        </w:rPr>
      </w:pPr>
      <w:r w:rsidRPr="00960C7B">
        <w:rPr>
          <w:rFonts w:eastAsia="Calibri"/>
          <w:lang w:eastAsia="en-US"/>
        </w:rPr>
        <w:t>тетради в крупную  клетку с четкими линиями</w:t>
      </w:r>
    </w:p>
    <w:p w:rsidR="00BC5091" w:rsidRPr="00960C7B" w:rsidRDefault="00BC5091" w:rsidP="008F203B">
      <w:pPr>
        <w:numPr>
          <w:ilvl w:val="0"/>
          <w:numId w:val="42"/>
        </w:numPr>
        <w:spacing w:line="360" w:lineRule="auto"/>
        <w:ind w:left="0" w:firstLine="709"/>
        <w:rPr>
          <w:rFonts w:eastAsia="Calibri"/>
          <w:lang w:eastAsia="en-US"/>
        </w:rPr>
      </w:pPr>
      <w:r w:rsidRPr="00960C7B">
        <w:rPr>
          <w:rFonts w:eastAsia="Calibri"/>
          <w:lang w:eastAsia="en-US"/>
        </w:rPr>
        <w:t>черная гелевая ручка</w:t>
      </w:r>
    </w:p>
    <w:p w:rsidR="00BC5091" w:rsidRPr="00960C7B" w:rsidRDefault="00BC5091" w:rsidP="008F203B">
      <w:pPr>
        <w:numPr>
          <w:ilvl w:val="0"/>
          <w:numId w:val="42"/>
        </w:numPr>
        <w:spacing w:line="360" w:lineRule="auto"/>
        <w:ind w:left="0" w:firstLine="709"/>
        <w:rPr>
          <w:rFonts w:eastAsia="Calibri"/>
          <w:lang w:eastAsia="en-US"/>
        </w:rPr>
      </w:pPr>
      <w:r w:rsidRPr="00960C7B">
        <w:rPr>
          <w:rFonts w:eastAsia="Calibri"/>
          <w:lang w:eastAsia="en-US"/>
        </w:rPr>
        <w:t>зеленая гелевая ручка</w:t>
      </w:r>
    </w:p>
    <w:p w:rsidR="00BC5091" w:rsidRPr="00960C7B" w:rsidRDefault="00BC5091" w:rsidP="008F203B">
      <w:pPr>
        <w:numPr>
          <w:ilvl w:val="0"/>
          <w:numId w:val="42"/>
        </w:numPr>
        <w:spacing w:line="360" w:lineRule="auto"/>
        <w:ind w:left="0" w:firstLine="709"/>
        <w:jc w:val="both"/>
        <w:rPr>
          <w:rFonts w:eastAsia="Calibri"/>
          <w:lang w:eastAsia="en-US"/>
        </w:rPr>
      </w:pPr>
      <w:r w:rsidRPr="00960C7B">
        <w:rPr>
          <w:rFonts w:eastAsia="Calibri"/>
          <w:lang w:eastAsia="en-US"/>
        </w:rPr>
        <w:t>фланелеграф (с горизонтальным делением на 2 ряда)</w:t>
      </w:r>
    </w:p>
    <w:p w:rsidR="00BC5091" w:rsidRPr="00960C7B" w:rsidRDefault="00BC5091" w:rsidP="008F203B">
      <w:pPr>
        <w:numPr>
          <w:ilvl w:val="0"/>
          <w:numId w:val="42"/>
        </w:numPr>
        <w:spacing w:line="360" w:lineRule="auto"/>
        <w:ind w:left="0" w:firstLine="709"/>
        <w:jc w:val="both"/>
        <w:rPr>
          <w:rFonts w:eastAsia="Calibri"/>
          <w:lang w:eastAsia="en-US"/>
        </w:rPr>
      </w:pPr>
      <w:r w:rsidRPr="00960C7B">
        <w:rPr>
          <w:rFonts w:eastAsia="Calibri"/>
          <w:lang w:eastAsia="en-US"/>
        </w:rPr>
        <w:t>дидактический материал для фронтальной работы (схемы слогов, предложений и т.д.);</w:t>
      </w:r>
    </w:p>
    <w:p w:rsidR="00BC5091" w:rsidRPr="00960C7B" w:rsidRDefault="00BC5091" w:rsidP="008F203B">
      <w:pPr>
        <w:numPr>
          <w:ilvl w:val="0"/>
          <w:numId w:val="42"/>
        </w:numPr>
        <w:spacing w:line="360" w:lineRule="auto"/>
        <w:ind w:left="0" w:firstLine="709"/>
        <w:jc w:val="both"/>
        <w:rPr>
          <w:rFonts w:eastAsia="Calibri"/>
          <w:lang w:eastAsia="en-US"/>
        </w:rPr>
      </w:pPr>
      <w:r w:rsidRPr="00960C7B">
        <w:rPr>
          <w:rFonts w:eastAsia="Calibri"/>
          <w:lang w:eastAsia="en-US"/>
        </w:rPr>
        <w:t>муляжи фруктов, овощей, домашних и диких животных</w:t>
      </w:r>
    </w:p>
    <w:p w:rsidR="00BC5091" w:rsidRPr="00960C7B" w:rsidRDefault="00BC5091" w:rsidP="008F203B">
      <w:pPr>
        <w:numPr>
          <w:ilvl w:val="0"/>
          <w:numId w:val="42"/>
        </w:numPr>
        <w:spacing w:line="360" w:lineRule="auto"/>
        <w:ind w:left="0" w:firstLine="709"/>
        <w:jc w:val="both"/>
        <w:rPr>
          <w:rFonts w:eastAsia="Calibri"/>
          <w:lang w:eastAsia="en-US"/>
        </w:rPr>
      </w:pPr>
      <w:r w:rsidRPr="00960C7B">
        <w:rPr>
          <w:rFonts w:eastAsia="Calibri"/>
          <w:lang w:eastAsia="en-US"/>
        </w:rPr>
        <w:t>дидактический материал для фронтальной и индивидуальной работы по сказкам.</w:t>
      </w:r>
    </w:p>
    <w:p w:rsidR="00BC5091" w:rsidRPr="00960C7B" w:rsidRDefault="00BC5091" w:rsidP="008F203B">
      <w:pPr>
        <w:numPr>
          <w:ilvl w:val="0"/>
          <w:numId w:val="42"/>
        </w:numPr>
        <w:spacing w:line="360" w:lineRule="auto"/>
        <w:ind w:left="0" w:firstLine="709"/>
        <w:jc w:val="both"/>
        <w:rPr>
          <w:rFonts w:eastAsia="Calibri"/>
          <w:lang w:eastAsia="en-US"/>
        </w:rPr>
      </w:pPr>
      <w:r w:rsidRPr="00960C7B">
        <w:rPr>
          <w:rFonts w:eastAsia="Calibri"/>
          <w:lang w:eastAsia="en-US"/>
        </w:rPr>
        <w:t>касса букв для фронтальной и индивидуальной работы;</w:t>
      </w:r>
    </w:p>
    <w:p w:rsidR="00BC5091" w:rsidRPr="00960C7B" w:rsidRDefault="00BC5091" w:rsidP="008F203B">
      <w:pPr>
        <w:numPr>
          <w:ilvl w:val="0"/>
          <w:numId w:val="42"/>
        </w:numPr>
        <w:spacing w:line="360" w:lineRule="auto"/>
        <w:ind w:left="0" w:firstLine="709"/>
        <w:jc w:val="both"/>
        <w:rPr>
          <w:rFonts w:eastAsia="Calibri"/>
          <w:lang w:eastAsia="en-US"/>
        </w:rPr>
      </w:pPr>
      <w:r w:rsidRPr="00960C7B">
        <w:rPr>
          <w:rFonts w:eastAsia="Calibri"/>
          <w:lang w:eastAsia="en-US"/>
        </w:rPr>
        <w:t>указки для чтения;</w:t>
      </w:r>
    </w:p>
    <w:p w:rsidR="00BC5091" w:rsidRPr="00960C7B" w:rsidRDefault="00BC5091" w:rsidP="008F203B">
      <w:pPr>
        <w:numPr>
          <w:ilvl w:val="0"/>
          <w:numId w:val="42"/>
        </w:numPr>
        <w:spacing w:line="360" w:lineRule="auto"/>
        <w:ind w:left="0" w:firstLine="709"/>
        <w:jc w:val="both"/>
        <w:rPr>
          <w:rFonts w:eastAsia="Calibri"/>
          <w:lang w:eastAsia="en-US"/>
        </w:rPr>
      </w:pPr>
      <w:r w:rsidRPr="00960C7B">
        <w:rPr>
          <w:rFonts w:eastAsia="Calibri"/>
          <w:b/>
          <w:lang w:eastAsia="en-US"/>
        </w:rPr>
        <w:t>ин</w:t>
      </w:r>
      <w:r w:rsidRPr="00960C7B">
        <w:rPr>
          <w:rFonts w:eastAsia="Calibri"/>
          <w:lang w:eastAsia="en-US"/>
        </w:rPr>
        <w:t>дивидуальные оптические средства коррекции (лупы, увеличители и т.д.)</w:t>
      </w:r>
    </w:p>
    <w:p w:rsidR="00BC5091" w:rsidRPr="00960C7B" w:rsidRDefault="00BC5091" w:rsidP="008F203B">
      <w:pPr>
        <w:numPr>
          <w:ilvl w:val="0"/>
          <w:numId w:val="42"/>
        </w:numPr>
        <w:spacing w:line="360" w:lineRule="auto"/>
        <w:ind w:left="0" w:firstLine="709"/>
        <w:jc w:val="both"/>
        <w:rPr>
          <w:rFonts w:eastAsia="Calibri"/>
          <w:lang w:eastAsia="en-US"/>
        </w:rPr>
      </w:pPr>
      <w:r w:rsidRPr="00960C7B">
        <w:rPr>
          <w:rFonts w:eastAsia="Calibri"/>
          <w:lang w:eastAsia="en-US"/>
        </w:rPr>
        <w:t>дополнительный источник света (по необходимости)</w:t>
      </w:r>
    </w:p>
    <w:p w:rsidR="00BC5091" w:rsidRPr="00960C7B" w:rsidRDefault="00BC5091" w:rsidP="008F203B">
      <w:pPr>
        <w:numPr>
          <w:ilvl w:val="2"/>
          <w:numId w:val="34"/>
        </w:numPr>
        <w:spacing w:line="360" w:lineRule="auto"/>
        <w:ind w:left="0" w:firstLine="709"/>
        <w:jc w:val="both"/>
        <w:rPr>
          <w:rFonts w:eastAsia="Calibri"/>
          <w:lang w:eastAsia="en-US"/>
        </w:rPr>
      </w:pPr>
      <w:r w:rsidRPr="00960C7B">
        <w:rPr>
          <w:rFonts w:eastAsia="Calibri"/>
          <w:lang w:eastAsia="en-US"/>
        </w:rPr>
        <w:t xml:space="preserve">фоны для рассматривания иллюстраций черный, желтый, синий, белый, зеленый; </w:t>
      </w:r>
    </w:p>
    <w:p w:rsidR="00BC5091" w:rsidRPr="00960C7B" w:rsidRDefault="00BC5091" w:rsidP="008F203B">
      <w:pPr>
        <w:numPr>
          <w:ilvl w:val="2"/>
          <w:numId w:val="34"/>
        </w:numPr>
        <w:spacing w:line="360" w:lineRule="auto"/>
        <w:ind w:left="0" w:firstLine="709"/>
        <w:jc w:val="both"/>
        <w:rPr>
          <w:rFonts w:eastAsia="Calibri"/>
          <w:lang w:eastAsia="en-US"/>
        </w:rPr>
      </w:pPr>
      <w:r w:rsidRPr="00960C7B">
        <w:rPr>
          <w:rFonts w:eastAsia="Calibri"/>
          <w:lang w:eastAsia="en-US"/>
        </w:rPr>
        <w:t>ТСО.</w:t>
      </w:r>
    </w:p>
    <w:p w:rsidR="00BC5091" w:rsidRPr="00960C7B" w:rsidRDefault="00BC5091" w:rsidP="00BC5091">
      <w:pPr>
        <w:spacing w:line="360" w:lineRule="auto"/>
        <w:ind w:firstLine="709"/>
        <w:jc w:val="center"/>
        <w:rPr>
          <w:rFonts w:eastAsia="Calibri"/>
          <w:b/>
          <w:lang w:eastAsia="en-US"/>
        </w:rPr>
      </w:pPr>
      <w:r w:rsidRPr="00960C7B">
        <w:rPr>
          <w:rFonts w:eastAsia="Calibri"/>
          <w:b/>
          <w:lang w:eastAsia="en-US"/>
        </w:rPr>
        <w:t>Учебно-методическое обеспечение</w:t>
      </w:r>
    </w:p>
    <w:p w:rsidR="00BC5091" w:rsidRPr="00960C7B" w:rsidRDefault="00BC5091" w:rsidP="008F203B">
      <w:pPr>
        <w:numPr>
          <w:ilvl w:val="0"/>
          <w:numId w:val="169"/>
        </w:numPr>
        <w:spacing w:line="360" w:lineRule="auto"/>
        <w:ind w:left="0" w:firstLine="709"/>
        <w:jc w:val="both"/>
        <w:rPr>
          <w:bCs/>
          <w:lang w:eastAsia="ar-SA"/>
        </w:rPr>
      </w:pPr>
      <w:r w:rsidRPr="00960C7B">
        <w:t xml:space="preserve">Аксенова А. К.. Комарова С. В.. Шишкова М. И.. Обучение грамоте. </w:t>
      </w:r>
      <w:r w:rsidRPr="00960C7B">
        <w:rPr>
          <w:bCs/>
          <w:lang w:eastAsia="ar-SA"/>
        </w:rPr>
        <w:t>Методические рекомендации по обучению чтению и письму учащихся 1 класса (VIII вид).</w:t>
      </w:r>
    </w:p>
    <w:p w:rsidR="00BC5091" w:rsidRPr="00960C7B" w:rsidRDefault="00BC5091" w:rsidP="008F203B">
      <w:pPr>
        <w:numPr>
          <w:ilvl w:val="0"/>
          <w:numId w:val="169"/>
        </w:numPr>
        <w:spacing w:line="360" w:lineRule="auto"/>
        <w:ind w:left="0" w:firstLine="709"/>
        <w:jc w:val="both"/>
        <w:rPr>
          <w:bCs/>
          <w:lang w:eastAsia="ar-SA"/>
        </w:rPr>
      </w:pPr>
      <w:r w:rsidRPr="00960C7B">
        <w:rPr>
          <w:bCs/>
          <w:lang w:eastAsia="ar-SA"/>
        </w:rPr>
        <w:t>Воронкова В.В., Коломыткина И.В. Букварь для 1 класса школ VIII вида. – М.: Просвещение,2015.</w:t>
      </w:r>
    </w:p>
    <w:p w:rsidR="00BC5091" w:rsidRPr="00960C7B" w:rsidRDefault="00BC5091" w:rsidP="008F203B">
      <w:pPr>
        <w:numPr>
          <w:ilvl w:val="0"/>
          <w:numId w:val="169"/>
        </w:numPr>
        <w:spacing w:line="360" w:lineRule="auto"/>
        <w:ind w:left="0" w:firstLine="709"/>
        <w:jc w:val="both"/>
        <w:rPr>
          <w:bCs/>
          <w:lang w:eastAsia="ar-SA"/>
        </w:rPr>
      </w:pPr>
      <w:r w:rsidRPr="00960C7B">
        <w:rPr>
          <w:bCs/>
          <w:lang w:eastAsia="ar-SA"/>
        </w:rPr>
        <w:t xml:space="preserve">Комарова С.В. Устная речь: учебник  для 1 класса школ </w:t>
      </w:r>
      <w:r w:rsidRPr="00960C7B">
        <w:rPr>
          <w:bCs/>
          <w:lang w:val="en-US" w:eastAsia="ar-SA"/>
        </w:rPr>
        <w:t>VIII</w:t>
      </w:r>
      <w:r w:rsidRPr="00960C7B">
        <w:rPr>
          <w:bCs/>
          <w:lang w:eastAsia="ar-SA"/>
        </w:rPr>
        <w:t xml:space="preserve"> вида. -  М.: Просвещение, 2014. </w:t>
      </w:r>
    </w:p>
    <w:p w:rsidR="00BC5091" w:rsidRPr="00960C7B" w:rsidRDefault="00BC5091" w:rsidP="008F203B">
      <w:pPr>
        <w:numPr>
          <w:ilvl w:val="0"/>
          <w:numId w:val="169"/>
        </w:numPr>
        <w:spacing w:line="360" w:lineRule="auto"/>
        <w:ind w:left="0" w:firstLine="709"/>
        <w:jc w:val="both"/>
      </w:pPr>
      <w:r w:rsidRPr="00960C7B">
        <w:t xml:space="preserve">Примерная адаптированная основная </w:t>
      </w:r>
      <w:r w:rsidR="00FD1B29" w:rsidRPr="00960C7B">
        <w:t>обще</w:t>
      </w:r>
      <w:r w:rsidRPr="00960C7B">
        <w:t>образовательная программа начального общего образования слабовидящих обучающихся с легкой умственной отсталостью (интеллектуальными нарушениями) вариант 4.3.</w:t>
      </w:r>
    </w:p>
    <w:p w:rsidR="00BC5091" w:rsidRPr="00960C7B" w:rsidRDefault="00BC5091" w:rsidP="008F203B">
      <w:pPr>
        <w:numPr>
          <w:ilvl w:val="0"/>
          <w:numId w:val="169"/>
        </w:numPr>
        <w:spacing w:line="360" w:lineRule="auto"/>
        <w:ind w:left="0" w:firstLine="709"/>
        <w:contextualSpacing/>
        <w:jc w:val="both"/>
        <w:rPr>
          <w:rFonts w:eastAsia="Calibri"/>
          <w:lang w:eastAsia="en-US"/>
        </w:rPr>
      </w:pPr>
      <w:r w:rsidRPr="00960C7B">
        <w:rPr>
          <w:rFonts w:eastAsia="Calibri"/>
          <w:lang w:eastAsia="en-US"/>
        </w:rPr>
        <w:t xml:space="preserve">Федеральный государственный образовательный стандарт </w:t>
      </w:r>
      <w:r w:rsidR="000729A8" w:rsidRPr="00960C7B">
        <w:rPr>
          <w:rFonts w:eastAsia="Calibri"/>
          <w:lang w:eastAsia="en-US"/>
        </w:rPr>
        <w:t>неачального общего образования обучающихся</w:t>
      </w:r>
      <w:r w:rsidRPr="00960C7B">
        <w:rPr>
          <w:rFonts w:eastAsia="Calibri"/>
          <w:lang w:eastAsia="en-US"/>
        </w:rPr>
        <w:t xml:space="preserve"> с ограниченными возможностями здоровья (Приказ Министерства образования РФ от 19 .12.2014г. №1598).</w:t>
      </w:r>
    </w:p>
    <w:p w:rsidR="00BC5091" w:rsidRPr="00960C7B" w:rsidRDefault="00BC5091" w:rsidP="00BC5091">
      <w:pPr>
        <w:spacing w:line="360" w:lineRule="auto"/>
        <w:rPr>
          <w:rFonts w:eastAsia="Calibri"/>
          <w:b/>
          <w:bCs/>
          <w:lang w:eastAsia="en-US"/>
        </w:rPr>
      </w:pPr>
    </w:p>
    <w:p w:rsidR="00BC5091" w:rsidRPr="00960C7B" w:rsidRDefault="00C6445B" w:rsidP="00BC5091">
      <w:pPr>
        <w:spacing w:line="360" w:lineRule="auto"/>
        <w:ind w:firstLine="709"/>
        <w:jc w:val="center"/>
        <w:rPr>
          <w:rFonts w:eastAsia="Calibri"/>
          <w:lang w:eastAsia="en-US"/>
        </w:rPr>
      </w:pPr>
      <w:r w:rsidRPr="00960C7B">
        <w:rPr>
          <w:rFonts w:eastAsia="Calibri"/>
          <w:b/>
          <w:lang w:eastAsia="en-US"/>
        </w:rPr>
        <w:t>ПЛАНИРУЕМЫЕ РЕЗУЛЬТАТЫ ОСВОЕНИЯ ОСНОВНЫХ УЧЕБНОГО ПРЕДМЕТА</w:t>
      </w:r>
    </w:p>
    <w:p w:rsidR="00BC5091" w:rsidRPr="00960C7B" w:rsidRDefault="00BC5091" w:rsidP="00BC5091">
      <w:pPr>
        <w:spacing w:line="360" w:lineRule="auto"/>
        <w:ind w:firstLine="709"/>
        <w:jc w:val="both"/>
      </w:pPr>
      <w:r w:rsidRPr="00960C7B">
        <w:t>По окончании 1 класса слабовидящие учащиеся с легкой умственной отсталостью научатся:</w:t>
      </w:r>
    </w:p>
    <w:p w:rsidR="00BC5091" w:rsidRPr="00960C7B" w:rsidRDefault="00BC5091" w:rsidP="008F203B">
      <w:pPr>
        <w:numPr>
          <w:ilvl w:val="0"/>
          <w:numId w:val="170"/>
        </w:numPr>
        <w:spacing w:line="360" w:lineRule="auto"/>
        <w:ind w:left="0" w:firstLine="709"/>
      </w:pPr>
      <w:r w:rsidRPr="00960C7B">
        <w:t>различать звуки на слух и в произношении;</w:t>
      </w:r>
    </w:p>
    <w:p w:rsidR="00BC5091" w:rsidRPr="00960C7B" w:rsidRDefault="00BC5091" w:rsidP="008F203B">
      <w:pPr>
        <w:numPr>
          <w:ilvl w:val="0"/>
          <w:numId w:val="170"/>
        </w:numPr>
        <w:spacing w:line="360" w:lineRule="auto"/>
        <w:ind w:left="0" w:firstLine="709"/>
      </w:pPr>
      <w:r w:rsidRPr="00960C7B">
        <w:t>анализировать слова по звуковому составу, составлять слова из букв и слогов разрезной азбуки;</w:t>
      </w:r>
    </w:p>
    <w:p w:rsidR="00BC5091" w:rsidRPr="00960C7B" w:rsidRDefault="00BC5091" w:rsidP="008F203B">
      <w:pPr>
        <w:numPr>
          <w:ilvl w:val="0"/>
          <w:numId w:val="170"/>
        </w:numPr>
        <w:spacing w:line="360" w:lineRule="auto"/>
        <w:ind w:left="0" w:firstLine="709"/>
      </w:pPr>
      <w:r w:rsidRPr="00960C7B">
        <w:t>читать по слогам слова, предложения, короткие тексты;</w:t>
      </w:r>
    </w:p>
    <w:p w:rsidR="00BC5091" w:rsidRPr="00960C7B" w:rsidRDefault="00BC5091" w:rsidP="008F203B">
      <w:pPr>
        <w:numPr>
          <w:ilvl w:val="0"/>
          <w:numId w:val="170"/>
        </w:numPr>
        <w:spacing w:line="360" w:lineRule="auto"/>
        <w:ind w:left="0" w:firstLine="709"/>
      </w:pPr>
      <w:r w:rsidRPr="00960C7B">
        <w:t>отвечать на вопросы по содержанию прочитанного и по иллюстрациям к тексту;</w:t>
      </w:r>
    </w:p>
    <w:p w:rsidR="00BC5091" w:rsidRPr="00960C7B" w:rsidRDefault="00BC5091" w:rsidP="008F203B">
      <w:pPr>
        <w:numPr>
          <w:ilvl w:val="0"/>
          <w:numId w:val="170"/>
        </w:numPr>
        <w:spacing w:line="360" w:lineRule="auto"/>
        <w:ind w:left="0" w:firstLine="709"/>
      </w:pPr>
      <w:r w:rsidRPr="00960C7B">
        <w:t>слушать небольшую сказку, загадку, стихотворение, рассказ;</w:t>
      </w:r>
    </w:p>
    <w:p w:rsidR="00BC5091" w:rsidRPr="00960C7B" w:rsidRDefault="00BC5091" w:rsidP="008F203B">
      <w:pPr>
        <w:numPr>
          <w:ilvl w:val="0"/>
          <w:numId w:val="170"/>
        </w:numPr>
        <w:spacing w:line="360" w:lineRule="auto"/>
        <w:ind w:left="0" w:firstLine="709"/>
      </w:pPr>
      <w:r w:rsidRPr="00960C7B">
        <w:t>отвечать на вопросы по содержанию прослушанного или иллюстрациям к тексту;</w:t>
      </w:r>
    </w:p>
    <w:p w:rsidR="00BC5091" w:rsidRPr="00960C7B" w:rsidRDefault="00BC5091" w:rsidP="008F203B">
      <w:pPr>
        <w:numPr>
          <w:ilvl w:val="0"/>
          <w:numId w:val="170"/>
        </w:numPr>
        <w:spacing w:line="360" w:lineRule="auto"/>
        <w:ind w:left="0" w:firstLine="709"/>
      </w:pPr>
      <w:r w:rsidRPr="00960C7B">
        <w:t>писать изученные строчные и заглавные прописные буквы;</w:t>
      </w:r>
    </w:p>
    <w:p w:rsidR="00BC5091" w:rsidRPr="00960C7B" w:rsidRDefault="00BC5091" w:rsidP="008F203B">
      <w:pPr>
        <w:numPr>
          <w:ilvl w:val="0"/>
          <w:numId w:val="170"/>
        </w:numPr>
        <w:spacing w:line="360" w:lineRule="auto"/>
        <w:ind w:left="0" w:firstLine="709"/>
        <w:jc w:val="both"/>
      </w:pPr>
      <w:r w:rsidRPr="00960C7B">
        <w:t>списывать с классной доски и с букваря прочитанные и разобранные слова и предложения.</w:t>
      </w:r>
    </w:p>
    <w:p w:rsidR="00BC5091" w:rsidRPr="00960C7B" w:rsidRDefault="00BC5091" w:rsidP="00BC5091">
      <w:pPr>
        <w:spacing w:line="360" w:lineRule="auto"/>
        <w:ind w:firstLine="709"/>
      </w:pPr>
      <w:r w:rsidRPr="00960C7B">
        <w:rPr>
          <w:b/>
        </w:rPr>
        <w:t>Учащиеся будут иметь возможность</w:t>
      </w:r>
      <w:r w:rsidRPr="00960C7B">
        <w:t>:</w:t>
      </w:r>
    </w:p>
    <w:p w:rsidR="00BC5091" w:rsidRPr="00960C7B" w:rsidRDefault="00BC5091" w:rsidP="008F203B">
      <w:pPr>
        <w:numPr>
          <w:ilvl w:val="0"/>
          <w:numId w:val="171"/>
        </w:numPr>
        <w:spacing w:line="360" w:lineRule="auto"/>
        <w:ind w:left="0" w:firstLine="709"/>
      </w:pPr>
      <w:r w:rsidRPr="00960C7B">
        <w:t>выучить  с голоса учителя  3—4 коротких стихотворения или четверостишия.</w:t>
      </w:r>
    </w:p>
    <w:p w:rsidR="00BC5091" w:rsidRPr="00960C7B" w:rsidRDefault="00BC5091" w:rsidP="00E127F1">
      <w:pPr>
        <w:spacing w:line="360" w:lineRule="auto"/>
        <w:rPr>
          <w:b/>
        </w:rPr>
        <w:sectPr w:rsidR="00BC5091" w:rsidRPr="00960C7B" w:rsidSect="00E127F1">
          <w:pgSz w:w="11906" w:h="16838"/>
          <w:pgMar w:top="1134" w:right="567" w:bottom="1134" w:left="1701" w:header="709" w:footer="709" w:gutter="0"/>
          <w:cols w:space="708"/>
          <w:docGrid w:linePitch="381"/>
        </w:sectPr>
      </w:pPr>
    </w:p>
    <w:p w:rsidR="00245AD4" w:rsidRPr="00960C7B" w:rsidRDefault="00245AD4" w:rsidP="00E127F1">
      <w:pPr>
        <w:pStyle w:val="3"/>
        <w:spacing w:before="0" w:line="360" w:lineRule="auto"/>
        <w:rPr>
          <w:rFonts w:ascii="Times New Roman" w:hAnsi="Times New Roman" w:cs="Times New Roman"/>
          <w:color w:val="auto"/>
        </w:rPr>
      </w:pPr>
      <w:bookmarkStart w:id="21" w:name="_Toc466893000"/>
      <w:bookmarkStart w:id="22" w:name="_Toc482797165"/>
      <w:r w:rsidRPr="00960C7B">
        <w:rPr>
          <w:rFonts w:ascii="Times New Roman" w:hAnsi="Times New Roman" w:cs="Times New Roman"/>
          <w:color w:val="auto"/>
        </w:rPr>
        <w:t>МАТЕМАТИКА. 1 КЛАСС</w:t>
      </w:r>
      <w:bookmarkEnd w:id="21"/>
      <w:bookmarkEnd w:id="22"/>
    </w:p>
    <w:p w:rsidR="00245AD4" w:rsidRPr="00960C7B" w:rsidRDefault="00245AD4" w:rsidP="00E127F1">
      <w:pPr>
        <w:spacing w:line="360" w:lineRule="auto"/>
        <w:rPr>
          <w:b/>
        </w:rPr>
      </w:pPr>
    </w:p>
    <w:p w:rsidR="00245AD4" w:rsidRPr="00960C7B" w:rsidRDefault="00245AD4" w:rsidP="00E127F1">
      <w:pPr>
        <w:spacing w:line="360" w:lineRule="auto"/>
        <w:ind w:firstLine="709"/>
        <w:jc w:val="center"/>
        <w:rPr>
          <w:b/>
        </w:rPr>
      </w:pPr>
      <w:r w:rsidRPr="00960C7B">
        <w:rPr>
          <w:b/>
        </w:rPr>
        <w:t>ПОЯСНИТЕЛЬНАЯ ЗАПИСКА</w:t>
      </w:r>
    </w:p>
    <w:p w:rsidR="00245AD4" w:rsidRPr="00960C7B" w:rsidRDefault="00245AD4" w:rsidP="00E127F1">
      <w:pPr>
        <w:spacing w:line="360" w:lineRule="auto"/>
        <w:jc w:val="center"/>
        <w:rPr>
          <w:b/>
        </w:rPr>
      </w:pPr>
    </w:p>
    <w:p w:rsidR="008C2F99" w:rsidRPr="00960C7B" w:rsidRDefault="008C2F99" w:rsidP="008C2F99">
      <w:pPr>
        <w:spacing w:line="360" w:lineRule="auto"/>
        <w:ind w:firstLine="709"/>
        <w:jc w:val="both"/>
      </w:pPr>
      <w:r w:rsidRPr="00960C7B">
        <w:t xml:space="preserve">Примерная рабочая программа курса «Математика» для общеобразовательных организаций, реализующих адаптированные основные общеобразовательные программы начального общего образования слабовидящих обучающихся </w:t>
      </w:r>
      <w:r w:rsidRPr="00960C7B">
        <w:rPr>
          <w:rFonts w:eastAsia="Arial Unicode MS"/>
        </w:rPr>
        <w:t>разработана на основе</w:t>
      </w:r>
      <w:r w:rsidRPr="00960C7B">
        <w:t xml:space="preserve"> ФГОС НОО обучающихся с ОВЗ и АООП НОО для слабовидящих обучающихся с легкой умственной отсталостью (интеллектуальными нарушениями) (вариант 4.3), Программа содержит индивидуально ориентированные образовательные  мероприятия, обеспечивающие удовлетворение особых образовательных потребностей слабовидящих  обучающихся с легкой умственной отсталостью (интеллектуальными нарушениями), их интеграцию в образовательном учреждении и освоение ими основной образовательной программы  начального  общего образования по варианту обучения 4.3. </w:t>
      </w:r>
    </w:p>
    <w:p w:rsidR="008C2F99" w:rsidRPr="00960C7B" w:rsidRDefault="008C2F99" w:rsidP="008C2F99">
      <w:pPr>
        <w:spacing w:line="360" w:lineRule="auto"/>
        <w:ind w:firstLine="709"/>
        <w:jc w:val="both"/>
      </w:pPr>
      <w:r w:rsidRPr="00960C7B">
        <w:t xml:space="preserve">Математика, как общеобразовательный предмет является одним из основных для слабовидящих детей с интеллектуальными нарушениями. Она не только помогает овладеть важными жизненными компетенциями, подготовить ребенка к дальнейшему овладению навыками, необходимыми для овладения профессией,  но и решает ряд коррекционных задач. </w:t>
      </w:r>
    </w:p>
    <w:p w:rsidR="008C2F99" w:rsidRPr="00960C7B" w:rsidRDefault="008C2F99" w:rsidP="008C2F99">
      <w:pPr>
        <w:spacing w:line="360" w:lineRule="auto"/>
        <w:ind w:firstLine="709"/>
        <w:jc w:val="both"/>
        <w:rPr>
          <w:b/>
        </w:rPr>
      </w:pPr>
      <w:r w:rsidRPr="00960C7B">
        <w:rPr>
          <w:b/>
        </w:rPr>
        <w:t>Цели изучения предмета:</w:t>
      </w:r>
    </w:p>
    <w:p w:rsidR="008C2F99" w:rsidRPr="00960C7B" w:rsidRDefault="008C2F99" w:rsidP="008F203B">
      <w:pPr>
        <w:pStyle w:val="aa"/>
        <w:widowControl/>
        <w:numPr>
          <w:ilvl w:val="0"/>
          <w:numId w:val="195"/>
        </w:numPr>
        <w:suppressAutoHyphens w:val="0"/>
        <w:spacing w:line="360" w:lineRule="auto"/>
        <w:jc w:val="both"/>
        <w:rPr>
          <w:rFonts w:cs="Times New Roman"/>
          <w:b/>
          <w:szCs w:val="24"/>
        </w:rPr>
      </w:pPr>
      <w:r w:rsidRPr="00960C7B">
        <w:rPr>
          <w:rFonts w:cs="Times New Roman"/>
          <w:szCs w:val="24"/>
        </w:rPr>
        <w:t>формирование знаний об основных сенсорных эталонах формы, величины, цвета и умений использовать их в процессе зрительного восприятия предметов;</w:t>
      </w:r>
    </w:p>
    <w:p w:rsidR="008C2F99" w:rsidRPr="00960C7B" w:rsidRDefault="008C2F99" w:rsidP="008F203B">
      <w:pPr>
        <w:pStyle w:val="aa"/>
        <w:widowControl/>
        <w:numPr>
          <w:ilvl w:val="0"/>
          <w:numId w:val="195"/>
        </w:numPr>
        <w:suppressAutoHyphens w:val="0"/>
        <w:spacing w:line="360" w:lineRule="auto"/>
        <w:jc w:val="both"/>
        <w:rPr>
          <w:rFonts w:cs="Times New Roman"/>
          <w:b/>
          <w:szCs w:val="24"/>
        </w:rPr>
      </w:pPr>
      <w:r w:rsidRPr="00960C7B">
        <w:rPr>
          <w:rFonts w:cs="Times New Roman"/>
          <w:szCs w:val="24"/>
        </w:rPr>
        <w:t>овладение основами математики (понятие числа, вычисления, решение простых арифметических задачи др.);</w:t>
      </w:r>
    </w:p>
    <w:p w:rsidR="008C2F99" w:rsidRPr="00960C7B" w:rsidRDefault="008C2F99" w:rsidP="008F203B">
      <w:pPr>
        <w:pStyle w:val="aa"/>
        <w:widowControl/>
        <w:numPr>
          <w:ilvl w:val="0"/>
          <w:numId w:val="195"/>
        </w:numPr>
        <w:suppressAutoHyphens w:val="0"/>
        <w:spacing w:line="360" w:lineRule="auto"/>
        <w:jc w:val="both"/>
        <w:rPr>
          <w:rFonts w:cs="Times New Roman"/>
          <w:b/>
          <w:szCs w:val="24"/>
        </w:rPr>
      </w:pPr>
      <w:r w:rsidRPr="00960C7B">
        <w:rPr>
          <w:rFonts w:cs="Times New Roman"/>
          <w:szCs w:val="24"/>
        </w:rPr>
        <w:t>формирование способности пользоваться  математическими знаниями при решении соответствующих возрасту  житейских задач.</w:t>
      </w:r>
    </w:p>
    <w:p w:rsidR="008C2F99" w:rsidRPr="00960C7B" w:rsidRDefault="008C2F99" w:rsidP="008C2F99">
      <w:pPr>
        <w:pStyle w:val="aa"/>
        <w:spacing w:line="360" w:lineRule="auto"/>
        <w:ind w:left="0" w:firstLine="709"/>
        <w:jc w:val="both"/>
        <w:rPr>
          <w:rFonts w:cs="Times New Roman"/>
          <w:b/>
          <w:szCs w:val="24"/>
        </w:rPr>
      </w:pPr>
      <w:r w:rsidRPr="00960C7B">
        <w:rPr>
          <w:rFonts w:cs="Times New Roman"/>
          <w:b/>
          <w:szCs w:val="24"/>
        </w:rPr>
        <w:t>Задачи курса на начальной ступени обучения:</w:t>
      </w:r>
    </w:p>
    <w:p w:rsidR="008C2F99" w:rsidRPr="00960C7B" w:rsidRDefault="008C2F99" w:rsidP="008F203B">
      <w:pPr>
        <w:pStyle w:val="aa"/>
        <w:widowControl/>
        <w:numPr>
          <w:ilvl w:val="0"/>
          <w:numId w:val="196"/>
        </w:numPr>
        <w:suppressAutoHyphens w:val="0"/>
        <w:spacing w:line="360" w:lineRule="auto"/>
        <w:ind w:left="0" w:firstLine="709"/>
        <w:jc w:val="both"/>
        <w:rPr>
          <w:rFonts w:cs="Times New Roman"/>
          <w:szCs w:val="24"/>
        </w:rPr>
      </w:pPr>
      <w:r w:rsidRPr="00960C7B">
        <w:rPr>
          <w:rFonts w:cs="Times New Roman"/>
          <w:szCs w:val="24"/>
        </w:rPr>
        <w:t>формировать умения использовать знаково-символические средства,</w:t>
      </w:r>
      <w:r w:rsidRPr="00960C7B">
        <w:rPr>
          <w:rFonts w:cs="Times New Roman"/>
          <w:i/>
          <w:szCs w:val="24"/>
        </w:rPr>
        <w:t xml:space="preserve"> </w:t>
      </w:r>
      <w:r w:rsidRPr="00960C7B">
        <w:rPr>
          <w:rFonts w:cs="Times New Roman"/>
          <w:szCs w:val="24"/>
        </w:rPr>
        <w:t>анализировать, дифференцировать, группировать (классифицировать), сравнивать, обобщать;</w:t>
      </w:r>
    </w:p>
    <w:p w:rsidR="008C2F99" w:rsidRPr="00960C7B" w:rsidRDefault="008C2F99" w:rsidP="008F203B">
      <w:pPr>
        <w:pStyle w:val="aa"/>
        <w:widowControl/>
        <w:numPr>
          <w:ilvl w:val="0"/>
          <w:numId w:val="196"/>
        </w:numPr>
        <w:suppressAutoHyphens w:val="0"/>
        <w:spacing w:line="360" w:lineRule="auto"/>
        <w:ind w:left="0" w:firstLine="709"/>
        <w:jc w:val="both"/>
        <w:rPr>
          <w:rFonts w:cs="Times New Roman"/>
          <w:szCs w:val="24"/>
        </w:rPr>
      </w:pPr>
      <w:r w:rsidRPr="00960C7B">
        <w:rPr>
          <w:rFonts w:cs="Times New Roman"/>
          <w:szCs w:val="24"/>
        </w:rPr>
        <w:t>формировать навыки устных и письменных вычислений;</w:t>
      </w:r>
    </w:p>
    <w:p w:rsidR="008C2F99" w:rsidRPr="00960C7B" w:rsidRDefault="008C2F99" w:rsidP="008F203B">
      <w:pPr>
        <w:pStyle w:val="aa"/>
        <w:widowControl/>
        <w:numPr>
          <w:ilvl w:val="0"/>
          <w:numId w:val="196"/>
        </w:numPr>
        <w:suppressAutoHyphens w:val="0"/>
        <w:spacing w:line="360" w:lineRule="auto"/>
        <w:ind w:left="0" w:firstLine="709"/>
        <w:jc w:val="both"/>
        <w:rPr>
          <w:rFonts w:cs="Times New Roman"/>
          <w:szCs w:val="24"/>
        </w:rPr>
      </w:pPr>
      <w:r w:rsidRPr="00960C7B">
        <w:rPr>
          <w:rFonts w:cs="Times New Roman"/>
          <w:szCs w:val="24"/>
        </w:rPr>
        <w:t>содействовать воспитанию личностных качеств ребенка;</w:t>
      </w:r>
    </w:p>
    <w:p w:rsidR="008C2F99" w:rsidRPr="00960C7B" w:rsidRDefault="008C2F99" w:rsidP="008F203B">
      <w:pPr>
        <w:pStyle w:val="aa"/>
        <w:widowControl/>
        <w:numPr>
          <w:ilvl w:val="0"/>
          <w:numId w:val="196"/>
        </w:numPr>
        <w:suppressAutoHyphens w:val="0"/>
        <w:spacing w:line="360" w:lineRule="auto"/>
        <w:ind w:left="0" w:firstLine="709"/>
        <w:jc w:val="both"/>
        <w:rPr>
          <w:rFonts w:cs="Times New Roman"/>
          <w:szCs w:val="24"/>
        </w:rPr>
      </w:pPr>
      <w:r w:rsidRPr="00960C7B">
        <w:rPr>
          <w:rFonts w:cs="Times New Roman"/>
          <w:szCs w:val="24"/>
        </w:rPr>
        <w:t>развивать трудолюбие, самостоятельность, терпеливость, настойчивость, любознательность;</w:t>
      </w:r>
    </w:p>
    <w:p w:rsidR="008C2F99" w:rsidRPr="00960C7B" w:rsidRDefault="008C2F99" w:rsidP="008F203B">
      <w:pPr>
        <w:pStyle w:val="aa"/>
        <w:widowControl/>
        <w:numPr>
          <w:ilvl w:val="0"/>
          <w:numId w:val="196"/>
        </w:numPr>
        <w:suppressAutoHyphens w:val="0"/>
        <w:spacing w:line="360" w:lineRule="auto"/>
        <w:ind w:left="0" w:firstLine="709"/>
        <w:jc w:val="both"/>
        <w:rPr>
          <w:rFonts w:cs="Times New Roman"/>
          <w:szCs w:val="24"/>
        </w:rPr>
      </w:pPr>
      <w:r w:rsidRPr="00960C7B">
        <w:rPr>
          <w:rFonts w:cs="Times New Roman"/>
          <w:szCs w:val="24"/>
        </w:rPr>
        <w:t>формировать умение планировать свою деятельность, осуществлять контроль и самоконтроль;</w:t>
      </w:r>
    </w:p>
    <w:p w:rsidR="008C2F99" w:rsidRPr="00960C7B" w:rsidRDefault="008C2F99" w:rsidP="008F203B">
      <w:pPr>
        <w:numPr>
          <w:ilvl w:val="0"/>
          <w:numId w:val="196"/>
        </w:numPr>
        <w:spacing w:line="360" w:lineRule="auto"/>
        <w:ind w:left="0" w:firstLine="709"/>
        <w:jc w:val="both"/>
      </w:pPr>
      <w:r w:rsidRPr="00960C7B">
        <w:t>формировать способы познания окружающего мира при помощи сохранных анализаторов (слуха, осязания) и нарушенного зрения;</w:t>
      </w:r>
    </w:p>
    <w:p w:rsidR="008C2F99" w:rsidRPr="00960C7B" w:rsidRDefault="008C2F99" w:rsidP="008F203B">
      <w:pPr>
        <w:pStyle w:val="aa"/>
        <w:widowControl/>
        <w:numPr>
          <w:ilvl w:val="0"/>
          <w:numId w:val="196"/>
        </w:numPr>
        <w:suppressAutoHyphens w:val="0"/>
        <w:spacing w:line="360" w:lineRule="auto"/>
        <w:ind w:left="0" w:firstLine="709"/>
        <w:jc w:val="both"/>
        <w:rPr>
          <w:rFonts w:cs="Times New Roman"/>
          <w:b/>
          <w:szCs w:val="24"/>
        </w:rPr>
      </w:pPr>
      <w:r w:rsidRPr="00960C7B">
        <w:rPr>
          <w:rFonts w:cs="Times New Roman"/>
          <w:szCs w:val="24"/>
        </w:rPr>
        <w:t>формировать умение пользоваться тифосредствами;</w:t>
      </w:r>
    </w:p>
    <w:p w:rsidR="008C2F99" w:rsidRPr="00960C7B" w:rsidRDefault="008C2F99" w:rsidP="008F203B">
      <w:pPr>
        <w:pStyle w:val="aa"/>
        <w:widowControl/>
        <w:numPr>
          <w:ilvl w:val="0"/>
          <w:numId w:val="196"/>
        </w:numPr>
        <w:suppressAutoHyphens w:val="0"/>
        <w:spacing w:line="360" w:lineRule="auto"/>
        <w:ind w:left="0" w:firstLine="709"/>
        <w:jc w:val="both"/>
        <w:rPr>
          <w:rFonts w:cs="Times New Roman"/>
          <w:szCs w:val="24"/>
        </w:rPr>
      </w:pPr>
      <w:r w:rsidRPr="00960C7B">
        <w:rPr>
          <w:rFonts w:cs="Times New Roman"/>
          <w:szCs w:val="24"/>
        </w:rPr>
        <w:t>развивать речь учащихся;</w:t>
      </w:r>
    </w:p>
    <w:p w:rsidR="008C2F99" w:rsidRPr="00960C7B" w:rsidRDefault="008C2F99" w:rsidP="008F203B">
      <w:pPr>
        <w:numPr>
          <w:ilvl w:val="0"/>
          <w:numId w:val="196"/>
        </w:numPr>
        <w:spacing w:line="360" w:lineRule="auto"/>
        <w:ind w:left="0" w:firstLine="709"/>
        <w:jc w:val="both"/>
      </w:pPr>
      <w:r w:rsidRPr="00960C7B">
        <w:t>расширять и уточнять представления об окружающем мире;</w:t>
      </w:r>
    </w:p>
    <w:p w:rsidR="008C2F99" w:rsidRPr="00960C7B" w:rsidRDefault="008C2F99" w:rsidP="008F203B">
      <w:pPr>
        <w:pStyle w:val="aa"/>
        <w:widowControl/>
        <w:numPr>
          <w:ilvl w:val="0"/>
          <w:numId w:val="196"/>
        </w:numPr>
        <w:suppressAutoHyphens w:val="0"/>
        <w:spacing w:line="360" w:lineRule="auto"/>
        <w:ind w:left="0" w:firstLine="709"/>
        <w:jc w:val="both"/>
        <w:rPr>
          <w:rFonts w:cs="Times New Roman"/>
          <w:szCs w:val="24"/>
        </w:rPr>
      </w:pPr>
      <w:r w:rsidRPr="00960C7B">
        <w:rPr>
          <w:rFonts w:cs="Times New Roman"/>
          <w:szCs w:val="24"/>
        </w:rPr>
        <w:t>формировать пространственные представления.</w:t>
      </w:r>
    </w:p>
    <w:p w:rsidR="008C2F99" w:rsidRPr="00960C7B" w:rsidRDefault="008C2F99" w:rsidP="008C2F99">
      <w:pPr>
        <w:pStyle w:val="aa"/>
        <w:spacing w:line="360" w:lineRule="auto"/>
        <w:ind w:left="851"/>
        <w:jc w:val="both"/>
        <w:rPr>
          <w:rFonts w:cs="Times New Roman"/>
          <w:szCs w:val="24"/>
        </w:rPr>
      </w:pPr>
    </w:p>
    <w:p w:rsidR="008C2F99" w:rsidRPr="00960C7B" w:rsidRDefault="008C2F99" w:rsidP="008C2F99">
      <w:pPr>
        <w:spacing w:line="360" w:lineRule="auto"/>
        <w:ind w:firstLine="709"/>
        <w:jc w:val="center"/>
        <w:rPr>
          <w:b/>
        </w:rPr>
      </w:pPr>
      <w:r w:rsidRPr="00960C7B">
        <w:rPr>
          <w:b/>
        </w:rPr>
        <w:t>Общая характеристика учебного предмета.</w:t>
      </w:r>
    </w:p>
    <w:p w:rsidR="008C2F99" w:rsidRPr="00960C7B" w:rsidRDefault="008C2F99" w:rsidP="008C2F99">
      <w:pPr>
        <w:pStyle w:val="a0"/>
        <w:shd w:val="clear" w:color="FFFFFF" w:fill="FFFFFF"/>
        <w:spacing w:after="0" w:line="360" w:lineRule="auto"/>
        <w:ind w:firstLine="709"/>
        <w:jc w:val="both"/>
        <w:rPr>
          <w:rFonts w:cs="Times New Roman"/>
          <w:spacing w:val="1"/>
        </w:rPr>
      </w:pPr>
      <w:r w:rsidRPr="00960C7B">
        <w:rPr>
          <w:rFonts w:cs="Times New Roman"/>
        </w:rPr>
        <w:t>В процессе обучения математике слабовидящих учащихся 1-5 классов с легкой умственной отсталостью (интеллектуальными нарушениями) уделяется внимание формированию, развитию и активизации познавательной деятельности,  коррекции и развитию личностных качеств ребенка, формированию умения планировать свою деятельность совместно с педагогом и самостоятельно, осуществлять самоконтроль. У детей формируются пространственные и геометрические представления, формируются и совершенствуются навыки ориентировки. Весь программный материал представляется концентрически, что позволяет постепенно углублять умения и навыки, формировать осознанные способы действий с предметами. Именно предметно-практические действия, операции с множествами: объединение множеств, разделение множества на равные части, удаление части множества способствует формированию абстрактных математических понятий (понятие числа, геометрической фигуры). Процесс обучения опирается на наглядно-образное и наглядно-действенное мышление, с помощью чего формируются элементы абстрактного мышления. Через математическое содержание формируются и корректируются</w:t>
      </w:r>
      <w:r w:rsidRPr="00960C7B">
        <w:rPr>
          <w:rFonts w:cs="Times New Roman"/>
          <w:spacing w:val="1"/>
        </w:rPr>
        <w:t xml:space="preserve"> и такие формы мыслительной деятельности, как сравнение, анализ, синтез. </w:t>
      </w:r>
    </w:p>
    <w:p w:rsidR="008C2F99" w:rsidRPr="00960C7B" w:rsidRDefault="008C2F99" w:rsidP="008C2F99">
      <w:pPr>
        <w:spacing w:line="360" w:lineRule="auto"/>
        <w:ind w:firstLine="709"/>
        <w:jc w:val="both"/>
      </w:pPr>
      <w:r w:rsidRPr="00960C7B">
        <w:t xml:space="preserve">Учащиеся в 1-ом классе изучают два арифметических действия, овладевают алгоритмами устных вычислений, учатся вычислять значения числовых выражений, решать текстовые задачи. </w:t>
      </w:r>
    </w:p>
    <w:p w:rsidR="008C2F99" w:rsidRPr="00960C7B" w:rsidRDefault="008C2F99" w:rsidP="008C2F99">
      <w:pPr>
        <w:spacing w:line="360" w:lineRule="auto"/>
        <w:ind w:firstLine="709"/>
        <w:jc w:val="both"/>
      </w:pPr>
      <w:r w:rsidRPr="00960C7B">
        <w:t>Важным компонентом в обучении математике слабовидящих детей с легкой умственной отсталостью (интеллектуальными нарушениями) является проговаривание, оречевление своих действий. Только в процессе проговаривания у детей формируется способность отвлеченно действовать не только с предметами, но и с числами. Поэтому большое внимание уделяется работе с индивидуальным раздаточным материалом.</w:t>
      </w:r>
    </w:p>
    <w:p w:rsidR="008C2F99" w:rsidRPr="00960C7B" w:rsidRDefault="008C2F99" w:rsidP="008C2F99">
      <w:pPr>
        <w:spacing w:line="360" w:lineRule="auto"/>
        <w:ind w:firstLine="709"/>
        <w:jc w:val="both"/>
      </w:pPr>
      <w:r w:rsidRPr="00960C7B">
        <w:t>Заинтересовав слабовидящего ребенка с легкой умственной отсталостью, пробудив его интерес, применяя на уроках дидактические игры, игровые приемы, упражнения, создавая интересные для ребенка игровые ситуации, мы в полной мере достигаем цели – развития познавательного интереса и активного познания окружающего мира.</w:t>
      </w:r>
    </w:p>
    <w:p w:rsidR="008C2F99" w:rsidRPr="00960C7B" w:rsidRDefault="008C2F99" w:rsidP="008C2F99">
      <w:pPr>
        <w:spacing w:line="360" w:lineRule="auto"/>
        <w:ind w:firstLine="709"/>
        <w:jc w:val="both"/>
      </w:pPr>
      <w:r w:rsidRPr="00960C7B">
        <w:t>Большинство математических представлений и понятий носит взаимообратный характер, соответственно, необходимо сформировать у ребенка алгоритм совместного зрительного и осязательного восприятия предметов.</w:t>
      </w:r>
    </w:p>
    <w:p w:rsidR="008C2F99" w:rsidRPr="00960C7B" w:rsidRDefault="008C2F99" w:rsidP="008C2F99">
      <w:pPr>
        <w:spacing w:line="360" w:lineRule="auto"/>
        <w:ind w:firstLine="709"/>
        <w:jc w:val="both"/>
      </w:pPr>
      <w:r w:rsidRPr="00960C7B">
        <w:t>Обучение математике невозможно без пристального, внимательного отношения к формированию и развитию речи учащихся. Поэтому на уроках математики в младших классах учитель учит детей повторять собственную речь, которая является образцом для учащихся, вводит хоровое, а затем индивидуальное комментирование предметно-практической деятельности и действий с числами.</w:t>
      </w:r>
    </w:p>
    <w:p w:rsidR="008C2F99" w:rsidRPr="00960C7B" w:rsidRDefault="008C2F99" w:rsidP="008C2F99">
      <w:pPr>
        <w:pStyle w:val="a0"/>
        <w:shd w:val="clear" w:color="FFFFFF" w:fill="FFFFFF"/>
        <w:spacing w:after="0" w:line="360" w:lineRule="auto"/>
        <w:ind w:firstLine="709"/>
        <w:jc w:val="both"/>
        <w:rPr>
          <w:rFonts w:cs="Times New Roman"/>
          <w:spacing w:val="1"/>
        </w:rPr>
      </w:pPr>
      <w:r w:rsidRPr="00960C7B">
        <w:rPr>
          <w:rFonts w:cs="Times New Roman"/>
          <w:spacing w:val="1"/>
        </w:rPr>
        <w:t>Особое внимание уделяется пропедевтическому этапу обучения. В процессе обучения уделяется большое внимание формированию позиции школьника, стимулировании интереса к общению, формированию познавательного интереса.</w:t>
      </w:r>
    </w:p>
    <w:p w:rsidR="008C2F99" w:rsidRPr="00960C7B" w:rsidRDefault="008C2F99" w:rsidP="008C2F99">
      <w:pPr>
        <w:pStyle w:val="a0"/>
        <w:shd w:val="clear" w:color="FFFFFF" w:fill="FFFFFF"/>
        <w:spacing w:after="0" w:line="360" w:lineRule="auto"/>
        <w:ind w:firstLine="709"/>
        <w:jc w:val="both"/>
        <w:rPr>
          <w:rFonts w:cs="Times New Roman"/>
          <w:spacing w:val="1"/>
        </w:rPr>
      </w:pPr>
      <w:r w:rsidRPr="00960C7B">
        <w:rPr>
          <w:rFonts w:cs="Times New Roman"/>
          <w:spacing w:val="1"/>
        </w:rPr>
        <w:t xml:space="preserve">Изучение математики в 1 классе слабовидящими детьми с легкой умственной отсталостью (интеллектуальными нарушениями) дает основу для успешного обучения в школе, так как включает в себя формирование умения ориентироваться (на себе, в тетради, на листе бумаги, в учебнике). </w:t>
      </w:r>
    </w:p>
    <w:p w:rsidR="008C2F99" w:rsidRPr="00960C7B" w:rsidRDefault="008C2F99" w:rsidP="008C2F99">
      <w:pPr>
        <w:spacing w:line="360" w:lineRule="auto"/>
        <w:ind w:firstLine="709"/>
        <w:jc w:val="both"/>
        <w:rPr>
          <w:u w:val="single"/>
        </w:rPr>
      </w:pPr>
      <w:r w:rsidRPr="00960C7B">
        <w:t>Обучающиеся знакомятся с представлениями о цвете, размере, величине, массе предметов; уточняются их количественные, пространственные и временные представления; развивается моторика и речь, корригируются все психические процессы. Геометрический материал изучается на каждом уроке.</w:t>
      </w:r>
    </w:p>
    <w:p w:rsidR="008C2F99" w:rsidRPr="00960C7B" w:rsidRDefault="008C2F99" w:rsidP="008C2F99">
      <w:pPr>
        <w:spacing w:line="360" w:lineRule="auto"/>
        <w:ind w:firstLine="708"/>
        <w:contextualSpacing/>
        <w:jc w:val="both"/>
      </w:pPr>
      <w:r w:rsidRPr="00960C7B">
        <w:t>Понимание математических отношений является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во времени, образование целого из частей, изменение формы, размера и др.).</w:t>
      </w:r>
    </w:p>
    <w:p w:rsidR="008C2F99" w:rsidRPr="00960C7B" w:rsidRDefault="008C2F99" w:rsidP="008C2F99">
      <w:pPr>
        <w:spacing w:line="360" w:lineRule="auto"/>
        <w:ind w:firstLine="708"/>
        <w:contextualSpacing/>
        <w:jc w:val="both"/>
      </w:pPr>
      <w:r w:rsidRPr="00960C7B">
        <w:t>Математические представления о числах, величинах, геометрических фигурах, являются важным условием целостного восприятия слабовидящими с легкой умственной отсталостью (интеллектуальны нарушениями) творений природы и человека.</w:t>
      </w:r>
    </w:p>
    <w:p w:rsidR="008C2F99" w:rsidRPr="00960C7B" w:rsidRDefault="008C2F99" w:rsidP="008C2F99">
      <w:pPr>
        <w:spacing w:line="360" w:lineRule="auto"/>
        <w:ind w:firstLine="708"/>
        <w:contextualSpacing/>
        <w:jc w:val="both"/>
      </w:pPr>
      <w:r w:rsidRPr="00960C7B">
        <w:t>Владение математической терминологией, алгоритмами выполнения действий, элементами математической логики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предположений, взаимодействовать с взрослыми и сверстниками в системе координат «слепой-слепой», «слепой-зрячий).</w:t>
      </w:r>
    </w:p>
    <w:p w:rsidR="008C2F99" w:rsidRPr="00960C7B" w:rsidRDefault="008C2F99" w:rsidP="008C2F99">
      <w:pPr>
        <w:spacing w:line="360" w:lineRule="auto"/>
        <w:ind w:firstLine="709"/>
        <w:jc w:val="both"/>
      </w:pPr>
      <w:r w:rsidRPr="00960C7B">
        <w:rPr>
          <w:b/>
        </w:rPr>
        <w:t>Основными формами обучения</w:t>
      </w:r>
      <w:r w:rsidRPr="00960C7B">
        <w:t xml:space="preserve"> является урок. На уроках предусматривается использование различных наглядных средств обучения (модели, муляжи, макеты, геометрические фигуры). Овладение математическими знаниями происходит в процессе предметно-практической деятельности и действий с числами.</w:t>
      </w:r>
    </w:p>
    <w:p w:rsidR="008C2F99" w:rsidRPr="00960C7B" w:rsidRDefault="008C2F99" w:rsidP="008C2F99">
      <w:pPr>
        <w:overflowPunct w:val="0"/>
        <w:autoSpaceDE w:val="0"/>
        <w:autoSpaceDN w:val="0"/>
        <w:adjustRightInd w:val="0"/>
        <w:spacing w:line="360" w:lineRule="auto"/>
        <w:ind w:firstLine="709"/>
        <w:contextualSpacing/>
        <w:jc w:val="both"/>
      </w:pPr>
      <w:r w:rsidRPr="00960C7B">
        <w:t>Распределение времени на прохождение программного материала даются ориентировочно.</w:t>
      </w:r>
    </w:p>
    <w:p w:rsidR="008C2F99" w:rsidRPr="00960C7B" w:rsidRDefault="008C2F99" w:rsidP="008C2F99">
      <w:pPr>
        <w:overflowPunct w:val="0"/>
        <w:autoSpaceDE w:val="0"/>
        <w:autoSpaceDN w:val="0"/>
        <w:adjustRightInd w:val="0"/>
        <w:spacing w:line="360" w:lineRule="auto"/>
        <w:ind w:firstLine="709"/>
        <w:contextualSpacing/>
        <w:jc w:val="both"/>
        <w:rPr>
          <w:b/>
        </w:rPr>
      </w:pPr>
      <w:r w:rsidRPr="00960C7B">
        <w:rPr>
          <w:b/>
        </w:rPr>
        <w:t xml:space="preserve">Формы проведения занятий: </w:t>
      </w:r>
    </w:p>
    <w:p w:rsidR="008C2F99" w:rsidRPr="00960C7B" w:rsidRDefault="008C2F99" w:rsidP="008C2F99">
      <w:pPr>
        <w:overflowPunct w:val="0"/>
        <w:autoSpaceDE w:val="0"/>
        <w:autoSpaceDN w:val="0"/>
        <w:adjustRightInd w:val="0"/>
        <w:spacing w:line="360" w:lineRule="auto"/>
        <w:ind w:firstLine="709"/>
        <w:contextualSpacing/>
        <w:jc w:val="both"/>
      </w:pPr>
      <w:r w:rsidRPr="00960C7B">
        <w:t xml:space="preserve">Безусловно, при организации занятий со слабовидящими учащимися с легкой умственной отсталостью (интеллектуальными нарушениями) ведущей формой проведения уроков является фронтальное обучение. Тем не менее, занятия проводятся с учётом возрастных особенностей, имеющихся навыков самостоятельной познавательной деятельности и степенью готовности к работе в коллективе. Кроме этого в обучении должны учитываться наличие и характер сопутствующих заболеваний, состояние слуха, опорно-двигательного аппарата, эмоционально-волевой сферы.   </w:t>
      </w:r>
    </w:p>
    <w:p w:rsidR="008C2F99" w:rsidRPr="00960C7B" w:rsidRDefault="008C2F99" w:rsidP="008C2F99">
      <w:pPr>
        <w:overflowPunct w:val="0"/>
        <w:autoSpaceDE w:val="0"/>
        <w:autoSpaceDN w:val="0"/>
        <w:adjustRightInd w:val="0"/>
        <w:spacing w:line="360" w:lineRule="auto"/>
        <w:ind w:firstLine="709"/>
        <w:contextualSpacing/>
        <w:jc w:val="both"/>
      </w:pPr>
      <w:r w:rsidRPr="00960C7B">
        <w:t>Таким образом, при организации уроков необходимо учитывать дошкольный опыт ребёнка и его положение в семье, знать состояние его зрительных функций, состояние здоровья учащегося, уровень его физического и психического развития. Необходимо осуществлять индивидуальный подход и помнить, что успехи каждого слабовидящего ребенка с легкой умственной отсталостью отмечаются относительно его личных достижений.</w:t>
      </w:r>
    </w:p>
    <w:p w:rsidR="008C2F99" w:rsidRPr="00960C7B" w:rsidRDefault="008C2F99" w:rsidP="008C2F99">
      <w:pPr>
        <w:pStyle w:val="a9"/>
        <w:spacing w:before="0" w:beforeAutospacing="0" w:after="0" w:afterAutospacing="0" w:line="360" w:lineRule="auto"/>
        <w:ind w:firstLine="709"/>
        <w:jc w:val="both"/>
        <w:rPr>
          <w:b/>
        </w:rPr>
      </w:pPr>
      <w:r w:rsidRPr="00960C7B">
        <w:rPr>
          <w:b/>
        </w:rPr>
        <w:t>Направления работы.</w:t>
      </w:r>
    </w:p>
    <w:p w:rsidR="008C2F99" w:rsidRPr="00960C7B" w:rsidRDefault="008C2F99" w:rsidP="008C2F99">
      <w:pPr>
        <w:pStyle w:val="a9"/>
        <w:spacing w:before="0" w:beforeAutospacing="0" w:after="0" w:afterAutospacing="0" w:line="360" w:lineRule="auto"/>
        <w:ind w:firstLine="709"/>
        <w:jc w:val="both"/>
      </w:pPr>
      <w:r w:rsidRPr="00960C7B">
        <w:t>Диагностическое: выявление уровня подготовленности слабовидящего обучающегося с легкой умственной отсталостью к обучению математике. Анализ результатов.</w:t>
      </w:r>
    </w:p>
    <w:p w:rsidR="008C2F99" w:rsidRPr="00960C7B" w:rsidRDefault="008C2F99" w:rsidP="008C2F99">
      <w:pPr>
        <w:pStyle w:val="a9"/>
        <w:spacing w:before="0" w:beforeAutospacing="0" w:after="0" w:afterAutospacing="0" w:line="360" w:lineRule="auto"/>
        <w:ind w:firstLine="709"/>
        <w:jc w:val="both"/>
      </w:pPr>
      <w:r w:rsidRPr="00960C7B">
        <w:t>Организация учебной деятельности. Проведение уроков математики и при необходимости коррекционной работы.</w:t>
      </w:r>
    </w:p>
    <w:p w:rsidR="008C2F99" w:rsidRPr="00960C7B" w:rsidRDefault="008C2F99" w:rsidP="008C2F99">
      <w:pPr>
        <w:pStyle w:val="a9"/>
        <w:spacing w:before="0" w:beforeAutospacing="0" w:after="0" w:afterAutospacing="0" w:line="360" w:lineRule="auto"/>
        <w:ind w:firstLine="709"/>
        <w:jc w:val="both"/>
      </w:pPr>
      <w:r w:rsidRPr="00960C7B">
        <w:t>Консультативное: проведение консультаций для родителей (законных представителей), педагогов.</w:t>
      </w:r>
    </w:p>
    <w:p w:rsidR="008C2F99" w:rsidRPr="00960C7B" w:rsidRDefault="008C2F99" w:rsidP="008C2F99">
      <w:pPr>
        <w:pStyle w:val="a9"/>
        <w:spacing w:before="0" w:beforeAutospacing="0" w:after="0" w:afterAutospacing="0" w:line="360" w:lineRule="auto"/>
        <w:ind w:firstLine="709"/>
        <w:jc w:val="both"/>
      </w:pPr>
      <w:r w:rsidRPr="00960C7B">
        <w:t>Просветительское: проведение тематических родительских собраний, семинаров, круглых столов.</w:t>
      </w:r>
    </w:p>
    <w:p w:rsidR="008C2F99" w:rsidRPr="00960C7B" w:rsidRDefault="008C2F99" w:rsidP="008C2F99">
      <w:pPr>
        <w:spacing w:line="360" w:lineRule="auto"/>
        <w:ind w:firstLine="709"/>
        <w:jc w:val="both"/>
        <w:rPr>
          <w:b/>
        </w:rPr>
      </w:pPr>
      <w:r w:rsidRPr="00960C7B">
        <w:rPr>
          <w:b/>
        </w:rPr>
        <w:t>Место предмета в учебном плане.</w:t>
      </w:r>
    </w:p>
    <w:p w:rsidR="008C2F99" w:rsidRPr="00960C7B" w:rsidRDefault="008C2F99" w:rsidP="008C2F99">
      <w:pPr>
        <w:spacing w:line="360" w:lineRule="auto"/>
        <w:ind w:firstLine="709"/>
        <w:jc w:val="both"/>
      </w:pPr>
      <w:r w:rsidRPr="00960C7B">
        <w:t>На изучение математики по варианту 4.3 в 1 классе отводится 4 часа в неделю, 33 учебные недели - 132 часа в год.</w:t>
      </w:r>
    </w:p>
    <w:p w:rsidR="008C2F99" w:rsidRPr="00960C7B" w:rsidRDefault="008C2F99" w:rsidP="008C2F99">
      <w:pPr>
        <w:spacing w:line="360" w:lineRule="auto"/>
        <w:ind w:firstLine="709"/>
        <w:jc w:val="center"/>
        <w:rPr>
          <w:b/>
        </w:rPr>
      </w:pPr>
      <w:r w:rsidRPr="00960C7B">
        <w:rPr>
          <w:b/>
        </w:rPr>
        <w:t>РЕЗУЛЬТАТЫ ИЗУЧЕНИЯ КУРСА</w:t>
      </w:r>
    </w:p>
    <w:p w:rsidR="008C2F99" w:rsidRPr="00960C7B" w:rsidRDefault="008C2F99" w:rsidP="008C2F99">
      <w:pPr>
        <w:pStyle w:val="af2"/>
        <w:spacing w:before="0" w:beforeAutospacing="0" w:after="0" w:afterAutospacing="0" w:line="360" w:lineRule="auto"/>
        <w:ind w:firstLine="709"/>
        <w:jc w:val="both"/>
      </w:pPr>
      <w:r w:rsidRPr="00960C7B">
        <w:rPr>
          <w:b/>
          <w:bCs/>
          <w:i/>
        </w:rPr>
        <w:t>Личностными результатами</w:t>
      </w:r>
      <w:r w:rsidRPr="00960C7B">
        <w:t> обучающихся в 1 классе проявляются в том, что они научатся:</w:t>
      </w:r>
    </w:p>
    <w:p w:rsidR="008C2F99" w:rsidRPr="00960C7B" w:rsidRDefault="008C2F99" w:rsidP="008F203B">
      <w:pPr>
        <w:pStyle w:val="af2"/>
        <w:numPr>
          <w:ilvl w:val="0"/>
          <w:numId w:val="194"/>
        </w:numPr>
        <w:spacing w:before="0" w:beforeAutospacing="0" w:after="0" w:afterAutospacing="0" w:line="360" w:lineRule="auto"/>
        <w:ind w:left="0" w:firstLine="709"/>
        <w:jc w:val="both"/>
      </w:pPr>
      <w:r w:rsidRPr="00960C7B">
        <w:t>проявлять под руководством взрослого познавательный интерес к освоению окружающего мира;</w:t>
      </w:r>
    </w:p>
    <w:p w:rsidR="008C2F99" w:rsidRPr="00960C7B" w:rsidRDefault="008C2F99" w:rsidP="008F203B">
      <w:pPr>
        <w:pStyle w:val="af2"/>
        <w:numPr>
          <w:ilvl w:val="0"/>
          <w:numId w:val="194"/>
        </w:numPr>
        <w:spacing w:before="0" w:beforeAutospacing="0" w:after="0" w:afterAutospacing="0" w:line="360" w:lineRule="auto"/>
        <w:ind w:left="0" w:firstLine="709"/>
        <w:jc w:val="both"/>
      </w:pPr>
      <w:r w:rsidRPr="00960C7B">
        <w:t>принимать позицию школьника, положительно относится к обучению в школе;</w:t>
      </w:r>
    </w:p>
    <w:p w:rsidR="008C2F99" w:rsidRPr="00960C7B" w:rsidRDefault="008C2F99" w:rsidP="008F203B">
      <w:pPr>
        <w:pStyle w:val="af2"/>
        <w:numPr>
          <w:ilvl w:val="0"/>
          <w:numId w:val="194"/>
        </w:numPr>
        <w:spacing w:before="0" w:beforeAutospacing="0" w:after="0" w:afterAutospacing="0" w:line="360" w:lineRule="auto"/>
        <w:ind w:left="0" w:firstLine="709"/>
        <w:jc w:val="both"/>
      </w:pPr>
      <w:r w:rsidRPr="00960C7B">
        <w:t>относиться позитивно и положительно к совместной работе с педагогом, другими детьми;</w:t>
      </w:r>
    </w:p>
    <w:p w:rsidR="008C2F99" w:rsidRPr="00960C7B" w:rsidRDefault="008C2F99" w:rsidP="008F203B">
      <w:pPr>
        <w:pStyle w:val="af2"/>
        <w:numPr>
          <w:ilvl w:val="0"/>
          <w:numId w:val="194"/>
        </w:numPr>
        <w:spacing w:before="0" w:beforeAutospacing="0" w:after="0" w:afterAutospacing="0" w:line="360" w:lineRule="auto"/>
        <w:ind w:left="0" w:firstLine="709"/>
        <w:jc w:val="both"/>
      </w:pPr>
      <w:r w:rsidRPr="00960C7B">
        <w:t>отвечать, делать выбор, при поддержке педагога, других участников группы.</w:t>
      </w:r>
    </w:p>
    <w:p w:rsidR="008C2F99" w:rsidRPr="00960C7B" w:rsidRDefault="008C2F99" w:rsidP="008C2F99">
      <w:pPr>
        <w:spacing w:line="360" w:lineRule="auto"/>
        <w:ind w:firstLine="709"/>
        <w:jc w:val="both"/>
        <w:rPr>
          <w:b/>
        </w:rPr>
      </w:pPr>
      <w:r w:rsidRPr="00960C7B">
        <w:rPr>
          <w:b/>
          <w:i/>
        </w:rPr>
        <w:t>Предметные результаты</w:t>
      </w:r>
      <w:r w:rsidRPr="00960C7B">
        <w:rPr>
          <w:b/>
        </w:rPr>
        <w:t>:</w:t>
      </w:r>
    </w:p>
    <w:p w:rsidR="008C2F99" w:rsidRPr="00960C7B" w:rsidRDefault="008C2F99" w:rsidP="008C2F99">
      <w:pPr>
        <w:pStyle w:val="a9"/>
        <w:spacing w:before="0" w:beforeAutospacing="0" w:after="0" w:afterAutospacing="0" w:line="360" w:lineRule="auto"/>
        <w:ind w:firstLine="709"/>
        <w:jc w:val="both"/>
      </w:pPr>
      <w:r w:rsidRPr="00960C7B">
        <w:t xml:space="preserve">Слабовидящий обучающийся с легкой умственной отсталостью (интеллектуальными нарушениями) овладеет определенной системой знаний, умений, навыков. </w:t>
      </w:r>
    </w:p>
    <w:p w:rsidR="008C2F99" w:rsidRPr="00960C7B" w:rsidRDefault="008C2F99" w:rsidP="008C2F99">
      <w:pPr>
        <w:pStyle w:val="a9"/>
        <w:spacing w:before="0" w:beforeAutospacing="0" w:after="0" w:afterAutospacing="0" w:line="360" w:lineRule="auto"/>
        <w:ind w:firstLine="709"/>
        <w:jc w:val="both"/>
      </w:pPr>
      <w:r w:rsidRPr="00960C7B">
        <w:rPr>
          <w:b/>
        </w:rPr>
        <w:t>Числа и величины</w:t>
      </w:r>
      <w:r w:rsidRPr="00960C7B">
        <w:t xml:space="preserve">: </w:t>
      </w:r>
    </w:p>
    <w:p w:rsidR="008C2F99" w:rsidRPr="00960C7B" w:rsidRDefault="008C2F99" w:rsidP="008F203B">
      <w:pPr>
        <w:pStyle w:val="a9"/>
        <w:numPr>
          <w:ilvl w:val="0"/>
          <w:numId w:val="198"/>
        </w:numPr>
        <w:spacing w:before="0" w:beforeAutospacing="0" w:after="0" w:afterAutospacing="0" w:line="360" w:lineRule="auto"/>
        <w:ind w:left="0" w:firstLine="709"/>
        <w:jc w:val="both"/>
      </w:pPr>
      <w:r w:rsidRPr="00960C7B">
        <w:t>Умением читать, записывать  и сравнивать числа в пределах 100</w:t>
      </w:r>
    </w:p>
    <w:p w:rsidR="008C2F99" w:rsidRPr="00960C7B" w:rsidRDefault="008C2F99" w:rsidP="008F203B">
      <w:pPr>
        <w:pStyle w:val="a9"/>
        <w:numPr>
          <w:ilvl w:val="0"/>
          <w:numId w:val="198"/>
        </w:numPr>
        <w:spacing w:before="0" w:beforeAutospacing="0" w:after="0" w:afterAutospacing="0" w:line="360" w:lineRule="auto"/>
        <w:ind w:left="0" w:firstLine="709"/>
        <w:jc w:val="both"/>
      </w:pPr>
      <w:r w:rsidRPr="00960C7B">
        <w:t xml:space="preserve">умением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 </w:t>
      </w:r>
    </w:p>
    <w:p w:rsidR="008C2F99" w:rsidRPr="00960C7B" w:rsidRDefault="008C2F99" w:rsidP="008F203B">
      <w:pPr>
        <w:pStyle w:val="a9"/>
        <w:numPr>
          <w:ilvl w:val="0"/>
          <w:numId w:val="197"/>
        </w:numPr>
        <w:spacing w:before="0" w:beforeAutospacing="0" w:after="0" w:afterAutospacing="0" w:line="360" w:lineRule="auto"/>
        <w:ind w:left="0" w:firstLine="709"/>
        <w:jc w:val="both"/>
      </w:pPr>
      <w:r w:rsidRPr="00960C7B">
        <w:t xml:space="preserve">умением группировать числа по заданному или самостоятельно установленному признаку; </w:t>
      </w:r>
    </w:p>
    <w:p w:rsidR="008C2F99" w:rsidRPr="00960C7B" w:rsidRDefault="008C2F99" w:rsidP="008F203B">
      <w:pPr>
        <w:pStyle w:val="a9"/>
        <w:numPr>
          <w:ilvl w:val="0"/>
          <w:numId w:val="197"/>
        </w:numPr>
        <w:spacing w:before="0" w:beforeAutospacing="0" w:after="0" w:afterAutospacing="0" w:line="360" w:lineRule="auto"/>
        <w:ind w:left="0" w:firstLine="709"/>
        <w:jc w:val="both"/>
      </w:pPr>
      <w:r w:rsidRPr="00960C7B">
        <w:t xml:space="preserve">умением читать, записывать и сравнивать величины (массу, время, длину), используя основные единицы измерения величин и соотношения  между ними (килограмм — грамм; час — минута, минута — секунда; метр — дециметр, дециметр — сантиметр, метр — сантиметр, сантиметр — миллиметр). </w:t>
      </w:r>
    </w:p>
    <w:p w:rsidR="008C2F99" w:rsidRPr="00960C7B" w:rsidRDefault="008C2F99" w:rsidP="008C2F99">
      <w:pPr>
        <w:pStyle w:val="a9"/>
        <w:spacing w:before="0" w:beforeAutospacing="0" w:after="0" w:afterAutospacing="0" w:line="360" w:lineRule="auto"/>
        <w:ind w:firstLine="709"/>
        <w:jc w:val="both"/>
      </w:pPr>
      <w:r w:rsidRPr="00960C7B">
        <w:rPr>
          <w:b/>
        </w:rPr>
        <w:t>Арифметические действия</w:t>
      </w:r>
      <w:r w:rsidRPr="00960C7B">
        <w:t xml:space="preserve">: </w:t>
      </w:r>
    </w:p>
    <w:p w:rsidR="008C2F99" w:rsidRPr="00960C7B" w:rsidRDefault="008C2F99" w:rsidP="008F203B">
      <w:pPr>
        <w:pStyle w:val="a9"/>
        <w:numPr>
          <w:ilvl w:val="0"/>
          <w:numId w:val="199"/>
        </w:numPr>
        <w:spacing w:before="0" w:beforeAutospacing="0" w:after="0" w:afterAutospacing="0" w:line="360" w:lineRule="auto"/>
        <w:ind w:left="0" w:firstLine="709"/>
        <w:jc w:val="both"/>
      </w:pPr>
      <w:r w:rsidRPr="00960C7B">
        <w:t xml:space="preserve">навыком записи действий с двузначными числами (сложение, вычитание, умножение и деление на однозначное, двузначное числа в пределах 100) с использованием таблиц сложения и умножения чисел; </w:t>
      </w:r>
    </w:p>
    <w:p w:rsidR="008C2F99" w:rsidRPr="00960C7B" w:rsidRDefault="008C2F99" w:rsidP="008F203B">
      <w:pPr>
        <w:pStyle w:val="a9"/>
        <w:numPr>
          <w:ilvl w:val="0"/>
          <w:numId w:val="199"/>
        </w:numPr>
        <w:spacing w:before="0" w:beforeAutospacing="0" w:after="0" w:afterAutospacing="0" w:line="360" w:lineRule="auto"/>
        <w:ind w:left="0" w:firstLine="709"/>
        <w:jc w:val="both"/>
      </w:pPr>
      <w:r w:rsidRPr="00960C7B">
        <w:t xml:space="preserve">умением выполнять устно сложение, вычитание, умножение и деление однозначных и двузначных чисел в случаях, сводимых к действиям в пределах 100 (в том числе с нулём и числом 1); </w:t>
      </w:r>
    </w:p>
    <w:p w:rsidR="008C2F99" w:rsidRPr="00960C7B" w:rsidRDefault="008C2F99" w:rsidP="008F203B">
      <w:pPr>
        <w:pStyle w:val="a9"/>
        <w:numPr>
          <w:ilvl w:val="0"/>
          <w:numId w:val="199"/>
        </w:numPr>
        <w:spacing w:before="0" w:beforeAutospacing="0" w:after="0" w:afterAutospacing="0" w:line="360" w:lineRule="auto"/>
        <w:ind w:left="0" w:firstLine="709"/>
        <w:jc w:val="both"/>
      </w:pPr>
      <w:r w:rsidRPr="00960C7B">
        <w:t xml:space="preserve">умением читать математические выражения, вычислять значение числового выражения (содержащего 2—3 арифметических действия, со скобками и без скобок); </w:t>
      </w:r>
    </w:p>
    <w:p w:rsidR="008C2F99" w:rsidRPr="00960C7B" w:rsidRDefault="008C2F99" w:rsidP="008F203B">
      <w:pPr>
        <w:pStyle w:val="a9"/>
        <w:numPr>
          <w:ilvl w:val="0"/>
          <w:numId w:val="199"/>
        </w:numPr>
        <w:spacing w:before="0" w:beforeAutospacing="0" w:after="0" w:afterAutospacing="0" w:line="360" w:lineRule="auto"/>
        <w:ind w:left="0" w:firstLine="709"/>
        <w:jc w:val="both"/>
      </w:pPr>
      <w:r w:rsidRPr="00960C7B">
        <w:t xml:space="preserve">выполнять действия с величинами; формулировать свойства арифметических действий и использовать их для удобства вычислений. </w:t>
      </w:r>
    </w:p>
    <w:p w:rsidR="008C2F99" w:rsidRPr="00960C7B" w:rsidRDefault="008C2F99" w:rsidP="008C2F99">
      <w:pPr>
        <w:pStyle w:val="a9"/>
        <w:spacing w:before="0" w:beforeAutospacing="0" w:after="0" w:afterAutospacing="0" w:line="360" w:lineRule="auto"/>
        <w:ind w:firstLine="709"/>
        <w:jc w:val="both"/>
      </w:pPr>
      <w:r w:rsidRPr="00960C7B">
        <w:rPr>
          <w:b/>
        </w:rPr>
        <w:t>Работа с текстовыми задачами:</w:t>
      </w:r>
      <w:r w:rsidRPr="00960C7B">
        <w:t xml:space="preserve"> </w:t>
      </w:r>
    </w:p>
    <w:p w:rsidR="008C2F99" w:rsidRPr="00960C7B" w:rsidRDefault="008C2F99" w:rsidP="008F203B">
      <w:pPr>
        <w:pStyle w:val="a9"/>
        <w:numPr>
          <w:ilvl w:val="0"/>
          <w:numId w:val="200"/>
        </w:numPr>
        <w:spacing w:before="0" w:beforeAutospacing="0" w:after="0" w:afterAutospacing="0" w:line="360" w:lineRule="auto"/>
        <w:ind w:left="0" w:firstLine="709"/>
        <w:jc w:val="both"/>
      </w:pPr>
      <w:r w:rsidRPr="00960C7B">
        <w:t xml:space="preserve">умением устанавливать зависимость между величинами, представленными в задаче, планировать ход решения задачи, выбирать и объяснять выбор действий; </w:t>
      </w:r>
    </w:p>
    <w:p w:rsidR="008C2F99" w:rsidRPr="00960C7B" w:rsidRDefault="008C2F99" w:rsidP="008F203B">
      <w:pPr>
        <w:pStyle w:val="a9"/>
        <w:numPr>
          <w:ilvl w:val="0"/>
          <w:numId w:val="200"/>
        </w:numPr>
        <w:spacing w:before="0" w:beforeAutospacing="0" w:after="0" w:afterAutospacing="0" w:line="360" w:lineRule="auto"/>
        <w:ind w:left="0" w:firstLine="709"/>
        <w:jc w:val="both"/>
      </w:pPr>
      <w:r w:rsidRPr="00960C7B">
        <w:t xml:space="preserve">умением решать арифметическим способом (в 1—2 действия) учебные задачи и задачи, связанные с повседневной жизнью. </w:t>
      </w:r>
    </w:p>
    <w:p w:rsidR="008C2F99" w:rsidRPr="00960C7B" w:rsidRDefault="008C2F99" w:rsidP="008C2F99">
      <w:pPr>
        <w:pStyle w:val="a9"/>
        <w:spacing w:before="0" w:beforeAutospacing="0" w:after="0" w:afterAutospacing="0" w:line="360" w:lineRule="auto"/>
        <w:ind w:firstLine="709"/>
        <w:jc w:val="both"/>
      </w:pPr>
      <w:r w:rsidRPr="00960C7B">
        <w:rPr>
          <w:b/>
        </w:rPr>
        <w:t>Пространственные отношения. Геометрические фигуры</w:t>
      </w:r>
      <w:r w:rsidRPr="00960C7B">
        <w:t xml:space="preserve">: </w:t>
      </w:r>
    </w:p>
    <w:p w:rsidR="008C2F99" w:rsidRPr="00960C7B" w:rsidRDefault="008C2F99" w:rsidP="008F203B">
      <w:pPr>
        <w:pStyle w:val="a9"/>
        <w:numPr>
          <w:ilvl w:val="0"/>
          <w:numId w:val="201"/>
        </w:numPr>
        <w:spacing w:before="0" w:beforeAutospacing="0" w:after="0" w:afterAutospacing="0" w:line="360" w:lineRule="auto"/>
        <w:ind w:left="0" w:firstLine="709"/>
        <w:jc w:val="both"/>
      </w:pPr>
      <w:r w:rsidRPr="00960C7B">
        <w:t xml:space="preserve">умением описывать взаимное расположение предметов в пространстве и на плоскости; </w:t>
      </w:r>
    </w:p>
    <w:p w:rsidR="008C2F99" w:rsidRPr="00960C7B" w:rsidRDefault="008C2F99" w:rsidP="008F203B">
      <w:pPr>
        <w:pStyle w:val="a9"/>
        <w:numPr>
          <w:ilvl w:val="0"/>
          <w:numId w:val="201"/>
        </w:numPr>
        <w:spacing w:before="0" w:beforeAutospacing="0" w:after="0" w:afterAutospacing="0" w:line="360" w:lineRule="auto"/>
        <w:ind w:left="0" w:firstLine="709"/>
        <w:jc w:val="both"/>
      </w:pPr>
      <w:r w:rsidRPr="00960C7B">
        <w:t xml:space="preserve">умением распознавать, называть, изображать геометрические фигуры (точка, отрезок, ломаная линия, прямой угол, многоугольник, треугольник, прямоугольник, квадрат, окружность, круг); </w:t>
      </w:r>
    </w:p>
    <w:p w:rsidR="008C2F99" w:rsidRPr="00960C7B" w:rsidRDefault="008C2F99" w:rsidP="008F203B">
      <w:pPr>
        <w:pStyle w:val="a9"/>
        <w:numPr>
          <w:ilvl w:val="0"/>
          <w:numId w:val="201"/>
        </w:numPr>
        <w:spacing w:before="0" w:beforeAutospacing="0" w:after="0" w:afterAutospacing="0" w:line="360" w:lineRule="auto"/>
        <w:ind w:left="0" w:firstLine="709"/>
        <w:jc w:val="both"/>
      </w:pPr>
      <w:r w:rsidRPr="00960C7B">
        <w:t xml:space="preserve">выполнять изображения отрезков, ломаных линий и других геометрических фигур; </w:t>
      </w:r>
    </w:p>
    <w:p w:rsidR="008C2F99" w:rsidRPr="00960C7B" w:rsidRDefault="008C2F99" w:rsidP="008F203B">
      <w:pPr>
        <w:pStyle w:val="a9"/>
        <w:numPr>
          <w:ilvl w:val="0"/>
          <w:numId w:val="201"/>
        </w:numPr>
        <w:spacing w:before="0" w:beforeAutospacing="0" w:after="0" w:afterAutospacing="0" w:line="360" w:lineRule="auto"/>
        <w:ind w:left="0" w:firstLine="709"/>
        <w:jc w:val="both"/>
      </w:pPr>
      <w:r w:rsidRPr="00960C7B">
        <w:t xml:space="preserve">умением выполнять построение геометрических фигур с заданными измерениями (отрезок, квадрат, прямоугольник) с помощью линейки, угольника; </w:t>
      </w:r>
    </w:p>
    <w:p w:rsidR="008C2F99" w:rsidRPr="00960C7B" w:rsidRDefault="008C2F99" w:rsidP="008F203B">
      <w:pPr>
        <w:pStyle w:val="a9"/>
        <w:numPr>
          <w:ilvl w:val="0"/>
          <w:numId w:val="201"/>
        </w:numPr>
        <w:spacing w:before="0" w:beforeAutospacing="0" w:after="0" w:afterAutospacing="0" w:line="360" w:lineRule="auto"/>
        <w:ind w:left="0" w:firstLine="709"/>
        <w:jc w:val="both"/>
      </w:pPr>
      <w:r w:rsidRPr="00960C7B">
        <w:t xml:space="preserve">умением использовать свойства прямоугольника и квадрата для решения задач; </w:t>
      </w:r>
    </w:p>
    <w:p w:rsidR="008C2F99" w:rsidRPr="00960C7B" w:rsidRDefault="008C2F99" w:rsidP="008F203B">
      <w:pPr>
        <w:pStyle w:val="a9"/>
        <w:numPr>
          <w:ilvl w:val="0"/>
          <w:numId w:val="201"/>
        </w:numPr>
        <w:spacing w:before="0" w:beforeAutospacing="0" w:after="0" w:afterAutospacing="0" w:line="360" w:lineRule="auto"/>
        <w:ind w:left="0" w:firstLine="709"/>
        <w:jc w:val="both"/>
      </w:pPr>
      <w:r w:rsidRPr="00960C7B">
        <w:t xml:space="preserve">умением распознавать и называть геометрические тела (куб, шар); </w:t>
      </w:r>
    </w:p>
    <w:p w:rsidR="008C2F99" w:rsidRPr="00960C7B" w:rsidRDefault="008C2F99" w:rsidP="008F203B">
      <w:pPr>
        <w:pStyle w:val="a9"/>
        <w:numPr>
          <w:ilvl w:val="0"/>
          <w:numId w:val="201"/>
        </w:numPr>
        <w:spacing w:before="0" w:beforeAutospacing="0" w:after="0" w:afterAutospacing="0" w:line="360" w:lineRule="auto"/>
        <w:ind w:left="0" w:firstLine="709"/>
        <w:jc w:val="both"/>
      </w:pPr>
      <w:r w:rsidRPr="00960C7B">
        <w:t xml:space="preserve">умением соотносить реальные объекты с моделями геометрических фигур. </w:t>
      </w:r>
    </w:p>
    <w:p w:rsidR="008C2F99" w:rsidRPr="00960C7B" w:rsidRDefault="008C2F99" w:rsidP="008C2F99">
      <w:pPr>
        <w:pStyle w:val="a9"/>
        <w:spacing w:before="0" w:beforeAutospacing="0" w:after="0" w:afterAutospacing="0" w:line="360" w:lineRule="auto"/>
        <w:ind w:firstLine="709"/>
        <w:jc w:val="both"/>
      </w:pPr>
      <w:r w:rsidRPr="00960C7B">
        <w:rPr>
          <w:b/>
        </w:rPr>
        <w:t>Геометрические величины:</w:t>
      </w:r>
      <w:r w:rsidRPr="00960C7B">
        <w:t xml:space="preserve"> </w:t>
      </w:r>
    </w:p>
    <w:p w:rsidR="008C2F99" w:rsidRPr="00960C7B" w:rsidRDefault="008C2F99" w:rsidP="008F203B">
      <w:pPr>
        <w:pStyle w:val="a9"/>
        <w:numPr>
          <w:ilvl w:val="0"/>
          <w:numId w:val="202"/>
        </w:numPr>
        <w:spacing w:before="0" w:beforeAutospacing="0" w:after="0" w:afterAutospacing="0" w:line="360" w:lineRule="auto"/>
        <w:ind w:left="0" w:firstLine="709"/>
        <w:jc w:val="both"/>
      </w:pPr>
      <w:r w:rsidRPr="00960C7B">
        <w:t>умением измерять длину отрезка;</w:t>
      </w:r>
    </w:p>
    <w:p w:rsidR="008C2F99" w:rsidRPr="00960C7B" w:rsidRDefault="008C2F99" w:rsidP="008F203B">
      <w:pPr>
        <w:pStyle w:val="a9"/>
        <w:numPr>
          <w:ilvl w:val="0"/>
          <w:numId w:val="202"/>
        </w:numPr>
        <w:spacing w:before="0" w:beforeAutospacing="0" w:after="0" w:afterAutospacing="0" w:line="360" w:lineRule="auto"/>
        <w:ind w:left="0" w:firstLine="709"/>
        <w:jc w:val="both"/>
      </w:pPr>
      <w:r w:rsidRPr="00960C7B">
        <w:t xml:space="preserve">использовать линейку; </w:t>
      </w:r>
    </w:p>
    <w:p w:rsidR="008C2F99" w:rsidRPr="00960C7B" w:rsidRDefault="008C2F99" w:rsidP="008F203B">
      <w:pPr>
        <w:pStyle w:val="a9"/>
        <w:numPr>
          <w:ilvl w:val="0"/>
          <w:numId w:val="202"/>
        </w:numPr>
        <w:spacing w:before="0" w:beforeAutospacing="0" w:after="0" w:afterAutospacing="0" w:line="360" w:lineRule="auto"/>
        <w:ind w:left="0" w:firstLine="709"/>
        <w:jc w:val="both"/>
      </w:pPr>
      <w:r w:rsidRPr="00960C7B">
        <w:t xml:space="preserve">умением оценивать размеры геометрических объектов, расстояния приближённо. </w:t>
      </w:r>
    </w:p>
    <w:p w:rsidR="008C2F99" w:rsidRPr="00960C7B" w:rsidRDefault="008C2F99" w:rsidP="008C2F99">
      <w:pPr>
        <w:pStyle w:val="a9"/>
        <w:spacing w:before="0" w:beforeAutospacing="0" w:after="0" w:afterAutospacing="0" w:line="360" w:lineRule="auto"/>
        <w:ind w:firstLine="709"/>
        <w:jc w:val="both"/>
      </w:pPr>
      <w:r w:rsidRPr="00960C7B">
        <w:rPr>
          <w:b/>
        </w:rPr>
        <w:t>Работа с информацией:</w:t>
      </w:r>
      <w:r w:rsidRPr="00960C7B">
        <w:t xml:space="preserve"> </w:t>
      </w:r>
    </w:p>
    <w:p w:rsidR="008C2F99" w:rsidRPr="00960C7B" w:rsidRDefault="008C2F99" w:rsidP="008F203B">
      <w:pPr>
        <w:pStyle w:val="a9"/>
        <w:numPr>
          <w:ilvl w:val="0"/>
          <w:numId w:val="203"/>
        </w:numPr>
        <w:spacing w:before="0" w:beforeAutospacing="0" w:after="0" w:afterAutospacing="0" w:line="360" w:lineRule="auto"/>
        <w:ind w:left="0" w:firstLine="709"/>
        <w:jc w:val="both"/>
      </w:pPr>
      <w:r w:rsidRPr="00960C7B">
        <w:t xml:space="preserve">умением читать несложные готовые таблицы; </w:t>
      </w:r>
    </w:p>
    <w:p w:rsidR="008C2F99" w:rsidRPr="00960C7B" w:rsidRDefault="008C2F99" w:rsidP="008F203B">
      <w:pPr>
        <w:pStyle w:val="a9"/>
        <w:numPr>
          <w:ilvl w:val="0"/>
          <w:numId w:val="203"/>
        </w:numPr>
        <w:spacing w:before="0" w:beforeAutospacing="0" w:after="0" w:afterAutospacing="0" w:line="360" w:lineRule="auto"/>
        <w:ind w:left="0" w:firstLine="709"/>
        <w:jc w:val="both"/>
      </w:pPr>
      <w:r w:rsidRPr="00960C7B">
        <w:t>умением заполнять несложные готовые таблицы.</w:t>
      </w:r>
    </w:p>
    <w:p w:rsidR="008C2F99" w:rsidRPr="00960C7B" w:rsidRDefault="008C2F99" w:rsidP="008C2F99">
      <w:pPr>
        <w:overflowPunct w:val="0"/>
        <w:autoSpaceDE w:val="0"/>
        <w:autoSpaceDN w:val="0"/>
        <w:adjustRightInd w:val="0"/>
        <w:spacing w:line="360" w:lineRule="auto"/>
        <w:ind w:firstLine="709"/>
        <w:contextualSpacing/>
        <w:jc w:val="both"/>
      </w:pPr>
    </w:p>
    <w:p w:rsidR="008C2F99" w:rsidRPr="00960C7B" w:rsidRDefault="008C2F99" w:rsidP="008C2F99">
      <w:pPr>
        <w:spacing w:line="360" w:lineRule="auto"/>
        <w:ind w:left="851" w:hanging="851"/>
        <w:jc w:val="center"/>
        <w:rPr>
          <w:b/>
        </w:rPr>
      </w:pPr>
      <w:r w:rsidRPr="00960C7B">
        <w:rPr>
          <w:b/>
        </w:rPr>
        <w:t>Содержание курса</w:t>
      </w:r>
    </w:p>
    <w:p w:rsidR="008C2F99" w:rsidRPr="00960C7B" w:rsidRDefault="008C2F99" w:rsidP="008C2F99">
      <w:pPr>
        <w:spacing w:line="360" w:lineRule="auto"/>
        <w:ind w:left="851" w:hanging="851"/>
        <w:jc w:val="center"/>
        <w:rPr>
          <w:b/>
        </w:rPr>
      </w:pPr>
      <w:r w:rsidRPr="00960C7B">
        <w:rPr>
          <w:b/>
        </w:rPr>
        <w:t>1 класс</w:t>
      </w:r>
    </w:p>
    <w:p w:rsidR="008C2F99" w:rsidRPr="00960C7B" w:rsidRDefault="008C2F99" w:rsidP="008C2F99">
      <w:pPr>
        <w:spacing w:line="360" w:lineRule="auto"/>
        <w:ind w:firstLine="624"/>
        <w:jc w:val="both"/>
      </w:pPr>
      <w:r w:rsidRPr="00960C7B">
        <w:t>В связи с пролонгированными сроками обучения (1-5 классы), изучение математике в первом классе ограничивается действиями с числами в пределах 5.</w:t>
      </w:r>
    </w:p>
    <w:p w:rsidR="008C2F99" w:rsidRPr="00960C7B" w:rsidRDefault="008C2F99" w:rsidP="008C2F99">
      <w:pPr>
        <w:spacing w:line="360" w:lineRule="auto"/>
        <w:ind w:firstLine="624"/>
        <w:jc w:val="both"/>
        <w:rPr>
          <w:b/>
        </w:rPr>
      </w:pPr>
      <w:r w:rsidRPr="00960C7B">
        <w:rPr>
          <w:b/>
        </w:rPr>
        <w:t>Пропедевтический этап:</w:t>
      </w:r>
    </w:p>
    <w:p w:rsidR="008C2F99" w:rsidRPr="00960C7B" w:rsidRDefault="008C2F99" w:rsidP="008C2F99">
      <w:pPr>
        <w:spacing w:line="360" w:lineRule="auto"/>
        <w:ind w:firstLine="624"/>
        <w:jc w:val="both"/>
      </w:pPr>
      <w:r w:rsidRPr="00960C7B">
        <w:t>Представления о величине, цвете, размере, массе (практические упражнения на сравнение).</w:t>
      </w:r>
    </w:p>
    <w:p w:rsidR="008C2F99" w:rsidRPr="00960C7B" w:rsidRDefault="008C2F99" w:rsidP="008C2F99">
      <w:pPr>
        <w:spacing w:line="360" w:lineRule="auto"/>
        <w:ind w:firstLine="624"/>
        <w:jc w:val="both"/>
      </w:pPr>
      <w:r w:rsidRPr="00960C7B">
        <w:t>Количественные представления: мало - много, изменение количества,  сравнение количества путем взаимно - однозначного соответствия.</w:t>
      </w:r>
    </w:p>
    <w:p w:rsidR="008C2F99" w:rsidRPr="00960C7B" w:rsidRDefault="008C2F99" w:rsidP="008C2F99">
      <w:pPr>
        <w:spacing w:line="360" w:lineRule="auto"/>
        <w:ind w:firstLine="624"/>
        <w:jc w:val="both"/>
      </w:pPr>
      <w:r w:rsidRPr="00960C7B">
        <w:t>Временные представления. Времена года. Сутки. Неделя. Вчера, сегодня, завтра.</w:t>
      </w:r>
    </w:p>
    <w:p w:rsidR="008C2F99" w:rsidRPr="00960C7B" w:rsidRDefault="008C2F99" w:rsidP="008C2F99">
      <w:pPr>
        <w:spacing w:line="360" w:lineRule="auto"/>
        <w:ind w:firstLine="624"/>
        <w:jc w:val="both"/>
      </w:pPr>
      <w:r w:rsidRPr="00960C7B">
        <w:t>Возраст: молодой - старый.</w:t>
      </w:r>
    </w:p>
    <w:p w:rsidR="008C2F99" w:rsidRPr="00960C7B" w:rsidRDefault="008C2F99" w:rsidP="008C2F99">
      <w:pPr>
        <w:spacing w:line="360" w:lineRule="auto"/>
        <w:ind w:firstLine="624"/>
        <w:jc w:val="both"/>
      </w:pPr>
      <w:r w:rsidRPr="00960C7B">
        <w:t>Пространственные представления.</w:t>
      </w:r>
    </w:p>
    <w:p w:rsidR="008C2F99" w:rsidRPr="00960C7B" w:rsidRDefault="008C2F99" w:rsidP="008C2F99">
      <w:pPr>
        <w:spacing w:line="360" w:lineRule="auto"/>
        <w:ind w:firstLine="624"/>
        <w:jc w:val="both"/>
      </w:pPr>
      <w:r w:rsidRPr="00960C7B">
        <w:t xml:space="preserve">Ориентировка на листе бумаги. </w:t>
      </w:r>
    </w:p>
    <w:p w:rsidR="008C2F99" w:rsidRPr="00960C7B" w:rsidRDefault="008C2F99" w:rsidP="008C2F99">
      <w:pPr>
        <w:spacing w:line="360" w:lineRule="auto"/>
        <w:ind w:firstLine="624"/>
        <w:jc w:val="both"/>
      </w:pPr>
      <w:r w:rsidRPr="00960C7B">
        <w:t>Отношения порядка следования.</w:t>
      </w:r>
    </w:p>
    <w:p w:rsidR="008C2F99" w:rsidRPr="00960C7B" w:rsidRDefault="008C2F99" w:rsidP="008C2F99">
      <w:pPr>
        <w:spacing w:line="360" w:lineRule="auto"/>
        <w:ind w:firstLine="624"/>
        <w:jc w:val="both"/>
      </w:pPr>
      <w:r w:rsidRPr="00960C7B">
        <w:t>Геометрические материал: круг, квадрат, треугольник, прямоугольник.</w:t>
      </w:r>
    </w:p>
    <w:p w:rsidR="008C2F99" w:rsidRPr="00960C7B" w:rsidRDefault="008C2F99" w:rsidP="008C2F99">
      <w:pPr>
        <w:spacing w:line="360" w:lineRule="auto"/>
        <w:ind w:firstLine="624"/>
        <w:jc w:val="both"/>
        <w:rPr>
          <w:b/>
        </w:rPr>
      </w:pPr>
      <w:r w:rsidRPr="00960C7B">
        <w:rPr>
          <w:b/>
        </w:rPr>
        <w:t>Основной этап:</w:t>
      </w:r>
    </w:p>
    <w:p w:rsidR="008C2F99" w:rsidRPr="00960C7B" w:rsidRDefault="008C2F99" w:rsidP="008C2F99">
      <w:pPr>
        <w:spacing w:line="360" w:lineRule="auto"/>
        <w:ind w:firstLine="624"/>
        <w:jc w:val="both"/>
      </w:pPr>
      <w:r w:rsidRPr="00960C7B">
        <w:rPr>
          <w:b/>
        </w:rPr>
        <w:t xml:space="preserve">Нумерация. </w:t>
      </w:r>
      <w:r w:rsidRPr="00960C7B">
        <w:t>Отрезок числового ряда 1-5. Число и цифра 0. Образование, чтение и запись чисел 1-5.</w:t>
      </w:r>
    </w:p>
    <w:p w:rsidR="008C2F99" w:rsidRPr="00960C7B" w:rsidRDefault="008C2F99" w:rsidP="008C2F99">
      <w:pPr>
        <w:spacing w:line="360" w:lineRule="auto"/>
        <w:ind w:firstLine="624"/>
        <w:jc w:val="both"/>
      </w:pPr>
      <w:r w:rsidRPr="00960C7B">
        <w:t>Счет в прямой и обратной последовательности, количественный и порядковый в пределах 5. Соотношение количества, числа и цифры.</w:t>
      </w:r>
    </w:p>
    <w:p w:rsidR="008C2F99" w:rsidRPr="00960C7B" w:rsidRDefault="008C2F99" w:rsidP="008C2F99">
      <w:pPr>
        <w:spacing w:line="360" w:lineRule="auto"/>
        <w:ind w:firstLine="624"/>
        <w:jc w:val="both"/>
      </w:pPr>
      <w:r w:rsidRPr="00960C7B">
        <w:t>Место числа в числовом ряду.</w:t>
      </w:r>
    </w:p>
    <w:p w:rsidR="008C2F99" w:rsidRPr="00960C7B" w:rsidRDefault="008C2F99" w:rsidP="008C2F99">
      <w:pPr>
        <w:spacing w:line="360" w:lineRule="auto"/>
        <w:ind w:firstLine="624"/>
        <w:jc w:val="both"/>
      </w:pPr>
      <w:r w:rsidRPr="00960C7B">
        <w:t>Число предшествующее (предыдущее), следующее (последующее).</w:t>
      </w:r>
    </w:p>
    <w:p w:rsidR="008C2F99" w:rsidRPr="00960C7B" w:rsidRDefault="008C2F99" w:rsidP="008C2F99">
      <w:pPr>
        <w:spacing w:line="360" w:lineRule="auto"/>
        <w:ind w:firstLine="624"/>
        <w:jc w:val="both"/>
      </w:pPr>
      <w:r w:rsidRPr="00960C7B">
        <w:t>Сравнение чисел: больше, меньше, равно. Количество лишних, недостающих единиц в сравниваемых числах без обозначения знаком.</w:t>
      </w:r>
    </w:p>
    <w:p w:rsidR="008C2F99" w:rsidRPr="00960C7B" w:rsidRDefault="008C2F99" w:rsidP="008C2F99">
      <w:pPr>
        <w:spacing w:line="360" w:lineRule="auto"/>
        <w:ind w:firstLine="624"/>
        <w:jc w:val="both"/>
      </w:pPr>
      <w:r w:rsidRPr="00960C7B">
        <w:t>Состав чисел 1-5.</w:t>
      </w:r>
    </w:p>
    <w:p w:rsidR="008C2F99" w:rsidRPr="00960C7B" w:rsidRDefault="008C2F99" w:rsidP="008C2F99">
      <w:pPr>
        <w:spacing w:line="360" w:lineRule="auto"/>
        <w:ind w:firstLine="624"/>
        <w:jc w:val="both"/>
        <w:rPr>
          <w:b/>
        </w:rPr>
      </w:pPr>
      <w:r w:rsidRPr="00960C7B">
        <w:rPr>
          <w:b/>
        </w:rPr>
        <w:t>Единицы измерения и их соотношения.</w:t>
      </w:r>
    </w:p>
    <w:p w:rsidR="008C2F99" w:rsidRPr="00960C7B" w:rsidRDefault="008C2F99" w:rsidP="008C2F99">
      <w:pPr>
        <w:spacing w:line="360" w:lineRule="auto"/>
        <w:ind w:firstLine="624"/>
        <w:jc w:val="both"/>
      </w:pPr>
      <w:r w:rsidRPr="00960C7B">
        <w:t>Единицы измерения стоимости: рубль.</w:t>
      </w:r>
    </w:p>
    <w:p w:rsidR="008C2F99" w:rsidRPr="00960C7B" w:rsidRDefault="008C2F99" w:rsidP="008C2F99">
      <w:pPr>
        <w:spacing w:line="360" w:lineRule="auto"/>
        <w:ind w:firstLine="624"/>
        <w:jc w:val="both"/>
        <w:rPr>
          <w:b/>
        </w:rPr>
      </w:pPr>
      <w:r w:rsidRPr="00960C7B">
        <w:rPr>
          <w:b/>
        </w:rPr>
        <w:t>Арифметические действия.</w:t>
      </w:r>
    </w:p>
    <w:p w:rsidR="008C2F99" w:rsidRPr="00960C7B" w:rsidRDefault="008C2F99" w:rsidP="008C2F99">
      <w:pPr>
        <w:spacing w:line="360" w:lineRule="auto"/>
        <w:ind w:firstLine="624"/>
        <w:jc w:val="both"/>
      </w:pPr>
      <w:r w:rsidRPr="00960C7B">
        <w:t>Сложение и вычитание в пределах 5.</w:t>
      </w:r>
    </w:p>
    <w:p w:rsidR="008C2F99" w:rsidRPr="00960C7B" w:rsidRDefault="008C2F99" w:rsidP="008C2F99">
      <w:pPr>
        <w:spacing w:line="360" w:lineRule="auto"/>
        <w:ind w:firstLine="624"/>
        <w:jc w:val="both"/>
      </w:pPr>
      <w:r w:rsidRPr="00960C7B">
        <w:t>Знаки +, -, =. Таблица сложения и вычитания в пределах 5.</w:t>
      </w:r>
    </w:p>
    <w:p w:rsidR="008C2F99" w:rsidRPr="00960C7B" w:rsidRDefault="008C2F99" w:rsidP="008C2F99">
      <w:pPr>
        <w:spacing w:line="360" w:lineRule="auto"/>
        <w:ind w:firstLine="624"/>
        <w:jc w:val="both"/>
      </w:pPr>
      <w:r w:rsidRPr="00960C7B">
        <w:t>Называние компонентов сложения и вычитания (в речи учителя). Переместительное свойство сложения (практическое использование).</w:t>
      </w:r>
    </w:p>
    <w:p w:rsidR="008C2F99" w:rsidRPr="00960C7B" w:rsidRDefault="008C2F99" w:rsidP="008C2F99">
      <w:pPr>
        <w:spacing w:line="360" w:lineRule="auto"/>
        <w:ind w:firstLine="624"/>
        <w:jc w:val="both"/>
      </w:pPr>
      <w:r w:rsidRPr="00960C7B">
        <w:t>Решение примеров на выполнение двух действий (одинаковых и разных).</w:t>
      </w:r>
    </w:p>
    <w:p w:rsidR="008C2F99" w:rsidRPr="00960C7B" w:rsidRDefault="008C2F99" w:rsidP="008C2F99">
      <w:pPr>
        <w:spacing w:line="360" w:lineRule="auto"/>
        <w:ind w:firstLine="624"/>
        <w:jc w:val="both"/>
        <w:rPr>
          <w:b/>
        </w:rPr>
      </w:pPr>
      <w:r w:rsidRPr="00960C7B">
        <w:rPr>
          <w:b/>
        </w:rPr>
        <w:t>Арифметические задачи.</w:t>
      </w:r>
    </w:p>
    <w:p w:rsidR="008C2F99" w:rsidRPr="00960C7B" w:rsidRDefault="008C2F99" w:rsidP="008C2F99">
      <w:pPr>
        <w:spacing w:line="360" w:lineRule="auto"/>
        <w:ind w:firstLine="624"/>
        <w:jc w:val="both"/>
      </w:pPr>
      <w:r w:rsidRPr="00960C7B">
        <w:t>Простые текстовые арифметические задачи на нахождение суммы и разности (остатка).</w:t>
      </w:r>
    </w:p>
    <w:p w:rsidR="008C2F99" w:rsidRPr="00960C7B" w:rsidRDefault="008C2F99" w:rsidP="008C2F99">
      <w:pPr>
        <w:spacing w:line="360" w:lineRule="auto"/>
        <w:ind w:firstLine="624"/>
        <w:jc w:val="both"/>
      </w:pPr>
      <w:r w:rsidRPr="00960C7B">
        <w:t>Распознавание условия, вопроса, решения и ответа задачи. Выделение числовых данных в задаче. Запись решения. Наименование при записи решения. Формулировка ответа (устно).</w:t>
      </w:r>
    </w:p>
    <w:p w:rsidR="008C2F99" w:rsidRPr="00960C7B" w:rsidRDefault="008C2F99" w:rsidP="008C2F99">
      <w:pPr>
        <w:spacing w:line="360" w:lineRule="auto"/>
        <w:ind w:firstLine="624"/>
        <w:jc w:val="both"/>
        <w:rPr>
          <w:b/>
        </w:rPr>
      </w:pPr>
      <w:r w:rsidRPr="00960C7B">
        <w:rPr>
          <w:b/>
        </w:rPr>
        <w:t>Геометрический материал.</w:t>
      </w:r>
    </w:p>
    <w:p w:rsidR="008C2F99" w:rsidRPr="00960C7B" w:rsidRDefault="008C2F99" w:rsidP="008C2F99">
      <w:pPr>
        <w:spacing w:line="360" w:lineRule="auto"/>
        <w:ind w:firstLine="624"/>
        <w:jc w:val="both"/>
      </w:pPr>
      <w:r w:rsidRPr="00960C7B">
        <w:t>Точка, прямая и кривая линии.</w:t>
      </w:r>
    </w:p>
    <w:p w:rsidR="008C2F99" w:rsidRPr="00960C7B" w:rsidRDefault="008C2F99" w:rsidP="008C2F99">
      <w:pPr>
        <w:spacing w:line="360" w:lineRule="auto"/>
        <w:ind w:firstLine="624"/>
        <w:jc w:val="both"/>
      </w:pPr>
      <w:r w:rsidRPr="00960C7B">
        <w:t xml:space="preserve">Построение (с помощью взрослого) произвольной прямой с помощью линейки, изображение точки, кривой линии. </w:t>
      </w:r>
    </w:p>
    <w:p w:rsidR="002B3E5C" w:rsidRPr="00960C7B" w:rsidRDefault="008C2F99" w:rsidP="002B3E5C">
      <w:pPr>
        <w:spacing w:line="360" w:lineRule="auto"/>
        <w:ind w:firstLine="624"/>
        <w:jc w:val="both"/>
      </w:pPr>
      <w:r w:rsidRPr="00960C7B">
        <w:t>Рисование (с помощью взрослого) геометрических фигур по контуру, шаблону и трафарету. Штриховка, закрашивание рисун</w:t>
      </w:r>
      <w:r w:rsidR="002B3E5C" w:rsidRPr="00960C7B">
        <w:t>ков простых геометрических форм</w:t>
      </w:r>
    </w:p>
    <w:p w:rsidR="002B3E5C" w:rsidRPr="00960C7B" w:rsidRDefault="002B3E5C" w:rsidP="002B3E5C"/>
    <w:p w:rsidR="002B3E5C" w:rsidRPr="00960C7B" w:rsidRDefault="002B3E5C" w:rsidP="002B3E5C"/>
    <w:p w:rsidR="008C2F99" w:rsidRPr="00960C7B" w:rsidRDefault="008C2F99" w:rsidP="002B3E5C">
      <w:pPr>
        <w:sectPr w:rsidR="008C2F99" w:rsidRPr="00960C7B" w:rsidSect="00E127F1">
          <w:pgSz w:w="11906" w:h="16838"/>
          <w:pgMar w:top="1134" w:right="567" w:bottom="1134" w:left="1701" w:header="709" w:footer="709" w:gutter="0"/>
          <w:cols w:space="708"/>
          <w:docGrid w:linePitch="381"/>
        </w:sectPr>
      </w:pPr>
    </w:p>
    <w:tbl>
      <w:tblPr>
        <w:tblW w:w="0" w:type="auto"/>
        <w:tblInd w:w="534" w:type="dxa"/>
        <w:tblLook w:val="04A0" w:firstRow="1" w:lastRow="0" w:firstColumn="1" w:lastColumn="0" w:noHBand="0" w:noVBand="1"/>
      </w:tblPr>
      <w:tblGrid>
        <w:gridCol w:w="458"/>
        <w:gridCol w:w="4511"/>
        <w:gridCol w:w="1048"/>
        <w:gridCol w:w="1067"/>
        <w:gridCol w:w="7168"/>
      </w:tblGrid>
      <w:tr w:rsidR="00960C7B" w:rsidRPr="00960C7B" w:rsidTr="008A0B53">
        <w:trPr>
          <w:cantSplit/>
          <w:trHeight w:val="1134"/>
          <w:tblHeader/>
        </w:trPr>
        <w:tc>
          <w:tcPr>
            <w:tcW w:w="14036" w:type="dxa"/>
            <w:gridSpan w:val="5"/>
            <w:tcBorders>
              <w:bottom w:val="single" w:sz="4" w:space="0" w:color="000000"/>
            </w:tcBorders>
          </w:tcPr>
          <w:p w:rsidR="002B3E5C" w:rsidRPr="00960C7B" w:rsidRDefault="002B3E5C" w:rsidP="002B3E5C">
            <w:pPr>
              <w:spacing w:line="360" w:lineRule="auto"/>
              <w:jc w:val="center"/>
            </w:pPr>
            <w:r w:rsidRPr="00960C7B">
              <w:rPr>
                <w:b/>
                <w:lang w:eastAsia="ar-SA"/>
              </w:rPr>
              <w:t>КАЛЕНДАРНО-ТЕМАТИЧЕСКОЕ ПЛАНИРОВАНИЕ</w:t>
            </w:r>
          </w:p>
          <w:p w:rsidR="002B3E5C" w:rsidRPr="00960C7B" w:rsidRDefault="002B3E5C" w:rsidP="002B3E5C">
            <w:pPr>
              <w:tabs>
                <w:tab w:val="left" w:pos="4500"/>
              </w:tabs>
              <w:snapToGrid w:val="0"/>
              <w:spacing w:line="360" w:lineRule="auto"/>
              <w:jc w:val="center"/>
              <w:rPr>
                <w:b/>
                <w:lang w:eastAsia="ar-SA"/>
              </w:rPr>
            </w:pPr>
            <w:r w:rsidRPr="00960C7B">
              <w:rPr>
                <w:b/>
                <w:lang w:eastAsia="ar-SA"/>
              </w:rPr>
              <w:t>1 четверть  9 недель, 36 уроков</w:t>
            </w:r>
          </w:p>
        </w:tc>
      </w:tr>
      <w:tr w:rsidR="00960C7B" w:rsidRPr="00960C7B" w:rsidTr="00493554">
        <w:trPr>
          <w:cantSplit/>
          <w:trHeight w:val="1134"/>
          <w:tblHeader/>
        </w:trPr>
        <w:tc>
          <w:tcPr>
            <w:tcW w:w="0" w:type="auto"/>
            <w:tcBorders>
              <w:top w:val="single" w:sz="4" w:space="0" w:color="000000"/>
              <w:left w:val="single" w:sz="4" w:space="0" w:color="000000"/>
              <w:bottom w:val="single" w:sz="4" w:space="0" w:color="000000"/>
              <w:right w:val="nil"/>
            </w:tcBorders>
            <w:hideMark/>
          </w:tcPr>
          <w:p w:rsidR="00245AD4" w:rsidRPr="00960C7B" w:rsidRDefault="00245AD4" w:rsidP="00E127F1">
            <w:pPr>
              <w:tabs>
                <w:tab w:val="left" w:pos="4500"/>
              </w:tabs>
              <w:snapToGrid w:val="0"/>
              <w:spacing w:line="360" w:lineRule="auto"/>
              <w:rPr>
                <w:b/>
                <w:lang w:eastAsia="ar-SA"/>
              </w:rPr>
            </w:pPr>
            <w:r w:rsidRPr="00960C7B">
              <w:rPr>
                <w:b/>
                <w:lang w:eastAsia="ar-SA"/>
              </w:rPr>
              <w:t>№</w:t>
            </w:r>
          </w:p>
          <w:p w:rsidR="00245AD4" w:rsidRPr="00960C7B" w:rsidRDefault="00245AD4" w:rsidP="00E127F1">
            <w:pPr>
              <w:tabs>
                <w:tab w:val="left" w:pos="4500"/>
              </w:tabs>
              <w:spacing w:line="360" w:lineRule="auto"/>
              <w:rPr>
                <w:b/>
                <w:lang w:eastAsia="ar-SA"/>
              </w:rPr>
            </w:pPr>
          </w:p>
        </w:tc>
        <w:tc>
          <w:tcPr>
            <w:tcW w:w="0" w:type="auto"/>
            <w:tcBorders>
              <w:top w:val="single" w:sz="4" w:space="0" w:color="000000"/>
              <w:left w:val="single" w:sz="4" w:space="0" w:color="000000"/>
              <w:bottom w:val="single" w:sz="4" w:space="0" w:color="000000"/>
              <w:right w:val="nil"/>
            </w:tcBorders>
            <w:hideMark/>
          </w:tcPr>
          <w:p w:rsidR="00245AD4" w:rsidRPr="00960C7B" w:rsidRDefault="00245AD4" w:rsidP="00E127F1">
            <w:pPr>
              <w:tabs>
                <w:tab w:val="left" w:pos="4500"/>
                <w:tab w:val="left" w:pos="5472"/>
              </w:tabs>
              <w:snapToGrid w:val="0"/>
              <w:spacing w:line="360" w:lineRule="auto"/>
              <w:rPr>
                <w:b/>
                <w:lang w:eastAsia="ar-SA"/>
              </w:rPr>
            </w:pPr>
            <w:r w:rsidRPr="00960C7B">
              <w:rPr>
                <w:b/>
                <w:lang w:eastAsia="ar-SA"/>
              </w:rPr>
              <w:t>Тема урока.</w:t>
            </w:r>
          </w:p>
          <w:p w:rsidR="00245AD4" w:rsidRPr="00960C7B" w:rsidRDefault="00245AD4" w:rsidP="00E127F1">
            <w:pPr>
              <w:tabs>
                <w:tab w:val="left" w:pos="4500"/>
                <w:tab w:val="left" w:pos="5472"/>
              </w:tabs>
              <w:spacing w:line="360" w:lineRule="auto"/>
              <w:rPr>
                <w:b/>
                <w:lang w:eastAsia="ar-SA"/>
              </w:rPr>
            </w:pPr>
            <w:r w:rsidRPr="00960C7B">
              <w:rPr>
                <w:b/>
                <w:lang w:eastAsia="ar-SA"/>
              </w:rPr>
              <w:t>Основное содержание</w:t>
            </w:r>
          </w:p>
        </w:tc>
        <w:tc>
          <w:tcPr>
            <w:tcW w:w="0" w:type="auto"/>
            <w:tcBorders>
              <w:top w:val="single" w:sz="4" w:space="0" w:color="000000"/>
              <w:left w:val="single" w:sz="4" w:space="0" w:color="000000"/>
              <w:bottom w:val="single" w:sz="4" w:space="0" w:color="000000"/>
              <w:right w:val="nil"/>
            </w:tcBorders>
            <w:hideMark/>
          </w:tcPr>
          <w:p w:rsidR="00245AD4" w:rsidRPr="00960C7B" w:rsidRDefault="00245AD4" w:rsidP="00E127F1">
            <w:pPr>
              <w:tabs>
                <w:tab w:val="left" w:pos="4500"/>
              </w:tabs>
              <w:snapToGrid w:val="0"/>
              <w:spacing w:line="360" w:lineRule="auto"/>
              <w:rPr>
                <w:b/>
                <w:lang w:eastAsia="ar-SA"/>
              </w:rPr>
            </w:pPr>
            <w:r w:rsidRPr="00960C7B">
              <w:rPr>
                <w:b/>
                <w:lang w:eastAsia="ar-SA"/>
              </w:rPr>
              <w:t>Кол-во час.</w:t>
            </w:r>
          </w:p>
        </w:tc>
        <w:tc>
          <w:tcPr>
            <w:tcW w:w="0" w:type="auto"/>
            <w:tcBorders>
              <w:top w:val="single" w:sz="4" w:space="0" w:color="000000"/>
              <w:left w:val="single" w:sz="4" w:space="0" w:color="000000"/>
              <w:bottom w:val="single" w:sz="4" w:space="0" w:color="000000"/>
              <w:right w:val="nil"/>
            </w:tcBorders>
            <w:hideMark/>
          </w:tcPr>
          <w:p w:rsidR="00245AD4" w:rsidRPr="00960C7B" w:rsidRDefault="00245AD4" w:rsidP="00E127F1">
            <w:pPr>
              <w:tabs>
                <w:tab w:val="left" w:pos="4500"/>
              </w:tabs>
              <w:snapToGrid w:val="0"/>
              <w:spacing w:line="360" w:lineRule="auto"/>
              <w:rPr>
                <w:b/>
                <w:lang w:eastAsia="ar-SA"/>
              </w:rPr>
            </w:pPr>
            <w:r w:rsidRPr="00960C7B">
              <w:rPr>
                <w:b/>
                <w:lang w:eastAsia="ar-SA"/>
              </w:rPr>
              <w:t>Тип урока</w:t>
            </w:r>
          </w:p>
        </w:tc>
        <w:tc>
          <w:tcPr>
            <w:tcW w:w="7168" w:type="dxa"/>
            <w:tcBorders>
              <w:top w:val="single" w:sz="4" w:space="0" w:color="000000"/>
              <w:left w:val="single" w:sz="4" w:space="0" w:color="000000"/>
              <w:bottom w:val="single" w:sz="4" w:space="0" w:color="000000"/>
              <w:right w:val="single" w:sz="4" w:space="0" w:color="000000"/>
            </w:tcBorders>
            <w:hideMark/>
          </w:tcPr>
          <w:p w:rsidR="00245AD4" w:rsidRPr="00960C7B" w:rsidRDefault="00245AD4" w:rsidP="00E127F1">
            <w:pPr>
              <w:tabs>
                <w:tab w:val="left" w:pos="4500"/>
              </w:tabs>
              <w:snapToGrid w:val="0"/>
              <w:spacing w:line="360" w:lineRule="auto"/>
              <w:rPr>
                <w:b/>
                <w:lang w:eastAsia="ar-SA"/>
              </w:rPr>
            </w:pPr>
            <w:r w:rsidRPr="00960C7B">
              <w:rPr>
                <w:b/>
                <w:lang w:eastAsia="ar-SA"/>
              </w:rPr>
              <w:t>Основные виды деятельности учащихся</w:t>
            </w:r>
          </w:p>
        </w:tc>
      </w:tr>
      <w:tr w:rsidR="00960C7B" w:rsidRPr="00960C7B" w:rsidTr="00493554">
        <w:trPr>
          <w:cantSplit/>
          <w:trHeight w:val="499"/>
          <w:tblHeader/>
        </w:trPr>
        <w:tc>
          <w:tcPr>
            <w:tcW w:w="0" w:type="auto"/>
            <w:tcBorders>
              <w:top w:val="single" w:sz="4" w:space="0" w:color="000000"/>
              <w:left w:val="single" w:sz="4" w:space="0" w:color="000000"/>
              <w:bottom w:val="single" w:sz="4" w:space="0" w:color="000000"/>
              <w:right w:val="nil"/>
            </w:tcBorders>
            <w:hideMark/>
          </w:tcPr>
          <w:p w:rsidR="00245AD4" w:rsidRPr="00960C7B" w:rsidRDefault="00245AD4" w:rsidP="008F203B">
            <w:pPr>
              <w:numPr>
                <w:ilvl w:val="0"/>
                <w:numId w:val="133"/>
              </w:numPr>
              <w:tabs>
                <w:tab w:val="left" w:pos="4500"/>
              </w:tabs>
              <w:snapToGrid w:val="0"/>
              <w:spacing w:line="360" w:lineRule="auto"/>
              <w:ind w:left="0" w:firstLine="0"/>
              <w:rPr>
                <w:lang w:eastAsia="ar-SA"/>
              </w:rPr>
            </w:pPr>
          </w:p>
        </w:tc>
        <w:tc>
          <w:tcPr>
            <w:tcW w:w="0" w:type="auto"/>
            <w:tcBorders>
              <w:top w:val="single" w:sz="4" w:space="0" w:color="000000"/>
              <w:left w:val="single" w:sz="4" w:space="0" w:color="000000"/>
              <w:bottom w:val="single" w:sz="4" w:space="0" w:color="000000"/>
              <w:right w:val="nil"/>
            </w:tcBorders>
            <w:hideMark/>
          </w:tcPr>
          <w:p w:rsidR="00245AD4" w:rsidRPr="00960C7B" w:rsidRDefault="00245AD4" w:rsidP="00E127F1">
            <w:pPr>
              <w:tabs>
                <w:tab w:val="left" w:pos="4500"/>
              </w:tabs>
              <w:snapToGrid w:val="0"/>
              <w:spacing w:line="360" w:lineRule="auto"/>
              <w:rPr>
                <w:lang w:eastAsia="ar-SA"/>
              </w:rPr>
            </w:pPr>
            <w:r w:rsidRPr="00960C7B">
              <w:rPr>
                <w:lang w:eastAsia="ar-SA"/>
              </w:rPr>
              <w:t>Знакомство с предметом и учебником</w:t>
            </w:r>
          </w:p>
        </w:tc>
        <w:tc>
          <w:tcPr>
            <w:tcW w:w="0" w:type="auto"/>
            <w:tcBorders>
              <w:top w:val="single" w:sz="4" w:space="0" w:color="000000"/>
              <w:left w:val="single" w:sz="4" w:space="0" w:color="000000"/>
              <w:bottom w:val="single" w:sz="4" w:space="0" w:color="000000"/>
              <w:right w:val="nil"/>
            </w:tcBorders>
            <w:hideMark/>
          </w:tcPr>
          <w:p w:rsidR="00245AD4" w:rsidRPr="00960C7B" w:rsidRDefault="00245AD4" w:rsidP="00E127F1">
            <w:pPr>
              <w:tabs>
                <w:tab w:val="left" w:pos="4500"/>
              </w:tabs>
              <w:snapToGrid w:val="0"/>
              <w:spacing w:line="360" w:lineRule="auto"/>
              <w:rPr>
                <w:b/>
                <w:lang w:eastAsia="ar-SA"/>
              </w:rPr>
            </w:pPr>
            <w:r w:rsidRPr="00960C7B">
              <w:rPr>
                <w:b/>
                <w:lang w:eastAsia="ar-SA"/>
              </w:rPr>
              <w:t>1</w:t>
            </w:r>
          </w:p>
        </w:tc>
        <w:tc>
          <w:tcPr>
            <w:tcW w:w="0" w:type="auto"/>
            <w:tcBorders>
              <w:top w:val="single" w:sz="4" w:space="0" w:color="000000"/>
              <w:left w:val="single" w:sz="4" w:space="0" w:color="000000"/>
              <w:bottom w:val="single" w:sz="4" w:space="0" w:color="000000"/>
              <w:right w:val="nil"/>
            </w:tcBorders>
            <w:hideMark/>
          </w:tcPr>
          <w:p w:rsidR="00245AD4" w:rsidRPr="00960C7B" w:rsidRDefault="00245AD4" w:rsidP="00E127F1">
            <w:pPr>
              <w:tabs>
                <w:tab w:val="left" w:pos="4500"/>
              </w:tabs>
              <w:snapToGrid w:val="0"/>
              <w:spacing w:line="360" w:lineRule="auto"/>
              <w:rPr>
                <w:b/>
                <w:lang w:eastAsia="ar-SA"/>
              </w:rPr>
            </w:pPr>
          </w:p>
        </w:tc>
        <w:tc>
          <w:tcPr>
            <w:tcW w:w="7168" w:type="dxa"/>
            <w:tcBorders>
              <w:top w:val="single" w:sz="4" w:space="0" w:color="000000"/>
              <w:left w:val="single" w:sz="4" w:space="0" w:color="000000"/>
              <w:bottom w:val="single" w:sz="4" w:space="0" w:color="000000"/>
              <w:right w:val="single" w:sz="4" w:space="0" w:color="000000"/>
            </w:tcBorders>
            <w:hideMark/>
          </w:tcPr>
          <w:p w:rsidR="00245AD4" w:rsidRPr="00960C7B" w:rsidRDefault="00245AD4" w:rsidP="00E127F1">
            <w:pPr>
              <w:tabs>
                <w:tab w:val="left" w:pos="4500"/>
              </w:tabs>
              <w:snapToGrid w:val="0"/>
              <w:spacing w:line="360" w:lineRule="auto"/>
              <w:rPr>
                <w:lang w:eastAsia="ar-SA"/>
              </w:rPr>
            </w:pPr>
            <w:r w:rsidRPr="00960C7B">
              <w:rPr>
                <w:lang w:eastAsia="ar-SA"/>
              </w:rPr>
              <w:t>Рассматривать учебник по алгоритму, участвовать в беседе, отвечать на вопросы</w:t>
            </w:r>
          </w:p>
        </w:tc>
      </w:tr>
      <w:tr w:rsidR="00960C7B" w:rsidRPr="00960C7B" w:rsidTr="00493554">
        <w:trPr>
          <w:cantSplit/>
          <w:trHeight w:val="248"/>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Цвет, назначение предметов</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2</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val="restart"/>
            <w:tcBorders>
              <w:top w:val="single" w:sz="4" w:space="0" w:color="000000"/>
              <w:left w:val="single" w:sz="4" w:space="0" w:color="000000"/>
              <w:right w:val="single" w:sz="4" w:space="0" w:color="000000"/>
            </w:tcBorders>
          </w:tcPr>
          <w:p w:rsidR="00CB3D74" w:rsidRPr="00960C7B" w:rsidRDefault="00CB3D74" w:rsidP="00493554">
            <w:pPr>
              <w:tabs>
                <w:tab w:val="left" w:pos="4500"/>
              </w:tabs>
              <w:snapToGrid w:val="0"/>
              <w:spacing w:line="360" w:lineRule="auto"/>
              <w:rPr>
                <w:lang w:eastAsia="ar-SA"/>
              </w:rPr>
            </w:pPr>
            <w:r w:rsidRPr="00960C7B">
              <w:rPr>
                <w:lang w:eastAsia="ar-SA"/>
              </w:rPr>
              <w:t>Работать с учебником, ориентироваться в учебнике, рассматривать иллюстрации, натуральные объекты по алгоритму. Выделять существенные признаки, сравнивать объекты, делать выводы.</w:t>
            </w:r>
          </w:p>
          <w:p w:rsidR="00CB3D74" w:rsidRPr="00960C7B" w:rsidRDefault="00CB3D74" w:rsidP="00493554">
            <w:pPr>
              <w:tabs>
                <w:tab w:val="left" w:pos="4500"/>
              </w:tabs>
              <w:snapToGrid w:val="0"/>
              <w:spacing w:line="360" w:lineRule="auto"/>
              <w:rPr>
                <w:lang w:eastAsia="ar-SA"/>
              </w:rPr>
            </w:pPr>
            <w:r w:rsidRPr="00960C7B">
              <w:rPr>
                <w:lang w:eastAsia="ar-SA"/>
              </w:rPr>
              <w:t>Составлять простейшие предложения (повторять за учителем) по иллюстрации в учебнике, проговаривать свои действия.</w:t>
            </w:r>
          </w:p>
          <w:p w:rsidR="00CB3D74" w:rsidRPr="00960C7B" w:rsidRDefault="00CB3D74" w:rsidP="00493554">
            <w:pPr>
              <w:tabs>
                <w:tab w:val="left" w:pos="4500"/>
              </w:tabs>
              <w:snapToGrid w:val="0"/>
              <w:spacing w:line="360" w:lineRule="auto"/>
              <w:rPr>
                <w:lang w:eastAsia="ar-SA"/>
              </w:rPr>
            </w:pPr>
            <w:r w:rsidRPr="00960C7B">
              <w:rPr>
                <w:lang w:eastAsia="ar-SA"/>
              </w:rPr>
              <w:t>Показывать предметы, выполнять действия с предметами по заданию учителя</w:t>
            </w:r>
          </w:p>
          <w:p w:rsidR="00CB3D74" w:rsidRPr="00960C7B" w:rsidRDefault="00CB3D74" w:rsidP="00493554">
            <w:pPr>
              <w:tabs>
                <w:tab w:val="left" w:pos="4500"/>
              </w:tabs>
              <w:snapToGrid w:val="0"/>
              <w:spacing w:line="360" w:lineRule="auto"/>
              <w:rPr>
                <w:lang w:eastAsia="ar-SA"/>
              </w:rPr>
            </w:pPr>
            <w:r w:rsidRPr="00960C7B">
              <w:rPr>
                <w:lang w:eastAsia="ar-SA"/>
              </w:rPr>
              <w:t>Участвовать в беседе, отвечать на вопросы.</w:t>
            </w:r>
          </w:p>
          <w:p w:rsidR="00CB3D74" w:rsidRPr="00960C7B" w:rsidRDefault="00CB3D74" w:rsidP="00493554">
            <w:pPr>
              <w:tabs>
                <w:tab w:val="left" w:pos="4500"/>
              </w:tabs>
              <w:snapToGrid w:val="0"/>
              <w:spacing w:line="360" w:lineRule="auto"/>
              <w:rPr>
                <w:lang w:eastAsia="ar-SA"/>
              </w:rPr>
            </w:pPr>
            <w:r w:rsidRPr="00960C7B">
              <w:rPr>
                <w:lang w:eastAsia="ar-SA"/>
              </w:rPr>
              <w:t>Работать с раздаточным материалом.</w:t>
            </w:r>
          </w:p>
          <w:p w:rsidR="00CB3D74" w:rsidRPr="00960C7B" w:rsidRDefault="00CB3D74" w:rsidP="00493554">
            <w:pPr>
              <w:tabs>
                <w:tab w:val="left" w:pos="4500"/>
              </w:tabs>
              <w:snapToGrid w:val="0"/>
              <w:spacing w:line="360" w:lineRule="auto"/>
              <w:rPr>
                <w:lang w:eastAsia="ar-SA"/>
              </w:rPr>
            </w:pPr>
            <w:r w:rsidRPr="00960C7B">
              <w:rPr>
                <w:lang w:eastAsia="ar-SA"/>
              </w:rPr>
              <w:t>Соотносить предметы по цвету, форме, размеру, длине, ширине.</w:t>
            </w:r>
          </w:p>
          <w:p w:rsidR="00CB3D74" w:rsidRPr="00960C7B" w:rsidRDefault="00CB3D74" w:rsidP="00493554">
            <w:pPr>
              <w:tabs>
                <w:tab w:val="left" w:pos="4500"/>
              </w:tabs>
              <w:snapToGrid w:val="0"/>
              <w:spacing w:line="360" w:lineRule="auto"/>
              <w:rPr>
                <w:lang w:eastAsia="ar-SA"/>
              </w:rPr>
            </w:pPr>
            <w:r w:rsidRPr="00960C7B">
              <w:rPr>
                <w:lang w:eastAsia="ar-SA"/>
              </w:rPr>
              <w:t xml:space="preserve">Ориентироваться на фланеллеграфе, в тетради. </w:t>
            </w:r>
          </w:p>
          <w:p w:rsidR="00CB3D74" w:rsidRPr="00960C7B" w:rsidRDefault="00CB3D74" w:rsidP="00493554">
            <w:pPr>
              <w:tabs>
                <w:tab w:val="left" w:pos="4500"/>
              </w:tabs>
              <w:snapToGrid w:val="0"/>
              <w:spacing w:line="360" w:lineRule="auto"/>
              <w:rPr>
                <w:lang w:eastAsia="ar-SA"/>
              </w:rPr>
            </w:pPr>
            <w:r w:rsidRPr="00960C7B">
              <w:rPr>
                <w:lang w:eastAsia="ar-SA"/>
              </w:rPr>
              <w:t>Называть расположение предмета.</w:t>
            </w:r>
          </w:p>
          <w:p w:rsidR="00CB3D74" w:rsidRPr="00960C7B" w:rsidRDefault="00CB3D74" w:rsidP="00493554">
            <w:pPr>
              <w:tabs>
                <w:tab w:val="left" w:pos="4500"/>
              </w:tabs>
              <w:snapToGrid w:val="0"/>
              <w:spacing w:line="360" w:lineRule="auto"/>
              <w:rPr>
                <w:lang w:eastAsia="ar-SA"/>
              </w:rPr>
            </w:pPr>
            <w:r w:rsidRPr="00960C7B">
              <w:rPr>
                <w:lang w:eastAsia="ar-SA"/>
              </w:rPr>
              <w:t>Строить высказывания по образцу, с помощью взрослого.</w:t>
            </w:r>
          </w:p>
          <w:p w:rsidR="00CB3D74" w:rsidRPr="00960C7B" w:rsidRDefault="00CB3D74" w:rsidP="00493554">
            <w:pPr>
              <w:tabs>
                <w:tab w:val="left" w:pos="4500"/>
              </w:tabs>
              <w:snapToGrid w:val="0"/>
              <w:spacing w:line="360" w:lineRule="auto"/>
              <w:rPr>
                <w:lang w:eastAsia="ar-SA"/>
              </w:rPr>
            </w:pPr>
            <w:r w:rsidRPr="00960C7B">
              <w:rPr>
                <w:lang w:eastAsia="ar-SA"/>
              </w:rPr>
              <w:t>Обводить трафареты по внутреннему контуру.</w:t>
            </w:r>
          </w:p>
          <w:p w:rsidR="00CB3D74" w:rsidRPr="00960C7B" w:rsidRDefault="00CB3D74" w:rsidP="00493554">
            <w:pPr>
              <w:tabs>
                <w:tab w:val="left" w:pos="4500"/>
              </w:tabs>
              <w:snapToGrid w:val="0"/>
              <w:spacing w:line="360" w:lineRule="auto"/>
              <w:rPr>
                <w:lang w:eastAsia="ar-SA"/>
              </w:rPr>
            </w:pPr>
            <w:r w:rsidRPr="00960C7B">
              <w:rPr>
                <w:lang w:eastAsia="ar-SA"/>
              </w:rPr>
              <w:t>Раскрашивать восковыми мелками, карандашами.</w:t>
            </w:r>
          </w:p>
          <w:p w:rsidR="00CB3D74" w:rsidRPr="00960C7B" w:rsidRDefault="00CB3D74" w:rsidP="00E127F1">
            <w:pPr>
              <w:tabs>
                <w:tab w:val="left" w:pos="4500"/>
              </w:tabs>
              <w:snapToGrid w:val="0"/>
              <w:spacing w:line="360" w:lineRule="auto"/>
              <w:rPr>
                <w:lang w:eastAsia="ar-SA"/>
              </w:rPr>
            </w:pPr>
          </w:p>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247"/>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248"/>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 xml:space="preserve">Круг </w:t>
            </w:r>
            <w:r w:rsidRPr="00960C7B">
              <w:t>―</w:t>
            </w:r>
            <w:r w:rsidRPr="00960C7B">
              <w:rPr>
                <w:lang w:eastAsia="ar-SA"/>
              </w:rPr>
              <w:t xml:space="preserve"> геометрическая форма</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2</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247"/>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185"/>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 xml:space="preserve">Понятие «большой </w:t>
            </w:r>
            <w:r w:rsidRPr="00960C7B">
              <w:t>―</w:t>
            </w:r>
            <w:r w:rsidRPr="00960C7B">
              <w:rPr>
                <w:lang w:eastAsia="ar-SA"/>
              </w:rPr>
              <w:t xml:space="preserve"> маленький»</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3</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185"/>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185"/>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278"/>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Одинаковые, равные по величине</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2</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277"/>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165"/>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Понятие «слева-справа»</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3</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165"/>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165"/>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165"/>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Понятие «в середине, между»</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3</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165"/>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165"/>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278"/>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 xml:space="preserve">Квадрат </w:t>
            </w:r>
            <w:r w:rsidRPr="00960C7B">
              <w:t xml:space="preserve">― </w:t>
            </w:r>
            <w:r w:rsidRPr="00960C7B">
              <w:rPr>
                <w:lang w:eastAsia="ar-SA"/>
              </w:rPr>
              <w:t>геометрическая форма.</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2</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277"/>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275"/>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 xml:space="preserve">Понятия «вверху </w:t>
            </w:r>
            <w:r w:rsidRPr="00960C7B">
              <w:t xml:space="preserve">― </w:t>
            </w:r>
            <w:r w:rsidRPr="00960C7B">
              <w:rPr>
                <w:lang w:eastAsia="ar-SA"/>
              </w:rPr>
              <w:t xml:space="preserve">внизу, выше </w:t>
            </w:r>
            <w:r w:rsidRPr="00960C7B">
              <w:t xml:space="preserve">― </w:t>
            </w:r>
            <w:r w:rsidRPr="00960C7B">
              <w:rPr>
                <w:lang w:eastAsia="ar-SA"/>
              </w:rPr>
              <w:t>ниже, верхний - нижний, на, над, под»</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3</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275"/>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275"/>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248"/>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 xml:space="preserve">Понятие «длинный </w:t>
            </w:r>
            <w:r w:rsidRPr="00960C7B">
              <w:t xml:space="preserve">― </w:t>
            </w:r>
            <w:r w:rsidRPr="00960C7B">
              <w:rPr>
                <w:lang w:eastAsia="ar-SA"/>
              </w:rPr>
              <w:t>короткий»</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2</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247"/>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185"/>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 xml:space="preserve">Понятия «внутри-снаружи, в, рядом, около» </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3</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185"/>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185"/>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278"/>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 xml:space="preserve">Треугольник </w:t>
            </w:r>
            <w:r w:rsidRPr="00960C7B">
              <w:t xml:space="preserve">― </w:t>
            </w:r>
            <w:r w:rsidRPr="00960C7B">
              <w:rPr>
                <w:lang w:eastAsia="ar-SA"/>
              </w:rPr>
              <w:t>геометрическая форма</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2</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277"/>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165"/>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 xml:space="preserve">Понятие «широкий </w:t>
            </w:r>
            <w:r w:rsidRPr="00960C7B">
              <w:t xml:space="preserve">― </w:t>
            </w:r>
            <w:r w:rsidRPr="00960C7B">
              <w:rPr>
                <w:lang w:eastAsia="ar-SA"/>
              </w:rPr>
              <w:t>узкий»</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3</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165"/>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165"/>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278"/>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 xml:space="preserve">Понятия «далеко </w:t>
            </w:r>
            <w:r w:rsidRPr="00960C7B">
              <w:t xml:space="preserve">― </w:t>
            </w:r>
            <w:r w:rsidRPr="00960C7B">
              <w:rPr>
                <w:lang w:eastAsia="ar-SA"/>
              </w:rPr>
              <w:t xml:space="preserve">близко, дальше </w:t>
            </w:r>
            <w:r w:rsidRPr="00960C7B">
              <w:t>―</w:t>
            </w:r>
            <w:r w:rsidRPr="00960C7B">
              <w:rPr>
                <w:lang w:eastAsia="ar-SA"/>
              </w:rPr>
              <w:t xml:space="preserve"> ближе, к, от»</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2</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277"/>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278"/>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 xml:space="preserve">Прямоугольник </w:t>
            </w:r>
            <w:r w:rsidRPr="00960C7B">
              <w:t>―</w:t>
            </w:r>
            <w:r w:rsidRPr="00960C7B">
              <w:rPr>
                <w:lang w:eastAsia="ar-SA"/>
              </w:rPr>
              <w:t xml:space="preserve"> геометрическая форма»</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2</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277"/>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CB3D74" w:rsidRPr="00960C7B" w:rsidTr="00493554">
        <w:trPr>
          <w:cantSplit/>
          <w:trHeight w:val="499"/>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tcBorders>
              <w:top w:val="single" w:sz="4" w:space="0" w:color="000000"/>
              <w:left w:val="single" w:sz="4" w:space="0" w:color="000000"/>
              <w:bottom w:val="single" w:sz="4" w:space="0" w:color="000000"/>
              <w:right w:val="nil"/>
            </w:tcBorders>
          </w:tcPr>
          <w:p w:rsidR="00CB3D74" w:rsidRPr="00960C7B" w:rsidRDefault="00CB3D74" w:rsidP="00E127F1">
            <w:pPr>
              <w:spacing w:line="360" w:lineRule="auto"/>
            </w:pPr>
            <w:r w:rsidRPr="00960C7B">
              <w:t>Закрепление изученного</w:t>
            </w:r>
          </w:p>
        </w:tc>
        <w:tc>
          <w:tcPr>
            <w:tcW w:w="0" w:type="auto"/>
            <w:tcBorders>
              <w:top w:val="single" w:sz="4" w:space="0" w:color="000000"/>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1</w:t>
            </w:r>
          </w:p>
        </w:tc>
        <w:tc>
          <w:tcPr>
            <w:tcW w:w="0" w:type="auto"/>
            <w:tcBorders>
              <w:top w:val="single" w:sz="4" w:space="0" w:color="000000"/>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bottom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bl>
    <w:p w:rsidR="00245AD4" w:rsidRPr="00960C7B" w:rsidRDefault="00245AD4" w:rsidP="00E127F1">
      <w:pPr>
        <w:tabs>
          <w:tab w:val="left" w:pos="9639"/>
        </w:tabs>
        <w:spacing w:line="360" w:lineRule="auto"/>
        <w:ind w:firstLine="709"/>
        <w:jc w:val="both"/>
        <w:rPr>
          <w:b/>
          <w:lang w:eastAsia="ar-SA"/>
        </w:rPr>
      </w:pPr>
    </w:p>
    <w:p w:rsidR="00CB3D74" w:rsidRPr="00960C7B" w:rsidRDefault="00CB3D74" w:rsidP="00E127F1">
      <w:pPr>
        <w:tabs>
          <w:tab w:val="left" w:pos="9639"/>
        </w:tabs>
        <w:spacing w:line="360" w:lineRule="auto"/>
        <w:ind w:firstLine="709"/>
        <w:jc w:val="center"/>
        <w:rPr>
          <w:b/>
          <w:lang w:eastAsia="ar-SA"/>
        </w:rPr>
      </w:pPr>
    </w:p>
    <w:tbl>
      <w:tblPr>
        <w:tblW w:w="14033" w:type="dxa"/>
        <w:tblInd w:w="534" w:type="dxa"/>
        <w:tblLayout w:type="fixed"/>
        <w:tblLook w:val="04A0" w:firstRow="1" w:lastRow="0" w:firstColumn="1" w:lastColumn="0" w:noHBand="0" w:noVBand="1"/>
      </w:tblPr>
      <w:tblGrid>
        <w:gridCol w:w="708"/>
        <w:gridCol w:w="2948"/>
        <w:gridCol w:w="1021"/>
        <w:gridCol w:w="1843"/>
        <w:gridCol w:w="7513"/>
      </w:tblGrid>
      <w:tr w:rsidR="00960C7B" w:rsidRPr="00960C7B" w:rsidTr="008A0B53">
        <w:trPr>
          <w:cantSplit/>
          <w:trHeight w:val="710"/>
          <w:tblHeader/>
        </w:trPr>
        <w:tc>
          <w:tcPr>
            <w:tcW w:w="14033" w:type="dxa"/>
            <w:gridSpan w:val="5"/>
            <w:tcBorders>
              <w:bottom w:val="single" w:sz="4" w:space="0" w:color="000000"/>
            </w:tcBorders>
          </w:tcPr>
          <w:p w:rsidR="008A0B53" w:rsidRPr="00960C7B" w:rsidRDefault="008A0B53" w:rsidP="008A0B53">
            <w:pPr>
              <w:tabs>
                <w:tab w:val="left" w:pos="4500"/>
              </w:tabs>
              <w:snapToGrid w:val="0"/>
              <w:spacing w:line="360" w:lineRule="auto"/>
              <w:jc w:val="center"/>
              <w:rPr>
                <w:b/>
                <w:lang w:eastAsia="ar-SA"/>
              </w:rPr>
            </w:pPr>
            <w:r w:rsidRPr="00960C7B">
              <w:rPr>
                <w:b/>
                <w:lang w:eastAsia="ar-SA"/>
              </w:rPr>
              <w:t>2 четверть    7 недель, 28 уроков</w:t>
            </w:r>
          </w:p>
        </w:tc>
      </w:tr>
      <w:tr w:rsidR="00960C7B" w:rsidRPr="00960C7B" w:rsidTr="000C70F4">
        <w:trPr>
          <w:cantSplit/>
          <w:trHeight w:val="710"/>
          <w:tblHeader/>
        </w:trPr>
        <w:tc>
          <w:tcPr>
            <w:tcW w:w="708" w:type="dxa"/>
            <w:tcBorders>
              <w:top w:val="single" w:sz="4" w:space="0" w:color="000000"/>
              <w:left w:val="single" w:sz="4" w:space="0" w:color="000000"/>
              <w:bottom w:val="single" w:sz="4" w:space="0" w:color="000000"/>
              <w:right w:val="nil"/>
            </w:tcBorders>
            <w:hideMark/>
          </w:tcPr>
          <w:p w:rsidR="00245AD4" w:rsidRPr="00960C7B" w:rsidRDefault="00245AD4" w:rsidP="00E127F1">
            <w:pPr>
              <w:tabs>
                <w:tab w:val="left" w:pos="4500"/>
              </w:tabs>
              <w:snapToGrid w:val="0"/>
              <w:spacing w:line="360" w:lineRule="auto"/>
              <w:rPr>
                <w:b/>
                <w:lang w:eastAsia="ar-SA"/>
              </w:rPr>
            </w:pPr>
            <w:r w:rsidRPr="00960C7B">
              <w:rPr>
                <w:b/>
                <w:lang w:eastAsia="ar-SA"/>
              </w:rPr>
              <w:t>№</w:t>
            </w:r>
          </w:p>
          <w:p w:rsidR="00245AD4" w:rsidRPr="00960C7B" w:rsidRDefault="00245AD4" w:rsidP="00E127F1">
            <w:pPr>
              <w:tabs>
                <w:tab w:val="left" w:pos="4500"/>
              </w:tabs>
              <w:spacing w:line="360" w:lineRule="auto"/>
              <w:rPr>
                <w:b/>
                <w:lang w:eastAsia="ar-SA"/>
              </w:rPr>
            </w:pPr>
          </w:p>
        </w:tc>
        <w:tc>
          <w:tcPr>
            <w:tcW w:w="2948" w:type="dxa"/>
            <w:tcBorders>
              <w:top w:val="single" w:sz="4" w:space="0" w:color="000000"/>
              <w:left w:val="single" w:sz="4" w:space="0" w:color="000000"/>
              <w:bottom w:val="single" w:sz="4" w:space="0" w:color="000000"/>
              <w:right w:val="nil"/>
            </w:tcBorders>
            <w:hideMark/>
          </w:tcPr>
          <w:p w:rsidR="00245AD4" w:rsidRPr="00960C7B" w:rsidRDefault="00245AD4" w:rsidP="00E127F1">
            <w:pPr>
              <w:tabs>
                <w:tab w:val="left" w:pos="4500"/>
                <w:tab w:val="left" w:pos="5472"/>
              </w:tabs>
              <w:snapToGrid w:val="0"/>
              <w:spacing w:line="360" w:lineRule="auto"/>
              <w:rPr>
                <w:b/>
                <w:lang w:eastAsia="ar-SA"/>
              </w:rPr>
            </w:pPr>
            <w:r w:rsidRPr="00960C7B">
              <w:rPr>
                <w:b/>
                <w:lang w:eastAsia="ar-SA"/>
              </w:rPr>
              <w:t>Тема урока.</w:t>
            </w:r>
          </w:p>
          <w:p w:rsidR="00245AD4" w:rsidRPr="00960C7B" w:rsidRDefault="00245AD4" w:rsidP="00E127F1">
            <w:pPr>
              <w:tabs>
                <w:tab w:val="left" w:pos="4500"/>
                <w:tab w:val="left" w:pos="5472"/>
              </w:tabs>
              <w:spacing w:line="360" w:lineRule="auto"/>
              <w:rPr>
                <w:b/>
                <w:lang w:eastAsia="ar-SA"/>
              </w:rPr>
            </w:pPr>
            <w:r w:rsidRPr="00960C7B">
              <w:rPr>
                <w:b/>
                <w:lang w:eastAsia="ar-SA"/>
              </w:rPr>
              <w:t>Основное содержание</w:t>
            </w:r>
          </w:p>
        </w:tc>
        <w:tc>
          <w:tcPr>
            <w:tcW w:w="1021" w:type="dxa"/>
            <w:tcBorders>
              <w:top w:val="single" w:sz="4" w:space="0" w:color="000000"/>
              <w:left w:val="single" w:sz="4" w:space="0" w:color="000000"/>
              <w:bottom w:val="single" w:sz="4" w:space="0" w:color="000000"/>
              <w:right w:val="nil"/>
            </w:tcBorders>
            <w:hideMark/>
          </w:tcPr>
          <w:p w:rsidR="00245AD4" w:rsidRPr="00960C7B" w:rsidRDefault="00245AD4" w:rsidP="00E127F1">
            <w:pPr>
              <w:tabs>
                <w:tab w:val="left" w:pos="4500"/>
              </w:tabs>
              <w:snapToGrid w:val="0"/>
              <w:spacing w:line="360" w:lineRule="auto"/>
              <w:rPr>
                <w:b/>
                <w:lang w:eastAsia="ar-SA"/>
              </w:rPr>
            </w:pPr>
            <w:r w:rsidRPr="00960C7B">
              <w:rPr>
                <w:b/>
                <w:lang w:eastAsia="ar-SA"/>
              </w:rPr>
              <w:t>Кол-во час.</w:t>
            </w:r>
          </w:p>
        </w:tc>
        <w:tc>
          <w:tcPr>
            <w:tcW w:w="1843" w:type="dxa"/>
            <w:tcBorders>
              <w:top w:val="single" w:sz="4" w:space="0" w:color="000000"/>
              <w:left w:val="single" w:sz="4" w:space="0" w:color="000000"/>
              <w:bottom w:val="single" w:sz="4" w:space="0" w:color="000000"/>
              <w:right w:val="nil"/>
            </w:tcBorders>
            <w:hideMark/>
          </w:tcPr>
          <w:p w:rsidR="00245AD4" w:rsidRPr="00960C7B" w:rsidRDefault="00245AD4" w:rsidP="00E127F1">
            <w:pPr>
              <w:tabs>
                <w:tab w:val="left" w:pos="4500"/>
              </w:tabs>
              <w:snapToGrid w:val="0"/>
              <w:spacing w:line="360" w:lineRule="auto"/>
              <w:rPr>
                <w:b/>
                <w:lang w:eastAsia="ar-SA"/>
              </w:rPr>
            </w:pPr>
            <w:r w:rsidRPr="00960C7B">
              <w:rPr>
                <w:b/>
                <w:lang w:eastAsia="ar-SA"/>
              </w:rPr>
              <w:t>Тип урока</w:t>
            </w:r>
          </w:p>
        </w:tc>
        <w:tc>
          <w:tcPr>
            <w:tcW w:w="7513" w:type="dxa"/>
            <w:tcBorders>
              <w:top w:val="single" w:sz="4" w:space="0" w:color="000000"/>
              <w:left w:val="single" w:sz="4" w:space="0" w:color="000000"/>
              <w:bottom w:val="single" w:sz="4" w:space="0" w:color="000000"/>
              <w:right w:val="single" w:sz="4" w:space="0" w:color="000000"/>
            </w:tcBorders>
            <w:hideMark/>
          </w:tcPr>
          <w:p w:rsidR="00245AD4" w:rsidRPr="00960C7B" w:rsidRDefault="00245AD4" w:rsidP="00E127F1">
            <w:pPr>
              <w:tabs>
                <w:tab w:val="left" w:pos="4500"/>
              </w:tabs>
              <w:snapToGrid w:val="0"/>
              <w:spacing w:line="360" w:lineRule="auto"/>
              <w:rPr>
                <w:b/>
                <w:lang w:eastAsia="ar-SA"/>
              </w:rPr>
            </w:pPr>
            <w:r w:rsidRPr="00960C7B">
              <w:rPr>
                <w:b/>
                <w:lang w:eastAsia="ar-SA"/>
              </w:rPr>
              <w:t>Основные виды деятельности учащихся</w:t>
            </w:r>
          </w:p>
        </w:tc>
      </w:tr>
      <w:tr w:rsidR="00960C7B" w:rsidRPr="00960C7B" w:rsidTr="000C70F4">
        <w:trPr>
          <w:cantSplit/>
          <w:trHeight w:val="523"/>
          <w:tblHeader/>
        </w:trPr>
        <w:tc>
          <w:tcPr>
            <w:tcW w:w="708" w:type="dxa"/>
            <w:tcBorders>
              <w:top w:val="single" w:sz="4" w:space="0" w:color="000000"/>
              <w:left w:val="single" w:sz="4" w:space="0" w:color="000000"/>
              <w:bottom w:val="single" w:sz="4" w:space="0" w:color="000000"/>
              <w:right w:val="nil"/>
            </w:tcBorders>
            <w:hideMark/>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tcBorders>
              <w:top w:val="single" w:sz="4" w:space="0" w:color="000000"/>
              <w:left w:val="single" w:sz="4" w:space="0" w:color="000000"/>
              <w:bottom w:val="single" w:sz="4" w:space="0" w:color="000000"/>
              <w:right w:val="nil"/>
            </w:tcBorders>
            <w:hideMark/>
          </w:tcPr>
          <w:p w:rsidR="00493554" w:rsidRPr="00960C7B" w:rsidRDefault="00493554" w:rsidP="00E127F1">
            <w:pPr>
              <w:tabs>
                <w:tab w:val="left" w:pos="4500"/>
              </w:tabs>
              <w:snapToGrid w:val="0"/>
              <w:spacing w:line="360" w:lineRule="auto"/>
              <w:rPr>
                <w:lang w:eastAsia="ar-SA"/>
              </w:rPr>
            </w:pPr>
            <w:r w:rsidRPr="00960C7B">
              <w:rPr>
                <w:lang w:eastAsia="ar-SA"/>
              </w:rPr>
              <w:t xml:space="preserve">Понятие «высокий </w:t>
            </w:r>
            <w:r w:rsidRPr="00960C7B">
              <w:t xml:space="preserve">― </w:t>
            </w:r>
            <w:r w:rsidRPr="00960C7B">
              <w:rPr>
                <w:lang w:eastAsia="ar-SA"/>
              </w:rPr>
              <w:t>низкий»</w:t>
            </w:r>
          </w:p>
        </w:tc>
        <w:tc>
          <w:tcPr>
            <w:tcW w:w="1021" w:type="dxa"/>
            <w:tcBorders>
              <w:top w:val="single" w:sz="4" w:space="0" w:color="000000"/>
              <w:left w:val="single" w:sz="4" w:space="0" w:color="000000"/>
              <w:bottom w:val="single" w:sz="4" w:space="0" w:color="000000"/>
              <w:right w:val="nil"/>
            </w:tcBorders>
            <w:hideMark/>
          </w:tcPr>
          <w:p w:rsidR="00493554" w:rsidRPr="00960C7B" w:rsidRDefault="00493554" w:rsidP="00E127F1">
            <w:pPr>
              <w:tabs>
                <w:tab w:val="left" w:pos="4500"/>
              </w:tabs>
              <w:snapToGrid w:val="0"/>
              <w:spacing w:line="360" w:lineRule="auto"/>
              <w:rPr>
                <w:lang w:eastAsia="ar-SA"/>
              </w:rPr>
            </w:pPr>
            <w:r w:rsidRPr="00960C7B">
              <w:rPr>
                <w:lang w:eastAsia="ar-SA"/>
              </w:rPr>
              <w:t>1</w:t>
            </w:r>
          </w:p>
        </w:tc>
        <w:tc>
          <w:tcPr>
            <w:tcW w:w="1843" w:type="dxa"/>
            <w:tcBorders>
              <w:top w:val="single" w:sz="4" w:space="0" w:color="000000"/>
              <w:left w:val="single" w:sz="4" w:space="0" w:color="000000"/>
              <w:bottom w:val="single" w:sz="4" w:space="0" w:color="000000"/>
              <w:right w:val="nil"/>
            </w:tcBorders>
            <w:hideMark/>
          </w:tcPr>
          <w:p w:rsidR="00493554" w:rsidRPr="00960C7B" w:rsidRDefault="00493554" w:rsidP="00E127F1">
            <w:pPr>
              <w:tabs>
                <w:tab w:val="left" w:pos="4500"/>
              </w:tabs>
              <w:snapToGrid w:val="0"/>
              <w:spacing w:line="360" w:lineRule="auto"/>
              <w:rPr>
                <w:b/>
                <w:lang w:eastAsia="ar-SA"/>
              </w:rPr>
            </w:pPr>
          </w:p>
        </w:tc>
        <w:tc>
          <w:tcPr>
            <w:tcW w:w="7513" w:type="dxa"/>
            <w:vMerge w:val="restart"/>
            <w:tcBorders>
              <w:top w:val="single" w:sz="4" w:space="0" w:color="000000"/>
              <w:left w:val="single" w:sz="4" w:space="0" w:color="000000"/>
              <w:right w:val="single" w:sz="4" w:space="0" w:color="000000"/>
            </w:tcBorders>
            <w:hideMark/>
          </w:tcPr>
          <w:p w:rsidR="00493554" w:rsidRPr="00960C7B" w:rsidRDefault="00493554" w:rsidP="00E127F1">
            <w:pPr>
              <w:tabs>
                <w:tab w:val="left" w:pos="4500"/>
              </w:tabs>
              <w:snapToGrid w:val="0"/>
              <w:spacing w:line="360" w:lineRule="auto"/>
              <w:rPr>
                <w:lang w:eastAsia="ar-SA"/>
              </w:rPr>
            </w:pPr>
            <w:r w:rsidRPr="00960C7B">
              <w:rPr>
                <w:lang w:eastAsia="ar-SA"/>
              </w:rPr>
              <w:t>Работать с учебником, ориентироваться в учебнике, рассматривать иллюстрации, натуральные объекты по алгоритму. Выделять существенные признаки, сравнивать объекты, делать выводы.</w:t>
            </w:r>
          </w:p>
          <w:p w:rsidR="00493554" w:rsidRPr="00960C7B" w:rsidRDefault="00493554" w:rsidP="00E127F1">
            <w:pPr>
              <w:tabs>
                <w:tab w:val="left" w:pos="4500"/>
              </w:tabs>
              <w:snapToGrid w:val="0"/>
              <w:spacing w:line="360" w:lineRule="auto"/>
              <w:rPr>
                <w:lang w:eastAsia="ar-SA"/>
              </w:rPr>
            </w:pPr>
            <w:r w:rsidRPr="00960C7B">
              <w:rPr>
                <w:lang w:eastAsia="ar-SA"/>
              </w:rPr>
              <w:t>Составлять простейшие предложения (повторять за учителем) по иллюстрации в учебнике, проговаривать свои действия.</w:t>
            </w:r>
          </w:p>
          <w:p w:rsidR="00493554" w:rsidRPr="00960C7B" w:rsidRDefault="00493554" w:rsidP="00E127F1">
            <w:pPr>
              <w:tabs>
                <w:tab w:val="left" w:pos="4500"/>
              </w:tabs>
              <w:snapToGrid w:val="0"/>
              <w:spacing w:line="360" w:lineRule="auto"/>
              <w:rPr>
                <w:lang w:eastAsia="ar-SA"/>
              </w:rPr>
            </w:pPr>
            <w:r w:rsidRPr="00960C7B">
              <w:rPr>
                <w:lang w:eastAsia="ar-SA"/>
              </w:rPr>
              <w:t>Показывать предметы, выполнять действия с предметами по заданию учителя</w:t>
            </w:r>
          </w:p>
          <w:p w:rsidR="00493554" w:rsidRPr="00960C7B" w:rsidRDefault="00493554" w:rsidP="00E127F1">
            <w:pPr>
              <w:tabs>
                <w:tab w:val="left" w:pos="4500"/>
              </w:tabs>
              <w:snapToGrid w:val="0"/>
              <w:spacing w:line="360" w:lineRule="auto"/>
              <w:rPr>
                <w:lang w:eastAsia="ar-SA"/>
              </w:rPr>
            </w:pPr>
            <w:r w:rsidRPr="00960C7B">
              <w:rPr>
                <w:lang w:eastAsia="ar-SA"/>
              </w:rPr>
              <w:t>Участвовать в беседе, отвечать на вопросы.</w:t>
            </w:r>
          </w:p>
          <w:p w:rsidR="00493554" w:rsidRPr="00960C7B" w:rsidRDefault="00493554" w:rsidP="00E127F1">
            <w:pPr>
              <w:tabs>
                <w:tab w:val="left" w:pos="4500"/>
              </w:tabs>
              <w:snapToGrid w:val="0"/>
              <w:spacing w:line="360" w:lineRule="auto"/>
              <w:rPr>
                <w:lang w:eastAsia="ar-SA"/>
              </w:rPr>
            </w:pPr>
            <w:r w:rsidRPr="00960C7B">
              <w:rPr>
                <w:lang w:eastAsia="ar-SA"/>
              </w:rPr>
              <w:t>Работать с раздаточным материалом.</w:t>
            </w:r>
          </w:p>
          <w:p w:rsidR="00493554" w:rsidRPr="00960C7B" w:rsidRDefault="00493554" w:rsidP="00E127F1">
            <w:pPr>
              <w:tabs>
                <w:tab w:val="left" w:pos="4500"/>
              </w:tabs>
              <w:snapToGrid w:val="0"/>
              <w:spacing w:line="360" w:lineRule="auto"/>
              <w:rPr>
                <w:lang w:eastAsia="ar-SA"/>
              </w:rPr>
            </w:pPr>
            <w:r w:rsidRPr="00960C7B">
              <w:rPr>
                <w:lang w:eastAsia="ar-SA"/>
              </w:rPr>
              <w:t>Обводить трафареты по внутреннему контуру.</w:t>
            </w:r>
          </w:p>
          <w:p w:rsidR="00493554" w:rsidRPr="00960C7B" w:rsidRDefault="00493554" w:rsidP="00E127F1">
            <w:pPr>
              <w:tabs>
                <w:tab w:val="left" w:pos="4500"/>
              </w:tabs>
              <w:snapToGrid w:val="0"/>
              <w:spacing w:line="360" w:lineRule="auto"/>
              <w:rPr>
                <w:lang w:eastAsia="ar-SA"/>
              </w:rPr>
            </w:pPr>
            <w:r w:rsidRPr="00960C7B">
              <w:rPr>
                <w:lang w:eastAsia="ar-SA"/>
              </w:rPr>
              <w:t>Раскрашивать восковыми мелками, карандашами</w:t>
            </w:r>
          </w:p>
        </w:tc>
      </w:tr>
      <w:tr w:rsidR="00960C7B" w:rsidRPr="00960C7B" w:rsidTr="000C70F4">
        <w:trPr>
          <w:cantSplit/>
          <w:trHeight w:val="523"/>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tcBorders>
              <w:top w:val="single" w:sz="4" w:space="0" w:color="000000"/>
              <w:left w:val="single" w:sz="4" w:space="0" w:color="000000"/>
              <w:bottom w:val="single" w:sz="4" w:space="0" w:color="000000"/>
              <w:right w:val="nil"/>
            </w:tcBorders>
          </w:tcPr>
          <w:p w:rsidR="00493554" w:rsidRPr="00960C7B" w:rsidRDefault="00493554" w:rsidP="00E127F1">
            <w:pPr>
              <w:tabs>
                <w:tab w:val="left" w:pos="4500"/>
              </w:tabs>
              <w:snapToGrid w:val="0"/>
              <w:spacing w:line="360" w:lineRule="auto"/>
              <w:rPr>
                <w:lang w:eastAsia="ar-SA"/>
              </w:rPr>
            </w:pPr>
            <w:r w:rsidRPr="00960C7B">
              <w:rPr>
                <w:lang w:eastAsia="ar-SA"/>
              </w:rPr>
              <w:t xml:space="preserve">Понятие: «глубокий </w:t>
            </w:r>
            <w:r w:rsidRPr="00960C7B">
              <w:t xml:space="preserve">― </w:t>
            </w:r>
            <w:r w:rsidRPr="00960C7B">
              <w:rPr>
                <w:lang w:eastAsia="ar-SA"/>
              </w:rPr>
              <w:t>мелкий»</w:t>
            </w:r>
          </w:p>
        </w:tc>
        <w:tc>
          <w:tcPr>
            <w:tcW w:w="1021" w:type="dxa"/>
            <w:tcBorders>
              <w:top w:val="single" w:sz="4" w:space="0" w:color="000000"/>
              <w:left w:val="single" w:sz="4" w:space="0" w:color="000000"/>
              <w:bottom w:val="single" w:sz="4" w:space="0" w:color="000000"/>
              <w:right w:val="nil"/>
            </w:tcBorders>
          </w:tcPr>
          <w:p w:rsidR="00493554" w:rsidRPr="00960C7B" w:rsidRDefault="00493554" w:rsidP="00E127F1">
            <w:pPr>
              <w:tabs>
                <w:tab w:val="left" w:pos="4500"/>
              </w:tabs>
              <w:snapToGrid w:val="0"/>
              <w:spacing w:line="360" w:lineRule="auto"/>
              <w:rPr>
                <w:lang w:eastAsia="ar-SA"/>
              </w:rPr>
            </w:pPr>
            <w:r w:rsidRPr="00960C7B">
              <w:rPr>
                <w:lang w:eastAsia="ar-SA"/>
              </w:rPr>
              <w:t>1</w:t>
            </w:r>
          </w:p>
        </w:tc>
        <w:tc>
          <w:tcPr>
            <w:tcW w:w="1843" w:type="dxa"/>
            <w:tcBorders>
              <w:top w:val="single" w:sz="4" w:space="0" w:color="000000"/>
              <w:left w:val="single" w:sz="4" w:space="0" w:color="000000"/>
              <w:bottom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263"/>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vMerge w:val="restart"/>
            <w:tcBorders>
              <w:top w:val="single" w:sz="4" w:space="0" w:color="000000"/>
              <w:left w:val="single" w:sz="4" w:space="0" w:color="000000"/>
              <w:right w:val="nil"/>
            </w:tcBorders>
          </w:tcPr>
          <w:p w:rsidR="00493554" w:rsidRPr="00960C7B" w:rsidRDefault="00493554" w:rsidP="00E127F1">
            <w:pPr>
              <w:spacing w:line="360" w:lineRule="auto"/>
              <w:rPr>
                <w:rFonts w:eastAsia="Calibri"/>
              </w:rPr>
            </w:pPr>
            <w:r w:rsidRPr="00960C7B">
              <w:rPr>
                <w:rFonts w:eastAsia="Calibri"/>
              </w:rPr>
              <w:t xml:space="preserve">Понятие: «впереди </w:t>
            </w:r>
            <w:r w:rsidRPr="00960C7B">
              <w:t>―</w:t>
            </w:r>
            <w:r w:rsidRPr="00960C7B">
              <w:rPr>
                <w:rFonts w:eastAsia="Calibri"/>
              </w:rPr>
              <w:t xml:space="preserve"> сзади, перед, за».</w:t>
            </w:r>
          </w:p>
        </w:tc>
        <w:tc>
          <w:tcPr>
            <w:tcW w:w="1021" w:type="dxa"/>
            <w:vMerge w:val="restart"/>
            <w:tcBorders>
              <w:top w:val="single" w:sz="4" w:space="0" w:color="000000"/>
              <w:left w:val="single" w:sz="4" w:space="0" w:color="000000"/>
              <w:right w:val="nil"/>
            </w:tcBorders>
          </w:tcPr>
          <w:p w:rsidR="00493554" w:rsidRPr="00960C7B" w:rsidRDefault="00493554" w:rsidP="00E127F1">
            <w:pPr>
              <w:spacing w:line="360" w:lineRule="auto"/>
              <w:rPr>
                <w:rFonts w:eastAsia="Calibri"/>
              </w:rPr>
            </w:pPr>
            <w:r w:rsidRPr="00960C7B">
              <w:rPr>
                <w:rFonts w:eastAsia="Calibri"/>
              </w:rPr>
              <w:t>2</w:t>
            </w:r>
          </w:p>
        </w:tc>
        <w:tc>
          <w:tcPr>
            <w:tcW w:w="1843" w:type="dxa"/>
            <w:vMerge w:val="restart"/>
            <w:tcBorders>
              <w:top w:val="single" w:sz="4" w:space="0" w:color="000000"/>
              <w:left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262"/>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vMerge/>
            <w:tcBorders>
              <w:left w:val="single" w:sz="4" w:space="0" w:color="000000"/>
              <w:bottom w:val="single" w:sz="4" w:space="0" w:color="000000"/>
              <w:right w:val="nil"/>
            </w:tcBorders>
          </w:tcPr>
          <w:p w:rsidR="00493554" w:rsidRPr="00960C7B" w:rsidRDefault="00493554" w:rsidP="00E127F1">
            <w:pPr>
              <w:spacing w:line="360" w:lineRule="auto"/>
              <w:rPr>
                <w:rFonts w:eastAsia="Calibri"/>
              </w:rPr>
            </w:pPr>
          </w:p>
        </w:tc>
        <w:tc>
          <w:tcPr>
            <w:tcW w:w="1021" w:type="dxa"/>
            <w:vMerge/>
            <w:tcBorders>
              <w:left w:val="single" w:sz="4" w:space="0" w:color="000000"/>
              <w:bottom w:val="single" w:sz="4" w:space="0" w:color="000000"/>
              <w:right w:val="nil"/>
            </w:tcBorders>
          </w:tcPr>
          <w:p w:rsidR="00493554" w:rsidRPr="00960C7B" w:rsidRDefault="00493554" w:rsidP="00E127F1">
            <w:pPr>
              <w:spacing w:line="360" w:lineRule="auto"/>
              <w:rPr>
                <w:rFonts w:eastAsia="Calibri"/>
              </w:rPr>
            </w:pPr>
          </w:p>
        </w:tc>
        <w:tc>
          <w:tcPr>
            <w:tcW w:w="1843" w:type="dxa"/>
            <w:vMerge/>
            <w:tcBorders>
              <w:left w:val="single" w:sz="4" w:space="0" w:color="000000"/>
              <w:bottom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523"/>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tcBorders>
              <w:top w:val="single" w:sz="4" w:space="0" w:color="000000"/>
              <w:left w:val="single" w:sz="4" w:space="0" w:color="000000"/>
              <w:bottom w:val="single" w:sz="4" w:space="0" w:color="000000"/>
              <w:right w:val="nil"/>
            </w:tcBorders>
          </w:tcPr>
          <w:p w:rsidR="00493554" w:rsidRPr="00960C7B" w:rsidRDefault="00493554" w:rsidP="00E127F1">
            <w:pPr>
              <w:spacing w:line="360" w:lineRule="auto"/>
              <w:rPr>
                <w:rFonts w:eastAsia="Calibri"/>
              </w:rPr>
            </w:pPr>
            <w:r w:rsidRPr="00960C7B">
              <w:rPr>
                <w:rFonts w:eastAsia="Calibri"/>
              </w:rPr>
              <w:t xml:space="preserve">Понятие: «рано </w:t>
            </w:r>
            <w:r w:rsidRPr="00960C7B">
              <w:t>―</w:t>
            </w:r>
            <w:r w:rsidRPr="00960C7B">
              <w:rPr>
                <w:rFonts w:eastAsia="Calibri"/>
              </w:rPr>
              <w:t xml:space="preserve"> поздно».</w:t>
            </w:r>
          </w:p>
        </w:tc>
        <w:tc>
          <w:tcPr>
            <w:tcW w:w="1021" w:type="dxa"/>
            <w:tcBorders>
              <w:top w:val="single" w:sz="4" w:space="0" w:color="000000"/>
              <w:left w:val="single" w:sz="4" w:space="0" w:color="000000"/>
              <w:bottom w:val="single" w:sz="4" w:space="0" w:color="000000"/>
              <w:right w:val="nil"/>
            </w:tcBorders>
          </w:tcPr>
          <w:p w:rsidR="00493554" w:rsidRPr="00960C7B" w:rsidRDefault="00493554" w:rsidP="00E127F1">
            <w:pPr>
              <w:spacing w:line="360" w:lineRule="auto"/>
              <w:rPr>
                <w:rFonts w:eastAsia="Calibri"/>
              </w:rPr>
            </w:pPr>
            <w:r w:rsidRPr="00960C7B">
              <w:rPr>
                <w:rFonts w:eastAsia="Calibri"/>
              </w:rPr>
              <w:t>1</w:t>
            </w:r>
          </w:p>
        </w:tc>
        <w:tc>
          <w:tcPr>
            <w:tcW w:w="1843" w:type="dxa"/>
            <w:tcBorders>
              <w:top w:val="single" w:sz="4" w:space="0" w:color="000000"/>
              <w:left w:val="single" w:sz="4" w:space="0" w:color="000000"/>
              <w:bottom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523"/>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tcBorders>
              <w:top w:val="single" w:sz="4" w:space="0" w:color="000000"/>
              <w:left w:val="single" w:sz="4" w:space="0" w:color="000000"/>
              <w:bottom w:val="single" w:sz="4" w:space="0" w:color="000000"/>
              <w:right w:val="nil"/>
            </w:tcBorders>
          </w:tcPr>
          <w:p w:rsidR="00493554" w:rsidRPr="00960C7B" w:rsidRDefault="00493554" w:rsidP="00E127F1">
            <w:pPr>
              <w:spacing w:line="360" w:lineRule="auto"/>
              <w:rPr>
                <w:rFonts w:eastAsia="Calibri"/>
              </w:rPr>
            </w:pPr>
            <w:r w:rsidRPr="00960C7B">
              <w:rPr>
                <w:rFonts w:eastAsia="Calibri"/>
              </w:rPr>
              <w:t>Понятия: «сегодня, завтра, вчера, на следующий день».</w:t>
            </w:r>
          </w:p>
        </w:tc>
        <w:tc>
          <w:tcPr>
            <w:tcW w:w="1021" w:type="dxa"/>
            <w:tcBorders>
              <w:top w:val="single" w:sz="4" w:space="0" w:color="000000"/>
              <w:left w:val="single" w:sz="4" w:space="0" w:color="000000"/>
              <w:bottom w:val="single" w:sz="4" w:space="0" w:color="000000"/>
              <w:right w:val="nil"/>
            </w:tcBorders>
          </w:tcPr>
          <w:p w:rsidR="00493554" w:rsidRPr="00960C7B" w:rsidRDefault="00493554" w:rsidP="00E127F1">
            <w:pPr>
              <w:spacing w:line="360" w:lineRule="auto"/>
              <w:rPr>
                <w:rFonts w:eastAsia="Calibri"/>
              </w:rPr>
            </w:pPr>
            <w:r w:rsidRPr="00960C7B">
              <w:rPr>
                <w:rFonts w:eastAsia="Calibri"/>
              </w:rPr>
              <w:t>1</w:t>
            </w:r>
          </w:p>
        </w:tc>
        <w:tc>
          <w:tcPr>
            <w:tcW w:w="1843" w:type="dxa"/>
            <w:tcBorders>
              <w:top w:val="single" w:sz="4" w:space="0" w:color="000000"/>
              <w:left w:val="single" w:sz="4" w:space="0" w:color="000000"/>
              <w:bottom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645"/>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tcBorders>
              <w:top w:val="single" w:sz="4" w:space="0" w:color="000000"/>
              <w:left w:val="single" w:sz="4" w:space="0" w:color="000000"/>
              <w:bottom w:val="single" w:sz="4" w:space="0" w:color="000000"/>
              <w:right w:val="nil"/>
            </w:tcBorders>
          </w:tcPr>
          <w:p w:rsidR="00493554" w:rsidRPr="00960C7B" w:rsidRDefault="00493554" w:rsidP="00E127F1">
            <w:pPr>
              <w:spacing w:line="360" w:lineRule="auto"/>
              <w:rPr>
                <w:rFonts w:eastAsia="Calibri"/>
              </w:rPr>
            </w:pPr>
            <w:r w:rsidRPr="00960C7B">
              <w:rPr>
                <w:rFonts w:eastAsia="Calibri"/>
              </w:rPr>
              <w:t xml:space="preserve">Понятие: «быстро </w:t>
            </w:r>
            <w:r w:rsidRPr="00960C7B">
              <w:t>―</w:t>
            </w:r>
            <w:r w:rsidRPr="00960C7B">
              <w:rPr>
                <w:rFonts w:eastAsia="Calibri"/>
              </w:rPr>
              <w:t xml:space="preserve"> медленно»</w:t>
            </w:r>
          </w:p>
        </w:tc>
        <w:tc>
          <w:tcPr>
            <w:tcW w:w="1021" w:type="dxa"/>
            <w:tcBorders>
              <w:top w:val="single" w:sz="4" w:space="0" w:color="000000"/>
              <w:left w:val="single" w:sz="4" w:space="0" w:color="000000"/>
              <w:bottom w:val="single" w:sz="4" w:space="0" w:color="000000"/>
              <w:right w:val="nil"/>
            </w:tcBorders>
          </w:tcPr>
          <w:p w:rsidR="00493554" w:rsidRPr="00960C7B" w:rsidRDefault="00493554" w:rsidP="00E127F1">
            <w:pPr>
              <w:spacing w:line="360" w:lineRule="auto"/>
              <w:rPr>
                <w:rFonts w:eastAsia="Calibri"/>
              </w:rPr>
            </w:pPr>
            <w:r w:rsidRPr="00960C7B">
              <w:rPr>
                <w:rFonts w:eastAsia="Calibri"/>
              </w:rPr>
              <w:t>1</w:t>
            </w:r>
          </w:p>
        </w:tc>
        <w:tc>
          <w:tcPr>
            <w:tcW w:w="1843" w:type="dxa"/>
            <w:tcBorders>
              <w:top w:val="single" w:sz="4" w:space="0" w:color="000000"/>
              <w:left w:val="single" w:sz="4" w:space="0" w:color="000000"/>
              <w:bottom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523"/>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tcBorders>
              <w:top w:val="single" w:sz="4" w:space="0" w:color="000000"/>
              <w:left w:val="single" w:sz="4" w:space="0" w:color="000000"/>
              <w:bottom w:val="single" w:sz="4" w:space="0" w:color="000000"/>
              <w:right w:val="nil"/>
            </w:tcBorders>
          </w:tcPr>
          <w:p w:rsidR="00493554" w:rsidRPr="00960C7B" w:rsidRDefault="00493554" w:rsidP="00E127F1">
            <w:pPr>
              <w:spacing w:line="360" w:lineRule="auto"/>
              <w:rPr>
                <w:rFonts w:eastAsia="Calibri"/>
              </w:rPr>
            </w:pPr>
            <w:r w:rsidRPr="00960C7B">
              <w:rPr>
                <w:rFonts w:eastAsia="Calibri"/>
              </w:rPr>
              <w:t xml:space="preserve">Понятие: « тяжёлый </w:t>
            </w:r>
            <w:r w:rsidRPr="00960C7B">
              <w:t>―</w:t>
            </w:r>
            <w:r w:rsidRPr="00960C7B">
              <w:rPr>
                <w:rFonts w:eastAsia="Calibri"/>
              </w:rPr>
              <w:t xml:space="preserve"> лёгкий»</w:t>
            </w:r>
          </w:p>
        </w:tc>
        <w:tc>
          <w:tcPr>
            <w:tcW w:w="1021" w:type="dxa"/>
            <w:tcBorders>
              <w:top w:val="single" w:sz="4" w:space="0" w:color="000000"/>
              <w:left w:val="single" w:sz="4" w:space="0" w:color="000000"/>
              <w:bottom w:val="single" w:sz="4" w:space="0" w:color="000000"/>
              <w:right w:val="nil"/>
            </w:tcBorders>
          </w:tcPr>
          <w:p w:rsidR="00493554" w:rsidRPr="00960C7B" w:rsidRDefault="00493554" w:rsidP="00E127F1">
            <w:pPr>
              <w:spacing w:line="360" w:lineRule="auto"/>
              <w:rPr>
                <w:rFonts w:eastAsia="Calibri"/>
              </w:rPr>
            </w:pPr>
            <w:r w:rsidRPr="00960C7B">
              <w:rPr>
                <w:rFonts w:eastAsia="Calibri"/>
              </w:rPr>
              <w:t>1</w:t>
            </w:r>
          </w:p>
        </w:tc>
        <w:tc>
          <w:tcPr>
            <w:tcW w:w="1843" w:type="dxa"/>
            <w:tcBorders>
              <w:top w:val="single" w:sz="4" w:space="0" w:color="000000"/>
              <w:left w:val="single" w:sz="4" w:space="0" w:color="000000"/>
              <w:bottom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263"/>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vMerge w:val="restart"/>
            <w:tcBorders>
              <w:top w:val="single" w:sz="4" w:space="0" w:color="000000"/>
              <w:left w:val="single" w:sz="4" w:space="0" w:color="000000"/>
              <w:right w:val="nil"/>
            </w:tcBorders>
          </w:tcPr>
          <w:p w:rsidR="00493554" w:rsidRPr="00960C7B" w:rsidRDefault="00493554" w:rsidP="00E127F1">
            <w:pPr>
              <w:spacing w:line="360" w:lineRule="auto"/>
              <w:rPr>
                <w:rFonts w:eastAsia="Calibri"/>
              </w:rPr>
            </w:pPr>
            <w:r w:rsidRPr="00960C7B">
              <w:rPr>
                <w:rFonts w:eastAsia="Calibri"/>
              </w:rPr>
              <w:t>Понятия: «много, мало, несколько»</w:t>
            </w:r>
          </w:p>
        </w:tc>
        <w:tc>
          <w:tcPr>
            <w:tcW w:w="1021" w:type="dxa"/>
            <w:vMerge w:val="restart"/>
            <w:tcBorders>
              <w:top w:val="single" w:sz="4" w:space="0" w:color="000000"/>
              <w:left w:val="single" w:sz="4" w:space="0" w:color="000000"/>
              <w:right w:val="nil"/>
            </w:tcBorders>
          </w:tcPr>
          <w:p w:rsidR="00493554" w:rsidRPr="00960C7B" w:rsidRDefault="00493554" w:rsidP="00E127F1">
            <w:pPr>
              <w:spacing w:line="360" w:lineRule="auto"/>
              <w:rPr>
                <w:rFonts w:eastAsia="Calibri"/>
              </w:rPr>
            </w:pPr>
            <w:r w:rsidRPr="00960C7B">
              <w:rPr>
                <w:rFonts w:eastAsia="Calibri"/>
              </w:rPr>
              <w:t>2</w:t>
            </w:r>
          </w:p>
        </w:tc>
        <w:tc>
          <w:tcPr>
            <w:tcW w:w="1843" w:type="dxa"/>
            <w:vMerge w:val="restart"/>
            <w:tcBorders>
              <w:top w:val="single" w:sz="4" w:space="0" w:color="000000"/>
              <w:left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249"/>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vMerge/>
            <w:tcBorders>
              <w:left w:val="single" w:sz="4" w:space="0" w:color="000000"/>
              <w:bottom w:val="single" w:sz="4" w:space="0" w:color="000000"/>
              <w:right w:val="nil"/>
            </w:tcBorders>
          </w:tcPr>
          <w:p w:rsidR="00493554" w:rsidRPr="00960C7B" w:rsidRDefault="00493554" w:rsidP="00E127F1">
            <w:pPr>
              <w:spacing w:line="360" w:lineRule="auto"/>
              <w:rPr>
                <w:rFonts w:eastAsia="Calibri"/>
              </w:rPr>
            </w:pPr>
          </w:p>
        </w:tc>
        <w:tc>
          <w:tcPr>
            <w:tcW w:w="1021" w:type="dxa"/>
            <w:vMerge/>
            <w:tcBorders>
              <w:left w:val="single" w:sz="4" w:space="0" w:color="000000"/>
              <w:bottom w:val="single" w:sz="4" w:space="0" w:color="000000"/>
              <w:right w:val="nil"/>
            </w:tcBorders>
          </w:tcPr>
          <w:p w:rsidR="00493554" w:rsidRPr="00960C7B" w:rsidRDefault="00493554" w:rsidP="00E127F1">
            <w:pPr>
              <w:spacing w:line="360" w:lineRule="auto"/>
              <w:rPr>
                <w:rFonts w:eastAsia="Calibri"/>
              </w:rPr>
            </w:pPr>
          </w:p>
        </w:tc>
        <w:tc>
          <w:tcPr>
            <w:tcW w:w="1843" w:type="dxa"/>
            <w:vMerge/>
            <w:tcBorders>
              <w:left w:val="single" w:sz="4" w:space="0" w:color="000000"/>
              <w:bottom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523"/>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tcBorders>
              <w:top w:val="single" w:sz="4" w:space="0" w:color="000000"/>
              <w:left w:val="single" w:sz="4" w:space="0" w:color="000000"/>
              <w:bottom w:val="single" w:sz="4" w:space="0" w:color="000000"/>
              <w:right w:val="nil"/>
            </w:tcBorders>
          </w:tcPr>
          <w:p w:rsidR="00493554" w:rsidRPr="00960C7B" w:rsidRDefault="00493554" w:rsidP="00E127F1">
            <w:pPr>
              <w:spacing w:line="360" w:lineRule="auto"/>
              <w:rPr>
                <w:rFonts w:eastAsia="Calibri"/>
              </w:rPr>
            </w:pPr>
            <w:r w:rsidRPr="00960C7B">
              <w:rPr>
                <w:rFonts w:eastAsia="Calibri"/>
              </w:rPr>
              <w:t>Понятия: «много, мало, ни одного»</w:t>
            </w:r>
          </w:p>
        </w:tc>
        <w:tc>
          <w:tcPr>
            <w:tcW w:w="1021" w:type="dxa"/>
            <w:tcBorders>
              <w:top w:val="single" w:sz="4" w:space="0" w:color="000000"/>
              <w:left w:val="single" w:sz="4" w:space="0" w:color="000000"/>
              <w:bottom w:val="single" w:sz="4" w:space="0" w:color="000000"/>
              <w:right w:val="nil"/>
            </w:tcBorders>
          </w:tcPr>
          <w:p w:rsidR="00493554" w:rsidRPr="00960C7B" w:rsidRDefault="00493554" w:rsidP="00E127F1">
            <w:pPr>
              <w:spacing w:line="360" w:lineRule="auto"/>
              <w:rPr>
                <w:rFonts w:eastAsia="Calibri"/>
              </w:rPr>
            </w:pPr>
            <w:r w:rsidRPr="00960C7B">
              <w:rPr>
                <w:rFonts w:eastAsia="Calibri"/>
              </w:rPr>
              <w:t>1</w:t>
            </w:r>
          </w:p>
        </w:tc>
        <w:tc>
          <w:tcPr>
            <w:tcW w:w="1843" w:type="dxa"/>
            <w:tcBorders>
              <w:top w:val="single" w:sz="4" w:space="0" w:color="000000"/>
              <w:left w:val="single" w:sz="4" w:space="0" w:color="000000"/>
              <w:bottom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523"/>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tcBorders>
              <w:top w:val="single" w:sz="4" w:space="0" w:color="000000"/>
              <w:left w:val="single" w:sz="4" w:space="0" w:color="000000"/>
              <w:bottom w:val="single" w:sz="4" w:space="0" w:color="000000"/>
              <w:right w:val="nil"/>
            </w:tcBorders>
          </w:tcPr>
          <w:p w:rsidR="00493554" w:rsidRPr="00960C7B" w:rsidRDefault="00493554" w:rsidP="00E127F1">
            <w:pPr>
              <w:spacing w:line="360" w:lineRule="auto"/>
              <w:rPr>
                <w:rFonts w:eastAsia="Calibri"/>
              </w:rPr>
            </w:pPr>
            <w:r w:rsidRPr="00960C7B">
              <w:rPr>
                <w:rFonts w:eastAsia="Calibri"/>
              </w:rPr>
              <w:t xml:space="preserve">Понятие: «давно </w:t>
            </w:r>
            <w:r w:rsidRPr="00960C7B">
              <w:t>―</w:t>
            </w:r>
            <w:r w:rsidRPr="00960C7B">
              <w:rPr>
                <w:rFonts w:eastAsia="Calibri"/>
              </w:rPr>
              <w:t xml:space="preserve"> недавно»</w:t>
            </w:r>
          </w:p>
        </w:tc>
        <w:tc>
          <w:tcPr>
            <w:tcW w:w="1021" w:type="dxa"/>
            <w:tcBorders>
              <w:top w:val="single" w:sz="4" w:space="0" w:color="000000"/>
              <w:left w:val="single" w:sz="4" w:space="0" w:color="000000"/>
              <w:bottom w:val="single" w:sz="4" w:space="0" w:color="000000"/>
              <w:right w:val="nil"/>
            </w:tcBorders>
          </w:tcPr>
          <w:p w:rsidR="00493554" w:rsidRPr="00960C7B" w:rsidRDefault="00493554" w:rsidP="00E127F1">
            <w:pPr>
              <w:spacing w:line="360" w:lineRule="auto"/>
              <w:rPr>
                <w:rFonts w:eastAsia="Calibri"/>
              </w:rPr>
            </w:pPr>
            <w:r w:rsidRPr="00960C7B">
              <w:rPr>
                <w:rFonts w:eastAsia="Calibri"/>
              </w:rPr>
              <w:t>1</w:t>
            </w:r>
          </w:p>
        </w:tc>
        <w:tc>
          <w:tcPr>
            <w:tcW w:w="1843" w:type="dxa"/>
            <w:tcBorders>
              <w:top w:val="single" w:sz="4" w:space="0" w:color="000000"/>
              <w:left w:val="single" w:sz="4" w:space="0" w:color="000000"/>
              <w:bottom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567"/>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vMerge w:val="restart"/>
            <w:tcBorders>
              <w:top w:val="single" w:sz="4" w:space="0" w:color="000000"/>
              <w:left w:val="single" w:sz="4" w:space="0" w:color="000000"/>
              <w:right w:val="nil"/>
            </w:tcBorders>
          </w:tcPr>
          <w:p w:rsidR="00493554" w:rsidRPr="00960C7B" w:rsidRDefault="00493554" w:rsidP="00E127F1">
            <w:pPr>
              <w:spacing w:line="360" w:lineRule="auto"/>
              <w:rPr>
                <w:rFonts w:eastAsia="Calibri"/>
              </w:rPr>
            </w:pPr>
            <w:r w:rsidRPr="00960C7B">
              <w:rPr>
                <w:rFonts w:eastAsia="Calibri"/>
              </w:rPr>
              <w:t xml:space="preserve">Понятие: «молодой </w:t>
            </w:r>
            <w:r w:rsidRPr="00960C7B">
              <w:t>―</w:t>
            </w:r>
            <w:r w:rsidRPr="00960C7B">
              <w:rPr>
                <w:rFonts w:eastAsia="Calibri"/>
              </w:rPr>
              <w:t xml:space="preserve"> старый»</w:t>
            </w:r>
          </w:p>
        </w:tc>
        <w:tc>
          <w:tcPr>
            <w:tcW w:w="1021" w:type="dxa"/>
            <w:vMerge w:val="restart"/>
            <w:tcBorders>
              <w:top w:val="single" w:sz="4" w:space="0" w:color="000000"/>
              <w:left w:val="single" w:sz="4" w:space="0" w:color="000000"/>
              <w:right w:val="nil"/>
            </w:tcBorders>
          </w:tcPr>
          <w:p w:rsidR="00493554" w:rsidRPr="00960C7B" w:rsidRDefault="00493554" w:rsidP="00E127F1">
            <w:pPr>
              <w:spacing w:line="360" w:lineRule="auto"/>
              <w:rPr>
                <w:rFonts w:eastAsia="Calibri"/>
              </w:rPr>
            </w:pPr>
            <w:r w:rsidRPr="00960C7B">
              <w:rPr>
                <w:rFonts w:eastAsia="Calibri"/>
              </w:rPr>
              <w:t>2</w:t>
            </w:r>
          </w:p>
        </w:tc>
        <w:tc>
          <w:tcPr>
            <w:tcW w:w="1843" w:type="dxa"/>
            <w:vMerge w:val="restart"/>
            <w:tcBorders>
              <w:top w:val="single" w:sz="4" w:space="0" w:color="000000"/>
              <w:left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262"/>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vMerge/>
            <w:tcBorders>
              <w:left w:val="single" w:sz="4" w:space="0" w:color="000000"/>
              <w:bottom w:val="single" w:sz="4" w:space="0" w:color="000000"/>
              <w:right w:val="nil"/>
            </w:tcBorders>
          </w:tcPr>
          <w:p w:rsidR="00493554" w:rsidRPr="00960C7B" w:rsidRDefault="00493554" w:rsidP="00E127F1">
            <w:pPr>
              <w:spacing w:line="360" w:lineRule="auto"/>
              <w:rPr>
                <w:rFonts w:eastAsia="Calibri"/>
              </w:rPr>
            </w:pPr>
          </w:p>
        </w:tc>
        <w:tc>
          <w:tcPr>
            <w:tcW w:w="1021" w:type="dxa"/>
            <w:vMerge/>
            <w:tcBorders>
              <w:left w:val="single" w:sz="4" w:space="0" w:color="000000"/>
              <w:bottom w:val="single" w:sz="4" w:space="0" w:color="000000"/>
              <w:right w:val="nil"/>
            </w:tcBorders>
          </w:tcPr>
          <w:p w:rsidR="00493554" w:rsidRPr="00960C7B" w:rsidRDefault="00493554" w:rsidP="00E127F1">
            <w:pPr>
              <w:spacing w:line="360" w:lineRule="auto"/>
              <w:rPr>
                <w:rFonts w:eastAsia="Calibri"/>
              </w:rPr>
            </w:pPr>
          </w:p>
        </w:tc>
        <w:tc>
          <w:tcPr>
            <w:tcW w:w="1843" w:type="dxa"/>
            <w:vMerge/>
            <w:tcBorders>
              <w:left w:val="single" w:sz="4" w:space="0" w:color="000000"/>
              <w:bottom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383"/>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vMerge w:val="restart"/>
            <w:tcBorders>
              <w:top w:val="single" w:sz="4" w:space="0" w:color="000000"/>
              <w:left w:val="single" w:sz="4" w:space="0" w:color="000000"/>
              <w:right w:val="nil"/>
            </w:tcBorders>
          </w:tcPr>
          <w:p w:rsidR="00493554" w:rsidRPr="00960C7B" w:rsidRDefault="00493554" w:rsidP="00E127F1">
            <w:pPr>
              <w:spacing w:line="360" w:lineRule="auto"/>
              <w:rPr>
                <w:rFonts w:eastAsia="Calibri"/>
              </w:rPr>
            </w:pPr>
            <w:r w:rsidRPr="00960C7B">
              <w:rPr>
                <w:rFonts w:eastAsia="Calibri"/>
              </w:rPr>
              <w:t xml:space="preserve">Понятия: «больше </w:t>
            </w:r>
            <w:r w:rsidRPr="00960C7B">
              <w:t>―</w:t>
            </w:r>
            <w:r w:rsidRPr="00960C7B">
              <w:rPr>
                <w:rFonts w:eastAsia="Calibri"/>
              </w:rPr>
              <w:t xml:space="preserve"> меньше, столько же, одинаковое (равное) количество»</w:t>
            </w:r>
          </w:p>
        </w:tc>
        <w:tc>
          <w:tcPr>
            <w:tcW w:w="1021" w:type="dxa"/>
            <w:vMerge w:val="restart"/>
            <w:tcBorders>
              <w:top w:val="single" w:sz="4" w:space="0" w:color="000000"/>
              <w:left w:val="single" w:sz="4" w:space="0" w:color="000000"/>
              <w:right w:val="nil"/>
            </w:tcBorders>
          </w:tcPr>
          <w:p w:rsidR="00493554" w:rsidRPr="00960C7B" w:rsidRDefault="00493554" w:rsidP="00E127F1">
            <w:pPr>
              <w:spacing w:line="360" w:lineRule="auto"/>
              <w:rPr>
                <w:rFonts w:eastAsia="Calibri"/>
              </w:rPr>
            </w:pPr>
            <w:r w:rsidRPr="00960C7B">
              <w:rPr>
                <w:rFonts w:eastAsia="Calibri"/>
              </w:rPr>
              <w:t>2</w:t>
            </w:r>
          </w:p>
        </w:tc>
        <w:tc>
          <w:tcPr>
            <w:tcW w:w="1843" w:type="dxa"/>
            <w:vMerge w:val="restart"/>
            <w:tcBorders>
              <w:top w:val="single" w:sz="4" w:space="0" w:color="000000"/>
              <w:left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382"/>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vMerge/>
            <w:tcBorders>
              <w:left w:val="single" w:sz="4" w:space="0" w:color="000000"/>
              <w:bottom w:val="single" w:sz="4" w:space="0" w:color="000000"/>
              <w:right w:val="nil"/>
            </w:tcBorders>
          </w:tcPr>
          <w:p w:rsidR="00493554" w:rsidRPr="00960C7B" w:rsidRDefault="00493554" w:rsidP="00E127F1">
            <w:pPr>
              <w:spacing w:line="360" w:lineRule="auto"/>
              <w:rPr>
                <w:rFonts w:eastAsia="Calibri"/>
              </w:rPr>
            </w:pPr>
          </w:p>
        </w:tc>
        <w:tc>
          <w:tcPr>
            <w:tcW w:w="1021" w:type="dxa"/>
            <w:vMerge/>
            <w:tcBorders>
              <w:left w:val="single" w:sz="4" w:space="0" w:color="000000"/>
              <w:bottom w:val="single" w:sz="4" w:space="0" w:color="000000"/>
              <w:right w:val="nil"/>
            </w:tcBorders>
          </w:tcPr>
          <w:p w:rsidR="00493554" w:rsidRPr="00960C7B" w:rsidRDefault="00493554" w:rsidP="00E127F1">
            <w:pPr>
              <w:spacing w:line="360" w:lineRule="auto"/>
              <w:rPr>
                <w:rFonts w:eastAsia="Calibri"/>
              </w:rPr>
            </w:pPr>
          </w:p>
        </w:tc>
        <w:tc>
          <w:tcPr>
            <w:tcW w:w="1843" w:type="dxa"/>
            <w:vMerge/>
            <w:tcBorders>
              <w:left w:val="single" w:sz="4" w:space="0" w:color="000000"/>
              <w:bottom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263"/>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vMerge w:val="restart"/>
            <w:tcBorders>
              <w:top w:val="single" w:sz="4" w:space="0" w:color="000000"/>
              <w:left w:val="single" w:sz="4" w:space="0" w:color="000000"/>
              <w:right w:val="nil"/>
            </w:tcBorders>
          </w:tcPr>
          <w:p w:rsidR="00493554" w:rsidRPr="00960C7B" w:rsidRDefault="00493554" w:rsidP="00E127F1">
            <w:pPr>
              <w:spacing w:line="360" w:lineRule="auto"/>
              <w:rPr>
                <w:rFonts w:eastAsia="Calibri"/>
              </w:rPr>
            </w:pPr>
            <w:r w:rsidRPr="00960C7B">
              <w:rPr>
                <w:rFonts w:eastAsia="Calibri"/>
              </w:rPr>
              <w:t>Сравнение объёмов жидкостей</w:t>
            </w:r>
          </w:p>
        </w:tc>
        <w:tc>
          <w:tcPr>
            <w:tcW w:w="1021" w:type="dxa"/>
            <w:vMerge w:val="restart"/>
            <w:tcBorders>
              <w:top w:val="single" w:sz="4" w:space="0" w:color="000000"/>
              <w:left w:val="single" w:sz="4" w:space="0" w:color="000000"/>
              <w:right w:val="nil"/>
            </w:tcBorders>
          </w:tcPr>
          <w:p w:rsidR="00493554" w:rsidRPr="00960C7B" w:rsidRDefault="00493554" w:rsidP="00E127F1">
            <w:pPr>
              <w:spacing w:line="360" w:lineRule="auto"/>
              <w:rPr>
                <w:rFonts w:eastAsia="Calibri"/>
              </w:rPr>
            </w:pPr>
            <w:r w:rsidRPr="00960C7B">
              <w:rPr>
                <w:rFonts w:eastAsia="Calibri"/>
              </w:rPr>
              <w:t>2</w:t>
            </w:r>
          </w:p>
        </w:tc>
        <w:tc>
          <w:tcPr>
            <w:tcW w:w="1843" w:type="dxa"/>
            <w:vMerge w:val="restart"/>
            <w:tcBorders>
              <w:top w:val="single" w:sz="4" w:space="0" w:color="000000"/>
              <w:left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262"/>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vMerge/>
            <w:tcBorders>
              <w:left w:val="single" w:sz="4" w:space="0" w:color="000000"/>
              <w:bottom w:val="single" w:sz="4" w:space="0" w:color="000000"/>
              <w:right w:val="nil"/>
            </w:tcBorders>
          </w:tcPr>
          <w:p w:rsidR="00493554" w:rsidRPr="00960C7B" w:rsidRDefault="00493554" w:rsidP="00E127F1">
            <w:pPr>
              <w:spacing w:line="360" w:lineRule="auto"/>
              <w:rPr>
                <w:rFonts w:eastAsia="Calibri"/>
              </w:rPr>
            </w:pPr>
          </w:p>
        </w:tc>
        <w:tc>
          <w:tcPr>
            <w:tcW w:w="1021" w:type="dxa"/>
            <w:vMerge/>
            <w:tcBorders>
              <w:left w:val="single" w:sz="4" w:space="0" w:color="000000"/>
              <w:bottom w:val="single" w:sz="4" w:space="0" w:color="000000"/>
              <w:right w:val="nil"/>
            </w:tcBorders>
          </w:tcPr>
          <w:p w:rsidR="00493554" w:rsidRPr="00960C7B" w:rsidRDefault="00493554" w:rsidP="00E127F1">
            <w:pPr>
              <w:spacing w:line="360" w:lineRule="auto"/>
              <w:rPr>
                <w:rFonts w:eastAsia="Calibri"/>
              </w:rPr>
            </w:pPr>
          </w:p>
        </w:tc>
        <w:tc>
          <w:tcPr>
            <w:tcW w:w="1843" w:type="dxa"/>
            <w:vMerge/>
            <w:tcBorders>
              <w:left w:val="single" w:sz="4" w:space="0" w:color="000000"/>
              <w:bottom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473"/>
          <w:tblHeader/>
        </w:trPr>
        <w:tc>
          <w:tcPr>
            <w:tcW w:w="708" w:type="dxa"/>
            <w:tcBorders>
              <w:top w:val="single" w:sz="4" w:space="0" w:color="000000"/>
              <w:left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tcBorders>
              <w:top w:val="single" w:sz="4" w:space="0" w:color="000000"/>
              <w:left w:val="single" w:sz="4" w:space="0" w:color="000000"/>
              <w:right w:val="nil"/>
            </w:tcBorders>
          </w:tcPr>
          <w:p w:rsidR="00493554" w:rsidRPr="00960C7B" w:rsidRDefault="00493554" w:rsidP="00E127F1">
            <w:pPr>
              <w:spacing w:line="360" w:lineRule="auto"/>
            </w:pPr>
            <w:r w:rsidRPr="00960C7B">
              <w:t>Число и цифра 1. Название, обозначение</w:t>
            </w:r>
          </w:p>
        </w:tc>
        <w:tc>
          <w:tcPr>
            <w:tcW w:w="1021" w:type="dxa"/>
            <w:tcBorders>
              <w:top w:val="single" w:sz="4" w:space="0" w:color="000000"/>
              <w:left w:val="single" w:sz="4" w:space="0" w:color="000000"/>
              <w:right w:val="nil"/>
            </w:tcBorders>
          </w:tcPr>
          <w:p w:rsidR="00493554" w:rsidRPr="00960C7B" w:rsidRDefault="00493554" w:rsidP="00E127F1">
            <w:pPr>
              <w:spacing w:line="360" w:lineRule="auto"/>
              <w:rPr>
                <w:rFonts w:eastAsia="Calibri"/>
              </w:rPr>
            </w:pPr>
            <w:r w:rsidRPr="00960C7B">
              <w:rPr>
                <w:rFonts w:eastAsia="Calibri"/>
              </w:rPr>
              <w:t>2</w:t>
            </w:r>
          </w:p>
        </w:tc>
        <w:tc>
          <w:tcPr>
            <w:tcW w:w="1843" w:type="dxa"/>
            <w:tcBorders>
              <w:top w:val="single" w:sz="4" w:space="0" w:color="000000"/>
              <w:left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270"/>
          <w:tblHeader/>
        </w:trPr>
        <w:tc>
          <w:tcPr>
            <w:tcW w:w="708" w:type="dxa"/>
            <w:tcBorders>
              <w:top w:val="single" w:sz="4" w:space="0" w:color="000000"/>
              <w:left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tcBorders>
              <w:left w:val="single" w:sz="4" w:space="0" w:color="000000"/>
              <w:right w:val="nil"/>
            </w:tcBorders>
          </w:tcPr>
          <w:p w:rsidR="00493554" w:rsidRPr="00960C7B" w:rsidRDefault="00493554" w:rsidP="00E127F1">
            <w:pPr>
              <w:spacing w:line="360" w:lineRule="auto"/>
            </w:pPr>
          </w:p>
        </w:tc>
        <w:tc>
          <w:tcPr>
            <w:tcW w:w="1021" w:type="dxa"/>
            <w:tcBorders>
              <w:left w:val="single" w:sz="4" w:space="0" w:color="000000"/>
              <w:right w:val="nil"/>
            </w:tcBorders>
          </w:tcPr>
          <w:p w:rsidR="00493554" w:rsidRPr="00960C7B" w:rsidRDefault="00493554" w:rsidP="00E127F1">
            <w:pPr>
              <w:spacing w:line="360" w:lineRule="auto"/>
              <w:rPr>
                <w:rFonts w:eastAsia="Calibri"/>
              </w:rPr>
            </w:pPr>
          </w:p>
        </w:tc>
        <w:tc>
          <w:tcPr>
            <w:tcW w:w="1843" w:type="dxa"/>
            <w:tcBorders>
              <w:left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523"/>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tcBorders>
              <w:top w:val="single" w:sz="4" w:space="0" w:color="000000"/>
              <w:left w:val="single" w:sz="4" w:space="0" w:color="000000"/>
              <w:bottom w:val="single" w:sz="4" w:space="0" w:color="000000"/>
              <w:right w:val="nil"/>
            </w:tcBorders>
          </w:tcPr>
          <w:p w:rsidR="00493554" w:rsidRPr="00960C7B" w:rsidRDefault="00493554" w:rsidP="00E127F1">
            <w:pPr>
              <w:spacing w:line="360" w:lineRule="auto"/>
            </w:pPr>
            <w:r w:rsidRPr="00960C7B">
              <w:t>Закрепление о числе и цифре 1</w:t>
            </w:r>
          </w:p>
        </w:tc>
        <w:tc>
          <w:tcPr>
            <w:tcW w:w="1021" w:type="dxa"/>
            <w:tcBorders>
              <w:top w:val="single" w:sz="4" w:space="0" w:color="000000"/>
              <w:left w:val="single" w:sz="4" w:space="0" w:color="000000"/>
              <w:bottom w:val="single" w:sz="4" w:space="0" w:color="000000"/>
              <w:right w:val="nil"/>
            </w:tcBorders>
          </w:tcPr>
          <w:p w:rsidR="00493554" w:rsidRPr="00960C7B" w:rsidRDefault="00493554" w:rsidP="00E127F1">
            <w:pPr>
              <w:spacing w:line="360" w:lineRule="auto"/>
              <w:rPr>
                <w:rFonts w:eastAsia="Calibri"/>
              </w:rPr>
            </w:pPr>
            <w:r w:rsidRPr="00960C7B">
              <w:rPr>
                <w:rFonts w:eastAsia="Calibri"/>
              </w:rPr>
              <w:t>1</w:t>
            </w:r>
          </w:p>
        </w:tc>
        <w:tc>
          <w:tcPr>
            <w:tcW w:w="1843" w:type="dxa"/>
            <w:tcBorders>
              <w:top w:val="single" w:sz="4" w:space="0" w:color="000000"/>
              <w:left w:val="single" w:sz="4" w:space="0" w:color="000000"/>
              <w:bottom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523"/>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tcBorders>
              <w:top w:val="single" w:sz="4" w:space="0" w:color="000000"/>
              <w:left w:val="single" w:sz="4" w:space="0" w:color="000000"/>
              <w:bottom w:val="single" w:sz="4" w:space="0" w:color="000000"/>
              <w:right w:val="nil"/>
            </w:tcBorders>
          </w:tcPr>
          <w:p w:rsidR="00493554" w:rsidRPr="00960C7B" w:rsidRDefault="00493554" w:rsidP="00E127F1">
            <w:pPr>
              <w:spacing w:line="360" w:lineRule="auto"/>
            </w:pPr>
            <w:r w:rsidRPr="00960C7B">
              <w:t>Состав числа 2</w:t>
            </w:r>
          </w:p>
        </w:tc>
        <w:tc>
          <w:tcPr>
            <w:tcW w:w="1021" w:type="dxa"/>
            <w:tcBorders>
              <w:top w:val="single" w:sz="4" w:space="0" w:color="000000"/>
              <w:left w:val="single" w:sz="4" w:space="0" w:color="000000"/>
              <w:bottom w:val="single" w:sz="4" w:space="0" w:color="000000"/>
              <w:right w:val="nil"/>
            </w:tcBorders>
          </w:tcPr>
          <w:p w:rsidR="00493554" w:rsidRPr="00960C7B" w:rsidRDefault="00493554" w:rsidP="00E127F1">
            <w:pPr>
              <w:spacing w:line="360" w:lineRule="auto"/>
              <w:rPr>
                <w:rFonts w:eastAsia="Calibri"/>
              </w:rPr>
            </w:pPr>
            <w:r w:rsidRPr="00960C7B">
              <w:rPr>
                <w:rFonts w:eastAsia="Calibri"/>
              </w:rPr>
              <w:t>1</w:t>
            </w:r>
          </w:p>
        </w:tc>
        <w:tc>
          <w:tcPr>
            <w:tcW w:w="1843" w:type="dxa"/>
            <w:tcBorders>
              <w:top w:val="single" w:sz="4" w:space="0" w:color="000000"/>
              <w:left w:val="single" w:sz="4" w:space="0" w:color="000000"/>
              <w:bottom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285"/>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vMerge w:val="restart"/>
            <w:tcBorders>
              <w:top w:val="single" w:sz="4" w:space="0" w:color="000000"/>
              <w:left w:val="single" w:sz="4" w:space="0" w:color="000000"/>
              <w:right w:val="nil"/>
            </w:tcBorders>
          </w:tcPr>
          <w:p w:rsidR="00493554" w:rsidRPr="00960C7B" w:rsidRDefault="00493554" w:rsidP="00E127F1">
            <w:pPr>
              <w:spacing w:line="360" w:lineRule="auto"/>
            </w:pPr>
            <w:r w:rsidRPr="00960C7B">
              <w:t>Числовой ряд 1,2.</w:t>
            </w:r>
          </w:p>
          <w:p w:rsidR="00493554" w:rsidRPr="00960C7B" w:rsidRDefault="00493554" w:rsidP="00E127F1">
            <w:pPr>
              <w:spacing w:line="360" w:lineRule="auto"/>
            </w:pPr>
            <w:r w:rsidRPr="00960C7B">
              <w:t>Образование числа 2</w:t>
            </w:r>
          </w:p>
        </w:tc>
        <w:tc>
          <w:tcPr>
            <w:tcW w:w="1021" w:type="dxa"/>
            <w:vMerge w:val="restart"/>
            <w:tcBorders>
              <w:top w:val="single" w:sz="4" w:space="0" w:color="000000"/>
              <w:left w:val="single" w:sz="4" w:space="0" w:color="000000"/>
              <w:right w:val="nil"/>
            </w:tcBorders>
          </w:tcPr>
          <w:p w:rsidR="00493554" w:rsidRPr="00960C7B" w:rsidRDefault="00493554" w:rsidP="00E127F1">
            <w:pPr>
              <w:spacing w:line="360" w:lineRule="auto"/>
              <w:rPr>
                <w:rFonts w:eastAsia="Calibri"/>
              </w:rPr>
            </w:pPr>
            <w:r w:rsidRPr="00960C7B">
              <w:rPr>
                <w:rFonts w:eastAsia="Calibri"/>
              </w:rPr>
              <w:t>2</w:t>
            </w:r>
          </w:p>
        </w:tc>
        <w:tc>
          <w:tcPr>
            <w:tcW w:w="1843" w:type="dxa"/>
            <w:vMerge w:val="restart"/>
            <w:tcBorders>
              <w:top w:val="single" w:sz="4" w:space="0" w:color="000000"/>
              <w:left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285"/>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vMerge/>
            <w:tcBorders>
              <w:left w:val="single" w:sz="4" w:space="0" w:color="000000"/>
              <w:bottom w:val="single" w:sz="4" w:space="0" w:color="000000"/>
              <w:right w:val="nil"/>
            </w:tcBorders>
          </w:tcPr>
          <w:p w:rsidR="00493554" w:rsidRPr="00960C7B" w:rsidRDefault="00493554" w:rsidP="00E127F1">
            <w:pPr>
              <w:spacing w:line="360" w:lineRule="auto"/>
            </w:pPr>
          </w:p>
        </w:tc>
        <w:tc>
          <w:tcPr>
            <w:tcW w:w="1021" w:type="dxa"/>
            <w:vMerge/>
            <w:tcBorders>
              <w:left w:val="single" w:sz="4" w:space="0" w:color="000000"/>
              <w:bottom w:val="single" w:sz="4" w:space="0" w:color="000000"/>
              <w:right w:val="nil"/>
            </w:tcBorders>
          </w:tcPr>
          <w:p w:rsidR="00493554" w:rsidRPr="00960C7B" w:rsidRDefault="00493554" w:rsidP="00E127F1">
            <w:pPr>
              <w:spacing w:line="360" w:lineRule="auto"/>
              <w:rPr>
                <w:rFonts w:eastAsia="Calibri"/>
              </w:rPr>
            </w:pPr>
          </w:p>
        </w:tc>
        <w:tc>
          <w:tcPr>
            <w:tcW w:w="1843" w:type="dxa"/>
            <w:vMerge/>
            <w:tcBorders>
              <w:left w:val="single" w:sz="4" w:space="0" w:color="000000"/>
              <w:bottom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285"/>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vMerge w:val="restart"/>
            <w:tcBorders>
              <w:top w:val="single" w:sz="4" w:space="0" w:color="000000"/>
              <w:left w:val="single" w:sz="4" w:space="0" w:color="000000"/>
              <w:right w:val="nil"/>
            </w:tcBorders>
          </w:tcPr>
          <w:p w:rsidR="00493554" w:rsidRPr="00960C7B" w:rsidRDefault="00493554" w:rsidP="00E127F1">
            <w:pPr>
              <w:spacing w:line="360" w:lineRule="auto"/>
            </w:pPr>
            <w:r w:rsidRPr="00960C7B">
              <w:t>Знакомство с числовыми множествами один ― два</w:t>
            </w:r>
          </w:p>
        </w:tc>
        <w:tc>
          <w:tcPr>
            <w:tcW w:w="1021" w:type="dxa"/>
            <w:vMerge w:val="restart"/>
            <w:tcBorders>
              <w:top w:val="single" w:sz="4" w:space="0" w:color="000000"/>
              <w:left w:val="single" w:sz="4" w:space="0" w:color="000000"/>
              <w:right w:val="nil"/>
            </w:tcBorders>
          </w:tcPr>
          <w:p w:rsidR="00493554" w:rsidRPr="00960C7B" w:rsidRDefault="00493554" w:rsidP="00E127F1">
            <w:pPr>
              <w:spacing w:line="360" w:lineRule="auto"/>
            </w:pPr>
            <w:r w:rsidRPr="00960C7B">
              <w:t>2</w:t>
            </w:r>
          </w:p>
        </w:tc>
        <w:tc>
          <w:tcPr>
            <w:tcW w:w="1843" w:type="dxa"/>
            <w:vMerge w:val="restart"/>
            <w:tcBorders>
              <w:top w:val="single" w:sz="4" w:space="0" w:color="000000"/>
              <w:left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285"/>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vMerge/>
            <w:tcBorders>
              <w:left w:val="single" w:sz="4" w:space="0" w:color="000000"/>
              <w:bottom w:val="single" w:sz="4" w:space="0" w:color="000000"/>
              <w:right w:val="nil"/>
            </w:tcBorders>
          </w:tcPr>
          <w:p w:rsidR="00493554" w:rsidRPr="00960C7B" w:rsidRDefault="00493554" w:rsidP="00E127F1">
            <w:pPr>
              <w:spacing w:line="360" w:lineRule="auto"/>
            </w:pPr>
          </w:p>
        </w:tc>
        <w:tc>
          <w:tcPr>
            <w:tcW w:w="1021" w:type="dxa"/>
            <w:vMerge/>
            <w:tcBorders>
              <w:left w:val="single" w:sz="4" w:space="0" w:color="000000"/>
              <w:bottom w:val="single" w:sz="4" w:space="0" w:color="000000"/>
              <w:right w:val="nil"/>
            </w:tcBorders>
          </w:tcPr>
          <w:p w:rsidR="00493554" w:rsidRPr="00960C7B" w:rsidRDefault="00493554" w:rsidP="00E127F1">
            <w:pPr>
              <w:spacing w:line="360" w:lineRule="auto"/>
            </w:pPr>
          </w:p>
        </w:tc>
        <w:tc>
          <w:tcPr>
            <w:tcW w:w="1843" w:type="dxa"/>
            <w:vMerge/>
            <w:tcBorders>
              <w:left w:val="single" w:sz="4" w:space="0" w:color="000000"/>
              <w:bottom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285"/>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vMerge w:val="restart"/>
            <w:tcBorders>
              <w:top w:val="single" w:sz="4" w:space="0" w:color="000000"/>
              <w:left w:val="single" w:sz="4" w:space="0" w:color="000000"/>
              <w:right w:val="nil"/>
            </w:tcBorders>
          </w:tcPr>
          <w:p w:rsidR="00493554" w:rsidRPr="00960C7B" w:rsidRDefault="00493554" w:rsidP="00E127F1">
            <w:pPr>
              <w:spacing w:line="360" w:lineRule="auto"/>
            </w:pPr>
            <w:r w:rsidRPr="00960C7B">
              <w:t>Закрепление изученного</w:t>
            </w:r>
          </w:p>
        </w:tc>
        <w:tc>
          <w:tcPr>
            <w:tcW w:w="1021" w:type="dxa"/>
            <w:vMerge w:val="restart"/>
            <w:tcBorders>
              <w:top w:val="single" w:sz="4" w:space="0" w:color="000000"/>
              <w:left w:val="single" w:sz="4" w:space="0" w:color="000000"/>
              <w:right w:val="nil"/>
            </w:tcBorders>
          </w:tcPr>
          <w:p w:rsidR="00493554" w:rsidRPr="00960C7B" w:rsidRDefault="00493554" w:rsidP="00E127F1">
            <w:pPr>
              <w:spacing w:line="360" w:lineRule="auto"/>
            </w:pPr>
            <w:r w:rsidRPr="00960C7B">
              <w:t>2</w:t>
            </w:r>
          </w:p>
        </w:tc>
        <w:tc>
          <w:tcPr>
            <w:tcW w:w="1843" w:type="dxa"/>
            <w:vMerge w:val="restart"/>
            <w:tcBorders>
              <w:top w:val="single" w:sz="4" w:space="0" w:color="000000"/>
              <w:left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493554" w:rsidRPr="00960C7B" w:rsidTr="000C70F4">
        <w:trPr>
          <w:cantSplit/>
          <w:trHeight w:val="285"/>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vMerge/>
            <w:tcBorders>
              <w:left w:val="single" w:sz="4" w:space="0" w:color="000000"/>
              <w:bottom w:val="single" w:sz="4" w:space="0" w:color="000000"/>
              <w:right w:val="nil"/>
            </w:tcBorders>
          </w:tcPr>
          <w:p w:rsidR="00493554" w:rsidRPr="00960C7B" w:rsidRDefault="00493554" w:rsidP="00E127F1">
            <w:pPr>
              <w:spacing w:line="360" w:lineRule="auto"/>
            </w:pPr>
          </w:p>
        </w:tc>
        <w:tc>
          <w:tcPr>
            <w:tcW w:w="1021" w:type="dxa"/>
            <w:vMerge/>
            <w:tcBorders>
              <w:left w:val="single" w:sz="4" w:space="0" w:color="000000"/>
              <w:bottom w:val="single" w:sz="4" w:space="0" w:color="000000"/>
              <w:right w:val="nil"/>
            </w:tcBorders>
          </w:tcPr>
          <w:p w:rsidR="00493554" w:rsidRPr="00960C7B" w:rsidRDefault="00493554" w:rsidP="00E127F1">
            <w:pPr>
              <w:spacing w:line="360" w:lineRule="auto"/>
            </w:pPr>
          </w:p>
        </w:tc>
        <w:tc>
          <w:tcPr>
            <w:tcW w:w="1843" w:type="dxa"/>
            <w:vMerge/>
            <w:tcBorders>
              <w:left w:val="single" w:sz="4" w:space="0" w:color="000000"/>
              <w:bottom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bottom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bl>
    <w:p w:rsidR="00245AD4" w:rsidRPr="00960C7B" w:rsidRDefault="00245AD4" w:rsidP="00E127F1">
      <w:pPr>
        <w:tabs>
          <w:tab w:val="left" w:pos="9639"/>
        </w:tabs>
        <w:spacing w:line="360" w:lineRule="auto"/>
        <w:jc w:val="center"/>
        <w:rPr>
          <w:b/>
          <w:lang w:eastAsia="ar-SA"/>
        </w:rPr>
      </w:pPr>
    </w:p>
    <w:tbl>
      <w:tblPr>
        <w:tblW w:w="12899" w:type="dxa"/>
        <w:tblInd w:w="534" w:type="dxa"/>
        <w:tblLayout w:type="fixed"/>
        <w:tblLook w:val="04A0" w:firstRow="1" w:lastRow="0" w:firstColumn="1" w:lastColumn="0" w:noHBand="0" w:noVBand="1"/>
      </w:tblPr>
      <w:tblGrid>
        <w:gridCol w:w="993"/>
        <w:gridCol w:w="3543"/>
        <w:gridCol w:w="992"/>
        <w:gridCol w:w="2410"/>
        <w:gridCol w:w="4961"/>
      </w:tblGrid>
      <w:tr w:rsidR="00960C7B" w:rsidRPr="00960C7B" w:rsidTr="008A0B53">
        <w:trPr>
          <w:cantSplit/>
          <w:trHeight w:val="666"/>
          <w:tblHeader/>
        </w:trPr>
        <w:tc>
          <w:tcPr>
            <w:tcW w:w="12899" w:type="dxa"/>
            <w:gridSpan w:val="5"/>
            <w:tcBorders>
              <w:bottom w:val="single" w:sz="4" w:space="0" w:color="000000"/>
            </w:tcBorders>
          </w:tcPr>
          <w:p w:rsidR="008A0B53" w:rsidRPr="00960C7B" w:rsidRDefault="008A0B53" w:rsidP="008A0B53">
            <w:pPr>
              <w:tabs>
                <w:tab w:val="left" w:pos="6336"/>
                <w:tab w:val="center" w:pos="7285"/>
                <w:tab w:val="left" w:pos="9639"/>
              </w:tabs>
              <w:spacing w:line="360" w:lineRule="auto"/>
              <w:jc w:val="center"/>
              <w:rPr>
                <w:b/>
                <w:lang w:eastAsia="ar-SA"/>
              </w:rPr>
            </w:pPr>
            <w:r w:rsidRPr="00960C7B">
              <w:rPr>
                <w:b/>
                <w:lang w:eastAsia="ar-SA"/>
              </w:rPr>
              <w:t>3 четверть     9 недель, 36 уроков</w:t>
            </w:r>
          </w:p>
          <w:p w:rsidR="008A0B53" w:rsidRPr="00960C7B" w:rsidRDefault="008A0B53" w:rsidP="000F7605">
            <w:pPr>
              <w:tabs>
                <w:tab w:val="left" w:pos="4500"/>
              </w:tabs>
              <w:snapToGrid w:val="0"/>
              <w:jc w:val="center"/>
              <w:rPr>
                <w:b/>
                <w:lang w:eastAsia="ar-SA"/>
              </w:rPr>
            </w:pPr>
          </w:p>
        </w:tc>
      </w:tr>
      <w:tr w:rsidR="00960C7B" w:rsidRPr="00960C7B" w:rsidTr="000F7605">
        <w:trPr>
          <w:cantSplit/>
          <w:trHeight w:val="666"/>
          <w:tblHeader/>
        </w:trPr>
        <w:tc>
          <w:tcPr>
            <w:tcW w:w="993" w:type="dxa"/>
            <w:tcBorders>
              <w:top w:val="single" w:sz="4" w:space="0" w:color="000000"/>
              <w:left w:val="single" w:sz="4" w:space="0" w:color="000000"/>
              <w:bottom w:val="single" w:sz="4" w:space="0" w:color="000000"/>
              <w:right w:val="nil"/>
            </w:tcBorders>
            <w:hideMark/>
          </w:tcPr>
          <w:p w:rsidR="00C227B5" w:rsidRPr="00960C7B" w:rsidRDefault="00C227B5" w:rsidP="000F7605">
            <w:pPr>
              <w:tabs>
                <w:tab w:val="left" w:pos="4500"/>
              </w:tabs>
              <w:snapToGrid w:val="0"/>
              <w:jc w:val="center"/>
              <w:rPr>
                <w:b/>
                <w:lang w:eastAsia="ar-SA"/>
              </w:rPr>
            </w:pPr>
            <w:r w:rsidRPr="00960C7B">
              <w:rPr>
                <w:b/>
                <w:sz w:val="22"/>
                <w:szCs w:val="22"/>
                <w:lang w:eastAsia="ar-SA"/>
              </w:rPr>
              <w:t>№</w:t>
            </w:r>
          </w:p>
          <w:p w:rsidR="00C227B5" w:rsidRPr="00960C7B" w:rsidRDefault="00C227B5" w:rsidP="000F7605">
            <w:pPr>
              <w:tabs>
                <w:tab w:val="left" w:pos="4500"/>
              </w:tabs>
              <w:jc w:val="center"/>
              <w:rPr>
                <w:b/>
                <w:lang w:eastAsia="ar-SA"/>
              </w:rPr>
            </w:pPr>
          </w:p>
        </w:tc>
        <w:tc>
          <w:tcPr>
            <w:tcW w:w="3543" w:type="dxa"/>
            <w:tcBorders>
              <w:top w:val="single" w:sz="4" w:space="0" w:color="000000"/>
              <w:left w:val="single" w:sz="4" w:space="0" w:color="000000"/>
              <w:bottom w:val="single" w:sz="4" w:space="0" w:color="000000"/>
              <w:right w:val="nil"/>
            </w:tcBorders>
            <w:hideMark/>
          </w:tcPr>
          <w:p w:rsidR="00C227B5" w:rsidRPr="00960C7B" w:rsidRDefault="00C227B5" w:rsidP="000F7605">
            <w:pPr>
              <w:tabs>
                <w:tab w:val="left" w:pos="4500"/>
                <w:tab w:val="left" w:pos="5472"/>
              </w:tabs>
              <w:snapToGrid w:val="0"/>
              <w:jc w:val="center"/>
              <w:rPr>
                <w:b/>
                <w:lang w:eastAsia="ar-SA"/>
              </w:rPr>
            </w:pPr>
            <w:r w:rsidRPr="00960C7B">
              <w:rPr>
                <w:b/>
                <w:lang w:eastAsia="ar-SA"/>
              </w:rPr>
              <w:t>Тема урока.</w:t>
            </w:r>
          </w:p>
          <w:p w:rsidR="00C227B5" w:rsidRPr="00960C7B" w:rsidRDefault="00C227B5" w:rsidP="000F7605">
            <w:pPr>
              <w:tabs>
                <w:tab w:val="left" w:pos="4500"/>
                <w:tab w:val="left" w:pos="5472"/>
              </w:tabs>
              <w:jc w:val="center"/>
              <w:rPr>
                <w:b/>
                <w:lang w:eastAsia="ar-SA"/>
              </w:rPr>
            </w:pPr>
            <w:r w:rsidRPr="00960C7B">
              <w:rPr>
                <w:b/>
                <w:lang w:eastAsia="ar-SA"/>
              </w:rPr>
              <w:t>Основное содержание</w:t>
            </w:r>
          </w:p>
        </w:tc>
        <w:tc>
          <w:tcPr>
            <w:tcW w:w="992" w:type="dxa"/>
            <w:tcBorders>
              <w:top w:val="single" w:sz="4" w:space="0" w:color="000000"/>
              <w:left w:val="single" w:sz="4" w:space="0" w:color="000000"/>
              <w:bottom w:val="single" w:sz="4" w:space="0" w:color="000000"/>
              <w:right w:val="nil"/>
            </w:tcBorders>
            <w:hideMark/>
          </w:tcPr>
          <w:p w:rsidR="00C227B5" w:rsidRPr="00960C7B" w:rsidRDefault="00C227B5" w:rsidP="000F7605">
            <w:pPr>
              <w:tabs>
                <w:tab w:val="left" w:pos="4500"/>
              </w:tabs>
              <w:snapToGrid w:val="0"/>
              <w:jc w:val="center"/>
              <w:rPr>
                <w:b/>
                <w:lang w:eastAsia="ar-SA"/>
              </w:rPr>
            </w:pPr>
            <w:r w:rsidRPr="00960C7B">
              <w:rPr>
                <w:b/>
                <w:lang w:eastAsia="ar-SA"/>
              </w:rPr>
              <w:t>Кол-во час.</w:t>
            </w:r>
          </w:p>
        </w:tc>
        <w:tc>
          <w:tcPr>
            <w:tcW w:w="2410" w:type="dxa"/>
            <w:tcBorders>
              <w:top w:val="single" w:sz="4" w:space="0" w:color="000000"/>
              <w:left w:val="single" w:sz="4" w:space="0" w:color="000000"/>
              <w:bottom w:val="single" w:sz="4" w:space="0" w:color="000000"/>
              <w:right w:val="nil"/>
            </w:tcBorders>
            <w:hideMark/>
          </w:tcPr>
          <w:p w:rsidR="00C227B5" w:rsidRPr="00960C7B" w:rsidRDefault="00C227B5" w:rsidP="000F7605">
            <w:pPr>
              <w:tabs>
                <w:tab w:val="left" w:pos="4500"/>
              </w:tabs>
              <w:snapToGrid w:val="0"/>
              <w:jc w:val="center"/>
              <w:rPr>
                <w:b/>
                <w:lang w:eastAsia="ar-SA"/>
              </w:rPr>
            </w:pPr>
            <w:r w:rsidRPr="00960C7B">
              <w:rPr>
                <w:b/>
                <w:lang w:eastAsia="ar-SA"/>
              </w:rPr>
              <w:t>Тип урока</w:t>
            </w:r>
          </w:p>
        </w:tc>
        <w:tc>
          <w:tcPr>
            <w:tcW w:w="4961" w:type="dxa"/>
            <w:tcBorders>
              <w:top w:val="single" w:sz="4" w:space="0" w:color="000000"/>
              <w:left w:val="single" w:sz="4" w:space="0" w:color="000000"/>
              <w:bottom w:val="single" w:sz="4" w:space="0" w:color="000000"/>
              <w:right w:val="single" w:sz="4" w:space="0" w:color="000000"/>
            </w:tcBorders>
            <w:hideMark/>
          </w:tcPr>
          <w:p w:rsidR="00C227B5" w:rsidRPr="00960C7B" w:rsidRDefault="00C227B5" w:rsidP="000F7605">
            <w:pPr>
              <w:tabs>
                <w:tab w:val="left" w:pos="4500"/>
              </w:tabs>
              <w:snapToGrid w:val="0"/>
              <w:jc w:val="center"/>
              <w:rPr>
                <w:b/>
                <w:lang w:eastAsia="ar-SA"/>
              </w:rPr>
            </w:pPr>
            <w:r w:rsidRPr="00960C7B">
              <w:rPr>
                <w:b/>
                <w:lang w:eastAsia="ar-SA"/>
              </w:rPr>
              <w:t>Основные виды деятельности учащихся</w:t>
            </w:r>
          </w:p>
        </w:tc>
      </w:tr>
      <w:tr w:rsidR="00960C7B" w:rsidRPr="00960C7B" w:rsidTr="000F7605">
        <w:trPr>
          <w:cantSplit/>
          <w:trHeight w:val="278"/>
          <w:tblHeader/>
        </w:trPr>
        <w:tc>
          <w:tcPr>
            <w:tcW w:w="993" w:type="dxa"/>
            <w:tcBorders>
              <w:top w:val="single" w:sz="4" w:space="0" w:color="000000"/>
              <w:left w:val="single" w:sz="4" w:space="0" w:color="000000"/>
              <w:bottom w:val="single" w:sz="4" w:space="0" w:color="000000"/>
              <w:right w:val="nil"/>
            </w:tcBorders>
            <w:hideMark/>
          </w:tcPr>
          <w:p w:rsidR="00C227B5" w:rsidRPr="00960C7B" w:rsidRDefault="00C227B5" w:rsidP="008F203B">
            <w:pPr>
              <w:numPr>
                <w:ilvl w:val="0"/>
                <w:numId w:val="135"/>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hideMark/>
          </w:tcPr>
          <w:p w:rsidR="00C227B5" w:rsidRPr="00960C7B" w:rsidRDefault="00C227B5" w:rsidP="000F7605">
            <w:pPr>
              <w:tabs>
                <w:tab w:val="left" w:pos="4500"/>
                <w:tab w:val="left" w:pos="5472"/>
              </w:tabs>
              <w:snapToGrid w:val="0"/>
              <w:rPr>
                <w:lang w:eastAsia="ar-SA"/>
              </w:rPr>
            </w:pPr>
            <w:r w:rsidRPr="00960C7B">
              <w:rPr>
                <w:lang w:eastAsia="ar-SA"/>
              </w:rPr>
              <w:t>Повторение изученного.</w:t>
            </w:r>
          </w:p>
          <w:p w:rsidR="00C227B5" w:rsidRPr="00960C7B" w:rsidRDefault="00C227B5" w:rsidP="000F7605">
            <w:pPr>
              <w:tabs>
                <w:tab w:val="left" w:pos="4500"/>
                <w:tab w:val="left" w:pos="5472"/>
              </w:tabs>
              <w:snapToGrid w:val="0"/>
              <w:rPr>
                <w:lang w:eastAsia="ar-SA"/>
              </w:rPr>
            </w:pPr>
            <w:r w:rsidRPr="00960C7B">
              <w:rPr>
                <w:lang w:eastAsia="ar-SA"/>
              </w:rPr>
              <w:t xml:space="preserve">Числа 1 и 2 </w:t>
            </w:r>
          </w:p>
        </w:tc>
        <w:tc>
          <w:tcPr>
            <w:tcW w:w="992" w:type="dxa"/>
            <w:vMerge w:val="restart"/>
            <w:tcBorders>
              <w:top w:val="single" w:sz="4" w:space="0" w:color="000000"/>
              <w:left w:val="single" w:sz="4" w:space="0" w:color="000000"/>
              <w:right w:val="nil"/>
            </w:tcBorders>
            <w:hideMark/>
          </w:tcPr>
          <w:p w:rsidR="00C227B5" w:rsidRPr="00960C7B" w:rsidRDefault="00C227B5" w:rsidP="000F7605">
            <w:pPr>
              <w:tabs>
                <w:tab w:val="left" w:pos="4500"/>
              </w:tabs>
              <w:snapToGrid w:val="0"/>
              <w:jc w:val="center"/>
              <w:rPr>
                <w:lang w:eastAsia="ar-SA"/>
              </w:rPr>
            </w:pPr>
            <w:r w:rsidRPr="00960C7B">
              <w:rPr>
                <w:lang w:eastAsia="ar-SA"/>
              </w:rPr>
              <w:t>2</w:t>
            </w:r>
          </w:p>
        </w:tc>
        <w:tc>
          <w:tcPr>
            <w:tcW w:w="2410" w:type="dxa"/>
            <w:vMerge w:val="restart"/>
            <w:tcBorders>
              <w:top w:val="single" w:sz="4" w:space="0" w:color="000000"/>
              <w:left w:val="single" w:sz="4" w:space="0" w:color="000000"/>
              <w:right w:val="nil"/>
            </w:tcBorders>
            <w:hideMark/>
          </w:tcPr>
          <w:p w:rsidR="00C227B5" w:rsidRPr="00960C7B" w:rsidRDefault="00C227B5" w:rsidP="000F7605">
            <w:pPr>
              <w:tabs>
                <w:tab w:val="left" w:pos="4500"/>
              </w:tabs>
              <w:snapToGrid w:val="0"/>
              <w:jc w:val="center"/>
              <w:rPr>
                <w:b/>
                <w:lang w:eastAsia="ar-SA"/>
              </w:rPr>
            </w:pPr>
          </w:p>
        </w:tc>
        <w:tc>
          <w:tcPr>
            <w:tcW w:w="4961" w:type="dxa"/>
            <w:vMerge w:val="restart"/>
            <w:tcBorders>
              <w:top w:val="single" w:sz="4" w:space="0" w:color="000000"/>
              <w:left w:val="single" w:sz="4" w:space="0" w:color="000000"/>
              <w:right w:val="single" w:sz="4" w:space="0" w:color="000000"/>
            </w:tcBorders>
            <w:hideMark/>
          </w:tcPr>
          <w:p w:rsidR="00C227B5" w:rsidRPr="00960C7B" w:rsidRDefault="00C227B5" w:rsidP="000F7605">
            <w:pPr>
              <w:tabs>
                <w:tab w:val="left" w:pos="4500"/>
              </w:tabs>
              <w:snapToGrid w:val="0"/>
              <w:rPr>
                <w:szCs w:val="18"/>
                <w:lang w:eastAsia="ar-SA"/>
              </w:rPr>
            </w:pPr>
            <w:r w:rsidRPr="00960C7B">
              <w:rPr>
                <w:szCs w:val="18"/>
                <w:lang w:eastAsia="ar-SA"/>
              </w:rPr>
              <w:t>Работать с учебником, ориентироваться в учебнике, рассматривать иллюстрации, натуральные объекты по алгоритму. Выделять существенные признаки, сравнивать объекты, делать выводы.</w:t>
            </w:r>
          </w:p>
          <w:p w:rsidR="00C227B5" w:rsidRPr="00960C7B" w:rsidRDefault="00C227B5" w:rsidP="000F7605">
            <w:pPr>
              <w:tabs>
                <w:tab w:val="left" w:pos="4500"/>
              </w:tabs>
              <w:snapToGrid w:val="0"/>
              <w:rPr>
                <w:szCs w:val="18"/>
                <w:lang w:eastAsia="ar-SA"/>
              </w:rPr>
            </w:pPr>
            <w:r w:rsidRPr="00960C7B">
              <w:rPr>
                <w:szCs w:val="18"/>
                <w:lang w:eastAsia="ar-SA"/>
              </w:rPr>
              <w:t>Составлять простейшие предложения (повторять за учителем) по иллюстрации в учебнике, проговаривать свои действия.</w:t>
            </w:r>
          </w:p>
          <w:p w:rsidR="00C227B5" w:rsidRPr="00960C7B" w:rsidRDefault="00C227B5" w:rsidP="000F7605">
            <w:pPr>
              <w:tabs>
                <w:tab w:val="left" w:pos="4500"/>
              </w:tabs>
              <w:snapToGrid w:val="0"/>
              <w:rPr>
                <w:szCs w:val="18"/>
                <w:lang w:eastAsia="ar-SA"/>
              </w:rPr>
            </w:pPr>
            <w:r w:rsidRPr="00960C7B">
              <w:rPr>
                <w:szCs w:val="18"/>
                <w:lang w:eastAsia="ar-SA"/>
              </w:rPr>
              <w:t>Показывать предметы, выполнять действия с предметами по заданию учителя</w:t>
            </w:r>
          </w:p>
          <w:p w:rsidR="00C227B5" w:rsidRPr="00960C7B" w:rsidRDefault="00C227B5" w:rsidP="000F7605">
            <w:pPr>
              <w:tabs>
                <w:tab w:val="left" w:pos="4500"/>
              </w:tabs>
              <w:snapToGrid w:val="0"/>
              <w:rPr>
                <w:szCs w:val="18"/>
                <w:lang w:eastAsia="ar-SA"/>
              </w:rPr>
            </w:pPr>
            <w:r w:rsidRPr="00960C7B">
              <w:rPr>
                <w:szCs w:val="18"/>
                <w:lang w:eastAsia="ar-SA"/>
              </w:rPr>
              <w:t>Участвовать в беседе, отвечать на вопросы.</w:t>
            </w:r>
          </w:p>
          <w:p w:rsidR="00C227B5" w:rsidRPr="00960C7B" w:rsidRDefault="00C227B5" w:rsidP="000F7605">
            <w:pPr>
              <w:tabs>
                <w:tab w:val="left" w:pos="4500"/>
              </w:tabs>
              <w:snapToGrid w:val="0"/>
              <w:rPr>
                <w:szCs w:val="18"/>
                <w:lang w:eastAsia="ar-SA"/>
              </w:rPr>
            </w:pPr>
            <w:r w:rsidRPr="00960C7B">
              <w:rPr>
                <w:szCs w:val="18"/>
                <w:lang w:eastAsia="ar-SA"/>
              </w:rPr>
              <w:t>Работать с раздаточным материалом.</w:t>
            </w:r>
          </w:p>
          <w:p w:rsidR="00C227B5" w:rsidRPr="00960C7B" w:rsidRDefault="00C227B5" w:rsidP="000F7605">
            <w:pPr>
              <w:tabs>
                <w:tab w:val="left" w:pos="4500"/>
              </w:tabs>
              <w:snapToGrid w:val="0"/>
              <w:rPr>
                <w:szCs w:val="18"/>
                <w:lang w:eastAsia="ar-SA"/>
              </w:rPr>
            </w:pPr>
            <w:r w:rsidRPr="00960C7B">
              <w:rPr>
                <w:szCs w:val="18"/>
                <w:lang w:eastAsia="ar-SA"/>
              </w:rPr>
              <w:t>Ориентироваться на фланеллеграфе, в тетради. Называть расположение предмета.</w:t>
            </w:r>
          </w:p>
          <w:p w:rsidR="00C227B5" w:rsidRPr="00960C7B" w:rsidRDefault="00C227B5" w:rsidP="000F7605">
            <w:pPr>
              <w:tabs>
                <w:tab w:val="left" w:pos="4500"/>
              </w:tabs>
              <w:snapToGrid w:val="0"/>
              <w:rPr>
                <w:szCs w:val="18"/>
                <w:lang w:eastAsia="ar-SA"/>
              </w:rPr>
            </w:pPr>
            <w:r w:rsidRPr="00960C7B">
              <w:rPr>
                <w:szCs w:val="18"/>
                <w:lang w:eastAsia="ar-SA"/>
              </w:rPr>
              <w:t>Строить высказывания по образцу, с помощью взрослого.</w:t>
            </w:r>
          </w:p>
          <w:p w:rsidR="00C227B5" w:rsidRPr="00960C7B" w:rsidRDefault="00C227B5" w:rsidP="000F7605">
            <w:pPr>
              <w:snapToGrid w:val="0"/>
              <w:jc w:val="both"/>
            </w:pPr>
            <w:r w:rsidRPr="00960C7B">
              <w:rPr>
                <w:szCs w:val="18"/>
                <w:lang w:eastAsia="ar-SA"/>
              </w:rPr>
              <w:t xml:space="preserve">Записывать цифры, выражения, знаки. </w:t>
            </w:r>
            <w:r w:rsidRPr="00960C7B">
              <w:t>Моделировать ситуации, иллюстрирующие арифметическое действие и ход его выполнения.</w:t>
            </w:r>
          </w:p>
          <w:p w:rsidR="00C227B5" w:rsidRPr="00960C7B" w:rsidRDefault="00C227B5" w:rsidP="000F7605">
            <w:pPr>
              <w:tabs>
                <w:tab w:val="left" w:pos="4500"/>
              </w:tabs>
              <w:snapToGrid w:val="0"/>
              <w:rPr>
                <w:szCs w:val="18"/>
                <w:lang w:eastAsia="ar-SA"/>
              </w:rPr>
            </w:pPr>
            <w:r w:rsidRPr="00960C7B">
              <w:t>Устанавливать закономерности в числовой последовательности, составлять числовую последовательность по заданному правилу</w:t>
            </w:r>
          </w:p>
          <w:p w:rsidR="00C227B5" w:rsidRPr="00960C7B" w:rsidRDefault="00C227B5" w:rsidP="000F7605">
            <w:pPr>
              <w:tabs>
                <w:tab w:val="left" w:pos="4500"/>
              </w:tabs>
              <w:snapToGrid w:val="0"/>
              <w:jc w:val="center"/>
              <w:rPr>
                <w:b/>
                <w:lang w:eastAsia="ar-SA"/>
              </w:rPr>
            </w:pPr>
          </w:p>
        </w:tc>
      </w:tr>
      <w:tr w:rsidR="00960C7B" w:rsidRPr="00960C7B" w:rsidTr="000F7605">
        <w:trPr>
          <w:cantSplit/>
          <w:trHeight w:val="277"/>
          <w:tblHeader/>
        </w:trPr>
        <w:tc>
          <w:tcPr>
            <w:tcW w:w="993" w:type="dxa"/>
            <w:tcBorders>
              <w:top w:val="single" w:sz="4" w:space="0" w:color="000000"/>
              <w:left w:val="single" w:sz="4" w:space="0" w:color="000000"/>
              <w:bottom w:val="single" w:sz="4" w:space="0" w:color="auto"/>
              <w:right w:val="nil"/>
            </w:tcBorders>
            <w:hideMark/>
          </w:tcPr>
          <w:p w:rsidR="00C227B5" w:rsidRPr="00960C7B" w:rsidRDefault="00C227B5" w:rsidP="008F203B">
            <w:pPr>
              <w:numPr>
                <w:ilvl w:val="0"/>
                <w:numId w:val="135"/>
              </w:numPr>
              <w:tabs>
                <w:tab w:val="left" w:pos="4500"/>
              </w:tabs>
              <w:snapToGrid w:val="0"/>
              <w:jc w:val="center"/>
              <w:rPr>
                <w:lang w:eastAsia="ar-SA"/>
              </w:rPr>
            </w:pPr>
          </w:p>
        </w:tc>
        <w:tc>
          <w:tcPr>
            <w:tcW w:w="3543" w:type="dxa"/>
            <w:vMerge/>
            <w:tcBorders>
              <w:left w:val="single" w:sz="4" w:space="0" w:color="000000"/>
              <w:bottom w:val="single" w:sz="4" w:space="0" w:color="auto"/>
              <w:right w:val="nil"/>
            </w:tcBorders>
            <w:hideMark/>
          </w:tcPr>
          <w:p w:rsidR="00C227B5" w:rsidRPr="00960C7B" w:rsidRDefault="00C227B5" w:rsidP="000F7605">
            <w:pPr>
              <w:tabs>
                <w:tab w:val="left" w:pos="4500"/>
                <w:tab w:val="left" w:pos="5472"/>
              </w:tabs>
              <w:snapToGrid w:val="0"/>
              <w:rPr>
                <w:lang w:eastAsia="ar-SA"/>
              </w:rPr>
            </w:pPr>
          </w:p>
        </w:tc>
        <w:tc>
          <w:tcPr>
            <w:tcW w:w="992" w:type="dxa"/>
            <w:vMerge/>
            <w:tcBorders>
              <w:left w:val="single" w:sz="4" w:space="0" w:color="000000"/>
              <w:bottom w:val="single" w:sz="4" w:space="0" w:color="auto"/>
              <w:right w:val="nil"/>
            </w:tcBorders>
            <w:hideMark/>
          </w:tcPr>
          <w:p w:rsidR="00C227B5" w:rsidRPr="00960C7B" w:rsidRDefault="00C227B5" w:rsidP="000F7605">
            <w:pPr>
              <w:tabs>
                <w:tab w:val="left" w:pos="4500"/>
              </w:tabs>
              <w:snapToGrid w:val="0"/>
              <w:jc w:val="center"/>
              <w:rPr>
                <w:lang w:eastAsia="ar-SA"/>
              </w:rPr>
            </w:pPr>
          </w:p>
        </w:tc>
        <w:tc>
          <w:tcPr>
            <w:tcW w:w="2410" w:type="dxa"/>
            <w:vMerge/>
            <w:tcBorders>
              <w:left w:val="single" w:sz="4" w:space="0" w:color="000000"/>
              <w:bottom w:val="single" w:sz="4" w:space="0" w:color="auto"/>
              <w:right w:val="nil"/>
            </w:tcBorders>
            <w:hideMark/>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C227B5" w:rsidRPr="00960C7B" w:rsidRDefault="00C227B5" w:rsidP="000F7605">
            <w:pPr>
              <w:tabs>
                <w:tab w:val="left" w:pos="4500"/>
              </w:tabs>
              <w:snapToGrid w:val="0"/>
              <w:jc w:val="center"/>
              <w:rPr>
                <w:b/>
                <w:lang w:eastAsia="ar-SA"/>
              </w:rPr>
            </w:pPr>
          </w:p>
        </w:tc>
      </w:tr>
      <w:tr w:rsidR="00960C7B" w:rsidRPr="00960C7B" w:rsidTr="000F7605">
        <w:trPr>
          <w:cantSplit/>
          <w:trHeight w:val="278"/>
          <w:tblHeader/>
        </w:trPr>
        <w:tc>
          <w:tcPr>
            <w:tcW w:w="993" w:type="dxa"/>
            <w:tcBorders>
              <w:top w:val="single" w:sz="4" w:space="0" w:color="000000"/>
              <w:left w:val="single" w:sz="4" w:space="0" w:color="000000"/>
              <w:bottom w:val="single" w:sz="4" w:space="0" w:color="000000"/>
              <w:right w:val="nil"/>
            </w:tcBorders>
            <w:hideMark/>
          </w:tcPr>
          <w:p w:rsidR="00C227B5" w:rsidRPr="00960C7B" w:rsidRDefault="00C227B5" w:rsidP="008F203B">
            <w:pPr>
              <w:numPr>
                <w:ilvl w:val="0"/>
                <w:numId w:val="135"/>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hideMark/>
          </w:tcPr>
          <w:p w:rsidR="00C227B5" w:rsidRPr="00960C7B" w:rsidRDefault="00C227B5" w:rsidP="000F7605">
            <w:r w:rsidRPr="00960C7B">
              <w:t xml:space="preserve">Сравнение чисел 1 и 2. Запись отношений </w:t>
            </w:r>
          </w:p>
        </w:tc>
        <w:tc>
          <w:tcPr>
            <w:tcW w:w="992" w:type="dxa"/>
            <w:vMerge w:val="restart"/>
            <w:tcBorders>
              <w:top w:val="single" w:sz="4" w:space="0" w:color="000000"/>
              <w:left w:val="single" w:sz="4" w:space="0" w:color="000000"/>
              <w:right w:val="nil"/>
            </w:tcBorders>
            <w:hideMark/>
          </w:tcPr>
          <w:p w:rsidR="00C227B5" w:rsidRPr="00960C7B" w:rsidRDefault="00C227B5" w:rsidP="000F7605">
            <w:pPr>
              <w:jc w:val="center"/>
            </w:pPr>
            <w:r w:rsidRPr="00960C7B">
              <w:t>2</w:t>
            </w:r>
          </w:p>
        </w:tc>
        <w:tc>
          <w:tcPr>
            <w:tcW w:w="2410" w:type="dxa"/>
            <w:vMerge w:val="restart"/>
            <w:tcBorders>
              <w:top w:val="single" w:sz="4" w:space="0" w:color="000000"/>
              <w:left w:val="single" w:sz="4" w:space="0" w:color="000000"/>
              <w:right w:val="nil"/>
            </w:tcBorders>
            <w:hideMark/>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278"/>
          <w:tblHeader/>
        </w:trPr>
        <w:tc>
          <w:tcPr>
            <w:tcW w:w="993" w:type="dxa"/>
            <w:tcBorders>
              <w:top w:val="single" w:sz="4" w:space="0" w:color="000000"/>
              <w:left w:val="single" w:sz="4" w:space="0" w:color="000000"/>
              <w:bottom w:val="single" w:sz="4" w:space="0" w:color="000000"/>
              <w:right w:val="nil"/>
            </w:tcBorders>
            <w:hideMark/>
          </w:tcPr>
          <w:p w:rsidR="00C227B5" w:rsidRPr="00960C7B" w:rsidRDefault="00C227B5" w:rsidP="008F203B">
            <w:pPr>
              <w:numPr>
                <w:ilvl w:val="0"/>
                <w:numId w:val="135"/>
              </w:numPr>
              <w:tabs>
                <w:tab w:val="left" w:pos="4500"/>
              </w:tabs>
              <w:snapToGrid w:val="0"/>
              <w:jc w:val="center"/>
              <w:rPr>
                <w:lang w:eastAsia="ar-SA"/>
              </w:rPr>
            </w:pPr>
          </w:p>
        </w:tc>
        <w:tc>
          <w:tcPr>
            <w:tcW w:w="3543" w:type="dxa"/>
            <w:vMerge/>
            <w:tcBorders>
              <w:top w:val="single" w:sz="4" w:space="0" w:color="000000"/>
              <w:left w:val="single" w:sz="4" w:space="0" w:color="000000"/>
              <w:bottom w:val="single" w:sz="4" w:space="0" w:color="auto"/>
              <w:right w:val="nil"/>
            </w:tcBorders>
            <w:hideMark/>
          </w:tcPr>
          <w:p w:rsidR="00C227B5" w:rsidRPr="00960C7B" w:rsidRDefault="00C227B5" w:rsidP="000F7605"/>
        </w:tc>
        <w:tc>
          <w:tcPr>
            <w:tcW w:w="992" w:type="dxa"/>
            <w:vMerge/>
            <w:tcBorders>
              <w:top w:val="single" w:sz="4" w:space="0" w:color="000000"/>
              <w:left w:val="single" w:sz="4" w:space="0" w:color="000000"/>
              <w:bottom w:val="single" w:sz="4" w:space="0" w:color="auto"/>
              <w:right w:val="nil"/>
            </w:tcBorders>
            <w:hideMark/>
          </w:tcPr>
          <w:p w:rsidR="00C227B5" w:rsidRPr="00960C7B" w:rsidRDefault="00C227B5" w:rsidP="000F7605">
            <w:pPr>
              <w:jc w:val="center"/>
            </w:pPr>
          </w:p>
        </w:tc>
        <w:tc>
          <w:tcPr>
            <w:tcW w:w="2410" w:type="dxa"/>
            <w:vMerge/>
            <w:tcBorders>
              <w:top w:val="single" w:sz="4" w:space="0" w:color="000000"/>
              <w:left w:val="single" w:sz="4" w:space="0" w:color="000000"/>
              <w:bottom w:val="single" w:sz="4" w:space="0" w:color="auto"/>
              <w:right w:val="nil"/>
            </w:tcBorders>
            <w:hideMark/>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413"/>
          <w:tblHeader/>
        </w:trPr>
        <w:tc>
          <w:tcPr>
            <w:tcW w:w="993" w:type="dxa"/>
            <w:tcBorders>
              <w:top w:val="single" w:sz="4" w:space="0" w:color="000000"/>
              <w:left w:val="single" w:sz="4" w:space="0" w:color="000000"/>
              <w:bottom w:val="single" w:sz="4" w:space="0" w:color="000000"/>
              <w:right w:val="nil"/>
            </w:tcBorders>
            <w:hideMark/>
          </w:tcPr>
          <w:p w:rsidR="00C227B5" w:rsidRPr="00960C7B" w:rsidRDefault="00C227B5" w:rsidP="008F203B">
            <w:pPr>
              <w:numPr>
                <w:ilvl w:val="0"/>
                <w:numId w:val="135"/>
              </w:numPr>
              <w:tabs>
                <w:tab w:val="left" w:pos="4500"/>
              </w:tabs>
              <w:snapToGrid w:val="0"/>
              <w:jc w:val="center"/>
              <w:rPr>
                <w:lang w:eastAsia="ar-SA"/>
              </w:rPr>
            </w:pPr>
          </w:p>
        </w:tc>
        <w:tc>
          <w:tcPr>
            <w:tcW w:w="3543" w:type="dxa"/>
            <w:vMerge w:val="restart"/>
            <w:tcBorders>
              <w:top w:val="single" w:sz="4" w:space="0" w:color="auto"/>
              <w:left w:val="single" w:sz="4" w:space="0" w:color="000000"/>
              <w:right w:val="nil"/>
            </w:tcBorders>
            <w:hideMark/>
          </w:tcPr>
          <w:p w:rsidR="00C227B5" w:rsidRPr="00960C7B" w:rsidRDefault="00C227B5" w:rsidP="000F7605">
            <w:r w:rsidRPr="00960C7B">
              <w:t>Понятие о сложении и вычитании. Знаки «+», «- », «=».</w:t>
            </w:r>
          </w:p>
        </w:tc>
        <w:tc>
          <w:tcPr>
            <w:tcW w:w="992" w:type="dxa"/>
            <w:vMerge w:val="restart"/>
            <w:tcBorders>
              <w:top w:val="single" w:sz="4" w:space="0" w:color="auto"/>
              <w:left w:val="single" w:sz="4" w:space="0" w:color="000000"/>
              <w:right w:val="nil"/>
            </w:tcBorders>
            <w:hideMark/>
          </w:tcPr>
          <w:p w:rsidR="00C227B5" w:rsidRPr="00960C7B" w:rsidRDefault="00C227B5" w:rsidP="000F7605">
            <w:pPr>
              <w:jc w:val="center"/>
            </w:pPr>
            <w:r w:rsidRPr="00960C7B">
              <w:t>2</w:t>
            </w:r>
          </w:p>
        </w:tc>
        <w:tc>
          <w:tcPr>
            <w:tcW w:w="2410" w:type="dxa"/>
            <w:vMerge w:val="restart"/>
            <w:tcBorders>
              <w:top w:val="single" w:sz="4" w:space="0" w:color="auto"/>
              <w:left w:val="single" w:sz="4" w:space="0" w:color="000000"/>
              <w:right w:val="nil"/>
            </w:tcBorders>
            <w:hideMark/>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412"/>
          <w:tblHeader/>
        </w:trPr>
        <w:tc>
          <w:tcPr>
            <w:tcW w:w="993" w:type="dxa"/>
            <w:tcBorders>
              <w:top w:val="single" w:sz="4" w:space="0" w:color="000000"/>
              <w:left w:val="single" w:sz="4" w:space="0" w:color="000000"/>
              <w:bottom w:val="single" w:sz="4" w:space="0" w:color="000000"/>
              <w:right w:val="nil"/>
            </w:tcBorders>
            <w:hideMark/>
          </w:tcPr>
          <w:p w:rsidR="00C227B5" w:rsidRPr="00960C7B" w:rsidRDefault="00C227B5" w:rsidP="008F203B">
            <w:pPr>
              <w:numPr>
                <w:ilvl w:val="0"/>
                <w:numId w:val="135"/>
              </w:numPr>
              <w:tabs>
                <w:tab w:val="left" w:pos="4500"/>
              </w:tabs>
              <w:snapToGrid w:val="0"/>
              <w:jc w:val="center"/>
              <w:rPr>
                <w:lang w:eastAsia="ar-SA"/>
              </w:rPr>
            </w:pPr>
          </w:p>
        </w:tc>
        <w:tc>
          <w:tcPr>
            <w:tcW w:w="3543" w:type="dxa"/>
            <w:vMerge/>
            <w:tcBorders>
              <w:left w:val="single" w:sz="4" w:space="0" w:color="000000"/>
              <w:bottom w:val="single" w:sz="4" w:space="0" w:color="auto"/>
              <w:right w:val="nil"/>
            </w:tcBorders>
            <w:hideMark/>
          </w:tcPr>
          <w:p w:rsidR="00C227B5" w:rsidRPr="00960C7B" w:rsidRDefault="00C227B5" w:rsidP="000F7605"/>
        </w:tc>
        <w:tc>
          <w:tcPr>
            <w:tcW w:w="992" w:type="dxa"/>
            <w:vMerge/>
            <w:tcBorders>
              <w:left w:val="single" w:sz="4" w:space="0" w:color="000000"/>
              <w:bottom w:val="single" w:sz="4" w:space="0" w:color="000000"/>
              <w:right w:val="nil"/>
            </w:tcBorders>
            <w:hideMark/>
          </w:tcPr>
          <w:p w:rsidR="00C227B5" w:rsidRPr="00960C7B" w:rsidRDefault="00C227B5" w:rsidP="000F7605">
            <w:pPr>
              <w:jc w:val="center"/>
            </w:pPr>
          </w:p>
        </w:tc>
        <w:tc>
          <w:tcPr>
            <w:tcW w:w="2410" w:type="dxa"/>
            <w:vMerge/>
            <w:tcBorders>
              <w:left w:val="single" w:sz="4" w:space="0" w:color="000000"/>
              <w:bottom w:val="single" w:sz="4" w:space="0" w:color="000000"/>
              <w:right w:val="nil"/>
            </w:tcBorders>
            <w:hideMark/>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135"/>
          <w:tblHeader/>
        </w:trPr>
        <w:tc>
          <w:tcPr>
            <w:tcW w:w="993" w:type="dxa"/>
            <w:tcBorders>
              <w:top w:val="single" w:sz="4" w:space="0" w:color="000000"/>
              <w:left w:val="single" w:sz="4" w:space="0" w:color="000000"/>
              <w:bottom w:val="single" w:sz="4" w:space="0" w:color="000000"/>
              <w:right w:val="nil"/>
            </w:tcBorders>
            <w:hideMark/>
          </w:tcPr>
          <w:p w:rsidR="00C227B5" w:rsidRPr="00960C7B" w:rsidRDefault="00C227B5" w:rsidP="008F203B">
            <w:pPr>
              <w:numPr>
                <w:ilvl w:val="0"/>
                <w:numId w:val="135"/>
              </w:numPr>
              <w:tabs>
                <w:tab w:val="left" w:pos="4500"/>
              </w:tabs>
              <w:snapToGrid w:val="0"/>
              <w:jc w:val="center"/>
              <w:rPr>
                <w:lang w:eastAsia="ar-SA"/>
              </w:rPr>
            </w:pPr>
          </w:p>
        </w:tc>
        <w:tc>
          <w:tcPr>
            <w:tcW w:w="3543" w:type="dxa"/>
            <w:vMerge w:val="restart"/>
            <w:tcBorders>
              <w:top w:val="single" w:sz="4" w:space="0" w:color="auto"/>
              <w:left w:val="single" w:sz="4" w:space="0" w:color="000000"/>
              <w:right w:val="nil"/>
            </w:tcBorders>
            <w:hideMark/>
          </w:tcPr>
          <w:p w:rsidR="00C227B5" w:rsidRPr="00960C7B" w:rsidRDefault="00C227B5" w:rsidP="000F7605">
            <w:r w:rsidRPr="00960C7B">
              <w:t>Составление и решение простых задач.</w:t>
            </w:r>
          </w:p>
        </w:tc>
        <w:tc>
          <w:tcPr>
            <w:tcW w:w="992" w:type="dxa"/>
            <w:vMerge w:val="restart"/>
            <w:tcBorders>
              <w:top w:val="single" w:sz="4" w:space="0" w:color="auto"/>
              <w:left w:val="single" w:sz="4" w:space="0" w:color="000000"/>
              <w:right w:val="nil"/>
            </w:tcBorders>
            <w:hideMark/>
          </w:tcPr>
          <w:p w:rsidR="00C227B5" w:rsidRPr="00960C7B" w:rsidRDefault="00C227B5" w:rsidP="000F7605">
            <w:pPr>
              <w:jc w:val="center"/>
            </w:pPr>
            <w:r w:rsidRPr="00960C7B">
              <w:t>2</w:t>
            </w:r>
          </w:p>
        </w:tc>
        <w:tc>
          <w:tcPr>
            <w:tcW w:w="2410" w:type="dxa"/>
            <w:vMerge w:val="restart"/>
            <w:tcBorders>
              <w:top w:val="single" w:sz="4" w:space="0" w:color="auto"/>
              <w:left w:val="single" w:sz="4" w:space="0" w:color="000000"/>
              <w:right w:val="nil"/>
            </w:tcBorders>
            <w:hideMark/>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135"/>
          <w:tblHeader/>
        </w:trPr>
        <w:tc>
          <w:tcPr>
            <w:tcW w:w="993" w:type="dxa"/>
            <w:tcBorders>
              <w:top w:val="single" w:sz="4" w:space="0" w:color="000000"/>
              <w:left w:val="single" w:sz="4" w:space="0" w:color="000000"/>
              <w:bottom w:val="single" w:sz="4" w:space="0" w:color="000000"/>
              <w:right w:val="nil"/>
            </w:tcBorders>
            <w:hideMark/>
          </w:tcPr>
          <w:p w:rsidR="00C227B5" w:rsidRPr="00960C7B" w:rsidRDefault="00C227B5" w:rsidP="008F203B">
            <w:pPr>
              <w:numPr>
                <w:ilvl w:val="0"/>
                <w:numId w:val="135"/>
              </w:numPr>
              <w:tabs>
                <w:tab w:val="left" w:pos="4500"/>
              </w:tabs>
              <w:snapToGrid w:val="0"/>
              <w:jc w:val="center"/>
              <w:rPr>
                <w:lang w:eastAsia="ar-SA"/>
              </w:rPr>
            </w:pPr>
          </w:p>
        </w:tc>
        <w:tc>
          <w:tcPr>
            <w:tcW w:w="3543" w:type="dxa"/>
            <w:vMerge/>
            <w:tcBorders>
              <w:left w:val="single" w:sz="4" w:space="0" w:color="000000"/>
              <w:bottom w:val="single" w:sz="4" w:space="0" w:color="auto"/>
              <w:right w:val="nil"/>
            </w:tcBorders>
            <w:hideMark/>
          </w:tcPr>
          <w:p w:rsidR="00C227B5" w:rsidRPr="00960C7B" w:rsidRDefault="00C227B5" w:rsidP="000F7605"/>
        </w:tc>
        <w:tc>
          <w:tcPr>
            <w:tcW w:w="992" w:type="dxa"/>
            <w:vMerge/>
            <w:tcBorders>
              <w:left w:val="single" w:sz="4" w:space="0" w:color="000000"/>
              <w:bottom w:val="single" w:sz="4" w:space="0" w:color="000000"/>
              <w:right w:val="nil"/>
            </w:tcBorders>
            <w:hideMark/>
          </w:tcPr>
          <w:p w:rsidR="00C227B5" w:rsidRPr="00960C7B" w:rsidRDefault="00C227B5" w:rsidP="000F7605">
            <w:pPr>
              <w:jc w:val="center"/>
            </w:pPr>
          </w:p>
        </w:tc>
        <w:tc>
          <w:tcPr>
            <w:tcW w:w="2410" w:type="dxa"/>
            <w:vMerge/>
            <w:tcBorders>
              <w:left w:val="single" w:sz="4" w:space="0" w:color="000000"/>
              <w:bottom w:val="single" w:sz="4" w:space="0" w:color="000000"/>
              <w:right w:val="nil"/>
            </w:tcBorders>
            <w:hideMark/>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277"/>
          <w:tblHeader/>
        </w:trPr>
        <w:tc>
          <w:tcPr>
            <w:tcW w:w="993" w:type="dxa"/>
            <w:tcBorders>
              <w:top w:val="single" w:sz="4" w:space="0" w:color="000000"/>
              <w:left w:val="single" w:sz="4" w:space="0" w:color="000000"/>
              <w:bottom w:val="single" w:sz="4" w:space="0" w:color="000000"/>
              <w:right w:val="nil"/>
            </w:tcBorders>
            <w:hideMark/>
          </w:tcPr>
          <w:p w:rsidR="00C227B5" w:rsidRPr="00960C7B" w:rsidRDefault="00C227B5" w:rsidP="008F203B">
            <w:pPr>
              <w:numPr>
                <w:ilvl w:val="0"/>
                <w:numId w:val="135"/>
              </w:numPr>
              <w:tabs>
                <w:tab w:val="left" w:pos="4500"/>
              </w:tabs>
              <w:snapToGrid w:val="0"/>
              <w:jc w:val="center"/>
              <w:rPr>
                <w:lang w:eastAsia="ar-SA"/>
              </w:rPr>
            </w:pPr>
          </w:p>
        </w:tc>
        <w:tc>
          <w:tcPr>
            <w:tcW w:w="3543" w:type="dxa"/>
            <w:tcBorders>
              <w:top w:val="single" w:sz="4" w:space="0" w:color="auto"/>
              <w:left w:val="single" w:sz="4" w:space="0" w:color="000000"/>
              <w:bottom w:val="single" w:sz="4" w:space="0" w:color="auto"/>
              <w:right w:val="nil"/>
            </w:tcBorders>
            <w:hideMark/>
          </w:tcPr>
          <w:p w:rsidR="00C227B5" w:rsidRPr="00960C7B" w:rsidRDefault="00C227B5" w:rsidP="000F7605">
            <w:r w:rsidRPr="00960C7B">
              <w:t>Геометрическое тело «шар»</w:t>
            </w:r>
          </w:p>
        </w:tc>
        <w:tc>
          <w:tcPr>
            <w:tcW w:w="992" w:type="dxa"/>
            <w:tcBorders>
              <w:top w:val="single" w:sz="4" w:space="0" w:color="auto"/>
              <w:left w:val="single" w:sz="4" w:space="0" w:color="000000"/>
              <w:bottom w:val="single" w:sz="4" w:space="0" w:color="000000"/>
              <w:right w:val="nil"/>
            </w:tcBorders>
            <w:hideMark/>
          </w:tcPr>
          <w:p w:rsidR="00C227B5" w:rsidRPr="00960C7B" w:rsidRDefault="00C227B5" w:rsidP="000F7605">
            <w:pPr>
              <w:jc w:val="center"/>
            </w:pPr>
            <w:r w:rsidRPr="00960C7B">
              <w:t>1</w:t>
            </w:r>
          </w:p>
        </w:tc>
        <w:tc>
          <w:tcPr>
            <w:tcW w:w="2410" w:type="dxa"/>
            <w:tcBorders>
              <w:top w:val="single" w:sz="4" w:space="0" w:color="auto"/>
              <w:left w:val="single" w:sz="4" w:space="0" w:color="000000"/>
              <w:bottom w:val="single" w:sz="4" w:space="0" w:color="000000"/>
              <w:right w:val="nil"/>
            </w:tcBorders>
            <w:hideMark/>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278"/>
          <w:tblHeader/>
        </w:trPr>
        <w:tc>
          <w:tcPr>
            <w:tcW w:w="993" w:type="dxa"/>
            <w:tcBorders>
              <w:top w:val="single" w:sz="4" w:space="0" w:color="auto"/>
              <w:left w:val="single" w:sz="4" w:space="0" w:color="000000"/>
              <w:bottom w:val="single" w:sz="4" w:space="0" w:color="000000"/>
              <w:right w:val="nil"/>
            </w:tcBorders>
            <w:hideMark/>
          </w:tcPr>
          <w:p w:rsidR="00C227B5" w:rsidRPr="00960C7B" w:rsidRDefault="00C227B5" w:rsidP="008F203B">
            <w:pPr>
              <w:numPr>
                <w:ilvl w:val="0"/>
                <w:numId w:val="135"/>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hideMark/>
          </w:tcPr>
          <w:p w:rsidR="00C227B5" w:rsidRPr="00960C7B" w:rsidRDefault="00C227B5" w:rsidP="000F7605">
            <w:r w:rsidRPr="00960C7B">
              <w:t>Число и цифра 3. Образование числа 3.</w:t>
            </w:r>
          </w:p>
        </w:tc>
        <w:tc>
          <w:tcPr>
            <w:tcW w:w="992" w:type="dxa"/>
            <w:vMerge w:val="restart"/>
            <w:tcBorders>
              <w:top w:val="single" w:sz="4" w:space="0" w:color="000000"/>
              <w:left w:val="single" w:sz="4" w:space="0" w:color="000000"/>
              <w:right w:val="nil"/>
            </w:tcBorders>
            <w:hideMark/>
          </w:tcPr>
          <w:p w:rsidR="00C227B5" w:rsidRPr="00960C7B" w:rsidRDefault="00C227B5" w:rsidP="000F7605">
            <w:pPr>
              <w:jc w:val="center"/>
            </w:pPr>
            <w:r w:rsidRPr="00960C7B">
              <w:t>2</w:t>
            </w:r>
          </w:p>
        </w:tc>
        <w:tc>
          <w:tcPr>
            <w:tcW w:w="2410" w:type="dxa"/>
            <w:vMerge w:val="restart"/>
            <w:tcBorders>
              <w:top w:val="single" w:sz="4" w:space="0" w:color="000000"/>
              <w:left w:val="single" w:sz="4" w:space="0" w:color="000000"/>
              <w:right w:val="nil"/>
            </w:tcBorders>
            <w:hideMark/>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277"/>
          <w:tblHeader/>
        </w:trPr>
        <w:tc>
          <w:tcPr>
            <w:tcW w:w="993" w:type="dxa"/>
            <w:tcBorders>
              <w:top w:val="single" w:sz="4" w:space="0" w:color="000000"/>
              <w:left w:val="single" w:sz="4" w:space="0" w:color="000000"/>
              <w:bottom w:val="single" w:sz="4" w:space="0" w:color="000000"/>
              <w:right w:val="nil"/>
            </w:tcBorders>
            <w:hideMark/>
          </w:tcPr>
          <w:p w:rsidR="00C227B5" w:rsidRPr="00960C7B" w:rsidRDefault="00C227B5" w:rsidP="008F203B">
            <w:pPr>
              <w:numPr>
                <w:ilvl w:val="0"/>
                <w:numId w:val="135"/>
              </w:numPr>
              <w:tabs>
                <w:tab w:val="left" w:pos="4500"/>
              </w:tabs>
              <w:snapToGrid w:val="0"/>
              <w:jc w:val="center"/>
              <w:rPr>
                <w:lang w:eastAsia="ar-SA"/>
              </w:rPr>
            </w:pPr>
          </w:p>
        </w:tc>
        <w:tc>
          <w:tcPr>
            <w:tcW w:w="3543" w:type="dxa"/>
            <w:vMerge/>
            <w:tcBorders>
              <w:left w:val="single" w:sz="4" w:space="0" w:color="000000"/>
              <w:bottom w:val="single" w:sz="4" w:space="0" w:color="000000"/>
              <w:right w:val="nil"/>
            </w:tcBorders>
            <w:hideMark/>
          </w:tcPr>
          <w:p w:rsidR="00C227B5" w:rsidRPr="00960C7B" w:rsidRDefault="00C227B5" w:rsidP="000F7605"/>
        </w:tc>
        <w:tc>
          <w:tcPr>
            <w:tcW w:w="992" w:type="dxa"/>
            <w:vMerge/>
            <w:tcBorders>
              <w:left w:val="single" w:sz="4" w:space="0" w:color="000000"/>
              <w:bottom w:val="single" w:sz="4" w:space="0" w:color="000000"/>
              <w:right w:val="nil"/>
            </w:tcBorders>
            <w:hideMark/>
          </w:tcPr>
          <w:p w:rsidR="00C227B5" w:rsidRPr="00960C7B" w:rsidRDefault="00C227B5" w:rsidP="000F7605">
            <w:pPr>
              <w:jc w:val="center"/>
            </w:pPr>
          </w:p>
        </w:tc>
        <w:tc>
          <w:tcPr>
            <w:tcW w:w="2410" w:type="dxa"/>
            <w:vMerge/>
            <w:tcBorders>
              <w:left w:val="single" w:sz="4" w:space="0" w:color="000000"/>
              <w:bottom w:val="single" w:sz="4" w:space="0" w:color="000000"/>
              <w:right w:val="nil"/>
            </w:tcBorders>
            <w:hideMark/>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493"/>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tcBorders>
              <w:top w:val="single" w:sz="4" w:space="0" w:color="000000"/>
              <w:left w:val="single" w:sz="4" w:space="0" w:color="000000"/>
              <w:bottom w:val="single" w:sz="4" w:space="0" w:color="000000"/>
              <w:right w:val="nil"/>
            </w:tcBorders>
          </w:tcPr>
          <w:p w:rsidR="00C227B5" w:rsidRPr="00960C7B" w:rsidRDefault="00C227B5" w:rsidP="000F7605">
            <w:r w:rsidRPr="00960C7B">
              <w:t>Письмо цифры 3. Предметный счет до 3.</w:t>
            </w:r>
          </w:p>
        </w:tc>
        <w:tc>
          <w:tcPr>
            <w:tcW w:w="992" w:type="dxa"/>
            <w:tcBorders>
              <w:top w:val="single" w:sz="4" w:space="0" w:color="000000"/>
              <w:left w:val="single" w:sz="4" w:space="0" w:color="000000"/>
              <w:bottom w:val="single" w:sz="4" w:space="0" w:color="000000"/>
              <w:right w:val="nil"/>
            </w:tcBorders>
          </w:tcPr>
          <w:p w:rsidR="00C227B5" w:rsidRPr="00960C7B" w:rsidRDefault="00C227B5" w:rsidP="000F7605">
            <w:pPr>
              <w:jc w:val="center"/>
            </w:pPr>
            <w:r w:rsidRPr="00960C7B">
              <w:t>1</w:t>
            </w:r>
          </w:p>
        </w:tc>
        <w:tc>
          <w:tcPr>
            <w:tcW w:w="2410" w:type="dxa"/>
            <w:tcBorders>
              <w:top w:val="single" w:sz="4" w:space="0" w:color="000000"/>
              <w:left w:val="single" w:sz="4" w:space="0" w:color="000000"/>
              <w:bottom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493"/>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tcBorders>
              <w:top w:val="single" w:sz="4" w:space="0" w:color="000000"/>
              <w:left w:val="single" w:sz="4" w:space="0" w:color="000000"/>
              <w:bottom w:val="single" w:sz="4" w:space="0" w:color="000000"/>
              <w:right w:val="nil"/>
            </w:tcBorders>
          </w:tcPr>
          <w:p w:rsidR="00C227B5" w:rsidRPr="00960C7B" w:rsidRDefault="00C227B5" w:rsidP="000F7605">
            <w:r w:rsidRPr="00960C7B">
              <w:t>Свойства числового ряда. Сопоставление порядкового счета. Состав числа 3.</w:t>
            </w:r>
          </w:p>
        </w:tc>
        <w:tc>
          <w:tcPr>
            <w:tcW w:w="992" w:type="dxa"/>
            <w:tcBorders>
              <w:top w:val="single" w:sz="4" w:space="0" w:color="000000"/>
              <w:left w:val="single" w:sz="4" w:space="0" w:color="000000"/>
              <w:bottom w:val="single" w:sz="4" w:space="0" w:color="000000"/>
              <w:right w:val="nil"/>
            </w:tcBorders>
          </w:tcPr>
          <w:p w:rsidR="00C227B5" w:rsidRPr="00960C7B" w:rsidRDefault="00C227B5" w:rsidP="000F7605">
            <w:pPr>
              <w:jc w:val="center"/>
            </w:pPr>
            <w:r w:rsidRPr="00960C7B">
              <w:t>1</w:t>
            </w:r>
          </w:p>
        </w:tc>
        <w:tc>
          <w:tcPr>
            <w:tcW w:w="2410" w:type="dxa"/>
            <w:tcBorders>
              <w:top w:val="single" w:sz="4" w:space="0" w:color="000000"/>
              <w:left w:val="single" w:sz="4" w:space="0" w:color="000000"/>
              <w:bottom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493"/>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tcBorders>
              <w:top w:val="single" w:sz="4" w:space="0" w:color="000000"/>
              <w:left w:val="single" w:sz="4" w:space="0" w:color="000000"/>
              <w:bottom w:val="single" w:sz="4" w:space="0" w:color="000000"/>
              <w:right w:val="nil"/>
            </w:tcBorders>
          </w:tcPr>
          <w:p w:rsidR="00C227B5" w:rsidRPr="00960C7B" w:rsidRDefault="00C227B5" w:rsidP="000F7605">
            <w:r w:rsidRPr="00960C7B">
              <w:t>Сложение. Свойства сложения.</w:t>
            </w:r>
          </w:p>
        </w:tc>
        <w:tc>
          <w:tcPr>
            <w:tcW w:w="992" w:type="dxa"/>
            <w:tcBorders>
              <w:top w:val="single" w:sz="4" w:space="0" w:color="000000"/>
              <w:left w:val="single" w:sz="4" w:space="0" w:color="000000"/>
              <w:bottom w:val="single" w:sz="4" w:space="0" w:color="000000"/>
              <w:right w:val="nil"/>
            </w:tcBorders>
          </w:tcPr>
          <w:p w:rsidR="00C227B5" w:rsidRPr="00960C7B" w:rsidRDefault="00C227B5" w:rsidP="000F7605">
            <w:pPr>
              <w:jc w:val="center"/>
            </w:pPr>
            <w:r w:rsidRPr="00960C7B">
              <w:t>1</w:t>
            </w:r>
          </w:p>
        </w:tc>
        <w:tc>
          <w:tcPr>
            <w:tcW w:w="2410" w:type="dxa"/>
            <w:tcBorders>
              <w:top w:val="single" w:sz="4" w:space="0" w:color="000000"/>
              <w:left w:val="single" w:sz="4" w:space="0" w:color="000000"/>
              <w:bottom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493"/>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tcBorders>
              <w:top w:val="single" w:sz="4" w:space="0" w:color="000000"/>
              <w:left w:val="single" w:sz="4" w:space="0" w:color="000000"/>
              <w:bottom w:val="single" w:sz="4" w:space="0" w:color="000000"/>
              <w:right w:val="nil"/>
            </w:tcBorders>
          </w:tcPr>
          <w:p w:rsidR="00C227B5" w:rsidRPr="00960C7B" w:rsidRDefault="00C227B5" w:rsidP="000F7605">
            <w:r w:rsidRPr="00960C7B">
              <w:t>Вычитание.</w:t>
            </w:r>
          </w:p>
        </w:tc>
        <w:tc>
          <w:tcPr>
            <w:tcW w:w="992" w:type="dxa"/>
            <w:tcBorders>
              <w:top w:val="single" w:sz="4" w:space="0" w:color="000000"/>
              <w:left w:val="single" w:sz="4" w:space="0" w:color="000000"/>
              <w:bottom w:val="single" w:sz="4" w:space="0" w:color="000000"/>
              <w:right w:val="nil"/>
            </w:tcBorders>
          </w:tcPr>
          <w:p w:rsidR="00C227B5" w:rsidRPr="00960C7B" w:rsidRDefault="00C227B5" w:rsidP="000F7605">
            <w:pPr>
              <w:jc w:val="center"/>
            </w:pPr>
            <w:r w:rsidRPr="00960C7B">
              <w:t>1</w:t>
            </w:r>
          </w:p>
        </w:tc>
        <w:tc>
          <w:tcPr>
            <w:tcW w:w="2410" w:type="dxa"/>
            <w:tcBorders>
              <w:top w:val="single" w:sz="4" w:space="0" w:color="000000"/>
              <w:left w:val="single" w:sz="4" w:space="0" w:color="000000"/>
              <w:bottom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210"/>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tcPr>
          <w:p w:rsidR="00C227B5" w:rsidRPr="00960C7B" w:rsidRDefault="00C227B5" w:rsidP="000F7605">
            <w:r w:rsidRPr="00960C7B">
              <w:t>Сложение и вычитание в пределах 3 на предметных множествах.</w:t>
            </w:r>
          </w:p>
        </w:tc>
        <w:tc>
          <w:tcPr>
            <w:tcW w:w="992" w:type="dxa"/>
            <w:vMerge w:val="restart"/>
            <w:tcBorders>
              <w:top w:val="single" w:sz="4" w:space="0" w:color="000000"/>
              <w:left w:val="single" w:sz="4" w:space="0" w:color="000000"/>
              <w:right w:val="nil"/>
            </w:tcBorders>
          </w:tcPr>
          <w:p w:rsidR="00C227B5" w:rsidRPr="00960C7B" w:rsidRDefault="00C227B5" w:rsidP="000F7605">
            <w:pPr>
              <w:jc w:val="center"/>
            </w:pPr>
            <w:r w:rsidRPr="00960C7B">
              <w:t>3</w:t>
            </w:r>
          </w:p>
        </w:tc>
        <w:tc>
          <w:tcPr>
            <w:tcW w:w="2410" w:type="dxa"/>
            <w:vMerge w:val="restart"/>
            <w:tcBorders>
              <w:top w:val="single" w:sz="4" w:space="0" w:color="000000"/>
              <w:left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210"/>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vMerge/>
            <w:tcBorders>
              <w:left w:val="single" w:sz="4" w:space="0" w:color="000000"/>
              <w:right w:val="nil"/>
            </w:tcBorders>
          </w:tcPr>
          <w:p w:rsidR="00C227B5" w:rsidRPr="00960C7B" w:rsidRDefault="00C227B5" w:rsidP="000F7605"/>
        </w:tc>
        <w:tc>
          <w:tcPr>
            <w:tcW w:w="992" w:type="dxa"/>
            <w:vMerge/>
            <w:tcBorders>
              <w:left w:val="single" w:sz="4" w:space="0" w:color="000000"/>
              <w:right w:val="nil"/>
            </w:tcBorders>
          </w:tcPr>
          <w:p w:rsidR="00C227B5" w:rsidRPr="00960C7B" w:rsidRDefault="00C227B5" w:rsidP="000F7605">
            <w:pPr>
              <w:jc w:val="center"/>
            </w:pPr>
          </w:p>
        </w:tc>
        <w:tc>
          <w:tcPr>
            <w:tcW w:w="2410" w:type="dxa"/>
            <w:vMerge/>
            <w:tcBorders>
              <w:left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412"/>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vMerge/>
            <w:tcBorders>
              <w:left w:val="single" w:sz="4" w:space="0" w:color="000000"/>
              <w:bottom w:val="single" w:sz="4" w:space="0" w:color="000000"/>
              <w:right w:val="nil"/>
            </w:tcBorders>
          </w:tcPr>
          <w:p w:rsidR="00C227B5" w:rsidRPr="00960C7B" w:rsidRDefault="00C227B5" w:rsidP="000F7605"/>
        </w:tc>
        <w:tc>
          <w:tcPr>
            <w:tcW w:w="992" w:type="dxa"/>
            <w:vMerge/>
            <w:tcBorders>
              <w:left w:val="single" w:sz="4" w:space="0" w:color="000000"/>
              <w:bottom w:val="single" w:sz="4" w:space="0" w:color="000000"/>
              <w:right w:val="nil"/>
            </w:tcBorders>
          </w:tcPr>
          <w:p w:rsidR="00C227B5" w:rsidRPr="00960C7B" w:rsidRDefault="00C227B5" w:rsidP="000F7605">
            <w:pPr>
              <w:jc w:val="center"/>
            </w:pPr>
          </w:p>
        </w:tc>
        <w:tc>
          <w:tcPr>
            <w:tcW w:w="2410" w:type="dxa"/>
            <w:vMerge/>
            <w:tcBorders>
              <w:left w:val="single" w:sz="4" w:space="0" w:color="000000"/>
              <w:bottom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248"/>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tcPr>
          <w:p w:rsidR="00C227B5" w:rsidRPr="00960C7B" w:rsidRDefault="00C227B5" w:rsidP="000F7605">
            <w:r w:rsidRPr="00960C7B">
              <w:t>Составление, сравнение чисел.</w:t>
            </w:r>
          </w:p>
        </w:tc>
        <w:tc>
          <w:tcPr>
            <w:tcW w:w="992" w:type="dxa"/>
            <w:vMerge w:val="restart"/>
            <w:tcBorders>
              <w:top w:val="single" w:sz="4" w:space="0" w:color="000000"/>
              <w:left w:val="single" w:sz="4" w:space="0" w:color="000000"/>
              <w:right w:val="nil"/>
            </w:tcBorders>
          </w:tcPr>
          <w:p w:rsidR="00C227B5" w:rsidRPr="00960C7B" w:rsidRDefault="00C227B5" w:rsidP="000F7605">
            <w:pPr>
              <w:jc w:val="center"/>
            </w:pPr>
            <w:r w:rsidRPr="00960C7B">
              <w:t>2</w:t>
            </w:r>
          </w:p>
        </w:tc>
        <w:tc>
          <w:tcPr>
            <w:tcW w:w="2410" w:type="dxa"/>
            <w:vMerge w:val="restart"/>
            <w:tcBorders>
              <w:top w:val="single" w:sz="4" w:space="0" w:color="000000"/>
              <w:left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247"/>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vMerge/>
            <w:tcBorders>
              <w:left w:val="single" w:sz="4" w:space="0" w:color="000000"/>
              <w:bottom w:val="single" w:sz="4" w:space="0" w:color="000000"/>
              <w:right w:val="nil"/>
            </w:tcBorders>
          </w:tcPr>
          <w:p w:rsidR="00C227B5" w:rsidRPr="00960C7B" w:rsidRDefault="00C227B5" w:rsidP="000F7605"/>
        </w:tc>
        <w:tc>
          <w:tcPr>
            <w:tcW w:w="992" w:type="dxa"/>
            <w:vMerge/>
            <w:tcBorders>
              <w:left w:val="single" w:sz="4" w:space="0" w:color="000000"/>
              <w:bottom w:val="single" w:sz="4" w:space="0" w:color="000000"/>
              <w:right w:val="nil"/>
            </w:tcBorders>
          </w:tcPr>
          <w:p w:rsidR="00C227B5" w:rsidRPr="00960C7B" w:rsidRDefault="00C227B5" w:rsidP="000F7605">
            <w:pPr>
              <w:jc w:val="center"/>
            </w:pPr>
          </w:p>
        </w:tc>
        <w:tc>
          <w:tcPr>
            <w:tcW w:w="2410" w:type="dxa"/>
            <w:vMerge/>
            <w:tcBorders>
              <w:left w:val="single" w:sz="4" w:space="0" w:color="000000"/>
              <w:bottom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413"/>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tcPr>
          <w:p w:rsidR="00C227B5" w:rsidRPr="00960C7B" w:rsidRDefault="00C227B5" w:rsidP="000F7605">
            <w:r w:rsidRPr="00960C7B">
              <w:t>Простые арифметические задачи на нахождение суммы, остатка.</w:t>
            </w:r>
          </w:p>
        </w:tc>
        <w:tc>
          <w:tcPr>
            <w:tcW w:w="992" w:type="dxa"/>
            <w:vMerge w:val="restart"/>
            <w:tcBorders>
              <w:top w:val="single" w:sz="4" w:space="0" w:color="000000"/>
              <w:left w:val="single" w:sz="4" w:space="0" w:color="000000"/>
              <w:right w:val="nil"/>
            </w:tcBorders>
          </w:tcPr>
          <w:p w:rsidR="00C227B5" w:rsidRPr="00960C7B" w:rsidRDefault="00C227B5" w:rsidP="000F7605">
            <w:pPr>
              <w:jc w:val="center"/>
            </w:pPr>
            <w:r w:rsidRPr="00960C7B">
              <w:t>2</w:t>
            </w:r>
          </w:p>
        </w:tc>
        <w:tc>
          <w:tcPr>
            <w:tcW w:w="2410" w:type="dxa"/>
            <w:vMerge w:val="restart"/>
            <w:tcBorders>
              <w:top w:val="single" w:sz="4" w:space="0" w:color="000000"/>
              <w:left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412"/>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vMerge/>
            <w:tcBorders>
              <w:left w:val="single" w:sz="4" w:space="0" w:color="000000"/>
              <w:bottom w:val="single" w:sz="4" w:space="0" w:color="000000"/>
              <w:right w:val="nil"/>
            </w:tcBorders>
          </w:tcPr>
          <w:p w:rsidR="00C227B5" w:rsidRPr="00960C7B" w:rsidRDefault="00C227B5" w:rsidP="000F7605"/>
        </w:tc>
        <w:tc>
          <w:tcPr>
            <w:tcW w:w="992" w:type="dxa"/>
            <w:vMerge/>
            <w:tcBorders>
              <w:left w:val="single" w:sz="4" w:space="0" w:color="000000"/>
              <w:bottom w:val="single" w:sz="4" w:space="0" w:color="000000"/>
              <w:right w:val="nil"/>
            </w:tcBorders>
          </w:tcPr>
          <w:p w:rsidR="00C227B5" w:rsidRPr="00960C7B" w:rsidRDefault="00C227B5" w:rsidP="000F7605">
            <w:pPr>
              <w:jc w:val="center"/>
            </w:pPr>
          </w:p>
        </w:tc>
        <w:tc>
          <w:tcPr>
            <w:tcW w:w="2410" w:type="dxa"/>
            <w:vMerge/>
            <w:tcBorders>
              <w:left w:val="single" w:sz="4" w:space="0" w:color="000000"/>
              <w:bottom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555"/>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tcPr>
          <w:p w:rsidR="00C227B5" w:rsidRPr="00960C7B" w:rsidRDefault="00C227B5" w:rsidP="000F7605">
            <w:r w:rsidRPr="00960C7B">
              <w:t>Закрепление умения решать простые арифметические задачи на нахождение суммы и остатка.</w:t>
            </w:r>
          </w:p>
        </w:tc>
        <w:tc>
          <w:tcPr>
            <w:tcW w:w="992" w:type="dxa"/>
            <w:vMerge w:val="restart"/>
            <w:tcBorders>
              <w:top w:val="single" w:sz="4" w:space="0" w:color="000000"/>
              <w:left w:val="single" w:sz="4" w:space="0" w:color="000000"/>
              <w:right w:val="nil"/>
            </w:tcBorders>
          </w:tcPr>
          <w:p w:rsidR="00C227B5" w:rsidRPr="00960C7B" w:rsidRDefault="00C227B5" w:rsidP="000F7605">
            <w:pPr>
              <w:jc w:val="center"/>
            </w:pPr>
            <w:r w:rsidRPr="00960C7B">
              <w:t>2</w:t>
            </w:r>
          </w:p>
        </w:tc>
        <w:tc>
          <w:tcPr>
            <w:tcW w:w="2410" w:type="dxa"/>
            <w:vMerge w:val="restart"/>
            <w:tcBorders>
              <w:top w:val="single" w:sz="4" w:space="0" w:color="000000"/>
              <w:left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555"/>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vMerge/>
            <w:tcBorders>
              <w:left w:val="single" w:sz="4" w:space="0" w:color="000000"/>
              <w:bottom w:val="single" w:sz="4" w:space="0" w:color="000000"/>
              <w:right w:val="nil"/>
            </w:tcBorders>
          </w:tcPr>
          <w:p w:rsidR="00C227B5" w:rsidRPr="00960C7B" w:rsidRDefault="00C227B5" w:rsidP="000F7605"/>
        </w:tc>
        <w:tc>
          <w:tcPr>
            <w:tcW w:w="992" w:type="dxa"/>
            <w:vMerge/>
            <w:tcBorders>
              <w:left w:val="single" w:sz="4" w:space="0" w:color="000000"/>
              <w:bottom w:val="single" w:sz="4" w:space="0" w:color="000000"/>
              <w:right w:val="nil"/>
            </w:tcBorders>
          </w:tcPr>
          <w:p w:rsidR="00C227B5" w:rsidRPr="00960C7B" w:rsidRDefault="00C227B5" w:rsidP="000F7605">
            <w:pPr>
              <w:jc w:val="center"/>
            </w:pPr>
          </w:p>
        </w:tc>
        <w:tc>
          <w:tcPr>
            <w:tcW w:w="2410" w:type="dxa"/>
            <w:vMerge/>
            <w:tcBorders>
              <w:left w:val="single" w:sz="4" w:space="0" w:color="000000"/>
              <w:bottom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493"/>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tcBorders>
              <w:top w:val="single" w:sz="4" w:space="0" w:color="000000"/>
              <w:left w:val="single" w:sz="4" w:space="0" w:color="000000"/>
              <w:bottom w:val="single" w:sz="4" w:space="0" w:color="000000"/>
              <w:right w:val="nil"/>
            </w:tcBorders>
          </w:tcPr>
          <w:p w:rsidR="00C227B5" w:rsidRPr="00960C7B" w:rsidRDefault="00C227B5" w:rsidP="000F7605">
            <w:r w:rsidRPr="00960C7B">
              <w:t>Числовой ряд и действия в пределах 3.</w:t>
            </w:r>
          </w:p>
        </w:tc>
        <w:tc>
          <w:tcPr>
            <w:tcW w:w="992" w:type="dxa"/>
            <w:tcBorders>
              <w:top w:val="single" w:sz="4" w:space="0" w:color="000000"/>
              <w:left w:val="single" w:sz="4" w:space="0" w:color="000000"/>
              <w:bottom w:val="single" w:sz="4" w:space="0" w:color="000000"/>
              <w:right w:val="nil"/>
            </w:tcBorders>
          </w:tcPr>
          <w:p w:rsidR="00C227B5" w:rsidRPr="00960C7B" w:rsidRDefault="00C227B5" w:rsidP="000F7605">
            <w:pPr>
              <w:jc w:val="center"/>
            </w:pPr>
            <w:r w:rsidRPr="00960C7B">
              <w:t>1</w:t>
            </w:r>
          </w:p>
        </w:tc>
        <w:tc>
          <w:tcPr>
            <w:tcW w:w="2410" w:type="dxa"/>
            <w:tcBorders>
              <w:top w:val="single" w:sz="4" w:space="0" w:color="000000"/>
              <w:left w:val="single" w:sz="4" w:space="0" w:color="000000"/>
              <w:bottom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493"/>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tcBorders>
              <w:top w:val="single" w:sz="4" w:space="0" w:color="000000"/>
              <w:left w:val="single" w:sz="4" w:space="0" w:color="000000"/>
              <w:bottom w:val="single" w:sz="4" w:space="0" w:color="000000"/>
              <w:right w:val="nil"/>
            </w:tcBorders>
          </w:tcPr>
          <w:p w:rsidR="00C227B5" w:rsidRPr="00960C7B" w:rsidRDefault="00C227B5" w:rsidP="000F7605">
            <w:r w:rsidRPr="00960C7B">
              <w:t>Сопоставление, сравнение чисел.</w:t>
            </w:r>
          </w:p>
        </w:tc>
        <w:tc>
          <w:tcPr>
            <w:tcW w:w="992" w:type="dxa"/>
            <w:tcBorders>
              <w:top w:val="single" w:sz="4" w:space="0" w:color="000000"/>
              <w:left w:val="single" w:sz="4" w:space="0" w:color="000000"/>
              <w:bottom w:val="single" w:sz="4" w:space="0" w:color="000000"/>
              <w:right w:val="nil"/>
            </w:tcBorders>
          </w:tcPr>
          <w:p w:rsidR="00C227B5" w:rsidRPr="00960C7B" w:rsidRDefault="00C227B5" w:rsidP="000F7605">
            <w:pPr>
              <w:jc w:val="center"/>
            </w:pPr>
            <w:r w:rsidRPr="00960C7B">
              <w:t>1</w:t>
            </w:r>
          </w:p>
        </w:tc>
        <w:tc>
          <w:tcPr>
            <w:tcW w:w="2410" w:type="dxa"/>
            <w:tcBorders>
              <w:top w:val="single" w:sz="4" w:space="0" w:color="000000"/>
              <w:left w:val="single" w:sz="4" w:space="0" w:color="000000"/>
              <w:bottom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493"/>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tcBorders>
              <w:top w:val="single" w:sz="4" w:space="0" w:color="000000"/>
              <w:left w:val="single" w:sz="4" w:space="0" w:color="000000"/>
              <w:bottom w:val="single" w:sz="4" w:space="0" w:color="000000"/>
              <w:right w:val="nil"/>
            </w:tcBorders>
          </w:tcPr>
          <w:p w:rsidR="00C227B5" w:rsidRPr="00960C7B" w:rsidRDefault="00C227B5" w:rsidP="000F7605">
            <w:r w:rsidRPr="00960C7B">
              <w:t>Геометрическое тело «куб»</w:t>
            </w:r>
          </w:p>
        </w:tc>
        <w:tc>
          <w:tcPr>
            <w:tcW w:w="992" w:type="dxa"/>
            <w:tcBorders>
              <w:top w:val="single" w:sz="4" w:space="0" w:color="000000"/>
              <w:left w:val="single" w:sz="4" w:space="0" w:color="000000"/>
              <w:bottom w:val="single" w:sz="4" w:space="0" w:color="000000"/>
              <w:right w:val="nil"/>
            </w:tcBorders>
          </w:tcPr>
          <w:p w:rsidR="00C227B5" w:rsidRPr="00960C7B" w:rsidRDefault="00C227B5" w:rsidP="000F7605">
            <w:pPr>
              <w:jc w:val="center"/>
            </w:pPr>
            <w:r w:rsidRPr="00960C7B">
              <w:t>1</w:t>
            </w:r>
          </w:p>
        </w:tc>
        <w:tc>
          <w:tcPr>
            <w:tcW w:w="2410" w:type="dxa"/>
            <w:tcBorders>
              <w:top w:val="single" w:sz="4" w:space="0" w:color="000000"/>
              <w:left w:val="single" w:sz="4" w:space="0" w:color="000000"/>
              <w:bottom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493"/>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tcBorders>
              <w:top w:val="single" w:sz="4" w:space="0" w:color="000000"/>
              <w:left w:val="single" w:sz="4" w:space="0" w:color="000000"/>
              <w:bottom w:val="single" w:sz="4" w:space="0" w:color="000000"/>
              <w:right w:val="nil"/>
            </w:tcBorders>
          </w:tcPr>
          <w:p w:rsidR="00C227B5" w:rsidRPr="00960C7B" w:rsidRDefault="00C227B5" w:rsidP="000F7605">
            <w:r w:rsidRPr="00960C7B">
              <w:t>Число и цифра 4. Название и обозначение.</w:t>
            </w:r>
          </w:p>
        </w:tc>
        <w:tc>
          <w:tcPr>
            <w:tcW w:w="992" w:type="dxa"/>
            <w:tcBorders>
              <w:top w:val="single" w:sz="4" w:space="0" w:color="000000"/>
              <w:left w:val="single" w:sz="4" w:space="0" w:color="000000"/>
              <w:bottom w:val="single" w:sz="4" w:space="0" w:color="000000"/>
              <w:right w:val="nil"/>
            </w:tcBorders>
          </w:tcPr>
          <w:p w:rsidR="00C227B5" w:rsidRPr="00960C7B" w:rsidRDefault="00C227B5" w:rsidP="000F7605">
            <w:pPr>
              <w:jc w:val="center"/>
            </w:pPr>
            <w:r w:rsidRPr="00960C7B">
              <w:t>1</w:t>
            </w:r>
          </w:p>
        </w:tc>
        <w:tc>
          <w:tcPr>
            <w:tcW w:w="2410" w:type="dxa"/>
            <w:tcBorders>
              <w:top w:val="single" w:sz="4" w:space="0" w:color="000000"/>
              <w:left w:val="single" w:sz="4" w:space="0" w:color="000000"/>
              <w:bottom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493"/>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tcBorders>
              <w:top w:val="single" w:sz="4" w:space="0" w:color="000000"/>
              <w:left w:val="single" w:sz="4" w:space="0" w:color="000000"/>
              <w:bottom w:val="single" w:sz="4" w:space="0" w:color="000000"/>
              <w:right w:val="nil"/>
            </w:tcBorders>
          </w:tcPr>
          <w:p w:rsidR="00C227B5" w:rsidRPr="00960C7B" w:rsidRDefault="00C227B5" w:rsidP="000F7605">
            <w:r w:rsidRPr="00960C7B">
              <w:t>Письмо цифры 4.</w:t>
            </w:r>
          </w:p>
        </w:tc>
        <w:tc>
          <w:tcPr>
            <w:tcW w:w="992" w:type="dxa"/>
            <w:tcBorders>
              <w:top w:val="single" w:sz="4" w:space="0" w:color="000000"/>
              <w:left w:val="single" w:sz="4" w:space="0" w:color="000000"/>
              <w:bottom w:val="single" w:sz="4" w:space="0" w:color="000000"/>
              <w:right w:val="nil"/>
            </w:tcBorders>
          </w:tcPr>
          <w:p w:rsidR="00C227B5" w:rsidRPr="00960C7B" w:rsidRDefault="00C227B5" w:rsidP="000F7605">
            <w:pPr>
              <w:jc w:val="center"/>
            </w:pPr>
            <w:r w:rsidRPr="00960C7B">
              <w:t>1</w:t>
            </w:r>
          </w:p>
        </w:tc>
        <w:tc>
          <w:tcPr>
            <w:tcW w:w="2410" w:type="dxa"/>
            <w:tcBorders>
              <w:top w:val="single" w:sz="4" w:space="0" w:color="000000"/>
              <w:left w:val="single" w:sz="4" w:space="0" w:color="000000"/>
              <w:bottom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493"/>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tcBorders>
              <w:top w:val="single" w:sz="4" w:space="0" w:color="000000"/>
              <w:left w:val="single" w:sz="4" w:space="0" w:color="000000"/>
              <w:bottom w:val="single" w:sz="4" w:space="0" w:color="000000"/>
              <w:right w:val="nil"/>
            </w:tcBorders>
          </w:tcPr>
          <w:p w:rsidR="00C227B5" w:rsidRPr="00960C7B" w:rsidRDefault="00C227B5" w:rsidP="000F7605">
            <w:r w:rsidRPr="00960C7B">
              <w:t>Числовой ряд 1-4. Состав числа 4. Письмо цифры 4.</w:t>
            </w:r>
          </w:p>
        </w:tc>
        <w:tc>
          <w:tcPr>
            <w:tcW w:w="992" w:type="dxa"/>
            <w:tcBorders>
              <w:top w:val="single" w:sz="4" w:space="0" w:color="000000"/>
              <w:left w:val="single" w:sz="4" w:space="0" w:color="000000"/>
              <w:bottom w:val="single" w:sz="4" w:space="0" w:color="000000"/>
              <w:right w:val="nil"/>
            </w:tcBorders>
          </w:tcPr>
          <w:p w:rsidR="00C227B5" w:rsidRPr="00960C7B" w:rsidRDefault="00C227B5" w:rsidP="000F7605">
            <w:pPr>
              <w:jc w:val="center"/>
            </w:pPr>
            <w:r w:rsidRPr="00960C7B">
              <w:t>1</w:t>
            </w:r>
          </w:p>
        </w:tc>
        <w:tc>
          <w:tcPr>
            <w:tcW w:w="2410" w:type="dxa"/>
            <w:tcBorders>
              <w:top w:val="single" w:sz="4" w:space="0" w:color="000000"/>
              <w:left w:val="single" w:sz="4" w:space="0" w:color="000000"/>
              <w:bottom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278"/>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tcPr>
          <w:p w:rsidR="00C227B5" w:rsidRPr="00960C7B" w:rsidRDefault="00C227B5" w:rsidP="000F7605">
            <w:r w:rsidRPr="00960C7B">
              <w:t>Сложение и вычитание в пределах 4 .</w:t>
            </w:r>
          </w:p>
        </w:tc>
        <w:tc>
          <w:tcPr>
            <w:tcW w:w="992" w:type="dxa"/>
            <w:vMerge w:val="restart"/>
            <w:tcBorders>
              <w:top w:val="single" w:sz="4" w:space="0" w:color="000000"/>
              <w:left w:val="single" w:sz="4" w:space="0" w:color="000000"/>
              <w:right w:val="nil"/>
            </w:tcBorders>
          </w:tcPr>
          <w:p w:rsidR="00C227B5" w:rsidRPr="00960C7B" w:rsidRDefault="00C227B5" w:rsidP="000F7605">
            <w:pPr>
              <w:jc w:val="center"/>
            </w:pPr>
            <w:r w:rsidRPr="00960C7B">
              <w:t>2</w:t>
            </w:r>
          </w:p>
        </w:tc>
        <w:tc>
          <w:tcPr>
            <w:tcW w:w="2410" w:type="dxa"/>
            <w:vMerge w:val="restart"/>
            <w:tcBorders>
              <w:top w:val="single" w:sz="4" w:space="0" w:color="000000"/>
              <w:left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277"/>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vMerge/>
            <w:tcBorders>
              <w:left w:val="single" w:sz="4" w:space="0" w:color="000000"/>
              <w:bottom w:val="single" w:sz="4" w:space="0" w:color="000000"/>
              <w:right w:val="nil"/>
            </w:tcBorders>
          </w:tcPr>
          <w:p w:rsidR="00C227B5" w:rsidRPr="00960C7B" w:rsidRDefault="00C227B5" w:rsidP="000F7605"/>
        </w:tc>
        <w:tc>
          <w:tcPr>
            <w:tcW w:w="992" w:type="dxa"/>
            <w:vMerge/>
            <w:tcBorders>
              <w:left w:val="single" w:sz="4" w:space="0" w:color="000000"/>
              <w:bottom w:val="single" w:sz="4" w:space="0" w:color="000000"/>
              <w:right w:val="nil"/>
            </w:tcBorders>
          </w:tcPr>
          <w:p w:rsidR="00C227B5" w:rsidRPr="00960C7B" w:rsidRDefault="00C227B5" w:rsidP="000F7605">
            <w:pPr>
              <w:jc w:val="center"/>
            </w:pPr>
          </w:p>
        </w:tc>
        <w:tc>
          <w:tcPr>
            <w:tcW w:w="2410" w:type="dxa"/>
            <w:vMerge/>
            <w:tcBorders>
              <w:left w:val="single" w:sz="4" w:space="0" w:color="000000"/>
              <w:bottom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848"/>
          <w:tblHeader/>
        </w:trPr>
        <w:tc>
          <w:tcPr>
            <w:tcW w:w="993" w:type="dxa"/>
            <w:tcBorders>
              <w:top w:val="single" w:sz="4" w:space="0" w:color="000000"/>
              <w:left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tcBorders>
              <w:top w:val="single" w:sz="4" w:space="0" w:color="000000"/>
              <w:left w:val="single" w:sz="4" w:space="0" w:color="000000"/>
              <w:right w:val="nil"/>
            </w:tcBorders>
          </w:tcPr>
          <w:p w:rsidR="00C227B5" w:rsidRPr="00960C7B" w:rsidRDefault="00C227B5" w:rsidP="000F7605">
            <w:r w:rsidRPr="00960C7B">
              <w:t>Закрепление. Решение примеров в пределах 4.</w:t>
            </w:r>
          </w:p>
        </w:tc>
        <w:tc>
          <w:tcPr>
            <w:tcW w:w="992" w:type="dxa"/>
            <w:tcBorders>
              <w:top w:val="single" w:sz="4" w:space="0" w:color="000000"/>
              <w:left w:val="single" w:sz="4" w:space="0" w:color="000000"/>
              <w:right w:val="nil"/>
            </w:tcBorders>
          </w:tcPr>
          <w:p w:rsidR="00C227B5" w:rsidRPr="00960C7B" w:rsidRDefault="00C227B5" w:rsidP="000F7605">
            <w:pPr>
              <w:jc w:val="center"/>
            </w:pPr>
            <w:r w:rsidRPr="00960C7B">
              <w:t>1</w:t>
            </w:r>
          </w:p>
        </w:tc>
        <w:tc>
          <w:tcPr>
            <w:tcW w:w="2410" w:type="dxa"/>
            <w:tcBorders>
              <w:top w:val="single" w:sz="4" w:space="0" w:color="000000"/>
              <w:left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278"/>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tcPr>
          <w:p w:rsidR="00C227B5" w:rsidRPr="00960C7B" w:rsidRDefault="00C227B5" w:rsidP="000F7605">
            <w:r w:rsidRPr="00960C7B">
              <w:t>Проверочная работа</w:t>
            </w:r>
          </w:p>
          <w:p w:rsidR="00C227B5" w:rsidRPr="00960C7B" w:rsidRDefault="00C227B5" w:rsidP="000F7605">
            <w:r w:rsidRPr="00960C7B">
              <w:t>Анализ проверочных работ</w:t>
            </w:r>
          </w:p>
        </w:tc>
        <w:tc>
          <w:tcPr>
            <w:tcW w:w="992" w:type="dxa"/>
            <w:vMerge w:val="restart"/>
            <w:tcBorders>
              <w:top w:val="single" w:sz="4" w:space="0" w:color="000000"/>
              <w:left w:val="single" w:sz="4" w:space="0" w:color="000000"/>
              <w:right w:val="nil"/>
            </w:tcBorders>
          </w:tcPr>
          <w:p w:rsidR="00C227B5" w:rsidRPr="00960C7B" w:rsidRDefault="00C227B5" w:rsidP="000F7605">
            <w:pPr>
              <w:jc w:val="center"/>
            </w:pPr>
          </w:p>
        </w:tc>
        <w:tc>
          <w:tcPr>
            <w:tcW w:w="2410" w:type="dxa"/>
            <w:vMerge w:val="restart"/>
            <w:tcBorders>
              <w:top w:val="single" w:sz="4" w:space="0" w:color="000000"/>
              <w:left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C227B5" w:rsidRPr="00960C7B" w:rsidTr="000F7605">
        <w:trPr>
          <w:cantSplit/>
          <w:trHeight w:val="277"/>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vMerge/>
            <w:tcBorders>
              <w:left w:val="single" w:sz="4" w:space="0" w:color="000000"/>
              <w:bottom w:val="single" w:sz="4" w:space="0" w:color="000000"/>
              <w:right w:val="nil"/>
            </w:tcBorders>
          </w:tcPr>
          <w:p w:rsidR="00C227B5" w:rsidRPr="00960C7B" w:rsidRDefault="00C227B5" w:rsidP="000F7605"/>
        </w:tc>
        <w:tc>
          <w:tcPr>
            <w:tcW w:w="992" w:type="dxa"/>
            <w:vMerge/>
            <w:tcBorders>
              <w:left w:val="single" w:sz="4" w:space="0" w:color="000000"/>
              <w:bottom w:val="single" w:sz="4" w:space="0" w:color="000000"/>
              <w:right w:val="nil"/>
            </w:tcBorders>
          </w:tcPr>
          <w:p w:rsidR="00C227B5" w:rsidRPr="00960C7B" w:rsidRDefault="00C227B5" w:rsidP="000F7605">
            <w:pPr>
              <w:jc w:val="center"/>
            </w:pPr>
          </w:p>
        </w:tc>
        <w:tc>
          <w:tcPr>
            <w:tcW w:w="2410" w:type="dxa"/>
            <w:vMerge/>
            <w:tcBorders>
              <w:left w:val="single" w:sz="4" w:space="0" w:color="000000"/>
              <w:bottom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bottom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bl>
    <w:p w:rsidR="00A23FB7" w:rsidRPr="00960C7B" w:rsidRDefault="00A23FB7" w:rsidP="00E127F1">
      <w:pPr>
        <w:tabs>
          <w:tab w:val="left" w:pos="9639"/>
        </w:tabs>
        <w:spacing w:line="360" w:lineRule="auto"/>
        <w:jc w:val="center"/>
        <w:rPr>
          <w:b/>
          <w:lang w:eastAsia="ar-SA"/>
        </w:rPr>
      </w:pPr>
    </w:p>
    <w:p w:rsidR="00A23FB7" w:rsidRPr="00960C7B" w:rsidRDefault="00A23FB7" w:rsidP="00E127F1">
      <w:pPr>
        <w:tabs>
          <w:tab w:val="left" w:pos="9639"/>
        </w:tabs>
        <w:spacing w:line="360" w:lineRule="auto"/>
        <w:jc w:val="center"/>
        <w:rPr>
          <w:b/>
          <w:lang w:eastAsia="ar-SA"/>
        </w:rPr>
      </w:pPr>
    </w:p>
    <w:p w:rsidR="00A23FB7" w:rsidRPr="00960C7B" w:rsidRDefault="00A23FB7" w:rsidP="00E127F1">
      <w:pPr>
        <w:tabs>
          <w:tab w:val="left" w:pos="9639"/>
        </w:tabs>
        <w:spacing w:line="360" w:lineRule="auto"/>
        <w:jc w:val="center"/>
        <w:rPr>
          <w:b/>
          <w:lang w:eastAsia="ar-SA"/>
        </w:rPr>
      </w:pPr>
    </w:p>
    <w:p w:rsidR="00A23FB7" w:rsidRPr="00960C7B" w:rsidRDefault="00A23FB7" w:rsidP="00E127F1">
      <w:pPr>
        <w:tabs>
          <w:tab w:val="left" w:pos="9639"/>
        </w:tabs>
        <w:spacing w:line="360" w:lineRule="auto"/>
        <w:jc w:val="center"/>
        <w:rPr>
          <w:b/>
          <w:lang w:eastAsia="ar-SA"/>
        </w:rPr>
      </w:pPr>
    </w:p>
    <w:p w:rsidR="00A23FB7" w:rsidRPr="00960C7B" w:rsidRDefault="00A23FB7" w:rsidP="00E127F1">
      <w:pPr>
        <w:tabs>
          <w:tab w:val="left" w:pos="9639"/>
        </w:tabs>
        <w:spacing w:line="360" w:lineRule="auto"/>
        <w:jc w:val="center"/>
        <w:rPr>
          <w:b/>
          <w:lang w:eastAsia="ar-SA"/>
        </w:rPr>
      </w:pPr>
    </w:p>
    <w:tbl>
      <w:tblPr>
        <w:tblW w:w="12899" w:type="dxa"/>
        <w:tblInd w:w="534" w:type="dxa"/>
        <w:tblLayout w:type="fixed"/>
        <w:tblLook w:val="04A0" w:firstRow="1" w:lastRow="0" w:firstColumn="1" w:lastColumn="0" w:noHBand="0" w:noVBand="1"/>
      </w:tblPr>
      <w:tblGrid>
        <w:gridCol w:w="993"/>
        <w:gridCol w:w="3543"/>
        <w:gridCol w:w="992"/>
        <w:gridCol w:w="2410"/>
        <w:gridCol w:w="4961"/>
      </w:tblGrid>
      <w:tr w:rsidR="00960C7B" w:rsidRPr="00960C7B" w:rsidTr="008A0B53">
        <w:trPr>
          <w:cantSplit/>
          <w:trHeight w:val="562"/>
          <w:tblHeader/>
        </w:trPr>
        <w:tc>
          <w:tcPr>
            <w:tcW w:w="12899" w:type="dxa"/>
            <w:gridSpan w:val="5"/>
            <w:tcBorders>
              <w:bottom w:val="single" w:sz="4" w:space="0" w:color="000000"/>
            </w:tcBorders>
          </w:tcPr>
          <w:p w:rsidR="008A0B53" w:rsidRPr="00960C7B" w:rsidRDefault="008A0B53" w:rsidP="000F7605">
            <w:pPr>
              <w:tabs>
                <w:tab w:val="left" w:pos="4500"/>
              </w:tabs>
              <w:snapToGrid w:val="0"/>
              <w:jc w:val="center"/>
              <w:rPr>
                <w:b/>
                <w:lang w:eastAsia="ar-SA"/>
              </w:rPr>
            </w:pPr>
            <w:r w:rsidRPr="00960C7B">
              <w:rPr>
                <w:b/>
                <w:lang w:eastAsia="ar-SA"/>
              </w:rPr>
              <w:t>4 четверть    8 недель, 32 урока</w:t>
            </w:r>
          </w:p>
        </w:tc>
      </w:tr>
      <w:tr w:rsidR="00960C7B" w:rsidRPr="00960C7B" w:rsidTr="00CA753B">
        <w:trPr>
          <w:cantSplit/>
          <w:trHeight w:val="562"/>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b/>
                <w:lang w:eastAsia="ar-SA"/>
              </w:rPr>
            </w:pPr>
            <w:r w:rsidRPr="00960C7B">
              <w:rPr>
                <w:b/>
                <w:sz w:val="22"/>
                <w:szCs w:val="22"/>
                <w:lang w:eastAsia="ar-SA"/>
              </w:rPr>
              <w:t>№</w:t>
            </w:r>
          </w:p>
          <w:p w:rsidR="00B037A2" w:rsidRPr="00960C7B" w:rsidRDefault="00B037A2" w:rsidP="000F7605">
            <w:pPr>
              <w:tabs>
                <w:tab w:val="left" w:pos="4500"/>
              </w:tabs>
              <w:jc w:val="center"/>
              <w:rPr>
                <w:b/>
                <w:lang w:eastAsia="ar-SA"/>
              </w:rPr>
            </w:pPr>
          </w:p>
        </w:tc>
        <w:tc>
          <w:tcPr>
            <w:tcW w:w="3543" w:type="dxa"/>
            <w:tcBorders>
              <w:top w:val="single" w:sz="4" w:space="0" w:color="000000"/>
              <w:left w:val="single" w:sz="4" w:space="0" w:color="000000"/>
              <w:bottom w:val="single" w:sz="4" w:space="0" w:color="000000"/>
              <w:right w:val="nil"/>
            </w:tcBorders>
            <w:hideMark/>
          </w:tcPr>
          <w:p w:rsidR="00B037A2" w:rsidRPr="00960C7B" w:rsidRDefault="00B037A2" w:rsidP="000F7605">
            <w:pPr>
              <w:tabs>
                <w:tab w:val="left" w:pos="4500"/>
                <w:tab w:val="left" w:pos="5472"/>
              </w:tabs>
              <w:snapToGrid w:val="0"/>
              <w:jc w:val="center"/>
              <w:rPr>
                <w:b/>
                <w:lang w:eastAsia="ar-SA"/>
              </w:rPr>
            </w:pPr>
            <w:r w:rsidRPr="00960C7B">
              <w:rPr>
                <w:b/>
                <w:lang w:eastAsia="ar-SA"/>
              </w:rPr>
              <w:t>Тема урока.</w:t>
            </w:r>
          </w:p>
          <w:p w:rsidR="00B037A2" w:rsidRPr="00960C7B" w:rsidRDefault="00B037A2" w:rsidP="000F7605">
            <w:pPr>
              <w:tabs>
                <w:tab w:val="left" w:pos="4500"/>
                <w:tab w:val="left" w:pos="5472"/>
              </w:tabs>
              <w:jc w:val="center"/>
              <w:rPr>
                <w:b/>
                <w:lang w:eastAsia="ar-SA"/>
              </w:rPr>
            </w:pPr>
            <w:r w:rsidRPr="00960C7B">
              <w:rPr>
                <w:b/>
                <w:lang w:eastAsia="ar-SA"/>
              </w:rPr>
              <w:t>Основное содержание</w:t>
            </w:r>
          </w:p>
        </w:tc>
        <w:tc>
          <w:tcPr>
            <w:tcW w:w="992" w:type="dxa"/>
            <w:tcBorders>
              <w:top w:val="single" w:sz="4" w:space="0" w:color="000000"/>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b/>
                <w:lang w:eastAsia="ar-SA"/>
              </w:rPr>
            </w:pPr>
            <w:r w:rsidRPr="00960C7B">
              <w:rPr>
                <w:b/>
                <w:lang w:eastAsia="ar-SA"/>
              </w:rPr>
              <w:t>Кол-во час.</w:t>
            </w:r>
          </w:p>
        </w:tc>
        <w:tc>
          <w:tcPr>
            <w:tcW w:w="2410" w:type="dxa"/>
            <w:tcBorders>
              <w:top w:val="single" w:sz="4" w:space="0" w:color="000000"/>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b/>
                <w:lang w:eastAsia="ar-SA"/>
              </w:rPr>
            </w:pPr>
            <w:r w:rsidRPr="00960C7B">
              <w:rPr>
                <w:b/>
                <w:lang w:eastAsia="ar-SA"/>
              </w:rPr>
              <w:t>Тип урока</w:t>
            </w:r>
          </w:p>
        </w:tc>
        <w:tc>
          <w:tcPr>
            <w:tcW w:w="4961" w:type="dxa"/>
            <w:tcBorders>
              <w:top w:val="single" w:sz="4" w:space="0" w:color="000000"/>
              <w:left w:val="single" w:sz="4" w:space="0" w:color="000000"/>
              <w:bottom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r w:rsidRPr="00960C7B">
              <w:rPr>
                <w:b/>
                <w:lang w:eastAsia="ar-SA"/>
              </w:rPr>
              <w:t>Основные виды деятельности учащихся</w:t>
            </w:r>
          </w:p>
        </w:tc>
      </w:tr>
      <w:tr w:rsidR="00960C7B" w:rsidRPr="00960C7B" w:rsidTr="00CA753B">
        <w:trPr>
          <w:cantSplit/>
          <w:trHeight w:val="130"/>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hideMark/>
          </w:tcPr>
          <w:p w:rsidR="00B037A2" w:rsidRPr="00960C7B" w:rsidRDefault="00B037A2" w:rsidP="000F7605">
            <w:pPr>
              <w:tabs>
                <w:tab w:val="left" w:pos="4500"/>
                <w:tab w:val="left" w:pos="5472"/>
              </w:tabs>
              <w:snapToGrid w:val="0"/>
              <w:rPr>
                <w:lang w:eastAsia="ar-SA"/>
              </w:rPr>
            </w:pPr>
            <w:r w:rsidRPr="00960C7B">
              <w:rPr>
                <w:lang w:eastAsia="ar-SA"/>
              </w:rPr>
              <w:t>Повторение изученного</w:t>
            </w:r>
          </w:p>
        </w:tc>
        <w:tc>
          <w:tcPr>
            <w:tcW w:w="992" w:type="dxa"/>
            <w:vMerge w:val="restart"/>
            <w:tcBorders>
              <w:top w:val="single" w:sz="4" w:space="0" w:color="000000"/>
              <w:left w:val="single" w:sz="4" w:space="0" w:color="000000"/>
              <w:right w:val="nil"/>
            </w:tcBorders>
            <w:hideMark/>
          </w:tcPr>
          <w:p w:rsidR="00B037A2" w:rsidRPr="00960C7B" w:rsidRDefault="00B037A2" w:rsidP="000F7605">
            <w:pPr>
              <w:tabs>
                <w:tab w:val="left" w:pos="4500"/>
              </w:tabs>
              <w:snapToGrid w:val="0"/>
              <w:jc w:val="center"/>
              <w:rPr>
                <w:lang w:eastAsia="ar-SA"/>
              </w:rPr>
            </w:pPr>
            <w:r w:rsidRPr="00960C7B">
              <w:rPr>
                <w:lang w:eastAsia="ar-SA"/>
              </w:rPr>
              <w:t>3</w:t>
            </w:r>
          </w:p>
        </w:tc>
        <w:tc>
          <w:tcPr>
            <w:tcW w:w="2410" w:type="dxa"/>
            <w:vMerge w:val="restart"/>
            <w:tcBorders>
              <w:top w:val="single" w:sz="4" w:space="0" w:color="000000"/>
              <w:left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val="restart"/>
            <w:tcBorders>
              <w:top w:val="single" w:sz="4" w:space="0" w:color="000000"/>
              <w:left w:val="single" w:sz="4" w:space="0" w:color="000000"/>
              <w:right w:val="single" w:sz="4" w:space="0" w:color="000000"/>
            </w:tcBorders>
            <w:hideMark/>
          </w:tcPr>
          <w:p w:rsidR="00B037A2" w:rsidRPr="00960C7B" w:rsidRDefault="00B037A2" w:rsidP="000F7605">
            <w:pPr>
              <w:tabs>
                <w:tab w:val="left" w:pos="4500"/>
              </w:tabs>
              <w:snapToGrid w:val="0"/>
              <w:rPr>
                <w:szCs w:val="18"/>
                <w:lang w:eastAsia="ar-SA"/>
              </w:rPr>
            </w:pPr>
            <w:r w:rsidRPr="00960C7B">
              <w:rPr>
                <w:szCs w:val="18"/>
                <w:lang w:eastAsia="ar-SA"/>
              </w:rPr>
              <w:t>Работать с учебником, ориентироваться в учебнике, рассматривать иллюстрации, натуральные объекты по алгоритму. Выделять существенные признаки, сравнивать объекты, делать выводы.</w:t>
            </w:r>
          </w:p>
          <w:p w:rsidR="00B037A2" w:rsidRPr="00960C7B" w:rsidRDefault="00B037A2" w:rsidP="000F7605">
            <w:pPr>
              <w:tabs>
                <w:tab w:val="left" w:pos="4500"/>
              </w:tabs>
              <w:snapToGrid w:val="0"/>
              <w:rPr>
                <w:szCs w:val="18"/>
                <w:lang w:eastAsia="ar-SA"/>
              </w:rPr>
            </w:pPr>
            <w:r w:rsidRPr="00960C7B">
              <w:rPr>
                <w:szCs w:val="18"/>
                <w:lang w:eastAsia="ar-SA"/>
              </w:rPr>
              <w:t>Составлять простейшие предложения (повторять за учителем) по иллюстрации в учебнике, проговаривать свои действия.</w:t>
            </w:r>
          </w:p>
          <w:p w:rsidR="00B037A2" w:rsidRPr="00960C7B" w:rsidRDefault="00B037A2" w:rsidP="000F7605">
            <w:pPr>
              <w:tabs>
                <w:tab w:val="left" w:pos="4500"/>
              </w:tabs>
              <w:snapToGrid w:val="0"/>
              <w:rPr>
                <w:szCs w:val="18"/>
                <w:lang w:eastAsia="ar-SA"/>
              </w:rPr>
            </w:pPr>
            <w:r w:rsidRPr="00960C7B">
              <w:rPr>
                <w:szCs w:val="18"/>
                <w:lang w:eastAsia="ar-SA"/>
              </w:rPr>
              <w:t>Показывать предметы, выполнять действия с предметами по заданию учителя</w:t>
            </w:r>
          </w:p>
          <w:p w:rsidR="00B037A2" w:rsidRPr="00960C7B" w:rsidRDefault="00B037A2" w:rsidP="000F7605">
            <w:pPr>
              <w:tabs>
                <w:tab w:val="left" w:pos="4500"/>
              </w:tabs>
              <w:snapToGrid w:val="0"/>
              <w:rPr>
                <w:szCs w:val="18"/>
                <w:lang w:eastAsia="ar-SA"/>
              </w:rPr>
            </w:pPr>
            <w:r w:rsidRPr="00960C7B">
              <w:rPr>
                <w:szCs w:val="18"/>
                <w:lang w:eastAsia="ar-SA"/>
              </w:rPr>
              <w:t>Участвовать в беседе, отвечать на вопросы.</w:t>
            </w:r>
          </w:p>
          <w:p w:rsidR="00B037A2" w:rsidRPr="00960C7B" w:rsidRDefault="00B037A2" w:rsidP="000F7605">
            <w:pPr>
              <w:tabs>
                <w:tab w:val="left" w:pos="4500"/>
              </w:tabs>
              <w:snapToGrid w:val="0"/>
              <w:rPr>
                <w:szCs w:val="18"/>
                <w:lang w:eastAsia="ar-SA"/>
              </w:rPr>
            </w:pPr>
            <w:r w:rsidRPr="00960C7B">
              <w:rPr>
                <w:szCs w:val="18"/>
                <w:lang w:eastAsia="ar-SA"/>
              </w:rPr>
              <w:t>Работать с раздаточным материалом.</w:t>
            </w:r>
          </w:p>
          <w:p w:rsidR="00B037A2" w:rsidRPr="00960C7B" w:rsidRDefault="00B037A2" w:rsidP="000F7605">
            <w:pPr>
              <w:tabs>
                <w:tab w:val="left" w:pos="4500"/>
              </w:tabs>
              <w:snapToGrid w:val="0"/>
              <w:rPr>
                <w:szCs w:val="18"/>
                <w:lang w:eastAsia="ar-SA"/>
              </w:rPr>
            </w:pPr>
            <w:r w:rsidRPr="00960C7B">
              <w:rPr>
                <w:szCs w:val="18"/>
                <w:lang w:eastAsia="ar-SA"/>
              </w:rPr>
              <w:t>Ориентироваться на фланеллеграфе, в тетради. Называть расположение предмета.</w:t>
            </w:r>
          </w:p>
          <w:p w:rsidR="00B037A2" w:rsidRPr="00960C7B" w:rsidRDefault="00B037A2" w:rsidP="000F7605">
            <w:pPr>
              <w:tabs>
                <w:tab w:val="left" w:pos="4500"/>
              </w:tabs>
              <w:snapToGrid w:val="0"/>
              <w:rPr>
                <w:szCs w:val="18"/>
                <w:lang w:eastAsia="ar-SA"/>
              </w:rPr>
            </w:pPr>
            <w:r w:rsidRPr="00960C7B">
              <w:rPr>
                <w:szCs w:val="18"/>
                <w:lang w:eastAsia="ar-SA"/>
              </w:rPr>
              <w:t>Строить высказывания по образцу, с помощью взрослого.</w:t>
            </w:r>
          </w:p>
          <w:p w:rsidR="00B037A2" w:rsidRPr="00960C7B" w:rsidRDefault="00B037A2" w:rsidP="000F7605">
            <w:pPr>
              <w:snapToGrid w:val="0"/>
              <w:jc w:val="both"/>
            </w:pPr>
            <w:r w:rsidRPr="00960C7B">
              <w:rPr>
                <w:szCs w:val="18"/>
                <w:lang w:eastAsia="ar-SA"/>
              </w:rPr>
              <w:t xml:space="preserve">Записывать цифры, выражения, знаки. </w:t>
            </w:r>
            <w:r w:rsidRPr="00960C7B">
              <w:t>Моделировать ситуации, иллюстрирующие арифметическое действие и ход его выполнения.</w:t>
            </w:r>
          </w:p>
          <w:p w:rsidR="00B037A2" w:rsidRPr="00960C7B" w:rsidRDefault="00B037A2" w:rsidP="000F7605">
            <w:pPr>
              <w:tabs>
                <w:tab w:val="left" w:pos="4500"/>
              </w:tabs>
              <w:snapToGrid w:val="0"/>
              <w:rPr>
                <w:szCs w:val="18"/>
                <w:lang w:eastAsia="ar-SA"/>
              </w:rPr>
            </w:pPr>
            <w:r w:rsidRPr="00960C7B">
              <w:t>Устанавливать закономерности в числовой последовательности, составлять числовую последовательность по заданному правилу</w:t>
            </w:r>
          </w:p>
          <w:p w:rsidR="00B037A2" w:rsidRPr="00960C7B" w:rsidRDefault="00B037A2" w:rsidP="000F7605">
            <w:pPr>
              <w:tabs>
                <w:tab w:val="left" w:pos="4500"/>
              </w:tabs>
              <w:snapToGrid w:val="0"/>
              <w:rPr>
                <w:szCs w:val="18"/>
                <w:lang w:eastAsia="ar-SA"/>
              </w:rPr>
            </w:pPr>
            <w:r w:rsidRPr="00960C7B">
              <w:rPr>
                <w:szCs w:val="18"/>
                <w:lang w:eastAsia="ar-SA"/>
              </w:rPr>
              <w:t>Анализировать способ получения числа, состав числа.</w:t>
            </w:r>
          </w:p>
          <w:p w:rsidR="00B037A2" w:rsidRPr="00960C7B" w:rsidRDefault="00B037A2" w:rsidP="000F7605">
            <w:pPr>
              <w:tabs>
                <w:tab w:val="left" w:pos="4500"/>
              </w:tabs>
              <w:snapToGrid w:val="0"/>
              <w:rPr>
                <w:szCs w:val="18"/>
                <w:lang w:eastAsia="ar-SA"/>
              </w:rPr>
            </w:pPr>
            <w:r w:rsidRPr="00960C7B">
              <w:rPr>
                <w:szCs w:val="18"/>
                <w:lang w:eastAsia="ar-SA"/>
              </w:rPr>
              <w:t>С помощью учителя иллюстрировать задачу, планировать решение, решать задачу; составлять задачу по иллюстрации, называть компоненты задачи; узнавать и рисовать  точки, прямые, кривые линии.</w:t>
            </w:r>
          </w:p>
          <w:p w:rsidR="00B037A2" w:rsidRPr="00960C7B" w:rsidRDefault="00B037A2" w:rsidP="000F7605">
            <w:pPr>
              <w:tabs>
                <w:tab w:val="left" w:pos="4500"/>
              </w:tabs>
              <w:snapToGrid w:val="0"/>
              <w:rPr>
                <w:b/>
                <w:lang w:eastAsia="ar-SA"/>
              </w:rPr>
            </w:pPr>
          </w:p>
        </w:tc>
      </w:tr>
      <w:tr w:rsidR="00960C7B" w:rsidRPr="00960C7B" w:rsidTr="00CA753B">
        <w:trPr>
          <w:cantSplit/>
          <w:trHeight w:val="130"/>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tcBorders>
              <w:left w:val="single" w:sz="4" w:space="0" w:color="000000"/>
              <w:right w:val="nil"/>
            </w:tcBorders>
            <w:hideMark/>
          </w:tcPr>
          <w:p w:rsidR="00B037A2" w:rsidRPr="00960C7B" w:rsidRDefault="00B037A2" w:rsidP="000F7605">
            <w:pPr>
              <w:tabs>
                <w:tab w:val="left" w:pos="4500"/>
                <w:tab w:val="left" w:pos="5472"/>
              </w:tabs>
              <w:snapToGrid w:val="0"/>
              <w:rPr>
                <w:lang w:eastAsia="ar-SA"/>
              </w:rPr>
            </w:pPr>
          </w:p>
        </w:tc>
        <w:tc>
          <w:tcPr>
            <w:tcW w:w="992" w:type="dxa"/>
            <w:vMerge/>
            <w:tcBorders>
              <w:left w:val="single" w:sz="4" w:space="0" w:color="000000"/>
              <w:right w:val="nil"/>
            </w:tcBorders>
            <w:hideMark/>
          </w:tcPr>
          <w:p w:rsidR="00B037A2" w:rsidRPr="00960C7B" w:rsidRDefault="00B037A2" w:rsidP="000F7605">
            <w:pPr>
              <w:tabs>
                <w:tab w:val="left" w:pos="4500"/>
              </w:tabs>
              <w:snapToGrid w:val="0"/>
              <w:jc w:val="center"/>
              <w:rPr>
                <w:lang w:eastAsia="ar-SA"/>
              </w:rPr>
            </w:pPr>
          </w:p>
        </w:tc>
        <w:tc>
          <w:tcPr>
            <w:tcW w:w="2410" w:type="dxa"/>
            <w:vMerge/>
            <w:tcBorders>
              <w:left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130"/>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tcBorders>
              <w:left w:val="single" w:sz="4" w:space="0" w:color="000000"/>
              <w:bottom w:val="single" w:sz="4" w:space="0" w:color="000000"/>
              <w:right w:val="nil"/>
            </w:tcBorders>
            <w:hideMark/>
          </w:tcPr>
          <w:p w:rsidR="00B037A2" w:rsidRPr="00960C7B" w:rsidRDefault="00B037A2" w:rsidP="000F7605">
            <w:pPr>
              <w:tabs>
                <w:tab w:val="left" w:pos="4500"/>
                <w:tab w:val="left" w:pos="5472"/>
              </w:tabs>
              <w:snapToGrid w:val="0"/>
              <w:rPr>
                <w:lang w:eastAsia="ar-SA"/>
              </w:rPr>
            </w:pPr>
          </w:p>
        </w:tc>
        <w:tc>
          <w:tcPr>
            <w:tcW w:w="992" w:type="dxa"/>
            <w:vMerge/>
            <w:tcBorders>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lang w:eastAsia="ar-SA"/>
              </w:rPr>
            </w:pPr>
          </w:p>
        </w:tc>
        <w:tc>
          <w:tcPr>
            <w:tcW w:w="2410" w:type="dxa"/>
            <w:vMerge/>
            <w:tcBorders>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225"/>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tcBorders>
              <w:top w:val="single" w:sz="4" w:space="0" w:color="000000"/>
              <w:left w:val="single" w:sz="4" w:space="0" w:color="000000"/>
              <w:bottom w:val="single" w:sz="4" w:space="0" w:color="000000"/>
              <w:right w:val="nil"/>
            </w:tcBorders>
            <w:hideMark/>
          </w:tcPr>
          <w:p w:rsidR="00B037A2" w:rsidRPr="00960C7B" w:rsidRDefault="00B037A2" w:rsidP="000F7605">
            <w:pPr>
              <w:tabs>
                <w:tab w:val="left" w:pos="4500"/>
                <w:tab w:val="left" w:pos="5472"/>
              </w:tabs>
              <w:snapToGrid w:val="0"/>
              <w:rPr>
                <w:lang w:eastAsia="ar-SA"/>
              </w:rPr>
            </w:pPr>
            <w:r w:rsidRPr="00960C7B">
              <w:rPr>
                <w:lang w:eastAsia="ar-SA"/>
              </w:rPr>
              <w:t>Геометрическое тело «брус»</w:t>
            </w:r>
          </w:p>
        </w:tc>
        <w:tc>
          <w:tcPr>
            <w:tcW w:w="992" w:type="dxa"/>
            <w:tcBorders>
              <w:top w:val="single" w:sz="4" w:space="0" w:color="000000"/>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lang w:eastAsia="ar-SA"/>
              </w:rPr>
            </w:pPr>
            <w:r w:rsidRPr="00960C7B">
              <w:rPr>
                <w:lang w:eastAsia="ar-SA"/>
              </w:rPr>
              <w:t>1</w:t>
            </w:r>
          </w:p>
        </w:tc>
        <w:tc>
          <w:tcPr>
            <w:tcW w:w="2410" w:type="dxa"/>
            <w:tcBorders>
              <w:top w:val="single" w:sz="4" w:space="0" w:color="000000"/>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190"/>
          <w:tblHeader/>
        </w:trPr>
        <w:tc>
          <w:tcPr>
            <w:tcW w:w="993" w:type="dxa"/>
            <w:tcBorders>
              <w:top w:val="single" w:sz="4" w:space="0" w:color="000000"/>
              <w:left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hideMark/>
          </w:tcPr>
          <w:p w:rsidR="00B037A2" w:rsidRPr="00960C7B" w:rsidRDefault="00B037A2" w:rsidP="000F7605">
            <w:r w:rsidRPr="00960C7B">
              <w:t>Понятие об арифметической задаче. Элементы задачи.</w:t>
            </w:r>
          </w:p>
        </w:tc>
        <w:tc>
          <w:tcPr>
            <w:tcW w:w="992" w:type="dxa"/>
            <w:vMerge w:val="restart"/>
            <w:tcBorders>
              <w:top w:val="single" w:sz="4" w:space="0" w:color="000000"/>
              <w:left w:val="single" w:sz="4" w:space="0" w:color="000000"/>
              <w:right w:val="nil"/>
            </w:tcBorders>
            <w:hideMark/>
          </w:tcPr>
          <w:p w:rsidR="00B037A2" w:rsidRPr="00960C7B" w:rsidRDefault="00B037A2" w:rsidP="000F7605">
            <w:pPr>
              <w:jc w:val="center"/>
            </w:pPr>
            <w:r w:rsidRPr="00960C7B">
              <w:t>3</w:t>
            </w:r>
          </w:p>
        </w:tc>
        <w:tc>
          <w:tcPr>
            <w:tcW w:w="2410" w:type="dxa"/>
            <w:vMerge w:val="restart"/>
            <w:tcBorders>
              <w:top w:val="single" w:sz="4" w:space="0" w:color="000000"/>
              <w:left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190"/>
          <w:tblHeader/>
        </w:trPr>
        <w:tc>
          <w:tcPr>
            <w:tcW w:w="993" w:type="dxa"/>
            <w:tcBorders>
              <w:top w:val="single" w:sz="4" w:space="0" w:color="000000"/>
              <w:left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tcBorders>
              <w:left w:val="single" w:sz="4" w:space="0" w:color="000000"/>
              <w:right w:val="nil"/>
            </w:tcBorders>
            <w:hideMark/>
          </w:tcPr>
          <w:p w:rsidR="00B037A2" w:rsidRPr="00960C7B" w:rsidRDefault="00B037A2" w:rsidP="000F7605"/>
        </w:tc>
        <w:tc>
          <w:tcPr>
            <w:tcW w:w="992" w:type="dxa"/>
            <w:vMerge/>
            <w:tcBorders>
              <w:left w:val="single" w:sz="4" w:space="0" w:color="000000"/>
              <w:right w:val="nil"/>
            </w:tcBorders>
            <w:hideMark/>
          </w:tcPr>
          <w:p w:rsidR="00B037A2" w:rsidRPr="00960C7B" w:rsidRDefault="00B037A2" w:rsidP="000F7605">
            <w:pPr>
              <w:jc w:val="center"/>
            </w:pPr>
          </w:p>
        </w:tc>
        <w:tc>
          <w:tcPr>
            <w:tcW w:w="2410" w:type="dxa"/>
            <w:vMerge/>
            <w:tcBorders>
              <w:left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190"/>
          <w:tblHeader/>
        </w:trPr>
        <w:tc>
          <w:tcPr>
            <w:tcW w:w="993" w:type="dxa"/>
            <w:tcBorders>
              <w:top w:val="single" w:sz="4" w:space="0" w:color="000000"/>
              <w:left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tcBorders>
              <w:left w:val="single" w:sz="4" w:space="0" w:color="000000"/>
              <w:right w:val="nil"/>
            </w:tcBorders>
            <w:hideMark/>
          </w:tcPr>
          <w:p w:rsidR="00B037A2" w:rsidRPr="00960C7B" w:rsidRDefault="00B037A2" w:rsidP="000F7605"/>
        </w:tc>
        <w:tc>
          <w:tcPr>
            <w:tcW w:w="992" w:type="dxa"/>
            <w:vMerge/>
            <w:tcBorders>
              <w:left w:val="single" w:sz="4" w:space="0" w:color="000000"/>
              <w:right w:val="nil"/>
            </w:tcBorders>
            <w:hideMark/>
          </w:tcPr>
          <w:p w:rsidR="00B037A2" w:rsidRPr="00960C7B" w:rsidRDefault="00B037A2" w:rsidP="000F7605">
            <w:pPr>
              <w:jc w:val="center"/>
            </w:pPr>
          </w:p>
        </w:tc>
        <w:tc>
          <w:tcPr>
            <w:tcW w:w="2410" w:type="dxa"/>
            <w:vMerge/>
            <w:tcBorders>
              <w:left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190"/>
          <w:tblHeader/>
        </w:trPr>
        <w:tc>
          <w:tcPr>
            <w:tcW w:w="993" w:type="dxa"/>
            <w:tcBorders>
              <w:top w:val="single" w:sz="4" w:space="0" w:color="000000"/>
              <w:left w:val="single" w:sz="4" w:space="0" w:color="000000"/>
              <w:bottom w:val="single" w:sz="4" w:space="0" w:color="auto"/>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val="restart"/>
            <w:tcBorders>
              <w:top w:val="single" w:sz="4" w:space="0" w:color="000000"/>
              <w:left w:val="single" w:sz="4" w:space="0" w:color="000000"/>
              <w:bottom w:val="single" w:sz="4" w:space="0" w:color="auto"/>
              <w:right w:val="nil"/>
            </w:tcBorders>
            <w:hideMark/>
          </w:tcPr>
          <w:p w:rsidR="00B037A2" w:rsidRPr="00960C7B" w:rsidRDefault="00B037A2" w:rsidP="000F7605">
            <w:r w:rsidRPr="00960C7B">
              <w:t>Решение простых задач на нахождение суммы.</w:t>
            </w:r>
          </w:p>
        </w:tc>
        <w:tc>
          <w:tcPr>
            <w:tcW w:w="992" w:type="dxa"/>
            <w:vMerge w:val="restart"/>
            <w:tcBorders>
              <w:top w:val="single" w:sz="4" w:space="0" w:color="000000"/>
              <w:left w:val="single" w:sz="4" w:space="0" w:color="000000"/>
              <w:bottom w:val="single" w:sz="4" w:space="0" w:color="auto"/>
              <w:right w:val="nil"/>
            </w:tcBorders>
            <w:hideMark/>
          </w:tcPr>
          <w:p w:rsidR="00B037A2" w:rsidRPr="00960C7B" w:rsidRDefault="00B037A2" w:rsidP="000F7605">
            <w:pPr>
              <w:jc w:val="center"/>
            </w:pPr>
            <w:r w:rsidRPr="00960C7B">
              <w:t>3</w:t>
            </w:r>
          </w:p>
        </w:tc>
        <w:tc>
          <w:tcPr>
            <w:tcW w:w="2410" w:type="dxa"/>
            <w:vMerge w:val="restart"/>
            <w:tcBorders>
              <w:top w:val="single" w:sz="4" w:space="0" w:color="000000"/>
              <w:left w:val="single" w:sz="4" w:space="0" w:color="000000"/>
              <w:bottom w:val="single" w:sz="4" w:space="0" w:color="auto"/>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247"/>
          <w:tblHeader/>
        </w:trPr>
        <w:tc>
          <w:tcPr>
            <w:tcW w:w="993" w:type="dxa"/>
            <w:tcBorders>
              <w:top w:val="single" w:sz="4" w:space="0" w:color="auto"/>
              <w:left w:val="single" w:sz="4" w:space="0" w:color="auto"/>
              <w:bottom w:val="single" w:sz="4" w:space="0" w:color="auto"/>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tcBorders>
              <w:top w:val="single" w:sz="4" w:space="0" w:color="auto"/>
              <w:left w:val="single" w:sz="4" w:space="0" w:color="000000"/>
              <w:bottom w:val="single" w:sz="4" w:space="0" w:color="auto"/>
              <w:right w:val="nil"/>
            </w:tcBorders>
            <w:hideMark/>
          </w:tcPr>
          <w:p w:rsidR="00B037A2" w:rsidRPr="00960C7B" w:rsidRDefault="00B037A2" w:rsidP="000F7605"/>
        </w:tc>
        <w:tc>
          <w:tcPr>
            <w:tcW w:w="992" w:type="dxa"/>
            <w:vMerge/>
            <w:tcBorders>
              <w:top w:val="single" w:sz="4" w:space="0" w:color="auto"/>
              <w:left w:val="single" w:sz="4" w:space="0" w:color="000000"/>
              <w:bottom w:val="single" w:sz="4" w:space="0" w:color="auto"/>
              <w:right w:val="nil"/>
            </w:tcBorders>
            <w:hideMark/>
          </w:tcPr>
          <w:p w:rsidR="00B037A2" w:rsidRPr="00960C7B" w:rsidRDefault="00B037A2" w:rsidP="000F7605">
            <w:pPr>
              <w:jc w:val="center"/>
            </w:pPr>
          </w:p>
        </w:tc>
        <w:tc>
          <w:tcPr>
            <w:tcW w:w="2410" w:type="dxa"/>
            <w:vMerge/>
            <w:tcBorders>
              <w:top w:val="single" w:sz="4" w:space="0" w:color="auto"/>
              <w:left w:val="single" w:sz="4" w:space="0" w:color="000000"/>
              <w:bottom w:val="single" w:sz="4" w:space="0" w:color="auto"/>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190"/>
          <w:tblHeader/>
        </w:trPr>
        <w:tc>
          <w:tcPr>
            <w:tcW w:w="993" w:type="dxa"/>
            <w:tcBorders>
              <w:top w:val="single" w:sz="4" w:space="0" w:color="auto"/>
              <w:left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tcBorders>
              <w:top w:val="single" w:sz="4" w:space="0" w:color="auto"/>
              <w:left w:val="single" w:sz="4" w:space="0" w:color="000000"/>
              <w:right w:val="nil"/>
            </w:tcBorders>
            <w:hideMark/>
          </w:tcPr>
          <w:p w:rsidR="00B037A2" w:rsidRPr="00960C7B" w:rsidRDefault="00B037A2" w:rsidP="000F7605"/>
        </w:tc>
        <w:tc>
          <w:tcPr>
            <w:tcW w:w="992" w:type="dxa"/>
            <w:vMerge/>
            <w:tcBorders>
              <w:top w:val="single" w:sz="4" w:space="0" w:color="auto"/>
              <w:left w:val="single" w:sz="4" w:space="0" w:color="000000"/>
              <w:right w:val="nil"/>
            </w:tcBorders>
            <w:hideMark/>
          </w:tcPr>
          <w:p w:rsidR="00B037A2" w:rsidRPr="00960C7B" w:rsidRDefault="00B037A2" w:rsidP="000F7605">
            <w:pPr>
              <w:jc w:val="center"/>
            </w:pPr>
          </w:p>
        </w:tc>
        <w:tc>
          <w:tcPr>
            <w:tcW w:w="2410" w:type="dxa"/>
            <w:vMerge/>
            <w:tcBorders>
              <w:top w:val="single" w:sz="4" w:space="0" w:color="auto"/>
              <w:left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384"/>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tcBorders>
              <w:top w:val="single" w:sz="4" w:space="0" w:color="000000"/>
              <w:left w:val="single" w:sz="4" w:space="0" w:color="000000"/>
              <w:bottom w:val="single" w:sz="4" w:space="0" w:color="000000"/>
              <w:right w:val="nil"/>
            </w:tcBorders>
            <w:hideMark/>
          </w:tcPr>
          <w:p w:rsidR="00B037A2" w:rsidRPr="00960C7B" w:rsidRDefault="00B037A2" w:rsidP="000F7605">
            <w:r w:rsidRPr="00960C7B">
              <w:t>Число и цифра 5. Письмо цифры 5.</w:t>
            </w:r>
          </w:p>
        </w:tc>
        <w:tc>
          <w:tcPr>
            <w:tcW w:w="992" w:type="dxa"/>
            <w:tcBorders>
              <w:top w:val="single" w:sz="4" w:space="0" w:color="000000"/>
              <w:left w:val="single" w:sz="4" w:space="0" w:color="000000"/>
              <w:bottom w:val="single" w:sz="4" w:space="0" w:color="000000"/>
              <w:right w:val="nil"/>
            </w:tcBorders>
            <w:hideMark/>
          </w:tcPr>
          <w:p w:rsidR="00B037A2" w:rsidRPr="00960C7B" w:rsidRDefault="00B037A2" w:rsidP="000F7605">
            <w:pPr>
              <w:jc w:val="center"/>
            </w:pPr>
            <w:r w:rsidRPr="00960C7B">
              <w:t>2</w:t>
            </w:r>
          </w:p>
        </w:tc>
        <w:tc>
          <w:tcPr>
            <w:tcW w:w="2410" w:type="dxa"/>
            <w:tcBorders>
              <w:top w:val="single" w:sz="4" w:space="0" w:color="000000"/>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413"/>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hideMark/>
          </w:tcPr>
          <w:p w:rsidR="00B037A2" w:rsidRPr="00960C7B" w:rsidRDefault="00B037A2" w:rsidP="000F7605">
            <w:r w:rsidRPr="00960C7B">
              <w:t>Числовой ряд 1-5. Прямой и обратный счет. Порядковое числительное «пятый».</w:t>
            </w:r>
          </w:p>
        </w:tc>
        <w:tc>
          <w:tcPr>
            <w:tcW w:w="992" w:type="dxa"/>
            <w:vMerge w:val="restart"/>
            <w:tcBorders>
              <w:top w:val="single" w:sz="4" w:space="0" w:color="000000"/>
              <w:left w:val="single" w:sz="4" w:space="0" w:color="000000"/>
              <w:right w:val="nil"/>
            </w:tcBorders>
            <w:hideMark/>
          </w:tcPr>
          <w:p w:rsidR="00B037A2" w:rsidRPr="00960C7B" w:rsidRDefault="00B037A2" w:rsidP="000F7605">
            <w:pPr>
              <w:jc w:val="center"/>
            </w:pPr>
            <w:r w:rsidRPr="00960C7B">
              <w:t>2</w:t>
            </w:r>
          </w:p>
        </w:tc>
        <w:tc>
          <w:tcPr>
            <w:tcW w:w="2410" w:type="dxa"/>
            <w:vMerge w:val="restart"/>
            <w:tcBorders>
              <w:top w:val="single" w:sz="4" w:space="0" w:color="000000"/>
              <w:left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412"/>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tcBorders>
              <w:left w:val="single" w:sz="4" w:space="0" w:color="000000"/>
              <w:bottom w:val="single" w:sz="4" w:space="0" w:color="000000"/>
              <w:right w:val="nil"/>
            </w:tcBorders>
            <w:hideMark/>
          </w:tcPr>
          <w:p w:rsidR="00B037A2" w:rsidRPr="00960C7B" w:rsidRDefault="00B037A2" w:rsidP="000F7605"/>
        </w:tc>
        <w:tc>
          <w:tcPr>
            <w:tcW w:w="992" w:type="dxa"/>
            <w:vMerge/>
            <w:tcBorders>
              <w:left w:val="single" w:sz="4" w:space="0" w:color="000000"/>
              <w:bottom w:val="single" w:sz="4" w:space="0" w:color="000000"/>
              <w:right w:val="nil"/>
            </w:tcBorders>
            <w:hideMark/>
          </w:tcPr>
          <w:p w:rsidR="00B037A2" w:rsidRPr="00960C7B" w:rsidRDefault="00B037A2" w:rsidP="000F7605">
            <w:pPr>
              <w:jc w:val="center"/>
            </w:pPr>
          </w:p>
        </w:tc>
        <w:tc>
          <w:tcPr>
            <w:tcW w:w="2410" w:type="dxa"/>
            <w:vMerge/>
            <w:tcBorders>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278"/>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hideMark/>
          </w:tcPr>
          <w:p w:rsidR="00B037A2" w:rsidRPr="00960C7B" w:rsidRDefault="00B037A2" w:rsidP="000F7605">
            <w:r w:rsidRPr="00960C7B">
              <w:t>Состав числа 5. Два способа образования числа 3+1; 5-1.</w:t>
            </w:r>
          </w:p>
        </w:tc>
        <w:tc>
          <w:tcPr>
            <w:tcW w:w="992" w:type="dxa"/>
            <w:vMerge w:val="restart"/>
            <w:tcBorders>
              <w:top w:val="single" w:sz="4" w:space="0" w:color="000000"/>
              <w:left w:val="single" w:sz="4" w:space="0" w:color="000000"/>
              <w:right w:val="nil"/>
            </w:tcBorders>
            <w:hideMark/>
          </w:tcPr>
          <w:p w:rsidR="00B037A2" w:rsidRPr="00960C7B" w:rsidRDefault="00B037A2" w:rsidP="000F7605">
            <w:pPr>
              <w:jc w:val="center"/>
            </w:pPr>
            <w:r w:rsidRPr="00960C7B">
              <w:t>2</w:t>
            </w:r>
          </w:p>
        </w:tc>
        <w:tc>
          <w:tcPr>
            <w:tcW w:w="2410" w:type="dxa"/>
            <w:vMerge w:val="restart"/>
            <w:tcBorders>
              <w:top w:val="single" w:sz="4" w:space="0" w:color="000000"/>
              <w:left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277"/>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tcBorders>
              <w:left w:val="single" w:sz="4" w:space="0" w:color="000000"/>
              <w:bottom w:val="single" w:sz="4" w:space="0" w:color="000000"/>
              <w:right w:val="nil"/>
            </w:tcBorders>
            <w:hideMark/>
          </w:tcPr>
          <w:p w:rsidR="00B037A2" w:rsidRPr="00960C7B" w:rsidRDefault="00B037A2" w:rsidP="000F7605"/>
        </w:tc>
        <w:tc>
          <w:tcPr>
            <w:tcW w:w="992" w:type="dxa"/>
            <w:vMerge/>
            <w:tcBorders>
              <w:left w:val="single" w:sz="4" w:space="0" w:color="000000"/>
              <w:bottom w:val="single" w:sz="4" w:space="0" w:color="000000"/>
              <w:right w:val="nil"/>
            </w:tcBorders>
            <w:hideMark/>
          </w:tcPr>
          <w:p w:rsidR="00B037A2" w:rsidRPr="00960C7B" w:rsidRDefault="00B037A2" w:rsidP="000F7605">
            <w:pPr>
              <w:jc w:val="center"/>
            </w:pPr>
          </w:p>
        </w:tc>
        <w:tc>
          <w:tcPr>
            <w:tcW w:w="2410" w:type="dxa"/>
            <w:vMerge/>
            <w:tcBorders>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428"/>
          <w:tblHeader/>
        </w:trPr>
        <w:tc>
          <w:tcPr>
            <w:tcW w:w="993" w:type="dxa"/>
            <w:tcBorders>
              <w:top w:val="single" w:sz="4" w:space="0" w:color="000000"/>
              <w:left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hideMark/>
          </w:tcPr>
          <w:p w:rsidR="00B037A2" w:rsidRPr="00960C7B" w:rsidRDefault="00B037A2" w:rsidP="000F7605">
            <w:r w:rsidRPr="00960C7B">
              <w:t>Сложение и вычитание в пределах 5. Таблица сложения и вычитания.</w:t>
            </w:r>
          </w:p>
        </w:tc>
        <w:tc>
          <w:tcPr>
            <w:tcW w:w="992" w:type="dxa"/>
            <w:vMerge w:val="restart"/>
            <w:tcBorders>
              <w:top w:val="single" w:sz="4" w:space="0" w:color="000000"/>
              <w:left w:val="single" w:sz="4" w:space="0" w:color="000000"/>
              <w:right w:val="nil"/>
            </w:tcBorders>
            <w:hideMark/>
          </w:tcPr>
          <w:p w:rsidR="00B037A2" w:rsidRPr="00960C7B" w:rsidRDefault="00B037A2" w:rsidP="000F7605">
            <w:pPr>
              <w:jc w:val="center"/>
            </w:pPr>
            <w:r w:rsidRPr="00960C7B">
              <w:t>2</w:t>
            </w:r>
          </w:p>
        </w:tc>
        <w:tc>
          <w:tcPr>
            <w:tcW w:w="2410" w:type="dxa"/>
            <w:vMerge w:val="restart"/>
            <w:tcBorders>
              <w:top w:val="single" w:sz="4" w:space="0" w:color="000000"/>
              <w:left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427"/>
          <w:tblHeader/>
        </w:trPr>
        <w:tc>
          <w:tcPr>
            <w:tcW w:w="993" w:type="dxa"/>
            <w:tcBorders>
              <w:top w:val="single" w:sz="4" w:space="0" w:color="000000"/>
              <w:left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tcBorders>
              <w:left w:val="single" w:sz="4" w:space="0" w:color="000000"/>
              <w:right w:val="nil"/>
            </w:tcBorders>
            <w:hideMark/>
          </w:tcPr>
          <w:p w:rsidR="00B037A2" w:rsidRPr="00960C7B" w:rsidRDefault="00B037A2" w:rsidP="000F7605"/>
        </w:tc>
        <w:tc>
          <w:tcPr>
            <w:tcW w:w="992" w:type="dxa"/>
            <w:vMerge/>
            <w:tcBorders>
              <w:left w:val="single" w:sz="4" w:space="0" w:color="000000"/>
              <w:right w:val="nil"/>
            </w:tcBorders>
            <w:hideMark/>
          </w:tcPr>
          <w:p w:rsidR="00B037A2" w:rsidRPr="00960C7B" w:rsidRDefault="00B037A2" w:rsidP="000F7605">
            <w:pPr>
              <w:jc w:val="center"/>
            </w:pPr>
          </w:p>
        </w:tc>
        <w:tc>
          <w:tcPr>
            <w:tcW w:w="2410" w:type="dxa"/>
            <w:vMerge/>
            <w:tcBorders>
              <w:left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278"/>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hideMark/>
          </w:tcPr>
          <w:p w:rsidR="00B037A2" w:rsidRPr="00960C7B" w:rsidRDefault="00B037A2" w:rsidP="000F7605">
            <w:r w:rsidRPr="00960C7B">
              <w:t>Решение простых задач на нахождение остатка.</w:t>
            </w:r>
          </w:p>
        </w:tc>
        <w:tc>
          <w:tcPr>
            <w:tcW w:w="992" w:type="dxa"/>
            <w:vMerge w:val="restart"/>
            <w:tcBorders>
              <w:top w:val="single" w:sz="4" w:space="0" w:color="000000"/>
              <w:left w:val="single" w:sz="4" w:space="0" w:color="000000"/>
              <w:right w:val="nil"/>
            </w:tcBorders>
            <w:hideMark/>
          </w:tcPr>
          <w:p w:rsidR="00B037A2" w:rsidRPr="00960C7B" w:rsidRDefault="00B037A2" w:rsidP="000F7605">
            <w:pPr>
              <w:jc w:val="center"/>
            </w:pPr>
            <w:r w:rsidRPr="00960C7B">
              <w:t>2</w:t>
            </w:r>
          </w:p>
        </w:tc>
        <w:tc>
          <w:tcPr>
            <w:tcW w:w="2410" w:type="dxa"/>
            <w:vMerge w:val="restart"/>
            <w:tcBorders>
              <w:top w:val="single" w:sz="4" w:space="0" w:color="000000"/>
              <w:left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277"/>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tcBorders>
              <w:left w:val="single" w:sz="4" w:space="0" w:color="000000"/>
              <w:bottom w:val="single" w:sz="4" w:space="0" w:color="000000"/>
              <w:right w:val="nil"/>
            </w:tcBorders>
            <w:hideMark/>
          </w:tcPr>
          <w:p w:rsidR="00B037A2" w:rsidRPr="00960C7B" w:rsidRDefault="00B037A2" w:rsidP="000F7605"/>
        </w:tc>
        <w:tc>
          <w:tcPr>
            <w:tcW w:w="992" w:type="dxa"/>
            <w:vMerge/>
            <w:tcBorders>
              <w:left w:val="single" w:sz="4" w:space="0" w:color="000000"/>
              <w:bottom w:val="single" w:sz="4" w:space="0" w:color="000000"/>
              <w:right w:val="nil"/>
            </w:tcBorders>
            <w:hideMark/>
          </w:tcPr>
          <w:p w:rsidR="00B037A2" w:rsidRPr="00960C7B" w:rsidRDefault="00B037A2" w:rsidP="000F7605">
            <w:pPr>
              <w:jc w:val="center"/>
            </w:pPr>
          </w:p>
        </w:tc>
        <w:tc>
          <w:tcPr>
            <w:tcW w:w="2410" w:type="dxa"/>
            <w:vMerge/>
            <w:tcBorders>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835"/>
          <w:tblHeader/>
        </w:trPr>
        <w:tc>
          <w:tcPr>
            <w:tcW w:w="993" w:type="dxa"/>
            <w:tcBorders>
              <w:top w:val="single" w:sz="4" w:space="0" w:color="000000"/>
              <w:left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tcBorders>
              <w:top w:val="single" w:sz="4" w:space="0" w:color="000000"/>
              <w:left w:val="single" w:sz="4" w:space="0" w:color="000000"/>
              <w:right w:val="nil"/>
            </w:tcBorders>
            <w:hideMark/>
          </w:tcPr>
          <w:p w:rsidR="00B037A2" w:rsidRPr="00960C7B" w:rsidRDefault="00B037A2" w:rsidP="000F7605">
            <w:r w:rsidRPr="00960C7B">
              <w:t>Составление и решение простых задач с мерами стоимости.</w:t>
            </w:r>
          </w:p>
        </w:tc>
        <w:tc>
          <w:tcPr>
            <w:tcW w:w="992" w:type="dxa"/>
            <w:tcBorders>
              <w:top w:val="single" w:sz="4" w:space="0" w:color="000000"/>
              <w:left w:val="single" w:sz="4" w:space="0" w:color="000000"/>
              <w:right w:val="nil"/>
            </w:tcBorders>
            <w:hideMark/>
          </w:tcPr>
          <w:p w:rsidR="00B037A2" w:rsidRPr="00960C7B" w:rsidRDefault="00B037A2" w:rsidP="000F7605">
            <w:pPr>
              <w:jc w:val="center"/>
            </w:pPr>
            <w:r w:rsidRPr="00960C7B">
              <w:t>1</w:t>
            </w:r>
          </w:p>
        </w:tc>
        <w:tc>
          <w:tcPr>
            <w:tcW w:w="2410" w:type="dxa"/>
            <w:tcBorders>
              <w:top w:val="single" w:sz="4" w:space="0" w:color="000000"/>
              <w:left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195"/>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hideMark/>
          </w:tcPr>
          <w:p w:rsidR="00B037A2" w:rsidRPr="00960C7B" w:rsidRDefault="00B037A2" w:rsidP="000F7605">
            <w:pPr>
              <w:tabs>
                <w:tab w:val="left" w:pos="4500"/>
                <w:tab w:val="left" w:pos="5472"/>
              </w:tabs>
              <w:snapToGrid w:val="0"/>
              <w:rPr>
                <w:lang w:eastAsia="ar-SA"/>
              </w:rPr>
            </w:pPr>
            <w:r w:rsidRPr="00960C7B">
              <w:rPr>
                <w:lang w:eastAsia="ar-SA"/>
              </w:rPr>
              <w:t>Точка, линии.</w:t>
            </w:r>
          </w:p>
        </w:tc>
        <w:tc>
          <w:tcPr>
            <w:tcW w:w="992" w:type="dxa"/>
            <w:vMerge w:val="restart"/>
            <w:tcBorders>
              <w:top w:val="single" w:sz="4" w:space="0" w:color="000000"/>
              <w:left w:val="single" w:sz="4" w:space="0" w:color="000000"/>
              <w:right w:val="nil"/>
            </w:tcBorders>
            <w:hideMark/>
          </w:tcPr>
          <w:p w:rsidR="00B037A2" w:rsidRPr="00960C7B" w:rsidRDefault="00B037A2" w:rsidP="000F7605">
            <w:pPr>
              <w:tabs>
                <w:tab w:val="left" w:pos="4500"/>
              </w:tabs>
              <w:snapToGrid w:val="0"/>
              <w:jc w:val="center"/>
              <w:rPr>
                <w:lang w:eastAsia="ar-SA"/>
              </w:rPr>
            </w:pPr>
            <w:r w:rsidRPr="00960C7B">
              <w:rPr>
                <w:lang w:eastAsia="ar-SA"/>
              </w:rPr>
              <w:t>2</w:t>
            </w:r>
          </w:p>
        </w:tc>
        <w:tc>
          <w:tcPr>
            <w:tcW w:w="2410" w:type="dxa"/>
            <w:vMerge w:val="restart"/>
            <w:tcBorders>
              <w:top w:val="single" w:sz="4" w:space="0" w:color="000000"/>
              <w:left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195"/>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tcBorders>
              <w:left w:val="single" w:sz="4" w:space="0" w:color="000000"/>
              <w:bottom w:val="single" w:sz="4" w:space="0" w:color="000000"/>
              <w:right w:val="nil"/>
            </w:tcBorders>
            <w:hideMark/>
          </w:tcPr>
          <w:p w:rsidR="00B037A2" w:rsidRPr="00960C7B" w:rsidRDefault="00B037A2" w:rsidP="000F7605">
            <w:pPr>
              <w:tabs>
                <w:tab w:val="left" w:pos="4500"/>
                <w:tab w:val="left" w:pos="5472"/>
              </w:tabs>
              <w:snapToGrid w:val="0"/>
              <w:rPr>
                <w:lang w:eastAsia="ar-SA"/>
              </w:rPr>
            </w:pPr>
          </w:p>
        </w:tc>
        <w:tc>
          <w:tcPr>
            <w:tcW w:w="992" w:type="dxa"/>
            <w:vMerge/>
            <w:tcBorders>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2410" w:type="dxa"/>
            <w:vMerge/>
            <w:tcBorders>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384"/>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tcBorders>
              <w:top w:val="single" w:sz="4" w:space="0" w:color="000000"/>
              <w:left w:val="single" w:sz="4" w:space="0" w:color="000000"/>
              <w:bottom w:val="single" w:sz="4" w:space="0" w:color="000000"/>
              <w:right w:val="nil"/>
            </w:tcBorders>
            <w:hideMark/>
          </w:tcPr>
          <w:p w:rsidR="00B037A2" w:rsidRPr="00960C7B" w:rsidRDefault="00B037A2" w:rsidP="000F7605">
            <w:pPr>
              <w:tabs>
                <w:tab w:val="left" w:pos="4500"/>
                <w:tab w:val="left" w:pos="5472"/>
              </w:tabs>
              <w:snapToGrid w:val="0"/>
              <w:rPr>
                <w:lang w:eastAsia="ar-SA"/>
              </w:rPr>
            </w:pPr>
            <w:r w:rsidRPr="00960C7B">
              <w:rPr>
                <w:lang w:eastAsia="ar-SA"/>
              </w:rPr>
              <w:t>Овал</w:t>
            </w:r>
          </w:p>
        </w:tc>
        <w:tc>
          <w:tcPr>
            <w:tcW w:w="992" w:type="dxa"/>
            <w:tcBorders>
              <w:top w:val="single" w:sz="4" w:space="0" w:color="000000"/>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lang w:eastAsia="ar-SA"/>
              </w:rPr>
            </w:pPr>
            <w:r w:rsidRPr="00960C7B">
              <w:rPr>
                <w:lang w:eastAsia="ar-SA"/>
              </w:rPr>
              <w:t>1</w:t>
            </w:r>
          </w:p>
        </w:tc>
        <w:tc>
          <w:tcPr>
            <w:tcW w:w="2410" w:type="dxa"/>
            <w:tcBorders>
              <w:top w:val="single" w:sz="4" w:space="0" w:color="000000"/>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195"/>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hideMark/>
          </w:tcPr>
          <w:p w:rsidR="00B037A2" w:rsidRPr="00960C7B" w:rsidRDefault="00B037A2" w:rsidP="000F7605">
            <w:pPr>
              <w:tabs>
                <w:tab w:val="left" w:pos="4500"/>
                <w:tab w:val="left" w:pos="5472"/>
              </w:tabs>
              <w:snapToGrid w:val="0"/>
              <w:rPr>
                <w:lang w:eastAsia="ar-SA"/>
              </w:rPr>
            </w:pPr>
            <w:r w:rsidRPr="00960C7B">
              <w:rPr>
                <w:lang w:eastAsia="ar-SA"/>
              </w:rPr>
              <w:t>Число и цифра 0.</w:t>
            </w:r>
          </w:p>
        </w:tc>
        <w:tc>
          <w:tcPr>
            <w:tcW w:w="992" w:type="dxa"/>
            <w:vMerge w:val="restart"/>
            <w:tcBorders>
              <w:top w:val="single" w:sz="4" w:space="0" w:color="000000"/>
              <w:left w:val="single" w:sz="4" w:space="0" w:color="000000"/>
              <w:right w:val="nil"/>
            </w:tcBorders>
            <w:hideMark/>
          </w:tcPr>
          <w:p w:rsidR="00B037A2" w:rsidRPr="00960C7B" w:rsidRDefault="00B037A2" w:rsidP="000F7605">
            <w:pPr>
              <w:tabs>
                <w:tab w:val="left" w:pos="4500"/>
              </w:tabs>
              <w:snapToGrid w:val="0"/>
              <w:jc w:val="center"/>
              <w:rPr>
                <w:lang w:eastAsia="ar-SA"/>
              </w:rPr>
            </w:pPr>
            <w:r w:rsidRPr="00960C7B">
              <w:rPr>
                <w:lang w:eastAsia="ar-SA"/>
              </w:rPr>
              <w:t>2</w:t>
            </w:r>
          </w:p>
        </w:tc>
        <w:tc>
          <w:tcPr>
            <w:tcW w:w="2410" w:type="dxa"/>
            <w:vMerge w:val="restart"/>
            <w:tcBorders>
              <w:top w:val="single" w:sz="4" w:space="0" w:color="000000"/>
              <w:left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195"/>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tcBorders>
              <w:left w:val="single" w:sz="4" w:space="0" w:color="000000"/>
              <w:bottom w:val="single" w:sz="4" w:space="0" w:color="000000"/>
              <w:right w:val="nil"/>
            </w:tcBorders>
            <w:hideMark/>
          </w:tcPr>
          <w:p w:rsidR="00B037A2" w:rsidRPr="00960C7B" w:rsidRDefault="00B037A2" w:rsidP="000F7605">
            <w:pPr>
              <w:tabs>
                <w:tab w:val="left" w:pos="4500"/>
                <w:tab w:val="left" w:pos="5472"/>
              </w:tabs>
              <w:snapToGrid w:val="0"/>
              <w:rPr>
                <w:lang w:eastAsia="ar-SA"/>
              </w:rPr>
            </w:pPr>
          </w:p>
        </w:tc>
        <w:tc>
          <w:tcPr>
            <w:tcW w:w="992" w:type="dxa"/>
            <w:vMerge/>
            <w:tcBorders>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2410" w:type="dxa"/>
            <w:vMerge/>
            <w:tcBorders>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195"/>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hideMark/>
          </w:tcPr>
          <w:p w:rsidR="00B037A2" w:rsidRPr="00960C7B" w:rsidRDefault="00B037A2" w:rsidP="000F7605">
            <w:pPr>
              <w:tabs>
                <w:tab w:val="left" w:pos="4500"/>
                <w:tab w:val="left" w:pos="5472"/>
              </w:tabs>
              <w:snapToGrid w:val="0"/>
              <w:rPr>
                <w:lang w:eastAsia="ar-SA"/>
              </w:rPr>
            </w:pPr>
            <w:r w:rsidRPr="00960C7B">
              <w:rPr>
                <w:lang w:eastAsia="ar-SA"/>
              </w:rPr>
              <w:t>Вычисления с числом 0.</w:t>
            </w:r>
          </w:p>
        </w:tc>
        <w:tc>
          <w:tcPr>
            <w:tcW w:w="992" w:type="dxa"/>
            <w:vMerge w:val="restart"/>
            <w:tcBorders>
              <w:top w:val="single" w:sz="4" w:space="0" w:color="000000"/>
              <w:left w:val="single" w:sz="4" w:space="0" w:color="000000"/>
              <w:right w:val="nil"/>
            </w:tcBorders>
            <w:hideMark/>
          </w:tcPr>
          <w:p w:rsidR="00B037A2" w:rsidRPr="00960C7B" w:rsidRDefault="00B037A2" w:rsidP="000F7605">
            <w:pPr>
              <w:tabs>
                <w:tab w:val="left" w:pos="4500"/>
              </w:tabs>
              <w:snapToGrid w:val="0"/>
              <w:jc w:val="center"/>
              <w:rPr>
                <w:lang w:eastAsia="ar-SA"/>
              </w:rPr>
            </w:pPr>
            <w:r w:rsidRPr="00960C7B">
              <w:rPr>
                <w:lang w:eastAsia="ar-SA"/>
              </w:rPr>
              <w:t>2</w:t>
            </w:r>
          </w:p>
        </w:tc>
        <w:tc>
          <w:tcPr>
            <w:tcW w:w="2410" w:type="dxa"/>
            <w:vMerge w:val="restart"/>
            <w:tcBorders>
              <w:top w:val="single" w:sz="4" w:space="0" w:color="000000"/>
              <w:left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195"/>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tcBorders>
              <w:left w:val="single" w:sz="4" w:space="0" w:color="000000"/>
              <w:bottom w:val="single" w:sz="4" w:space="0" w:color="000000"/>
              <w:right w:val="nil"/>
            </w:tcBorders>
            <w:hideMark/>
          </w:tcPr>
          <w:p w:rsidR="00B037A2" w:rsidRPr="00960C7B" w:rsidRDefault="00B037A2" w:rsidP="000F7605">
            <w:pPr>
              <w:tabs>
                <w:tab w:val="left" w:pos="4500"/>
                <w:tab w:val="left" w:pos="5472"/>
              </w:tabs>
              <w:snapToGrid w:val="0"/>
              <w:rPr>
                <w:lang w:eastAsia="ar-SA"/>
              </w:rPr>
            </w:pPr>
          </w:p>
        </w:tc>
        <w:tc>
          <w:tcPr>
            <w:tcW w:w="992" w:type="dxa"/>
            <w:vMerge/>
            <w:tcBorders>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2410" w:type="dxa"/>
            <w:vMerge/>
            <w:tcBorders>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384"/>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tcBorders>
              <w:top w:val="single" w:sz="4" w:space="0" w:color="000000"/>
              <w:left w:val="single" w:sz="4" w:space="0" w:color="000000"/>
              <w:bottom w:val="single" w:sz="4" w:space="0" w:color="000000"/>
              <w:right w:val="nil"/>
            </w:tcBorders>
            <w:hideMark/>
          </w:tcPr>
          <w:p w:rsidR="00B037A2" w:rsidRPr="00960C7B" w:rsidRDefault="00B037A2" w:rsidP="000F7605">
            <w:pPr>
              <w:tabs>
                <w:tab w:val="left" w:pos="4500"/>
                <w:tab w:val="left" w:pos="5472"/>
              </w:tabs>
              <w:snapToGrid w:val="0"/>
              <w:rPr>
                <w:lang w:eastAsia="ar-SA"/>
              </w:rPr>
            </w:pPr>
            <w:r w:rsidRPr="00960C7B">
              <w:rPr>
                <w:lang w:eastAsia="ar-SA"/>
              </w:rPr>
              <w:t>Закрепление изученного</w:t>
            </w:r>
          </w:p>
        </w:tc>
        <w:tc>
          <w:tcPr>
            <w:tcW w:w="992" w:type="dxa"/>
            <w:tcBorders>
              <w:top w:val="single" w:sz="4" w:space="0" w:color="000000"/>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lang w:eastAsia="ar-SA"/>
              </w:rPr>
            </w:pPr>
            <w:r w:rsidRPr="00960C7B">
              <w:rPr>
                <w:lang w:eastAsia="ar-SA"/>
              </w:rPr>
              <w:t>1</w:t>
            </w:r>
          </w:p>
        </w:tc>
        <w:tc>
          <w:tcPr>
            <w:tcW w:w="2410" w:type="dxa"/>
            <w:tcBorders>
              <w:top w:val="single" w:sz="4" w:space="0" w:color="000000"/>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428"/>
          <w:tblHeader/>
        </w:trPr>
        <w:tc>
          <w:tcPr>
            <w:tcW w:w="993" w:type="dxa"/>
            <w:tcBorders>
              <w:top w:val="single" w:sz="4" w:space="0" w:color="000000"/>
              <w:left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hideMark/>
          </w:tcPr>
          <w:p w:rsidR="00B037A2" w:rsidRPr="00960C7B" w:rsidRDefault="00B037A2" w:rsidP="000F7605">
            <w:pPr>
              <w:tabs>
                <w:tab w:val="left" w:pos="4500"/>
                <w:tab w:val="left" w:pos="5472"/>
              </w:tabs>
              <w:snapToGrid w:val="0"/>
              <w:rPr>
                <w:lang w:eastAsia="ar-SA"/>
              </w:rPr>
            </w:pPr>
            <w:r w:rsidRPr="00960C7B">
              <w:rPr>
                <w:lang w:eastAsia="ar-SA"/>
              </w:rPr>
              <w:t>Контрольная работа.</w:t>
            </w:r>
          </w:p>
          <w:p w:rsidR="00B037A2" w:rsidRPr="00960C7B" w:rsidRDefault="00B037A2" w:rsidP="000F7605">
            <w:pPr>
              <w:tabs>
                <w:tab w:val="left" w:pos="4500"/>
                <w:tab w:val="left" w:pos="5472"/>
              </w:tabs>
              <w:snapToGrid w:val="0"/>
              <w:rPr>
                <w:lang w:eastAsia="ar-SA"/>
              </w:rPr>
            </w:pPr>
            <w:r w:rsidRPr="00960C7B">
              <w:rPr>
                <w:lang w:eastAsia="ar-SA"/>
              </w:rPr>
              <w:t>«Вычисления в пределах 5»</w:t>
            </w:r>
          </w:p>
        </w:tc>
        <w:tc>
          <w:tcPr>
            <w:tcW w:w="992" w:type="dxa"/>
            <w:vMerge w:val="restart"/>
            <w:tcBorders>
              <w:top w:val="single" w:sz="4" w:space="0" w:color="000000"/>
              <w:left w:val="single" w:sz="4" w:space="0" w:color="000000"/>
              <w:right w:val="nil"/>
            </w:tcBorders>
            <w:hideMark/>
          </w:tcPr>
          <w:p w:rsidR="00B037A2" w:rsidRPr="00960C7B" w:rsidRDefault="00B037A2" w:rsidP="000F7605">
            <w:pPr>
              <w:tabs>
                <w:tab w:val="left" w:pos="4500"/>
              </w:tabs>
              <w:snapToGrid w:val="0"/>
              <w:jc w:val="center"/>
              <w:rPr>
                <w:lang w:eastAsia="ar-SA"/>
              </w:rPr>
            </w:pPr>
            <w:r w:rsidRPr="00960C7B">
              <w:rPr>
                <w:lang w:eastAsia="ar-SA"/>
              </w:rPr>
              <w:t>2</w:t>
            </w:r>
          </w:p>
        </w:tc>
        <w:tc>
          <w:tcPr>
            <w:tcW w:w="2410" w:type="dxa"/>
            <w:vMerge w:val="restart"/>
            <w:tcBorders>
              <w:top w:val="single" w:sz="4" w:space="0" w:color="000000"/>
              <w:left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427"/>
          <w:tblHeader/>
        </w:trPr>
        <w:tc>
          <w:tcPr>
            <w:tcW w:w="993" w:type="dxa"/>
            <w:tcBorders>
              <w:top w:val="single" w:sz="4" w:space="0" w:color="000000"/>
              <w:left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tcBorders>
              <w:left w:val="single" w:sz="4" w:space="0" w:color="000000"/>
              <w:right w:val="nil"/>
            </w:tcBorders>
            <w:hideMark/>
          </w:tcPr>
          <w:p w:rsidR="00B037A2" w:rsidRPr="00960C7B" w:rsidRDefault="00B037A2" w:rsidP="000F7605">
            <w:pPr>
              <w:tabs>
                <w:tab w:val="left" w:pos="4500"/>
                <w:tab w:val="left" w:pos="5472"/>
              </w:tabs>
              <w:snapToGrid w:val="0"/>
              <w:rPr>
                <w:lang w:eastAsia="ar-SA"/>
              </w:rPr>
            </w:pPr>
          </w:p>
        </w:tc>
        <w:tc>
          <w:tcPr>
            <w:tcW w:w="992" w:type="dxa"/>
            <w:vMerge/>
            <w:tcBorders>
              <w:left w:val="single" w:sz="4" w:space="0" w:color="000000"/>
              <w:right w:val="nil"/>
            </w:tcBorders>
            <w:hideMark/>
          </w:tcPr>
          <w:p w:rsidR="00B037A2" w:rsidRPr="00960C7B" w:rsidRDefault="00B037A2" w:rsidP="000F7605">
            <w:pPr>
              <w:tabs>
                <w:tab w:val="left" w:pos="4500"/>
              </w:tabs>
              <w:snapToGrid w:val="0"/>
              <w:jc w:val="center"/>
              <w:rPr>
                <w:lang w:eastAsia="ar-SA"/>
              </w:rPr>
            </w:pPr>
          </w:p>
        </w:tc>
        <w:tc>
          <w:tcPr>
            <w:tcW w:w="2410" w:type="dxa"/>
            <w:vMerge/>
            <w:tcBorders>
              <w:left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195"/>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hideMark/>
          </w:tcPr>
          <w:p w:rsidR="00B037A2" w:rsidRPr="00960C7B" w:rsidRDefault="00B037A2" w:rsidP="000F7605">
            <w:pPr>
              <w:tabs>
                <w:tab w:val="left" w:pos="4500"/>
                <w:tab w:val="left" w:pos="5472"/>
              </w:tabs>
              <w:snapToGrid w:val="0"/>
              <w:rPr>
                <w:lang w:eastAsia="ar-SA"/>
              </w:rPr>
            </w:pPr>
            <w:r w:rsidRPr="00960C7B">
              <w:rPr>
                <w:lang w:eastAsia="ar-SA"/>
              </w:rPr>
              <w:t>Закрепление изученного</w:t>
            </w:r>
          </w:p>
        </w:tc>
        <w:tc>
          <w:tcPr>
            <w:tcW w:w="992" w:type="dxa"/>
            <w:vMerge w:val="restart"/>
            <w:tcBorders>
              <w:top w:val="single" w:sz="4" w:space="0" w:color="000000"/>
              <w:left w:val="single" w:sz="4" w:space="0" w:color="000000"/>
              <w:right w:val="nil"/>
            </w:tcBorders>
            <w:hideMark/>
          </w:tcPr>
          <w:p w:rsidR="00B037A2" w:rsidRPr="00960C7B" w:rsidRDefault="00B037A2" w:rsidP="000F7605">
            <w:pPr>
              <w:tabs>
                <w:tab w:val="left" w:pos="4500"/>
              </w:tabs>
              <w:snapToGrid w:val="0"/>
              <w:jc w:val="center"/>
              <w:rPr>
                <w:lang w:eastAsia="ar-SA"/>
              </w:rPr>
            </w:pPr>
            <w:r w:rsidRPr="00960C7B">
              <w:rPr>
                <w:lang w:eastAsia="ar-SA"/>
              </w:rPr>
              <w:t>2</w:t>
            </w:r>
          </w:p>
        </w:tc>
        <w:tc>
          <w:tcPr>
            <w:tcW w:w="2410" w:type="dxa"/>
            <w:vMerge w:val="restart"/>
            <w:tcBorders>
              <w:top w:val="single" w:sz="4" w:space="0" w:color="000000"/>
              <w:left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B037A2" w:rsidRPr="00960C7B" w:rsidTr="00CA753B">
        <w:trPr>
          <w:cantSplit/>
          <w:trHeight w:val="195"/>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tcBorders>
              <w:left w:val="single" w:sz="4" w:space="0" w:color="000000"/>
              <w:bottom w:val="single" w:sz="4" w:space="0" w:color="000000"/>
              <w:right w:val="nil"/>
            </w:tcBorders>
            <w:hideMark/>
          </w:tcPr>
          <w:p w:rsidR="00B037A2" w:rsidRPr="00960C7B" w:rsidRDefault="00B037A2" w:rsidP="000F7605">
            <w:pPr>
              <w:tabs>
                <w:tab w:val="left" w:pos="4500"/>
                <w:tab w:val="left" w:pos="5472"/>
              </w:tabs>
              <w:snapToGrid w:val="0"/>
              <w:rPr>
                <w:lang w:eastAsia="ar-SA"/>
              </w:rPr>
            </w:pPr>
          </w:p>
        </w:tc>
        <w:tc>
          <w:tcPr>
            <w:tcW w:w="992" w:type="dxa"/>
            <w:vMerge/>
            <w:tcBorders>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lang w:eastAsia="ar-SA"/>
              </w:rPr>
            </w:pPr>
          </w:p>
        </w:tc>
        <w:tc>
          <w:tcPr>
            <w:tcW w:w="2410" w:type="dxa"/>
            <w:vMerge/>
            <w:tcBorders>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bottom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bl>
    <w:p w:rsidR="00245AD4" w:rsidRPr="00960C7B" w:rsidRDefault="00245AD4" w:rsidP="00E127F1">
      <w:pPr>
        <w:suppressAutoHyphens/>
        <w:spacing w:line="360" w:lineRule="auto"/>
        <w:ind w:firstLine="709"/>
        <w:contextualSpacing/>
        <w:jc w:val="both"/>
        <w:rPr>
          <w:b/>
        </w:rPr>
      </w:pPr>
    </w:p>
    <w:p w:rsidR="00245AD4" w:rsidRPr="00960C7B" w:rsidRDefault="00245AD4" w:rsidP="00E127F1">
      <w:pPr>
        <w:suppressAutoHyphens/>
        <w:spacing w:line="360" w:lineRule="auto"/>
        <w:ind w:firstLine="709"/>
        <w:contextualSpacing/>
        <w:jc w:val="center"/>
        <w:rPr>
          <w:b/>
        </w:rPr>
        <w:sectPr w:rsidR="00245AD4" w:rsidRPr="00960C7B" w:rsidSect="00E127F1">
          <w:pgSz w:w="16838" w:h="11906" w:orient="landscape"/>
          <w:pgMar w:top="1134" w:right="567" w:bottom="1134" w:left="1701" w:header="708" w:footer="708" w:gutter="0"/>
          <w:cols w:space="708"/>
          <w:docGrid w:linePitch="381"/>
        </w:sectPr>
      </w:pPr>
    </w:p>
    <w:p w:rsidR="00245AD4" w:rsidRPr="00960C7B" w:rsidRDefault="00245AD4" w:rsidP="00E127F1">
      <w:pPr>
        <w:suppressAutoHyphens/>
        <w:spacing w:line="360" w:lineRule="auto"/>
        <w:ind w:firstLine="709"/>
        <w:contextualSpacing/>
        <w:jc w:val="center"/>
        <w:rPr>
          <w:b/>
        </w:rPr>
      </w:pPr>
      <w:r w:rsidRPr="00960C7B">
        <w:rPr>
          <w:b/>
        </w:rPr>
        <w:t xml:space="preserve">РЕКОМЕНДАЦИИ ПО УЧЕБНО-МЕТОДИЧЕСКОМУ И </w:t>
      </w:r>
    </w:p>
    <w:p w:rsidR="00245AD4" w:rsidRPr="00960C7B" w:rsidRDefault="00245AD4" w:rsidP="00E127F1">
      <w:pPr>
        <w:suppressAutoHyphens/>
        <w:spacing w:line="360" w:lineRule="auto"/>
        <w:ind w:firstLine="709"/>
        <w:contextualSpacing/>
        <w:jc w:val="center"/>
      </w:pPr>
      <w:r w:rsidRPr="00960C7B">
        <w:rPr>
          <w:b/>
        </w:rPr>
        <w:t>МАТЕРИАЛЬНО-ТЕХНИЧЕСКОМУ ОБЕСПЕЧЕНИЮ</w:t>
      </w:r>
    </w:p>
    <w:p w:rsidR="00245AD4" w:rsidRPr="00960C7B" w:rsidRDefault="00245AD4" w:rsidP="00E127F1">
      <w:pPr>
        <w:spacing w:line="360" w:lineRule="auto"/>
      </w:pPr>
    </w:p>
    <w:p w:rsidR="00827C10" w:rsidRPr="00960C7B" w:rsidRDefault="00827C10" w:rsidP="00827C10">
      <w:pPr>
        <w:spacing w:line="360" w:lineRule="auto"/>
        <w:ind w:left="709"/>
        <w:contextualSpacing/>
        <w:jc w:val="both"/>
      </w:pPr>
      <w:r w:rsidRPr="00960C7B">
        <w:rPr>
          <w:b/>
          <w:bCs/>
        </w:rPr>
        <w:t xml:space="preserve">В процессе обучения математике необходимо соблюдать ряд общих требований </w:t>
      </w:r>
      <w:r w:rsidRPr="00960C7B">
        <w:rPr>
          <w:bCs/>
        </w:rPr>
        <w:t>(«Требования к организации учебного пространства», «Требованиях к организации учебного процесса», «</w:t>
      </w:r>
      <w:r w:rsidRPr="00960C7B">
        <w:t>Требования к иллюстрациям, макетам, натуральным объектам и наглядным пособиям»), которые сформулированы в пояснительной записке к комплекту программ для обучения слабовидящих школьников по варианту 4.3.</w:t>
      </w:r>
    </w:p>
    <w:p w:rsidR="00827C10" w:rsidRPr="00960C7B" w:rsidRDefault="00827C10" w:rsidP="00827C10">
      <w:pPr>
        <w:spacing w:line="360" w:lineRule="auto"/>
        <w:ind w:left="709"/>
        <w:rPr>
          <w:b/>
        </w:rPr>
      </w:pPr>
      <w:r w:rsidRPr="00960C7B">
        <w:rPr>
          <w:b/>
        </w:rPr>
        <w:t>Дидактический материал и учебное оборудование</w:t>
      </w:r>
    </w:p>
    <w:p w:rsidR="00827C10" w:rsidRPr="00960C7B" w:rsidRDefault="00827C10" w:rsidP="008F203B">
      <w:pPr>
        <w:numPr>
          <w:ilvl w:val="0"/>
          <w:numId w:val="42"/>
        </w:numPr>
        <w:spacing w:line="360" w:lineRule="auto"/>
        <w:ind w:left="0" w:firstLine="709"/>
      </w:pPr>
      <w:r w:rsidRPr="00960C7B">
        <w:t>подставки для учебников</w:t>
      </w:r>
    </w:p>
    <w:p w:rsidR="00827C10" w:rsidRPr="00960C7B" w:rsidRDefault="00827C10" w:rsidP="008F203B">
      <w:pPr>
        <w:numPr>
          <w:ilvl w:val="0"/>
          <w:numId w:val="42"/>
        </w:numPr>
        <w:spacing w:line="360" w:lineRule="auto"/>
        <w:ind w:left="0" w:firstLine="709"/>
      </w:pPr>
      <w:r w:rsidRPr="00960C7B">
        <w:t>подставки для ног</w:t>
      </w:r>
    </w:p>
    <w:p w:rsidR="00827C10" w:rsidRPr="00960C7B" w:rsidRDefault="00827C10" w:rsidP="008F203B">
      <w:pPr>
        <w:numPr>
          <w:ilvl w:val="0"/>
          <w:numId w:val="42"/>
        </w:numPr>
        <w:spacing w:line="360" w:lineRule="auto"/>
        <w:ind w:left="0" w:firstLine="709"/>
      </w:pPr>
      <w:r w:rsidRPr="00960C7B">
        <w:t>тетради в крупную  клетку с четкими линиями</w:t>
      </w:r>
    </w:p>
    <w:p w:rsidR="00827C10" w:rsidRPr="00960C7B" w:rsidRDefault="00827C10" w:rsidP="008F203B">
      <w:pPr>
        <w:numPr>
          <w:ilvl w:val="0"/>
          <w:numId w:val="42"/>
        </w:numPr>
        <w:spacing w:line="360" w:lineRule="auto"/>
        <w:ind w:left="0" w:firstLine="709"/>
      </w:pPr>
      <w:r w:rsidRPr="00960C7B">
        <w:t>черная гелевая ручка</w:t>
      </w:r>
    </w:p>
    <w:p w:rsidR="00827C10" w:rsidRPr="00960C7B" w:rsidRDefault="00827C10" w:rsidP="008F203B">
      <w:pPr>
        <w:numPr>
          <w:ilvl w:val="0"/>
          <w:numId w:val="42"/>
        </w:numPr>
        <w:spacing w:line="360" w:lineRule="auto"/>
        <w:ind w:left="0" w:firstLine="709"/>
      </w:pPr>
      <w:r w:rsidRPr="00960C7B">
        <w:t>зеленая гелевая ручка</w:t>
      </w:r>
    </w:p>
    <w:p w:rsidR="00827C10" w:rsidRPr="00960C7B" w:rsidRDefault="00827C10" w:rsidP="008F203B">
      <w:pPr>
        <w:numPr>
          <w:ilvl w:val="0"/>
          <w:numId w:val="42"/>
        </w:numPr>
        <w:spacing w:line="360" w:lineRule="auto"/>
        <w:ind w:left="0" w:firstLine="709"/>
      </w:pPr>
      <w:r w:rsidRPr="00960C7B">
        <w:t>фланелеграф (с горизонтальным делением на 2 ряда)</w:t>
      </w:r>
    </w:p>
    <w:p w:rsidR="00827C10" w:rsidRPr="00960C7B" w:rsidRDefault="00827C10" w:rsidP="008F203B">
      <w:pPr>
        <w:numPr>
          <w:ilvl w:val="0"/>
          <w:numId w:val="42"/>
        </w:numPr>
        <w:spacing w:line="360" w:lineRule="auto"/>
        <w:ind w:left="0" w:firstLine="709"/>
      </w:pPr>
      <w:r w:rsidRPr="00960C7B">
        <w:t>касса цифр (для фронтальной и индивидуальной работы)</w:t>
      </w:r>
    </w:p>
    <w:p w:rsidR="00827C10" w:rsidRPr="00960C7B" w:rsidRDefault="00827C10" w:rsidP="008F203B">
      <w:pPr>
        <w:numPr>
          <w:ilvl w:val="0"/>
          <w:numId w:val="42"/>
        </w:numPr>
        <w:spacing w:line="360" w:lineRule="auto"/>
        <w:ind w:left="0" w:firstLine="709"/>
        <w:jc w:val="both"/>
      </w:pPr>
      <w:r w:rsidRPr="00960C7B">
        <w:t>индивидуальный счетный материал (счетные палочки, геометрические фигуры)</w:t>
      </w:r>
    </w:p>
    <w:p w:rsidR="00827C10" w:rsidRPr="00960C7B" w:rsidRDefault="00827C10" w:rsidP="008F203B">
      <w:pPr>
        <w:numPr>
          <w:ilvl w:val="0"/>
          <w:numId w:val="42"/>
        </w:numPr>
        <w:spacing w:line="360" w:lineRule="auto"/>
        <w:ind w:left="0" w:firstLine="709"/>
        <w:jc w:val="both"/>
      </w:pPr>
      <w:r w:rsidRPr="00960C7B">
        <w:t>счетный материал для фронтальной работы</w:t>
      </w:r>
    </w:p>
    <w:p w:rsidR="00827C10" w:rsidRPr="00960C7B" w:rsidRDefault="00827C10" w:rsidP="008F203B">
      <w:pPr>
        <w:numPr>
          <w:ilvl w:val="0"/>
          <w:numId w:val="42"/>
        </w:numPr>
        <w:spacing w:line="360" w:lineRule="auto"/>
        <w:ind w:left="0" w:firstLine="709"/>
      </w:pPr>
      <w:r w:rsidRPr="00960C7B">
        <w:t>набор геометрических тел</w:t>
      </w:r>
    </w:p>
    <w:p w:rsidR="00827C10" w:rsidRPr="00960C7B" w:rsidRDefault="00827C10" w:rsidP="008F203B">
      <w:pPr>
        <w:numPr>
          <w:ilvl w:val="0"/>
          <w:numId w:val="42"/>
        </w:numPr>
        <w:spacing w:line="360" w:lineRule="auto"/>
        <w:ind w:left="0" w:firstLine="709"/>
        <w:jc w:val="both"/>
      </w:pPr>
      <w:r w:rsidRPr="00960C7B">
        <w:t>индивидуальные карточки с изображением геометрических фигур, их расположения в пространстве и т.д. к каждому уроку</w:t>
      </w:r>
    </w:p>
    <w:p w:rsidR="00827C10" w:rsidRPr="00960C7B" w:rsidRDefault="00827C10" w:rsidP="008F203B">
      <w:pPr>
        <w:numPr>
          <w:ilvl w:val="0"/>
          <w:numId w:val="42"/>
        </w:numPr>
        <w:spacing w:line="360" w:lineRule="auto"/>
        <w:ind w:left="0" w:firstLine="709"/>
        <w:jc w:val="both"/>
      </w:pPr>
      <w:r w:rsidRPr="00960C7B">
        <w:t>индивидуальные оптические средства коррекции (лупы, увеличители и т.д.)</w:t>
      </w:r>
    </w:p>
    <w:p w:rsidR="00827C10" w:rsidRPr="00960C7B" w:rsidRDefault="00827C10" w:rsidP="008F203B">
      <w:pPr>
        <w:numPr>
          <w:ilvl w:val="0"/>
          <w:numId w:val="42"/>
        </w:numPr>
        <w:spacing w:line="360" w:lineRule="auto"/>
        <w:ind w:left="0" w:firstLine="709"/>
        <w:jc w:val="both"/>
      </w:pPr>
      <w:r w:rsidRPr="00960C7B">
        <w:t>дополнительный источник света (по необходимости)</w:t>
      </w:r>
    </w:p>
    <w:p w:rsidR="00827C10" w:rsidRPr="00960C7B" w:rsidRDefault="00827C10" w:rsidP="008F203B">
      <w:pPr>
        <w:numPr>
          <w:ilvl w:val="0"/>
          <w:numId w:val="42"/>
        </w:numPr>
        <w:spacing w:line="360" w:lineRule="auto"/>
        <w:ind w:left="0" w:firstLine="709"/>
        <w:jc w:val="both"/>
      </w:pPr>
      <w:r w:rsidRPr="00960C7B">
        <w:t>фоны для рассматривания иллюстраций черный, желтый, синий, -белый, зеленый.</w:t>
      </w:r>
    </w:p>
    <w:p w:rsidR="00827C10" w:rsidRPr="00960C7B" w:rsidRDefault="002805DB" w:rsidP="00827C10">
      <w:pPr>
        <w:spacing w:line="360" w:lineRule="auto"/>
        <w:ind w:left="851" w:hanging="851"/>
        <w:jc w:val="center"/>
        <w:rPr>
          <w:b/>
        </w:rPr>
      </w:pPr>
      <w:r w:rsidRPr="00960C7B">
        <w:rPr>
          <w:b/>
        </w:rPr>
        <w:t>РЕКОМЕНДАЦИИ ПО УЧЕБНО-МЕТОДИЧЕСКОМУ И МАТЕРИАЛЬНО-ТЕХНИЧЕСКОМУ ОБЕСПЕЧЕНИЮ</w:t>
      </w:r>
    </w:p>
    <w:p w:rsidR="00827C10" w:rsidRPr="00960C7B" w:rsidRDefault="00827C10" w:rsidP="008F203B">
      <w:pPr>
        <w:numPr>
          <w:ilvl w:val="0"/>
          <w:numId w:val="204"/>
        </w:numPr>
        <w:spacing w:line="360" w:lineRule="auto"/>
        <w:ind w:left="0" w:firstLine="709"/>
        <w:jc w:val="both"/>
      </w:pPr>
      <w:r w:rsidRPr="00960C7B">
        <w:t xml:space="preserve">Алышева Т.В. Математика: учебник для 1 кл. школ </w:t>
      </w:r>
      <w:r w:rsidRPr="00960C7B">
        <w:rPr>
          <w:lang w:val="en-US"/>
        </w:rPr>
        <w:t>VIII</w:t>
      </w:r>
      <w:r w:rsidRPr="00960C7B">
        <w:t xml:space="preserve"> вида. В 2 частях. - М.: Просвещение, 2011.</w:t>
      </w:r>
    </w:p>
    <w:p w:rsidR="00827C10" w:rsidRPr="00960C7B" w:rsidRDefault="00827C10" w:rsidP="008F203B">
      <w:pPr>
        <w:numPr>
          <w:ilvl w:val="0"/>
          <w:numId w:val="204"/>
        </w:numPr>
        <w:spacing w:line="360" w:lineRule="auto"/>
        <w:ind w:left="0" w:firstLine="709"/>
        <w:jc w:val="both"/>
      </w:pPr>
      <w:r w:rsidRPr="00960C7B">
        <w:t xml:space="preserve">Алышева Т.В. Математика: рабочая тетрадь для 1 кл. школ </w:t>
      </w:r>
      <w:r w:rsidRPr="00960C7B">
        <w:rPr>
          <w:lang w:val="en-US"/>
        </w:rPr>
        <w:t>VIII</w:t>
      </w:r>
      <w:r w:rsidRPr="00960C7B">
        <w:t>вида. В  2 частях. - М.: Просвещение, 2015.</w:t>
      </w:r>
    </w:p>
    <w:p w:rsidR="00827C10" w:rsidRPr="00960C7B" w:rsidRDefault="00827C10" w:rsidP="008F203B">
      <w:pPr>
        <w:numPr>
          <w:ilvl w:val="0"/>
          <w:numId w:val="204"/>
        </w:numPr>
        <w:spacing w:line="360" w:lineRule="auto"/>
        <w:ind w:left="0" w:firstLine="709"/>
        <w:jc w:val="both"/>
      </w:pPr>
      <w:r w:rsidRPr="00960C7B">
        <w:t xml:space="preserve">Денискина. В.З. Коррекционная направленность уроков математики в начальных классах школ для детей с нарушением зрения: метод. рекомендации / В. З. Денискина ; Ин-т коррекц. педагогики РАО. - М. : ИПТК "Логос" ВОС, 2010. </w:t>
      </w:r>
    </w:p>
    <w:p w:rsidR="00827C10" w:rsidRPr="00960C7B" w:rsidRDefault="006B5823" w:rsidP="006B5823">
      <w:pPr>
        <w:spacing w:line="360" w:lineRule="auto"/>
        <w:ind w:firstLine="709"/>
        <w:rPr>
          <w:iCs/>
        </w:rPr>
      </w:pPr>
      <w:r w:rsidRPr="00960C7B">
        <w:rPr>
          <w:iCs/>
        </w:rPr>
        <w:t xml:space="preserve">4. </w:t>
      </w:r>
      <w:r w:rsidR="00827C10" w:rsidRPr="00960C7B">
        <w:rPr>
          <w:iCs/>
        </w:rPr>
        <w:t xml:space="preserve">Малых Р.Ф. Обучение математике слепых и слабовидящих младших школьников: учебное пособие. -  </w:t>
      </w:r>
      <w:r w:rsidR="00827C10" w:rsidRPr="00960C7B">
        <w:rPr>
          <w:bCs/>
          <w:iCs/>
        </w:rPr>
        <w:t>СПб.: Изд-во РГПУ им. А.И. Герцена, 2004. </w:t>
      </w:r>
    </w:p>
    <w:p w:rsidR="00827C10" w:rsidRPr="00960C7B" w:rsidRDefault="006B5823" w:rsidP="006B5823">
      <w:pPr>
        <w:spacing w:line="360" w:lineRule="auto"/>
        <w:ind w:firstLine="709"/>
        <w:rPr>
          <w:iCs/>
        </w:rPr>
      </w:pPr>
      <w:r w:rsidRPr="00960C7B">
        <w:rPr>
          <w:iCs/>
        </w:rPr>
        <w:t xml:space="preserve">5. </w:t>
      </w:r>
      <w:r w:rsidR="00827C10" w:rsidRPr="00960C7B">
        <w:rPr>
          <w:iCs/>
        </w:rPr>
        <w:t>Перова М.Н Методика преподавания математики в специальной (коррекционной) школе VIII вида — М.: Гуманит. изд. центр ВЛАДОС, 2001.</w:t>
      </w:r>
    </w:p>
    <w:p w:rsidR="00827C10" w:rsidRPr="00960C7B" w:rsidRDefault="006B5823" w:rsidP="006B5823">
      <w:pPr>
        <w:spacing w:line="360" w:lineRule="auto"/>
        <w:ind w:firstLine="709"/>
        <w:rPr>
          <w:iCs/>
        </w:rPr>
      </w:pPr>
      <w:r w:rsidRPr="00960C7B">
        <w:rPr>
          <w:iCs/>
        </w:rPr>
        <w:t xml:space="preserve">6. </w:t>
      </w:r>
      <w:r w:rsidR="00827C10" w:rsidRPr="00960C7B">
        <w:rPr>
          <w:iCs/>
        </w:rPr>
        <w:t xml:space="preserve">Перова М.Н., Эк В.В. Обучение наглядной геометрии во вспомогательной школе. </w:t>
      </w:r>
    </w:p>
    <w:p w:rsidR="00827C10" w:rsidRPr="00960C7B" w:rsidRDefault="00827C10" w:rsidP="00827C10">
      <w:pPr>
        <w:keepNext/>
        <w:shd w:val="clear" w:color="auto" w:fill="FFFFFF"/>
        <w:spacing w:line="360" w:lineRule="auto"/>
        <w:ind w:left="709"/>
        <w:jc w:val="both"/>
        <w:outlineLvl w:val="1"/>
        <w:rPr>
          <w:iCs/>
        </w:rPr>
      </w:pPr>
    </w:p>
    <w:p w:rsidR="00827C10" w:rsidRPr="00960C7B" w:rsidRDefault="002805DB" w:rsidP="00827C10">
      <w:pPr>
        <w:spacing w:line="360" w:lineRule="auto"/>
        <w:ind w:left="851" w:hanging="851"/>
        <w:jc w:val="center"/>
        <w:rPr>
          <w:b/>
        </w:rPr>
      </w:pPr>
      <w:r w:rsidRPr="00960C7B">
        <w:rPr>
          <w:b/>
        </w:rPr>
        <w:t>ПЛАНИРУЕМЫЕ РЕЗУЛЬТАТЫ ИЗУЧЕНИЯ УЧЕБНОГО ПРЕДМЕТА</w:t>
      </w:r>
    </w:p>
    <w:p w:rsidR="00827C10" w:rsidRPr="00960C7B" w:rsidRDefault="00827C10" w:rsidP="00827C10">
      <w:pPr>
        <w:spacing w:line="360" w:lineRule="auto"/>
        <w:ind w:firstLine="709"/>
        <w:jc w:val="both"/>
      </w:pPr>
      <w:r w:rsidRPr="00960C7B">
        <w:t xml:space="preserve">В результате изучения математики слабовидящий обучающийся </w:t>
      </w:r>
      <w:r w:rsidRPr="00960C7B">
        <w:rPr>
          <w:kern w:val="3"/>
        </w:rPr>
        <w:t>с легкой умственной отсталостью (интеллектуальными нарушениями)</w:t>
      </w:r>
      <w:r w:rsidRPr="00960C7B">
        <w:t xml:space="preserve"> получат возможность овладения элементарными приемами логического и алгоритмического мышления, пространственного воображения и математической речи, приобретут вычислительные навыки в пределах 5. По итогам обучения в 1 классе слепых детей с легкой умственной отсталостью планируется достижение следующих результатов:</w:t>
      </w:r>
    </w:p>
    <w:p w:rsidR="00827C10" w:rsidRPr="00960C7B" w:rsidRDefault="00827C10" w:rsidP="00827C10">
      <w:pPr>
        <w:spacing w:line="360" w:lineRule="auto"/>
        <w:ind w:firstLine="709"/>
        <w:jc w:val="both"/>
        <w:rPr>
          <w:b/>
          <w:i/>
        </w:rPr>
      </w:pPr>
      <w:r w:rsidRPr="00960C7B">
        <w:rPr>
          <w:b/>
          <w:i/>
        </w:rPr>
        <w:t xml:space="preserve">Обучающиеся получат представления: </w:t>
      </w:r>
    </w:p>
    <w:p w:rsidR="00827C10" w:rsidRPr="00960C7B" w:rsidRDefault="00827C10" w:rsidP="008F203B">
      <w:pPr>
        <w:numPr>
          <w:ilvl w:val="0"/>
          <w:numId w:val="205"/>
        </w:numPr>
        <w:spacing w:line="360" w:lineRule="auto"/>
        <w:ind w:left="0" w:firstLine="680"/>
        <w:contextualSpacing/>
        <w:jc w:val="both"/>
      </w:pPr>
      <w:r w:rsidRPr="00960C7B">
        <w:t>о величине, форме, цвете (для учащихся с сохранным восприятием цвета) и массе предметов; фактуре поверхности предметов;</w:t>
      </w:r>
    </w:p>
    <w:p w:rsidR="00827C10" w:rsidRPr="00960C7B" w:rsidRDefault="00827C10" w:rsidP="008F203B">
      <w:pPr>
        <w:numPr>
          <w:ilvl w:val="0"/>
          <w:numId w:val="205"/>
        </w:numPr>
        <w:spacing w:line="360" w:lineRule="auto"/>
        <w:ind w:left="0" w:firstLine="680"/>
        <w:contextualSpacing/>
        <w:jc w:val="both"/>
      </w:pPr>
      <w:r w:rsidRPr="00960C7B">
        <w:t xml:space="preserve">о положении предметов на плоскости и в пространстве относительно себя и друг друга; </w:t>
      </w:r>
    </w:p>
    <w:p w:rsidR="00827C10" w:rsidRPr="00960C7B" w:rsidRDefault="00827C10" w:rsidP="008F203B">
      <w:pPr>
        <w:numPr>
          <w:ilvl w:val="0"/>
          <w:numId w:val="205"/>
        </w:numPr>
        <w:spacing w:line="360" w:lineRule="auto"/>
        <w:ind w:left="0" w:firstLine="680"/>
        <w:contextualSpacing/>
        <w:jc w:val="both"/>
      </w:pPr>
      <w:r w:rsidRPr="00960C7B">
        <w:t>о  смене частей суток: утро, день, вечер, ночь; о порядке следования дней: вчера, сегодня, завтра;</w:t>
      </w:r>
    </w:p>
    <w:p w:rsidR="00827C10" w:rsidRPr="00960C7B" w:rsidRDefault="00827C10" w:rsidP="008F203B">
      <w:pPr>
        <w:numPr>
          <w:ilvl w:val="0"/>
          <w:numId w:val="205"/>
        </w:numPr>
        <w:spacing w:line="360" w:lineRule="auto"/>
        <w:ind w:left="0" w:firstLine="680"/>
        <w:contextualSpacing/>
        <w:jc w:val="both"/>
      </w:pPr>
      <w:r w:rsidRPr="00960C7B">
        <w:t xml:space="preserve">о счете в пределах 5; о записи чисел 1-5; </w:t>
      </w:r>
    </w:p>
    <w:p w:rsidR="00827C10" w:rsidRPr="00960C7B" w:rsidRDefault="00827C10" w:rsidP="008F203B">
      <w:pPr>
        <w:numPr>
          <w:ilvl w:val="0"/>
          <w:numId w:val="205"/>
        </w:numPr>
        <w:spacing w:line="360" w:lineRule="auto"/>
        <w:ind w:left="0" w:firstLine="680"/>
        <w:contextualSpacing/>
        <w:jc w:val="both"/>
      </w:pPr>
      <w:r w:rsidRPr="00960C7B">
        <w:t xml:space="preserve">о количественных, порядковых числительных, цифрах: 1, 2, 3, 4, 5; </w:t>
      </w:r>
    </w:p>
    <w:p w:rsidR="00827C10" w:rsidRPr="00960C7B" w:rsidRDefault="00827C10" w:rsidP="008F203B">
      <w:pPr>
        <w:numPr>
          <w:ilvl w:val="0"/>
          <w:numId w:val="205"/>
        </w:numPr>
        <w:spacing w:line="360" w:lineRule="auto"/>
        <w:ind w:left="0" w:firstLine="680"/>
        <w:contextualSpacing/>
        <w:jc w:val="both"/>
      </w:pPr>
      <w:r w:rsidRPr="00960C7B">
        <w:t xml:space="preserve">о составе чисел 2, 3, 4, 5 из двух слагаемых; </w:t>
      </w:r>
    </w:p>
    <w:p w:rsidR="00827C10" w:rsidRPr="00960C7B" w:rsidRDefault="00827C10" w:rsidP="008F203B">
      <w:pPr>
        <w:numPr>
          <w:ilvl w:val="0"/>
          <w:numId w:val="205"/>
        </w:numPr>
        <w:spacing w:line="360" w:lineRule="auto"/>
        <w:ind w:left="0" w:firstLine="680"/>
        <w:contextualSpacing/>
        <w:jc w:val="both"/>
      </w:pPr>
      <w:r w:rsidRPr="00960C7B">
        <w:t xml:space="preserve">об арифметических действиях сложения и вычитания; </w:t>
      </w:r>
    </w:p>
    <w:p w:rsidR="00827C10" w:rsidRPr="00960C7B" w:rsidRDefault="00827C10" w:rsidP="008F203B">
      <w:pPr>
        <w:numPr>
          <w:ilvl w:val="0"/>
          <w:numId w:val="205"/>
        </w:numPr>
        <w:spacing w:line="360" w:lineRule="auto"/>
        <w:ind w:left="0" w:firstLine="680"/>
        <w:contextualSpacing/>
        <w:jc w:val="both"/>
      </w:pPr>
      <w:r w:rsidRPr="00960C7B">
        <w:t xml:space="preserve">о структуре простой арифметической задачи; </w:t>
      </w:r>
    </w:p>
    <w:p w:rsidR="00827C10" w:rsidRPr="00960C7B" w:rsidRDefault="00827C10" w:rsidP="008F203B">
      <w:pPr>
        <w:numPr>
          <w:ilvl w:val="0"/>
          <w:numId w:val="205"/>
        </w:numPr>
        <w:spacing w:line="360" w:lineRule="auto"/>
        <w:ind w:left="0" w:firstLine="680"/>
        <w:contextualSpacing/>
        <w:jc w:val="both"/>
      </w:pPr>
      <w:r w:rsidRPr="00960C7B">
        <w:t xml:space="preserve">о геометрических формах: круге, овале, квадрате, треугольнике, прямоугольнике; о шаре, кубе, брусе. </w:t>
      </w:r>
    </w:p>
    <w:p w:rsidR="00827C10" w:rsidRPr="00960C7B" w:rsidRDefault="00827C10" w:rsidP="00827C10">
      <w:pPr>
        <w:spacing w:line="360" w:lineRule="auto"/>
        <w:ind w:firstLine="709"/>
        <w:contextualSpacing/>
        <w:jc w:val="both"/>
        <w:rPr>
          <w:i/>
        </w:rPr>
      </w:pPr>
      <w:r w:rsidRPr="00960C7B">
        <w:rPr>
          <w:i/>
        </w:rPr>
        <w:t xml:space="preserve">Обучающиеся получат возможность овладеть умениями: </w:t>
      </w:r>
    </w:p>
    <w:p w:rsidR="00827C10" w:rsidRPr="00960C7B" w:rsidRDefault="00827C10" w:rsidP="00827C10">
      <w:pPr>
        <w:spacing w:line="360" w:lineRule="auto"/>
        <w:ind w:firstLine="709"/>
        <w:contextualSpacing/>
        <w:jc w:val="both"/>
      </w:pPr>
      <w:r w:rsidRPr="00960C7B">
        <w:rPr>
          <w:b/>
          <w:i/>
        </w:rPr>
        <w:t>Достаточный  уровень</w:t>
      </w:r>
    </w:p>
    <w:p w:rsidR="00827C10" w:rsidRPr="00960C7B" w:rsidRDefault="00827C10" w:rsidP="008F203B">
      <w:pPr>
        <w:numPr>
          <w:ilvl w:val="0"/>
          <w:numId w:val="206"/>
        </w:numPr>
        <w:spacing w:line="360" w:lineRule="auto"/>
        <w:ind w:left="0" w:firstLine="680"/>
        <w:contextualSpacing/>
        <w:jc w:val="both"/>
      </w:pPr>
      <w:r w:rsidRPr="00960C7B">
        <w:t>различать предметы по форме, цвету (для учащихся с сохранным восприятием цвета), массе;</w:t>
      </w:r>
    </w:p>
    <w:p w:rsidR="00827C10" w:rsidRPr="00960C7B" w:rsidRDefault="00827C10" w:rsidP="008F203B">
      <w:pPr>
        <w:numPr>
          <w:ilvl w:val="0"/>
          <w:numId w:val="206"/>
        </w:numPr>
        <w:spacing w:line="360" w:lineRule="auto"/>
        <w:ind w:left="0" w:firstLine="680"/>
        <w:contextualSpacing/>
        <w:jc w:val="both"/>
      </w:pPr>
      <w:r w:rsidRPr="00960C7B">
        <w:t>сравнивать 2-4 предмета по величине методом наложения: больше, меньше, равные, одинаковые;</w:t>
      </w:r>
    </w:p>
    <w:p w:rsidR="00827C10" w:rsidRPr="00960C7B" w:rsidRDefault="00827C10" w:rsidP="008F203B">
      <w:pPr>
        <w:numPr>
          <w:ilvl w:val="0"/>
          <w:numId w:val="206"/>
        </w:numPr>
        <w:spacing w:line="360" w:lineRule="auto"/>
        <w:ind w:left="0" w:firstLine="680"/>
        <w:contextualSpacing/>
        <w:jc w:val="both"/>
      </w:pPr>
      <w:r w:rsidRPr="00960C7B">
        <w:t xml:space="preserve">сравнивать предметы по размеру (длине, ширине, высоте), наложением, приложением; </w:t>
      </w:r>
    </w:p>
    <w:p w:rsidR="00827C10" w:rsidRPr="00960C7B" w:rsidRDefault="00827C10" w:rsidP="008F203B">
      <w:pPr>
        <w:numPr>
          <w:ilvl w:val="0"/>
          <w:numId w:val="206"/>
        </w:numPr>
        <w:spacing w:line="360" w:lineRule="auto"/>
        <w:ind w:left="0" w:firstLine="680"/>
        <w:contextualSpacing/>
        <w:jc w:val="both"/>
      </w:pPr>
      <w:r w:rsidRPr="00960C7B">
        <w:t xml:space="preserve">правильно понимать и употреблять слова: каждый, все, кроме, остальные (оставшиеся); </w:t>
      </w:r>
    </w:p>
    <w:p w:rsidR="00827C10" w:rsidRPr="00960C7B" w:rsidRDefault="00827C10" w:rsidP="008F203B">
      <w:pPr>
        <w:numPr>
          <w:ilvl w:val="0"/>
          <w:numId w:val="206"/>
        </w:numPr>
        <w:spacing w:line="360" w:lineRule="auto"/>
        <w:ind w:left="0" w:firstLine="680"/>
        <w:contextualSpacing/>
        <w:jc w:val="both"/>
      </w:pPr>
      <w:r w:rsidRPr="00960C7B">
        <w:t xml:space="preserve">сравнивать предметы по величине, массе при обследовании предметов и при сравнении «На руку»; </w:t>
      </w:r>
    </w:p>
    <w:p w:rsidR="00827C10" w:rsidRPr="00960C7B" w:rsidRDefault="00827C10" w:rsidP="008F203B">
      <w:pPr>
        <w:numPr>
          <w:ilvl w:val="0"/>
          <w:numId w:val="206"/>
        </w:numPr>
        <w:spacing w:line="360" w:lineRule="auto"/>
        <w:ind w:left="0" w:firstLine="680"/>
        <w:contextualSpacing/>
        <w:jc w:val="both"/>
      </w:pPr>
      <w:r w:rsidRPr="00960C7B">
        <w:t xml:space="preserve">раскладывать предметы в возрастающем и убывающем порядке, объяснять порядок расположения предметов и соотношения между ними (например: самая высокая пирамидка, ниже, еще ниже, самая низкая); сравнивать два или несколько предметов по величине (длине, ширине, высоте) с помощью условной меры, равной одному из сравниваемых предметов; </w:t>
      </w:r>
    </w:p>
    <w:p w:rsidR="00827C10" w:rsidRPr="00960C7B" w:rsidRDefault="00827C10" w:rsidP="008F203B">
      <w:pPr>
        <w:numPr>
          <w:ilvl w:val="0"/>
          <w:numId w:val="206"/>
        </w:numPr>
        <w:spacing w:line="360" w:lineRule="auto"/>
        <w:ind w:left="0" w:firstLine="680"/>
        <w:contextualSpacing/>
        <w:jc w:val="both"/>
      </w:pPr>
      <w:r w:rsidRPr="00960C7B">
        <w:t xml:space="preserve">выделять группы предметов один или несколько предметов, обладающих определенным свойством: величина, форма, цвет, назначение; </w:t>
      </w:r>
    </w:p>
    <w:p w:rsidR="00827C10" w:rsidRPr="00960C7B" w:rsidRDefault="00827C10" w:rsidP="008F203B">
      <w:pPr>
        <w:numPr>
          <w:ilvl w:val="0"/>
          <w:numId w:val="206"/>
        </w:numPr>
        <w:spacing w:line="360" w:lineRule="auto"/>
        <w:ind w:left="0" w:firstLine="680"/>
        <w:contextualSpacing/>
        <w:jc w:val="both"/>
      </w:pPr>
      <w:r w:rsidRPr="00960C7B">
        <w:t xml:space="preserve">оценивать и сравнивать количество предметов в совокупностях при общем обследовании руками и «На глаз», объяснять результат путем установления взаимно-однозначного соответствия: выделять лишние, недостающие предметы; </w:t>
      </w:r>
    </w:p>
    <w:p w:rsidR="00827C10" w:rsidRPr="00960C7B" w:rsidRDefault="00827C10" w:rsidP="008F203B">
      <w:pPr>
        <w:numPr>
          <w:ilvl w:val="0"/>
          <w:numId w:val="206"/>
        </w:numPr>
        <w:spacing w:line="360" w:lineRule="auto"/>
        <w:ind w:left="0" w:firstLine="680"/>
        <w:contextualSpacing/>
        <w:jc w:val="both"/>
      </w:pPr>
      <w:r w:rsidRPr="00960C7B">
        <w:t xml:space="preserve">увеличивать и уменьшать количество предметов в совокупности; </w:t>
      </w:r>
    </w:p>
    <w:p w:rsidR="00827C10" w:rsidRPr="00960C7B" w:rsidRDefault="00827C10" w:rsidP="008F203B">
      <w:pPr>
        <w:numPr>
          <w:ilvl w:val="0"/>
          <w:numId w:val="206"/>
        </w:numPr>
        <w:spacing w:line="360" w:lineRule="auto"/>
        <w:ind w:left="0" w:firstLine="680"/>
        <w:contextualSpacing/>
        <w:jc w:val="both"/>
      </w:pPr>
      <w:r w:rsidRPr="00960C7B">
        <w:t xml:space="preserve">определять положение предметов в пространстве относительно себя, друг друга, а также помещать предметы в указанное положение; </w:t>
      </w:r>
    </w:p>
    <w:p w:rsidR="00827C10" w:rsidRPr="00960C7B" w:rsidRDefault="00827C10" w:rsidP="008F203B">
      <w:pPr>
        <w:numPr>
          <w:ilvl w:val="0"/>
          <w:numId w:val="206"/>
        </w:numPr>
        <w:spacing w:line="360" w:lineRule="auto"/>
        <w:ind w:left="0" w:firstLine="680"/>
        <w:contextualSpacing/>
        <w:jc w:val="both"/>
      </w:pPr>
      <w:r w:rsidRPr="00960C7B">
        <w:t xml:space="preserve">ориентироваться на листе бумаги; </w:t>
      </w:r>
    </w:p>
    <w:p w:rsidR="00827C10" w:rsidRPr="00960C7B" w:rsidRDefault="00827C10" w:rsidP="008F203B">
      <w:pPr>
        <w:numPr>
          <w:ilvl w:val="0"/>
          <w:numId w:val="206"/>
        </w:numPr>
        <w:spacing w:line="360" w:lineRule="auto"/>
        <w:ind w:left="0" w:firstLine="680"/>
        <w:contextualSpacing/>
        <w:jc w:val="both"/>
      </w:pPr>
      <w:r w:rsidRPr="00960C7B">
        <w:t xml:space="preserve">устанавливать и называть порядок следования предметов; </w:t>
      </w:r>
    </w:p>
    <w:p w:rsidR="00827C10" w:rsidRPr="00960C7B" w:rsidRDefault="00827C10" w:rsidP="008F203B">
      <w:pPr>
        <w:numPr>
          <w:ilvl w:val="0"/>
          <w:numId w:val="206"/>
        </w:numPr>
        <w:spacing w:line="360" w:lineRule="auto"/>
        <w:ind w:left="0" w:firstLine="680"/>
        <w:contextualSpacing/>
        <w:jc w:val="both"/>
      </w:pPr>
      <w:r w:rsidRPr="00960C7B">
        <w:t xml:space="preserve">узнавать, называть, классифицировать геометрические фигуры, определять форму знакомых предметов; </w:t>
      </w:r>
    </w:p>
    <w:p w:rsidR="00827C10" w:rsidRPr="00960C7B" w:rsidRDefault="00827C10" w:rsidP="008F203B">
      <w:pPr>
        <w:numPr>
          <w:ilvl w:val="0"/>
          <w:numId w:val="206"/>
        </w:numPr>
        <w:spacing w:line="360" w:lineRule="auto"/>
        <w:ind w:left="0" w:firstLine="680"/>
        <w:contextualSpacing/>
        <w:jc w:val="both"/>
      </w:pPr>
      <w:r w:rsidRPr="00960C7B">
        <w:t xml:space="preserve">собирать геометрические фигуры, разрезанные на 2 части, составлять геометрические фигуры из счетных палочек; </w:t>
      </w:r>
    </w:p>
    <w:p w:rsidR="00827C10" w:rsidRPr="00960C7B" w:rsidRDefault="00827C10" w:rsidP="008F203B">
      <w:pPr>
        <w:numPr>
          <w:ilvl w:val="0"/>
          <w:numId w:val="206"/>
        </w:numPr>
        <w:spacing w:line="360" w:lineRule="auto"/>
        <w:ind w:left="0" w:firstLine="680"/>
        <w:contextualSpacing/>
        <w:jc w:val="both"/>
      </w:pPr>
      <w:r w:rsidRPr="00960C7B">
        <w:t>писать числа 1, 2, 3, 4, 5, отличать число от буквы; соотносить количество предметов с соответствующим числом;</w:t>
      </w:r>
    </w:p>
    <w:p w:rsidR="00827C10" w:rsidRPr="00960C7B" w:rsidRDefault="00827C10" w:rsidP="008F203B">
      <w:pPr>
        <w:numPr>
          <w:ilvl w:val="0"/>
          <w:numId w:val="206"/>
        </w:numPr>
        <w:spacing w:line="360" w:lineRule="auto"/>
        <w:ind w:left="0" w:firstLine="680"/>
        <w:contextualSpacing/>
        <w:jc w:val="both"/>
      </w:pPr>
      <w:r w:rsidRPr="00960C7B">
        <w:t>пересчитывать и отсчитывать предметы в пределах 5, отвечать на вопрос «Сколько?»</w:t>
      </w:r>
    </w:p>
    <w:p w:rsidR="00827C10" w:rsidRPr="00960C7B" w:rsidRDefault="00827C10" w:rsidP="008F203B">
      <w:pPr>
        <w:numPr>
          <w:ilvl w:val="0"/>
          <w:numId w:val="206"/>
        </w:numPr>
        <w:spacing w:line="360" w:lineRule="auto"/>
        <w:ind w:left="0" w:firstLine="680"/>
        <w:contextualSpacing/>
        <w:jc w:val="both"/>
      </w:pPr>
      <w:r w:rsidRPr="00960C7B">
        <w:t>записывать и производить действия сложения и вычитания чисел в пределах 5;</w:t>
      </w:r>
    </w:p>
    <w:p w:rsidR="00827C10" w:rsidRPr="00960C7B" w:rsidRDefault="00827C10" w:rsidP="008F203B">
      <w:pPr>
        <w:numPr>
          <w:ilvl w:val="0"/>
          <w:numId w:val="206"/>
        </w:numPr>
        <w:spacing w:line="360" w:lineRule="auto"/>
        <w:ind w:left="0" w:firstLine="680"/>
        <w:contextualSpacing/>
        <w:jc w:val="both"/>
      </w:pPr>
      <w:r w:rsidRPr="00960C7B">
        <w:t>решать задачи на нахождения суммы, остатка, выполняя самостоятельно практические действия с предметами; записывать решение задачи в виде равенства (примера);</w:t>
      </w:r>
    </w:p>
    <w:p w:rsidR="00827C10" w:rsidRPr="00960C7B" w:rsidRDefault="00827C10" w:rsidP="008F203B">
      <w:pPr>
        <w:numPr>
          <w:ilvl w:val="0"/>
          <w:numId w:val="206"/>
        </w:numPr>
        <w:spacing w:line="360" w:lineRule="auto"/>
        <w:ind w:left="0" w:firstLine="680"/>
        <w:contextualSpacing/>
        <w:jc w:val="both"/>
      </w:pPr>
      <w:r w:rsidRPr="00960C7B">
        <w:t>выделять в задаче условие, решение, ответ; выполнять практические действия с предметами или их заместителями действие, о котором говорится в задаче.</w:t>
      </w:r>
    </w:p>
    <w:p w:rsidR="00827C10" w:rsidRPr="00960C7B" w:rsidRDefault="00827C10" w:rsidP="00827C10">
      <w:pPr>
        <w:spacing w:line="360" w:lineRule="auto"/>
        <w:ind w:firstLine="709"/>
        <w:jc w:val="both"/>
        <w:rPr>
          <w:b/>
          <w:i/>
        </w:rPr>
      </w:pPr>
      <w:r w:rsidRPr="00960C7B">
        <w:rPr>
          <w:b/>
          <w:i/>
        </w:rPr>
        <w:t>Минимальный уровень:</w:t>
      </w:r>
    </w:p>
    <w:p w:rsidR="00827C10" w:rsidRPr="00960C7B" w:rsidRDefault="00827C10" w:rsidP="008F203B">
      <w:pPr>
        <w:numPr>
          <w:ilvl w:val="0"/>
          <w:numId w:val="207"/>
        </w:numPr>
        <w:spacing w:line="360" w:lineRule="auto"/>
        <w:ind w:left="0" w:firstLine="680"/>
        <w:contextualSpacing/>
        <w:jc w:val="both"/>
      </w:pPr>
      <w:r w:rsidRPr="00960C7B">
        <w:t>выделять из группы предметов один предмет, обладающий определенным свойством (величина, форма, назначение, цвет);</w:t>
      </w:r>
    </w:p>
    <w:p w:rsidR="00827C10" w:rsidRPr="00960C7B" w:rsidRDefault="00827C10" w:rsidP="008F203B">
      <w:pPr>
        <w:numPr>
          <w:ilvl w:val="0"/>
          <w:numId w:val="207"/>
        </w:numPr>
        <w:spacing w:line="360" w:lineRule="auto"/>
        <w:ind w:left="0" w:firstLine="680"/>
        <w:contextualSpacing/>
        <w:jc w:val="both"/>
      </w:pPr>
      <w:r w:rsidRPr="00960C7B">
        <w:t>сравнивать два предмета по величине методом приложения;</w:t>
      </w:r>
    </w:p>
    <w:p w:rsidR="00827C10" w:rsidRPr="00960C7B" w:rsidRDefault="00827C10" w:rsidP="008F203B">
      <w:pPr>
        <w:numPr>
          <w:ilvl w:val="0"/>
          <w:numId w:val="207"/>
        </w:numPr>
        <w:spacing w:line="360" w:lineRule="auto"/>
        <w:ind w:left="0" w:firstLine="680"/>
        <w:contextualSpacing/>
        <w:jc w:val="both"/>
      </w:pPr>
      <w:r w:rsidRPr="00960C7B">
        <w:t>сравнивать два предмета по размеру (длине, высоте, ширине) с использованием приемов наложения и приложения;</w:t>
      </w:r>
    </w:p>
    <w:p w:rsidR="00827C10" w:rsidRPr="00960C7B" w:rsidRDefault="00827C10" w:rsidP="008F203B">
      <w:pPr>
        <w:numPr>
          <w:ilvl w:val="0"/>
          <w:numId w:val="207"/>
        </w:numPr>
        <w:spacing w:line="360" w:lineRule="auto"/>
        <w:ind w:left="0" w:firstLine="680"/>
        <w:contextualSpacing/>
        <w:jc w:val="both"/>
      </w:pPr>
      <w:r w:rsidRPr="00960C7B">
        <w:t>сравнивать два предмета по массе;</w:t>
      </w:r>
    </w:p>
    <w:p w:rsidR="00827C10" w:rsidRPr="00960C7B" w:rsidRDefault="00827C10" w:rsidP="008F203B">
      <w:pPr>
        <w:numPr>
          <w:ilvl w:val="0"/>
          <w:numId w:val="207"/>
        </w:numPr>
        <w:spacing w:line="360" w:lineRule="auto"/>
        <w:ind w:left="0" w:firstLine="680"/>
        <w:contextualSpacing/>
        <w:jc w:val="both"/>
      </w:pPr>
      <w:r w:rsidRPr="00960C7B">
        <w:t>выделять из множества один, несколько предметов;</w:t>
      </w:r>
    </w:p>
    <w:p w:rsidR="00827C10" w:rsidRPr="00960C7B" w:rsidRDefault="00827C10" w:rsidP="008F203B">
      <w:pPr>
        <w:numPr>
          <w:ilvl w:val="0"/>
          <w:numId w:val="207"/>
        </w:numPr>
        <w:spacing w:line="360" w:lineRule="auto"/>
        <w:ind w:left="0" w:firstLine="680"/>
        <w:contextualSpacing/>
        <w:jc w:val="both"/>
      </w:pPr>
      <w:r w:rsidRPr="00960C7B">
        <w:t>устанавливать взаимно-однозначное соответствие двух групп предметов, устанавливать их равенство (лишние, недостающие предметы);</w:t>
      </w:r>
    </w:p>
    <w:p w:rsidR="00827C10" w:rsidRPr="00960C7B" w:rsidRDefault="00827C10" w:rsidP="008F203B">
      <w:pPr>
        <w:numPr>
          <w:ilvl w:val="0"/>
          <w:numId w:val="207"/>
        </w:numPr>
        <w:spacing w:line="360" w:lineRule="auto"/>
        <w:ind w:left="0" w:firstLine="680"/>
        <w:contextualSpacing/>
        <w:jc w:val="both"/>
      </w:pPr>
      <w:r w:rsidRPr="00960C7B">
        <w:t>различать правую и левую руки, пространственные представления вокруг себя: справа, слева, впереди, сзади, сверху, снизу;</w:t>
      </w:r>
    </w:p>
    <w:p w:rsidR="00827C10" w:rsidRPr="00960C7B" w:rsidRDefault="00827C10" w:rsidP="008F203B">
      <w:pPr>
        <w:numPr>
          <w:ilvl w:val="0"/>
          <w:numId w:val="207"/>
        </w:numPr>
        <w:spacing w:line="360" w:lineRule="auto"/>
        <w:ind w:left="0" w:firstLine="680"/>
        <w:contextualSpacing/>
        <w:jc w:val="both"/>
      </w:pPr>
      <w:r w:rsidRPr="00960C7B">
        <w:t>ориентироваться на листе бумаги (можно с помощью педагога);</w:t>
      </w:r>
    </w:p>
    <w:p w:rsidR="00827C10" w:rsidRPr="00960C7B" w:rsidRDefault="00827C10" w:rsidP="008F203B">
      <w:pPr>
        <w:numPr>
          <w:ilvl w:val="0"/>
          <w:numId w:val="207"/>
        </w:numPr>
        <w:spacing w:line="360" w:lineRule="auto"/>
        <w:ind w:left="0" w:firstLine="680"/>
        <w:contextualSpacing/>
        <w:jc w:val="both"/>
      </w:pPr>
      <w:r w:rsidRPr="00960C7B">
        <w:t>узнавать, показывать на предметах порядок их следования;</w:t>
      </w:r>
    </w:p>
    <w:p w:rsidR="00827C10" w:rsidRPr="00960C7B" w:rsidRDefault="00827C10" w:rsidP="008F203B">
      <w:pPr>
        <w:numPr>
          <w:ilvl w:val="0"/>
          <w:numId w:val="207"/>
        </w:numPr>
        <w:spacing w:line="360" w:lineRule="auto"/>
        <w:ind w:left="0" w:firstLine="680"/>
        <w:contextualSpacing/>
        <w:jc w:val="both"/>
      </w:pPr>
      <w:r w:rsidRPr="00960C7B">
        <w:t>узнавать, называть геометрические фигуры с помощью учителя;</w:t>
      </w:r>
    </w:p>
    <w:p w:rsidR="00827C10" w:rsidRPr="00960C7B" w:rsidRDefault="00827C10" w:rsidP="008F203B">
      <w:pPr>
        <w:numPr>
          <w:ilvl w:val="0"/>
          <w:numId w:val="207"/>
        </w:numPr>
        <w:spacing w:line="360" w:lineRule="auto"/>
        <w:ind w:left="0" w:firstLine="680"/>
        <w:contextualSpacing/>
        <w:jc w:val="both"/>
      </w:pPr>
      <w:r w:rsidRPr="00960C7B">
        <w:t>узнавать, называть числа 1,2,3,4,5; пересчитывать предметы до 5, отвечать на вопрос «Сколько?»:</w:t>
      </w:r>
    </w:p>
    <w:p w:rsidR="00827C10" w:rsidRPr="00960C7B" w:rsidRDefault="00827C10" w:rsidP="008F203B">
      <w:pPr>
        <w:numPr>
          <w:ilvl w:val="0"/>
          <w:numId w:val="207"/>
        </w:numPr>
        <w:spacing w:line="360" w:lineRule="auto"/>
        <w:ind w:left="0" w:firstLine="680"/>
        <w:contextualSpacing/>
        <w:jc w:val="both"/>
      </w:pPr>
      <w:r w:rsidRPr="00960C7B">
        <w:t>выполнять действия сложения и вычитания чисел в пределах 5 с опорой на предметные множества (с помощью учителя);</w:t>
      </w:r>
    </w:p>
    <w:p w:rsidR="00827C10" w:rsidRPr="00960C7B" w:rsidRDefault="00827C10" w:rsidP="008F203B">
      <w:pPr>
        <w:numPr>
          <w:ilvl w:val="0"/>
          <w:numId w:val="207"/>
        </w:numPr>
        <w:spacing w:line="360" w:lineRule="auto"/>
        <w:ind w:left="0" w:firstLine="680"/>
        <w:contextualSpacing/>
        <w:jc w:val="both"/>
      </w:pPr>
      <w:r w:rsidRPr="00960C7B">
        <w:t>решать задачи на нахождение суммы, остатка на предметных множествах с помощью учителя, записывать решение в виде равенства (примера).</w:t>
      </w:r>
    </w:p>
    <w:p w:rsidR="00827C10" w:rsidRPr="00960C7B" w:rsidRDefault="00827C10" w:rsidP="00E127F1">
      <w:pPr>
        <w:spacing w:line="360" w:lineRule="auto"/>
        <w:sectPr w:rsidR="00827C10" w:rsidRPr="00960C7B" w:rsidSect="00E127F1">
          <w:pgSz w:w="11906" w:h="16838"/>
          <w:pgMar w:top="1134" w:right="567" w:bottom="1134" w:left="1701" w:header="709" w:footer="709" w:gutter="0"/>
          <w:cols w:space="708"/>
          <w:docGrid w:linePitch="381"/>
        </w:sectPr>
      </w:pPr>
    </w:p>
    <w:p w:rsidR="00245AD4" w:rsidRPr="00960C7B" w:rsidRDefault="00245AD4" w:rsidP="00E127F1">
      <w:pPr>
        <w:pStyle w:val="3"/>
        <w:spacing w:before="0" w:line="360" w:lineRule="auto"/>
        <w:rPr>
          <w:rFonts w:ascii="Times New Roman" w:hAnsi="Times New Roman" w:cs="Times New Roman"/>
          <w:color w:val="auto"/>
        </w:rPr>
      </w:pPr>
      <w:bookmarkStart w:id="23" w:name="_Toc466893001"/>
      <w:bookmarkStart w:id="24" w:name="_Toc482797166"/>
      <w:r w:rsidRPr="00960C7B">
        <w:rPr>
          <w:rFonts w:ascii="Times New Roman" w:hAnsi="Times New Roman" w:cs="Times New Roman"/>
          <w:color w:val="auto"/>
        </w:rPr>
        <w:t>ОКРУЖАЮЩИЙ МИР. 1 КЛАСС</w:t>
      </w:r>
      <w:bookmarkEnd w:id="23"/>
      <w:bookmarkEnd w:id="24"/>
    </w:p>
    <w:p w:rsidR="00245AD4" w:rsidRPr="00960C7B" w:rsidRDefault="00245AD4" w:rsidP="00E127F1">
      <w:pPr>
        <w:spacing w:line="360" w:lineRule="auto"/>
        <w:ind w:firstLine="709"/>
        <w:jc w:val="center"/>
        <w:rPr>
          <w:b/>
        </w:rPr>
      </w:pPr>
      <w:r w:rsidRPr="00960C7B">
        <w:rPr>
          <w:b/>
        </w:rPr>
        <w:t>ПОЯСНИТЕЛЬНАЯ ЗАПИСКА</w:t>
      </w:r>
    </w:p>
    <w:p w:rsidR="00F56C80" w:rsidRPr="00960C7B" w:rsidRDefault="00F56C80" w:rsidP="0068381F">
      <w:pPr>
        <w:tabs>
          <w:tab w:val="left" w:pos="1134"/>
        </w:tabs>
        <w:spacing w:line="360" w:lineRule="auto"/>
      </w:pPr>
    </w:p>
    <w:p w:rsidR="00F56C80" w:rsidRPr="00960C7B" w:rsidRDefault="00F56C80" w:rsidP="00F56C80">
      <w:pPr>
        <w:spacing w:line="360" w:lineRule="auto"/>
        <w:ind w:firstLine="709"/>
        <w:jc w:val="both"/>
      </w:pPr>
      <w:r w:rsidRPr="00960C7B">
        <w:t xml:space="preserve">Примерная рабочая программа курса «Окружающий мир» для общеобразовательных организаций, реализующих адаптированные основные общеобразовательные программы начального общего образования </w:t>
      </w:r>
      <w:r w:rsidRPr="00960C7B">
        <w:rPr>
          <w:rFonts w:eastAsia="Arial Unicode MS"/>
        </w:rPr>
        <w:t>разработана на основе</w:t>
      </w:r>
      <w:r w:rsidRPr="00960C7B">
        <w:t xml:space="preserve"> ФГОС НОО обучающихся с ОВЗ, АООП НОО для слабовидящих обучающихся с легкой умственной отсталостью (интеллектуальными нарушениями) (вариант 4.3). </w:t>
      </w:r>
    </w:p>
    <w:p w:rsidR="00F56C80" w:rsidRPr="00960C7B" w:rsidRDefault="00F56C80" w:rsidP="00F56C80">
      <w:pPr>
        <w:spacing w:line="360" w:lineRule="auto"/>
        <w:ind w:firstLine="709"/>
        <w:jc w:val="both"/>
      </w:pPr>
      <w:r w:rsidRPr="00960C7B">
        <w:t>Предмет «Окружающий мир» имеет очень важное значение в обучении слабовидящих детей с легкой умственной отсталостью (интеллектуальными нарушениями), так как непосредственно формирует представление о предметах, явлениях, закономерностях, расширяя границы познания ребенка. Предмет способствует общему развитию детей, формирует образное и аналитическое мышление, способствует расширению кругозора, обогащает словарный запас, воспитывает в детях интерес и бережное отношение к живому.</w:t>
      </w:r>
    </w:p>
    <w:p w:rsidR="00F56C80" w:rsidRPr="00960C7B" w:rsidRDefault="00F56C80" w:rsidP="00F56C80">
      <w:pPr>
        <w:spacing w:line="360" w:lineRule="auto"/>
        <w:ind w:firstLine="709"/>
        <w:jc w:val="both"/>
      </w:pPr>
      <w:r w:rsidRPr="00960C7B">
        <w:t>Первый год обучения должен заложить основу для формирования у  учащихся базовых представлений о природе.</w:t>
      </w:r>
    </w:p>
    <w:p w:rsidR="00F56C80" w:rsidRPr="00960C7B" w:rsidRDefault="00F56C80" w:rsidP="00F56C80">
      <w:pPr>
        <w:spacing w:line="360" w:lineRule="auto"/>
        <w:ind w:firstLine="709"/>
        <w:rPr>
          <w:b/>
        </w:rPr>
      </w:pPr>
      <w:r w:rsidRPr="00960C7B">
        <w:rPr>
          <w:b/>
        </w:rPr>
        <w:t xml:space="preserve">Цели изучения </w:t>
      </w:r>
      <w:r w:rsidR="00E56A88" w:rsidRPr="00960C7B">
        <w:rPr>
          <w:b/>
        </w:rPr>
        <w:t>предмета</w:t>
      </w:r>
      <w:r w:rsidRPr="00960C7B">
        <w:rPr>
          <w:b/>
        </w:rPr>
        <w:t>:</w:t>
      </w:r>
    </w:p>
    <w:p w:rsidR="00F56C80" w:rsidRPr="00960C7B" w:rsidRDefault="00F56C80" w:rsidP="008F203B">
      <w:pPr>
        <w:pStyle w:val="aa"/>
        <w:widowControl/>
        <w:numPr>
          <w:ilvl w:val="0"/>
          <w:numId w:val="157"/>
        </w:numPr>
        <w:suppressAutoHyphens w:val="0"/>
        <w:spacing w:line="360" w:lineRule="auto"/>
        <w:ind w:left="0" w:firstLine="709"/>
        <w:jc w:val="both"/>
        <w:rPr>
          <w:rFonts w:cs="Times New Roman"/>
          <w:b/>
          <w:szCs w:val="24"/>
        </w:rPr>
      </w:pPr>
      <w:r w:rsidRPr="00960C7B">
        <w:rPr>
          <w:rFonts w:cs="Times New Roman"/>
          <w:szCs w:val="24"/>
        </w:rPr>
        <w:t>дать знания об объектах окружающего мира, его разнообразии и свойствах предметов его наполняющих;</w:t>
      </w:r>
    </w:p>
    <w:p w:rsidR="00F56C80" w:rsidRPr="00960C7B" w:rsidRDefault="00F56C80" w:rsidP="008F203B">
      <w:pPr>
        <w:pStyle w:val="aa"/>
        <w:widowControl/>
        <w:numPr>
          <w:ilvl w:val="0"/>
          <w:numId w:val="157"/>
        </w:numPr>
        <w:suppressAutoHyphens w:val="0"/>
        <w:spacing w:line="360" w:lineRule="auto"/>
        <w:ind w:left="0" w:firstLine="709"/>
        <w:jc w:val="both"/>
        <w:rPr>
          <w:rFonts w:cs="Times New Roman"/>
          <w:b/>
          <w:szCs w:val="24"/>
        </w:rPr>
      </w:pPr>
      <w:r w:rsidRPr="00960C7B">
        <w:rPr>
          <w:rFonts w:cs="Times New Roman"/>
          <w:szCs w:val="24"/>
        </w:rPr>
        <w:t>формировать представления о взаимосвязи живой и неживой природы;</w:t>
      </w:r>
    </w:p>
    <w:p w:rsidR="00F56C80" w:rsidRPr="00960C7B" w:rsidRDefault="00F56C80" w:rsidP="008F203B">
      <w:pPr>
        <w:pStyle w:val="aa"/>
        <w:widowControl/>
        <w:numPr>
          <w:ilvl w:val="0"/>
          <w:numId w:val="157"/>
        </w:numPr>
        <w:suppressAutoHyphens w:val="0"/>
        <w:spacing w:line="360" w:lineRule="auto"/>
        <w:ind w:left="0" w:firstLine="709"/>
        <w:jc w:val="both"/>
        <w:rPr>
          <w:rFonts w:cs="Times New Roman"/>
          <w:b/>
          <w:szCs w:val="24"/>
        </w:rPr>
      </w:pPr>
      <w:r w:rsidRPr="00960C7B">
        <w:rPr>
          <w:rFonts w:cs="Times New Roman"/>
          <w:szCs w:val="24"/>
        </w:rPr>
        <w:t>формирование жизненных компетенций.</w:t>
      </w:r>
    </w:p>
    <w:p w:rsidR="00F56C80" w:rsidRPr="00960C7B" w:rsidRDefault="00F56C80" w:rsidP="00F56C80">
      <w:pPr>
        <w:pStyle w:val="aa"/>
        <w:spacing w:line="360" w:lineRule="auto"/>
        <w:ind w:left="0" w:firstLine="709"/>
        <w:jc w:val="both"/>
        <w:rPr>
          <w:rFonts w:cs="Times New Roman"/>
          <w:b/>
          <w:szCs w:val="24"/>
        </w:rPr>
      </w:pPr>
      <w:r w:rsidRPr="00960C7B">
        <w:rPr>
          <w:rFonts w:cs="Times New Roman"/>
          <w:szCs w:val="24"/>
        </w:rPr>
        <w:t>В процессе достижения данных целей</w:t>
      </w:r>
      <w:r w:rsidRPr="00960C7B">
        <w:rPr>
          <w:rFonts w:cs="Times New Roman"/>
          <w:b/>
          <w:szCs w:val="24"/>
        </w:rPr>
        <w:t xml:space="preserve">  на начальной ступени обучения решаются следующие задачи:</w:t>
      </w:r>
    </w:p>
    <w:p w:rsidR="00F56C80" w:rsidRPr="00960C7B" w:rsidRDefault="00F56C80" w:rsidP="008F203B">
      <w:pPr>
        <w:pStyle w:val="aa"/>
        <w:widowControl/>
        <w:numPr>
          <w:ilvl w:val="0"/>
          <w:numId w:val="129"/>
        </w:numPr>
        <w:suppressAutoHyphens w:val="0"/>
        <w:spacing w:line="360" w:lineRule="auto"/>
        <w:ind w:left="0" w:firstLine="709"/>
        <w:jc w:val="both"/>
        <w:rPr>
          <w:rFonts w:cs="Times New Roman"/>
          <w:b/>
          <w:szCs w:val="24"/>
        </w:rPr>
      </w:pPr>
      <w:r w:rsidRPr="00960C7B">
        <w:rPr>
          <w:rFonts w:cs="Times New Roman"/>
          <w:szCs w:val="24"/>
        </w:rPr>
        <w:t>формировать представления о формах приспособленности живого мира к условиям внешней среды;</w:t>
      </w:r>
    </w:p>
    <w:p w:rsidR="00F56C80" w:rsidRPr="00960C7B" w:rsidRDefault="00F56C80" w:rsidP="008F203B">
      <w:pPr>
        <w:pStyle w:val="aa"/>
        <w:widowControl/>
        <w:numPr>
          <w:ilvl w:val="0"/>
          <w:numId w:val="126"/>
        </w:numPr>
        <w:suppressAutoHyphens w:val="0"/>
        <w:spacing w:line="360" w:lineRule="auto"/>
        <w:ind w:left="0" w:firstLine="709"/>
        <w:jc w:val="both"/>
        <w:rPr>
          <w:rFonts w:cs="Times New Roman"/>
          <w:szCs w:val="24"/>
        </w:rPr>
      </w:pPr>
      <w:r w:rsidRPr="00960C7B">
        <w:rPr>
          <w:rFonts w:cs="Times New Roman"/>
          <w:szCs w:val="24"/>
        </w:rPr>
        <w:t>содействовать воспитанию бережного отношения к природе;</w:t>
      </w:r>
    </w:p>
    <w:p w:rsidR="00F56C80" w:rsidRPr="00960C7B" w:rsidRDefault="00F56C80" w:rsidP="008F203B">
      <w:pPr>
        <w:pStyle w:val="aa"/>
        <w:widowControl/>
        <w:numPr>
          <w:ilvl w:val="0"/>
          <w:numId w:val="126"/>
        </w:numPr>
        <w:suppressAutoHyphens w:val="0"/>
        <w:spacing w:line="360" w:lineRule="auto"/>
        <w:ind w:left="0" w:firstLine="709"/>
        <w:jc w:val="both"/>
        <w:rPr>
          <w:rFonts w:cs="Times New Roman"/>
          <w:szCs w:val="24"/>
        </w:rPr>
      </w:pPr>
      <w:r w:rsidRPr="00960C7B">
        <w:rPr>
          <w:rFonts w:cs="Times New Roman"/>
          <w:szCs w:val="24"/>
        </w:rPr>
        <w:t>развивать знания учащихся о природе своего края;</w:t>
      </w:r>
    </w:p>
    <w:p w:rsidR="00F56C80" w:rsidRPr="00960C7B" w:rsidRDefault="00F56C80" w:rsidP="008F203B">
      <w:pPr>
        <w:pStyle w:val="aa"/>
        <w:widowControl/>
        <w:numPr>
          <w:ilvl w:val="0"/>
          <w:numId w:val="126"/>
        </w:numPr>
        <w:suppressAutoHyphens w:val="0"/>
        <w:spacing w:line="360" w:lineRule="auto"/>
        <w:ind w:left="0" w:firstLine="709"/>
        <w:jc w:val="both"/>
        <w:rPr>
          <w:rFonts w:cs="Times New Roman"/>
          <w:szCs w:val="24"/>
        </w:rPr>
      </w:pPr>
      <w:r w:rsidRPr="00960C7B">
        <w:rPr>
          <w:rFonts w:cs="Times New Roman"/>
          <w:szCs w:val="24"/>
        </w:rPr>
        <w:t>формировать первоначальные сведения о природоохранной деятельности человека;</w:t>
      </w:r>
    </w:p>
    <w:p w:rsidR="00F56C80" w:rsidRPr="00960C7B" w:rsidRDefault="00F56C80" w:rsidP="008F203B">
      <w:pPr>
        <w:pStyle w:val="aa"/>
        <w:widowControl/>
        <w:numPr>
          <w:ilvl w:val="0"/>
          <w:numId w:val="127"/>
        </w:numPr>
        <w:suppressAutoHyphens w:val="0"/>
        <w:spacing w:line="360" w:lineRule="auto"/>
        <w:ind w:left="0" w:firstLine="709"/>
        <w:jc w:val="both"/>
        <w:rPr>
          <w:rFonts w:cs="Times New Roman"/>
          <w:szCs w:val="24"/>
        </w:rPr>
      </w:pPr>
      <w:r w:rsidRPr="00960C7B">
        <w:rPr>
          <w:rFonts w:cs="Times New Roman"/>
          <w:szCs w:val="24"/>
        </w:rPr>
        <w:t>обучать умению наблюдать природные явления, сравнивать их, составлять устные описания, использовать в речи итоги наблюдений, отмечать фенологические данные;</w:t>
      </w:r>
    </w:p>
    <w:p w:rsidR="00F56C80" w:rsidRPr="00960C7B" w:rsidRDefault="00F56C80" w:rsidP="008F203B">
      <w:pPr>
        <w:pStyle w:val="aa"/>
        <w:widowControl/>
        <w:numPr>
          <w:ilvl w:val="0"/>
          <w:numId w:val="127"/>
        </w:numPr>
        <w:suppressAutoHyphens w:val="0"/>
        <w:spacing w:line="360" w:lineRule="auto"/>
        <w:ind w:left="0" w:firstLine="709"/>
        <w:jc w:val="both"/>
        <w:rPr>
          <w:rFonts w:cs="Times New Roman"/>
          <w:szCs w:val="24"/>
        </w:rPr>
      </w:pPr>
      <w:r w:rsidRPr="00960C7B">
        <w:rPr>
          <w:rFonts w:cs="Times New Roman"/>
          <w:szCs w:val="24"/>
        </w:rPr>
        <w:t>овладевать способами зрительного и осязательного восприятия объектов, предметов, выделять отличительные признаки;</w:t>
      </w:r>
    </w:p>
    <w:p w:rsidR="00F56C80" w:rsidRPr="00960C7B" w:rsidRDefault="00F56C80" w:rsidP="008F203B">
      <w:pPr>
        <w:pStyle w:val="aa"/>
        <w:widowControl/>
        <w:numPr>
          <w:ilvl w:val="0"/>
          <w:numId w:val="127"/>
        </w:numPr>
        <w:suppressAutoHyphens w:val="0"/>
        <w:spacing w:line="360" w:lineRule="auto"/>
        <w:ind w:left="0" w:firstLine="709"/>
        <w:jc w:val="both"/>
        <w:rPr>
          <w:rFonts w:cs="Times New Roman"/>
          <w:szCs w:val="24"/>
        </w:rPr>
      </w:pPr>
      <w:r w:rsidRPr="00960C7B">
        <w:rPr>
          <w:rFonts w:cs="Times New Roman"/>
          <w:szCs w:val="24"/>
        </w:rPr>
        <w:t>уточнять имеющиеся у детей представления о живой и неживой природе;</w:t>
      </w:r>
    </w:p>
    <w:p w:rsidR="00F56C80" w:rsidRPr="00960C7B" w:rsidRDefault="00F56C80" w:rsidP="008F203B">
      <w:pPr>
        <w:pStyle w:val="aa"/>
        <w:widowControl/>
        <w:numPr>
          <w:ilvl w:val="0"/>
          <w:numId w:val="127"/>
        </w:numPr>
        <w:suppressAutoHyphens w:val="0"/>
        <w:spacing w:line="360" w:lineRule="auto"/>
        <w:ind w:left="0" w:firstLine="709"/>
        <w:jc w:val="both"/>
        <w:rPr>
          <w:rFonts w:cs="Times New Roman"/>
          <w:szCs w:val="24"/>
        </w:rPr>
      </w:pPr>
      <w:r w:rsidRPr="00960C7B">
        <w:rPr>
          <w:rFonts w:cs="Times New Roman"/>
          <w:szCs w:val="24"/>
        </w:rPr>
        <w:t>формировать способность видеть, сравнивать, обогащать, обобщать, конкретизировать, делать элементарные выводы, устанавливать несложные причинно-следственные связи;</w:t>
      </w:r>
    </w:p>
    <w:p w:rsidR="00F56C80" w:rsidRPr="00960C7B" w:rsidRDefault="00F56C80" w:rsidP="008F203B">
      <w:pPr>
        <w:pStyle w:val="aa"/>
        <w:widowControl/>
        <w:numPr>
          <w:ilvl w:val="0"/>
          <w:numId w:val="127"/>
        </w:numPr>
        <w:suppressAutoHyphens w:val="0"/>
        <w:spacing w:line="360" w:lineRule="auto"/>
        <w:ind w:left="0" w:firstLine="709"/>
        <w:rPr>
          <w:rFonts w:cs="Times New Roman"/>
          <w:szCs w:val="24"/>
        </w:rPr>
      </w:pPr>
      <w:r w:rsidRPr="00960C7B">
        <w:rPr>
          <w:rFonts w:cs="Times New Roman"/>
          <w:szCs w:val="24"/>
        </w:rPr>
        <w:t>развивать познавательную деятельность учащихся.</w:t>
      </w:r>
    </w:p>
    <w:p w:rsidR="00F56C80" w:rsidRPr="00960C7B" w:rsidRDefault="00F56C80" w:rsidP="00F56C80">
      <w:pPr>
        <w:spacing w:line="360" w:lineRule="auto"/>
        <w:ind w:firstLine="709"/>
        <w:jc w:val="center"/>
        <w:rPr>
          <w:b/>
        </w:rPr>
      </w:pPr>
      <w:r w:rsidRPr="00960C7B">
        <w:rPr>
          <w:b/>
        </w:rPr>
        <w:t>Общая характеристика учебного предмета</w:t>
      </w:r>
    </w:p>
    <w:p w:rsidR="00F56C80" w:rsidRPr="00960C7B" w:rsidRDefault="00F56C80" w:rsidP="00F56C80">
      <w:pPr>
        <w:spacing w:line="360" w:lineRule="auto"/>
        <w:ind w:firstLine="709"/>
        <w:jc w:val="both"/>
      </w:pPr>
      <w:r w:rsidRPr="00960C7B">
        <w:t xml:space="preserve">Содержание курса «Окружающий мир» базируется на знакомых детям объектах и явлениях окружающего мира и дает учителю возможность постепенно углублять сведения, раскрывающие причинные, следственные, временные и другие связи между объектами, явлениями и состояниями природы. </w:t>
      </w:r>
    </w:p>
    <w:p w:rsidR="00F56C80" w:rsidRPr="00960C7B" w:rsidRDefault="00F56C80" w:rsidP="00F56C80">
      <w:pPr>
        <w:spacing w:line="360" w:lineRule="auto"/>
        <w:ind w:firstLine="709"/>
        <w:jc w:val="both"/>
        <w:rPr>
          <w:shd w:val="clear" w:color="auto" w:fill="FFFFFF"/>
        </w:rPr>
      </w:pPr>
      <w:r w:rsidRPr="00960C7B">
        <w:rPr>
          <w:shd w:val="clear" w:color="auto" w:fill="FFFFFF"/>
        </w:rPr>
        <w:t xml:space="preserve">Содержание предмета «Окружающий мир» представлено следующими разделами: «Сезонные изменения в природе», «Неживая природа», «Живая природа». </w:t>
      </w:r>
    </w:p>
    <w:p w:rsidR="00F56C80" w:rsidRPr="00960C7B" w:rsidRDefault="00F56C80" w:rsidP="00F56C80">
      <w:pPr>
        <w:spacing w:line="360" w:lineRule="auto"/>
        <w:ind w:firstLine="709"/>
        <w:jc w:val="both"/>
        <w:rPr>
          <w:shd w:val="clear" w:color="auto" w:fill="FFFFFF"/>
        </w:rPr>
      </w:pPr>
      <w:r w:rsidRPr="00960C7B">
        <w:rPr>
          <w:shd w:val="clear" w:color="auto" w:fill="FFFFFF"/>
        </w:rPr>
        <w:t xml:space="preserve">В процессе формирования представлений о неживой природе, обучающиеся получают знания о явлениях природы, о цикличности в природе – сезонных изменениях, суточных изменениях, учатся устанавливать общие закономерности природных явлений. Они знакомятся с разнообразием растительного и животного мира, получают представления о среде обитания животных и растений, учатся выделять характерные признаки, объединять в группы по этим признакам, устанавливать связи между ними. Внимание учащихся обращается на связь живой и неживой природы. </w:t>
      </w:r>
    </w:p>
    <w:p w:rsidR="00F56C80" w:rsidRPr="00960C7B" w:rsidRDefault="00F56C80" w:rsidP="00F56C80">
      <w:pPr>
        <w:spacing w:line="360" w:lineRule="auto"/>
        <w:ind w:firstLine="709"/>
        <w:jc w:val="both"/>
        <w:rPr>
          <w:rStyle w:val="apple-converted-space"/>
          <w:shd w:val="clear" w:color="auto" w:fill="FFFFFF"/>
        </w:rPr>
      </w:pPr>
      <w:r w:rsidRPr="00960C7B">
        <w:rPr>
          <w:shd w:val="clear" w:color="auto" w:fill="FFFFFF"/>
        </w:rPr>
        <w:t>Особое внимание уделяется воспитанию любви к природе, бережному и гуманному отношению к ней. Формирование представлений у слабовидящих детей с легкой умственной отсталостью (интеллектуальными нарушениями) должно происходить по принципу «от частного к общему».</w:t>
      </w:r>
      <w:r w:rsidRPr="00960C7B">
        <w:rPr>
          <w:rStyle w:val="apple-converted-space"/>
          <w:shd w:val="clear" w:color="auto" w:fill="FFFFFF"/>
        </w:rPr>
        <w:t> </w:t>
      </w:r>
    </w:p>
    <w:p w:rsidR="00F56C80" w:rsidRPr="00960C7B" w:rsidRDefault="00F56C80" w:rsidP="00F56C80">
      <w:pPr>
        <w:spacing w:line="360" w:lineRule="auto"/>
        <w:ind w:firstLine="709"/>
        <w:jc w:val="both"/>
        <w:rPr>
          <w:shd w:val="clear" w:color="auto" w:fill="FFFFFF"/>
        </w:rPr>
      </w:pPr>
      <w:r w:rsidRPr="00960C7B">
        <w:rPr>
          <w:shd w:val="clear" w:color="auto" w:fill="FFFFFF"/>
        </w:rPr>
        <w:t xml:space="preserve">Практическая полезность курса обусловлена тем, что  он предполагает формирование умений пользоваться полученными знаниями для решения соответствующих возрасту житейских задач. У слабовидящих детей с легкой умственной отсталостью (интеллектуальными нарушениями) плохо  развита познавательная деятельность, как правило, нарушены все мыслительные операции (анализ, синтез, сравнения, обобщения), имеются значительные пробелы в элементарных знаниях. Они затрудняются самостоятельно использовать имеющиеся у них знания. Перенос полученных знаний и умений, их применение в несколько изменившиеся условия, самостоятельный анализ ситуации, выбор решения даже простых жизненных задач - все это составляет трудность для детей данной категории. Поэтому важно не только дать этим детям определенную сумму знаний, но и выработать у них умение действовать в конкретных жизненных ситуациях, придать знаниям бытовую, ситуационную приспособленность. </w:t>
      </w:r>
    </w:p>
    <w:p w:rsidR="00F56C80" w:rsidRPr="00960C7B" w:rsidRDefault="00F56C80" w:rsidP="00F56C80">
      <w:pPr>
        <w:spacing w:line="360" w:lineRule="auto"/>
        <w:ind w:firstLine="709"/>
        <w:jc w:val="both"/>
        <w:rPr>
          <w:shd w:val="clear" w:color="auto" w:fill="FFFFFF"/>
        </w:rPr>
      </w:pPr>
      <w:r w:rsidRPr="00960C7B">
        <w:rPr>
          <w:shd w:val="clear" w:color="auto" w:fill="FFFFFF"/>
        </w:rPr>
        <w:t xml:space="preserve">Программа построена на основе концентрического принципа размещения материала. Концентричное построение программы создаёт условия для постоянного повторения ранее усвоенного материала и разъединения сложных грамматических понятий и умений на составляющие элементы, где каждый отрабатывается отдельно. В результате постепенно увеличивается число связей, лежащих в основе понятия, расширяется языковая и речевая база для обработки умений и навыков. </w:t>
      </w:r>
    </w:p>
    <w:p w:rsidR="00F56C80" w:rsidRPr="00960C7B" w:rsidRDefault="00F56C80" w:rsidP="00F56C80">
      <w:pPr>
        <w:spacing w:line="360" w:lineRule="auto"/>
        <w:ind w:firstLine="709"/>
        <w:jc w:val="both"/>
        <w:rPr>
          <w:shd w:val="clear" w:color="auto" w:fill="FFFFFF"/>
        </w:rPr>
      </w:pPr>
      <w:r w:rsidRPr="00960C7B">
        <w:rPr>
          <w:shd w:val="clear" w:color="auto" w:fill="FFFFFF"/>
        </w:rPr>
        <w:t>В образовании  слабовидящих детей с легкой умственной отсталостью (интеллектуальными нарушениями) особое значение придается практической стороне образования - развитию жизненной компетенции. Компонент жизненной компетенции рассматривается как овладение знаниями и навыками, уже сейчас необходимыми в обыденной жизни. Формируемая жизненная компетенция обеспечивает развитие отношений с окружением в настоящем.</w:t>
      </w:r>
    </w:p>
    <w:p w:rsidR="00F56C80" w:rsidRPr="00960C7B" w:rsidRDefault="00F56C80" w:rsidP="00F56C80">
      <w:pPr>
        <w:spacing w:line="360" w:lineRule="auto"/>
        <w:ind w:firstLine="709"/>
        <w:jc w:val="both"/>
        <w:rPr>
          <w:b/>
        </w:rPr>
      </w:pPr>
      <w:r w:rsidRPr="00960C7B">
        <w:rPr>
          <w:shd w:val="clear" w:color="auto" w:fill="FFFFFF"/>
        </w:rPr>
        <w:t>Поэтому важен не только дифференцированный подход в обучении, но и неоднократное повторение, закрепление. Процесс обучения носит развивающий характер и одновременно имеет коррекционную направленность. При обучении происходит развитие познавательной деятельности, речи, эмоционально-волевой сферы слабовидящих детей с легкой умственной отсталостью (интеллектуальными нарушениями).</w:t>
      </w:r>
    </w:p>
    <w:p w:rsidR="00F56C80" w:rsidRPr="00960C7B" w:rsidRDefault="00F56C80" w:rsidP="00F56C80">
      <w:pPr>
        <w:pStyle w:val="29"/>
        <w:spacing w:after="0" w:line="360" w:lineRule="auto"/>
        <w:ind w:firstLine="709"/>
        <w:contextualSpacing/>
        <w:jc w:val="both"/>
        <w:rPr>
          <w:b/>
        </w:rPr>
      </w:pPr>
      <w:r w:rsidRPr="00960C7B">
        <w:t>Основные формы обучения</w:t>
      </w:r>
      <w:r w:rsidRPr="00960C7B">
        <w:rPr>
          <w:b/>
        </w:rPr>
        <w:t xml:space="preserve"> </w:t>
      </w:r>
    </w:p>
    <w:p w:rsidR="00F56C80" w:rsidRPr="00960C7B" w:rsidRDefault="00F56C80" w:rsidP="00F56C80">
      <w:pPr>
        <w:spacing w:line="360" w:lineRule="auto"/>
        <w:ind w:firstLine="709"/>
        <w:jc w:val="both"/>
        <w:rPr>
          <w:shd w:val="clear" w:color="auto" w:fill="FFFFFF"/>
        </w:rPr>
      </w:pPr>
      <w:r w:rsidRPr="00960C7B">
        <w:rPr>
          <w:shd w:val="clear" w:color="auto" w:fill="FFFFFF"/>
        </w:rPr>
        <w:t>Формы организации познавательной деятельности учащихся на уроках «Окружающего мира»: индивидуальные, групповые, коллективные (фронтальные). Ведущей формой работы учителя с учащимися на уроке является фронтальная работа при осуществлении дифференцированного и индивидуального подхода. Применяются следующие методы обучения: демонстрация, наблюдение, объяснение, сравнение, упражнение, беседа, работа с учебником, самостоятельная работа и др. В силу разнородности состава класса освоение содержания осуществляется на доступном для каждого ребёнка уровне. Используются словесный, наглядный, практический методы обучения. Важное место при наблюдении за природой занимают экскурсии и организованные предметные уроки (уроки на которых дети имеют дело непосредственно с предметом, соотносят натуральный объект с его изображением). При обучении учитывается неоднородность состава класса (группы) и осуществляется индивидуальный подход к учащимся.</w:t>
      </w:r>
    </w:p>
    <w:p w:rsidR="00F56C80" w:rsidRPr="00960C7B" w:rsidRDefault="00F56C80" w:rsidP="00F56C80">
      <w:pPr>
        <w:pStyle w:val="a9"/>
        <w:spacing w:before="0" w:beforeAutospacing="0" w:after="0" w:afterAutospacing="0" w:line="360" w:lineRule="auto"/>
        <w:ind w:firstLine="709"/>
        <w:rPr>
          <w:b/>
        </w:rPr>
      </w:pPr>
      <w:r w:rsidRPr="00960C7B">
        <w:rPr>
          <w:b/>
        </w:rPr>
        <w:t>Направления работы.</w:t>
      </w:r>
    </w:p>
    <w:p w:rsidR="00F56C80" w:rsidRPr="00960C7B" w:rsidRDefault="00F56C80" w:rsidP="00F56C80">
      <w:pPr>
        <w:pStyle w:val="a9"/>
        <w:spacing w:before="0" w:beforeAutospacing="0" w:after="0" w:afterAutospacing="0" w:line="360" w:lineRule="auto"/>
        <w:ind w:firstLine="709"/>
        <w:jc w:val="both"/>
      </w:pPr>
      <w:r w:rsidRPr="00960C7B">
        <w:t>Диагностическое: выявление уровня подготовленности слепого обучающегося с легкой умственной отсталостью к обучению. Выявление уровня представлений об окружающем мире.  Анализ результатов.</w:t>
      </w:r>
    </w:p>
    <w:p w:rsidR="00F56C80" w:rsidRPr="00960C7B" w:rsidRDefault="00F56C80" w:rsidP="00F56C80">
      <w:pPr>
        <w:pStyle w:val="a9"/>
        <w:spacing w:before="0" w:beforeAutospacing="0" w:after="0" w:afterAutospacing="0" w:line="360" w:lineRule="auto"/>
        <w:ind w:firstLine="709"/>
        <w:jc w:val="both"/>
      </w:pPr>
      <w:r w:rsidRPr="00960C7B">
        <w:t>Организация учебной деятельности. Проведение уроков окружающего мира и при необходимости коррекционной работы.</w:t>
      </w:r>
    </w:p>
    <w:p w:rsidR="00F56C80" w:rsidRPr="00960C7B" w:rsidRDefault="00F56C80" w:rsidP="00F56C80">
      <w:pPr>
        <w:pStyle w:val="a9"/>
        <w:spacing w:before="0" w:beforeAutospacing="0" w:after="0" w:afterAutospacing="0" w:line="360" w:lineRule="auto"/>
        <w:ind w:firstLine="709"/>
        <w:jc w:val="both"/>
      </w:pPr>
      <w:r w:rsidRPr="00960C7B">
        <w:t>Консультативное: проведение консультаций для родителей (законных представителей), педагогов.</w:t>
      </w:r>
    </w:p>
    <w:p w:rsidR="00F56C80" w:rsidRPr="00960C7B" w:rsidRDefault="00F56C80" w:rsidP="00F56C80">
      <w:pPr>
        <w:spacing w:line="360" w:lineRule="auto"/>
        <w:ind w:firstLine="709"/>
        <w:jc w:val="both"/>
        <w:rPr>
          <w:b/>
        </w:rPr>
      </w:pPr>
      <w:r w:rsidRPr="00960C7B">
        <w:rPr>
          <w:b/>
        </w:rPr>
        <w:t>Место предмета  в учебном плане</w:t>
      </w:r>
    </w:p>
    <w:p w:rsidR="00F56C80" w:rsidRPr="00960C7B" w:rsidRDefault="00F56C80" w:rsidP="00F56C80">
      <w:pPr>
        <w:pStyle w:val="a9"/>
        <w:spacing w:before="0" w:beforeAutospacing="0" w:after="0" w:afterAutospacing="0" w:line="360" w:lineRule="auto"/>
        <w:ind w:firstLine="709"/>
        <w:jc w:val="both"/>
      </w:pPr>
      <w:r w:rsidRPr="00960C7B">
        <w:t xml:space="preserve">В учебном плане для варианта обучения 4.3 на учебный предмет «Окружающий мир»  в 1 классе отводится 2 часа в неделю, т.е. 66 часов за год.   </w:t>
      </w:r>
    </w:p>
    <w:p w:rsidR="00F56C80" w:rsidRPr="00960C7B" w:rsidRDefault="0032051D" w:rsidP="00131EEC">
      <w:pPr>
        <w:spacing w:line="360" w:lineRule="auto"/>
        <w:ind w:firstLine="709"/>
        <w:jc w:val="center"/>
        <w:rPr>
          <w:b/>
        </w:rPr>
      </w:pPr>
      <w:r w:rsidRPr="00960C7B">
        <w:rPr>
          <w:b/>
        </w:rPr>
        <w:t>Личностные и предметные результаты освоения учебного предмета</w:t>
      </w:r>
    </w:p>
    <w:p w:rsidR="00E56A88" w:rsidRPr="00960C7B" w:rsidRDefault="00E56A88" w:rsidP="00E56A88">
      <w:pPr>
        <w:spacing w:line="360" w:lineRule="auto"/>
        <w:contextualSpacing/>
        <w:jc w:val="both"/>
      </w:pPr>
      <w:r w:rsidRPr="00960C7B">
        <w:rPr>
          <w:b/>
        </w:rPr>
        <w:t>Личностные</w:t>
      </w:r>
      <w:r w:rsidRPr="00960C7B">
        <w:t xml:space="preserve"> результаты отражают: </w:t>
      </w:r>
    </w:p>
    <w:p w:rsidR="00E56A88" w:rsidRPr="00960C7B" w:rsidRDefault="00E56A88" w:rsidP="008F203B">
      <w:pPr>
        <w:pStyle w:val="aa"/>
        <w:numPr>
          <w:ilvl w:val="0"/>
          <w:numId w:val="159"/>
        </w:numPr>
        <w:spacing w:line="360" w:lineRule="auto"/>
        <w:ind w:left="426"/>
        <w:jc w:val="both"/>
      </w:pPr>
      <w:r w:rsidRPr="00960C7B">
        <w:t>овладение социальной ролью обучающегося, сформированность мотивов обучения, навыков взаимодействия с учителем и одноклассниками;</w:t>
      </w:r>
    </w:p>
    <w:p w:rsidR="00E56A88" w:rsidRPr="00960C7B" w:rsidRDefault="00E56A88" w:rsidP="008F203B">
      <w:pPr>
        <w:pStyle w:val="aa"/>
        <w:numPr>
          <w:ilvl w:val="0"/>
          <w:numId w:val="159"/>
        </w:numPr>
        <w:spacing w:line="360" w:lineRule="auto"/>
        <w:ind w:left="426"/>
        <w:jc w:val="both"/>
      </w:pPr>
      <w:r w:rsidRPr="00960C7B">
        <w:t>развитие любви к своей стране и городу;</w:t>
      </w:r>
    </w:p>
    <w:p w:rsidR="00E56A88" w:rsidRPr="00960C7B" w:rsidRDefault="00E56A88" w:rsidP="008F203B">
      <w:pPr>
        <w:pStyle w:val="aa"/>
        <w:numPr>
          <w:ilvl w:val="0"/>
          <w:numId w:val="159"/>
        </w:numPr>
        <w:spacing w:line="360" w:lineRule="auto"/>
        <w:ind w:left="426"/>
        <w:jc w:val="both"/>
      </w:pPr>
      <w:r w:rsidRPr="00960C7B">
        <w:t>развитие способности к пониманию и сопереживанию чувствам других людей;</w:t>
      </w:r>
    </w:p>
    <w:p w:rsidR="00E56A88" w:rsidRPr="00960C7B" w:rsidRDefault="00E56A88" w:rsidP="008F203B">
      <w:pPr>
        <w:pStyle w:val="aa"/>
        <w:numPr>
          <w:ilvl w:val="0"/>
          <w:numId w:val="159"/>
        </w:numPr>
        <w:spacing w:line="360" w:lineRule="auto"/>
        <w:ind w:left="426"/>
        <w:jc w:val="both"/>
      </w:pPr>
      <w:r w:rsidRPr="00960C7B">
        <w:t>владение навыками коммуникации и нормами социального взаимодействия;</w:t>
      </w:r>
    </w:p>
    <w:p w:rsidR="00E56A88" w:rsidRPr="00960C7B" w:rsidRDefault="00E56A88" w:rsidP="008F203B">
      <w:pPr>
        <w:pStyle w:val="aa"/>
        <w:numPr>
          <w:ilvl w:val="0"/>
          <w:numId w:val="159"/>
        </w:numPr>
        <w:spacing w:line="360" w:lineRule="auto"/>
        <w:ind w:left="426"/>
        <w:jc w:val="both"/>
      </w:pPr>
      <w:r w:rsidRPr="00960C7B">
        <w:t>развитие эстетических чувств;</w:t>
      </w:r>
    </w:p>
    <w:p w:rsidR="00E56A88" w:rsidRPr="00960C7B" w:rsidRDefault="00E56A88" w:rsidP="008F203B">
      <w:pPr>
        <w:pStyle w:val="aa"/>
        <w:numPr>
          <w:ilvl w:val="0"/>
          <w:numId w:val="159"/>
        </w:numPr>
        <w:spacing w:line="360" w:lineRule="auto"/>
        <w:ind w:left="426"/>
        <w:jc w:val="both"/>
      </w:pPr>
      <w:r w:rsidRPr="00960C7B">
        <w:t>формирование знаний о правилах безопасного здорового образа жизни, интереса к предметно-практической деятельности и трудовым действиям.</w:t>
      </w:r>
    </w:p>
    <w:p w:rsidR="00F56C80" w:rsidRPr="00960C7B" w:rsidRDefault="00F56C80" w:rsidP="00F56C80">
      <w:pPr>
        <w:pStyle w:val="af2"/>
        <w:spacing w:after="0" w:afterAutospacing="0" w:line="360" w:lineRule="auto"/>
        <w:ind w:firstLine="709"/>
        <w:jc w:val="both"/>
      </w:pPr>
      <w:r w:rsidRPr="00960C7B">
        <w:rPr>
          <w:b/>
          <w:bCs/>
          <w:i/>
        </w:rPr>
        <w:t>Предметными результатами</w:t>
      </w:r>
      <w:r w:rsidRPr="00960C7B">
        <w:rPr>
          <w:rStyle w:val="c2"/>
        </w:rPr>
        <w:t> изучения курса «Окружающий мир»  на начальной ступени обучения слабовидящих детей с легкой умственной отсталостью (интеллектуальными нарушениями) являются :</w:t>
      </w:r>
    </w:p>
    <w:p w:rsidR="00F56C80" w:rsidRPr="00960C7B" w:rsidRDefault="00F56C80" w:rsidP="008F203B">
      <w:pPr>
        <w:numPr>
          <w:ilvl w:val="0"/>
          <w:numId w:val="156"/>
        </w:numPr>
        <w:spacing w:line="360" w:lineRule="auto"/>
        <w:ind w:left="0" w:firstLine="709"/>
        <w:jc w:val="both"/>
      </w:pPr>
      <w:r w:rsidRPr="00960C7B">
        <w:t xml:space="preserve">проявление интереса к окружающему миру, в том числе к предметам и объектам живой и неживой природы; </w:t>
      </w:r>
    </w:p>
    <w:p w:rsidR="00F56C80" w:rsidRPr="00960C7B" w:rsidRDefault="00F56C80" w:rsidP="008F203B">
      <w:pPr>
        <w:numPr>
          <w:ilvl w:val="0"/>
          <w:numId w:val="156"/>
        </w:numPr>
        <w:spacing w:line="360" w:lineRule="auto"/>
        <w:ind w:left="0" w:firstLine="709"/>
        <w:jc w:val="both"/>
      </w:pPr>
      <w:r w:rsidRPr="00960C7B">
        <w:t>овладение опытом действий (манипулятивных, утилитарных, познавательных) с предметами, объектами живой и неживой природы;</w:t>
      </w:r>
    </w:p>
    <w:p w:rsidR="00F56C80" w:rsidRPr="00960C7B" w:rsidRDefault="00F56C80" w:rsidP="008F203B">
      <w:pPr>
        <w:numPr>
          <w:ilvl w:val="0"/>
          <w:numId w:val="156"/>
        </w:numPr>
        <w:spacing w:line="360" w:lineRule="auto"/>
        <w:ind w:left="0" w:firstLine="709"/>
        <w:jc w:val="both"/>
      </w:pPr>
      <w:r w:rsidRPr="00960C7B">
        <w:t>сформированность представлений об объектах живой и неживой природы;</w:t>
      </w:r>
    </w:p>
    <w:p w:rsidR="00F56C80" w:rsidRPr="00960C7B" w:rsidRDefault="00F56C80" w:rsidP="008F203B">
      <w:pPr>
        <w:numPr>
          <w:ilvl w:val="0"/>
          <w:numId w:val="156"/>
        </w:numPr>
        <w:spacing w:line="360" w:lineRule="auto"/>
        <w:ind w:left="0" w:firstLine="709"/>
        <w:jc w:val="both"/>
      </w:pPr>
      <w:r w:rsidRPr="00960C7B">
        <w:t xml:space="preserve">умение узнавать предметы и объекты постоянного окружения; </w:t>
      </w:r>
    </w:p>
    <w:p w:rsidR="00F56C80" w:rsidRPr="00960C7B" w:rsidRDefault="00F56C80" w:rsidP="008F203B">
      <w:pPr>
        <w:numPr>
          <w:ilvl w:val="0"/>
          <w:numId w:val="156"/>
        </w:numPr>
        <w:spacing w:line="360" w:lineRule="auto"/>
        <w:ind w:left="0" w:firstLine="709"/>
        <w:jc w:val="both"/>
      </w:pPr>
      <w:r w:rsidRPr="00960C7B">
        <w:t xml:space="preserve">накопление опыта обследования предметов и объектов с помощью сохранных анализаторов; </w:t>
      </w:r>
    </w:p>
    <w:p w:rsidR="00F56C80" w:rsidRPr="00960C7B" w:rsidRDefault="00F56C80" w:rsidP="008F203B">
      <w:pPr>
        <w:numPr>
          <w:ilvl w:val="0"/>
          <w:numId w:val="156"/>
        </w:numPr>
        <w:spacing w:line="360" w:lineRule="auto"/>
        <w:ind w:left="0" w:firstLine="709"/>
        <w:jc w:val="both"/>
      </w:pPr>
      <w:r w:rsidRPr="00960C7B">
        <w:t xml:space="preserve">обогащение представлений об объектах, находящихся преимущественно в зоне жизнеобеспечения обучающегося; </w:t>
      </w:r>
    </w:p>
    <w:p w:rsidR="00F56C80" w:rsidRPr="00960C7B" w:rsidRDefault="00F56C80" w:rsidP="008F203B">
      <w:pPr>
        <w:numPr>
          <w:ilvl w:val="0"/>
          <w:numId w:val="156"/>
        </w:numPr>
        <w:spacing w:line="360" w:lineRule="auto"/>
        <w:ind w:left="0" w:firstLine="709"/>
        <w:jc w:val="both"/>
      </w:pPr>
      <w:r w:rsidRPr="00960C7B">
        <w:t xml:space="preserve">сформированность представлений об окружающих людях, социальных ролях людей, входящих в ближайшее окружение; </w:t>
      </w:r>
    </w:p>
    <w:p w:rsidR="00F56C80" w:rsidRPr="00960C7B" w:rsidRDefault="00F56C80" w:rsidP="008F203B">
      <w:pPr>
        <w:numPr>
          <w:ilvl w:val="0"/>
          <w:numId w:val="156"/>
        </w:numPr>
        <w:spacing w:line="360" w:lineRule="auto"/>
        <w:ind w:left="0" w:firstLine="709"/>
        <w:jc w:val="both"/>
        <w:rPr>
          <w:b/>
        </w:rPr>
      </w:pPr>
      <w:r w:rsidRPr="00960C7B">
        <w:t>понимание своей половозрастной общности с другими и отличие от других.</w:t>
      </w:r>
    </w:p>
    <w:p w:rsidR="00F56C80" w:rsidRPr="00960C7B" w:rsidRDefault="00F56C80" w:rsidP="00F56C80">
      <w:pPr>
        <w:spacing w:line="360" w:lineRule="auto"/>
        <w:ind w:firstLine="709"/>
        <w:jc w:val="both"/>
        <w:rPr>
          <w:b/>
        </w:rPr>
      </w:pPr>
    </w:p>
    <w:p w:rsidR="00F56C80" w:rsidRPr="00960C7B" w:rsidRDefault="00131EEC" w:rsidP="00F56C80">
      <w:pPr>
        <w:spacing w:line="360" w:lineRule="auto"/>
        <w:ind w:firstLine="709"/>
        <w:jc w:val="center"/>
        <w:rPr>
          <w:b/>
        </w:rPr>
      </w:pPr>
      <w:r w:rsidRPr="00960C7B">
        <w:rPr>
          <w:b/>
        </w:rPr>
        <w:t>ОСНОВНОЕ СОДЕРЖАНИЕ УЧЕБНОГО ПРЕДМЕТА</w:t>
      </w:r>
    </w:p>
    <w:p w:rsidR="00F56C80" w:rsidRPr="00960C7B" w:rsidRDefault="00F56C80" w:rsidP="00F56C80">
      <w:pPr>
        <w:spacing w:line="360" w:lineRule="auto"/>
        <w:ind w:firstLine="709"/>
        <w:jc w:val="center"/>
        <w:rPr>
          <w:b/>
        </w:rPr>
      </w:pPr>
      <w:r w:rsidRPr="00960C7B">
        <w:rPr>
          <w:b/>
        </w:rPr>
        <w:t>1 класс</w:t>
      </w:r>
    </w:p>
    <w:p w:rsidR="007143C8" w:rsidRPr="00960C7B" w:rsidRDefault="007143C8" w:rsidP="007143C8">
      <w:pPr>
        <w:autoSpaceDE w:val="0"/>
        <w:autoSpaceDN w:val="0"/>
        <w:adjustRightInd w:val="0"/>
        <w:spacing w:line="360" w:lineRule="auto"/>
        <w:ind w:firstLine="709"/>
        <w:contextualSpacing/>
        <w:jc w:val="both"/>
        <w:textAlignment w:val="center"/>
        <w:rPr>
          <w:rFonts w:eastAsia="Calibri"/>
          <w:b/>
          <w:bCs/>
          <w:i/>
          <w:iCs/>
        </w:rPr>
      </w:pPr>
      <w:r w:rsidRPr="00960C7B">
        <w:rPr>
          <w:rFonts w:eastAsia="Calibri"/>
          <w:b/>
          <w:bCs/>
          <w:i/>
          <w:iCs/>
        </w:rPr>
        <w:t>Человек и природа</w:t>
      </w:r>
    </w:p>
    <w:p w:rsidR="007143C8" w:rsidRPr="00960C7B" w:rsidRDefault="007143C8" w:rsidP="007143C8">
      <w:pPr>
        <w:autoSpaceDE w:val="0"/>
        <w:autoSpaceDN w:val="0"/>
        <w:adjustRightInd w:val="0"/>
        <w:spacing w:line="360" w:lineRule="auto"/>
        <w:ind w:firstLine="454"/>
        <w:contextualSpacing/>
        <w:jc w:val="both"/>
        <w:textAlignment w:val="center"/>
        <w:rPr>
          <w:rFonts w:eastAsia="Calibri"/>
        </w:rPr>
      </w:pPr>
      <w:r w:rsidRPr="00960C7B">
        <w:rPr>
          <w:rFonts w:eastAsia="Calibri"/>
          <w:spacing w:val="-2"/>
        </w:rPr>
        <w:t>Природа вокруг нас</w:t>
      </w:r>
      <w:r w:rsidRPr="00960C7B">
        <w:rPr>
          <w:rFonts w:eastAsia="Calibri"/>
        </w:rPr>
        <w:t>. Признаки предметов (цвет, форма, сравнительные размеры и</w:t>
      </w:r>
      <w:r w:rsidRPr="00960C7B">
        <w:rPr>
          <w:rFonts w:eastAsia="Calibri"/>
        </w:rPr>
        <w:t> </w:t>
      </w:r>
      <w:r w:rsidRPr="00960C7B">
        <w:rPr>
          <w:rFonts w:eastAsia="Calibri"/>
        </w:rPr>
        <w:t>др.). Примеры явлений природы: смена времён года, снегопад, листопад, перелёты птиц, смена времени суток, рассвет, закат, ветер, дождь, гроза.</w:t>
      </w:r>
    </w:p>
    <w:p w:rsidR="007143C8" w:rsidRPr="00960C7B" w:rsidRDefault="007143C8" w:rsidP="007143C8">
      <w:pPr>
        <w:autoSpaceDE w:val="0"/>
        <w:autoSpaceDN w:val="0"/>
        <w:adjustRightInd w:val="0"/>
        <w:spacing w:line="360" w:lineRule="auto"/>
        <w:ind w:firstLine="454"/>
        <w:contextualSpacing/>
        <w:jc w:val="both"/>
        <w:textAlignment w:val="center"/>
        <w:rPr>
          <w:rFonts w:eastAsia="Calibri"/>
        </w:rPr>
      </w:pPr>
      <w:r w:rsidRPr="00960C7B">
        <w:rPr>
          <w:rFonts w:eastAsia="Calibri"/>
          <w:spacing w:val="2"/>
        </w:rPr>
        <w:t xml:space="preserve">Звёзды и планеты. </w:t>
      </w:r>
      <w:r w:rsidRPr="00960C7B">
        <w:rPr>
          <w:rFonts w:eastAsia="Calibri"/>
          <w:iCs/>
          <w:spacing w:val="2"/>
        </w:rPr>
        <w:t xml:space="preserve">Солнце, </w:t>
      </w:r>
      <w:r w:rsidRPr="00960C7B">
        <w:rPr>
          <w:rFonts w:eastAsia="Calibri"/>
          <w:spacing w:val="2"/>
        </w:rPr>
        <w:t xml:space="preserve">Земля. Общее представление о планете Земля, ее форме и размерах. Глобус как модель Земли. </w:t>
      </w:r>
    </w:p>
    <w:p w:rsidR="007143C8" w:rsidRPr="00960C7B" w:rsidRDefault="007143C8" w:rsidP="007143C8">
      <w:pPr>
        <w:autoSpaceDE w:val="0"/>
        <w:autoSpaceDN w:val="0"/>
        <w:adjustRightInd w:val="0"/>
        <w:spacing w:line="360" w:lineRule="auto"/>
        <w:ind w:firstLine="709"/>
        <w:contextualSpacing/>
        <w:jc w:val="both"/>
        <w:textAlignment w:val="center"/>
        <w:rPr>
          <w:rFonts w:eastAsia="Calibri"/>
        </w:rPr>
      </w:pPr>
      <w:r w:rsidRPr="00960C7B">
        <w:rPr>
          <w:rFonts w:eastAsia="Calibri"/>
        </w:rPr>
        <w:t xml:space="preserve">Смена дня и ночи на Земле. </w:t>
      </w:r>
      <w:r w:rsidRPr="00960C7B">
        <w:rPr>
          <w:rFonts w:eastAsia="Calibri"/>
          <w:spacing w:val="2"/>
        </w:rPr>
        <w:t xml:space="preserve">Времена года, их особенности </w:t>
      </w:r>
      <w:r w:rsidRPr="00960C7B">
        <w:rPr>
          <w:rFonts w:eastAsia="Calibri"/>
        </w:rPr>
        <w:t>(на основе наблюдений). Смена времён года в родном крае на основе наблюдений.</w:t>
      </w:r>
    </w:p>
    <w:p w:rsidR="007143C8" w:rsidRPr="00960C7B" w:rsidRDefault="007143C8" w:rsidP="007143C8">
      <w:pPr>
        <w:autoSpaceDE w:val="0"/>
        <w:autoSpaceDN w:val="0"/>
        <w:adjustRightInd w:val="0"/>
        <w:spacing w:line="360" w:lineRule="auto"/>
        <w:ind w:firstLine="454"/>
        <w:contextualSpacing/>
        <w:jc w:val="both"/>
        <w:textAlignment w:val="center"/>
        <w:rPr>
          <w:rFonts w:eastAsia="Calibri"/>
        </w:rPr>
      </w:pPr>
      <w:r w:rsidRPr="00960C7B">
        <w:rPr>
          <w:rFonts w:eastAsia="Calibri"/>
          <w:spacing w:val="-2"/>
        </w:rPr>
        <w:t>Погода, её составляющие (температура воздуха, облачность,</w:t>
      </w:r>
      <w:r w:rsidRPr="00960C7B">
        <w:rPr>
          <w:rFonts w:eastAsia="Calibri"/>
          <w:spacing w:val="-2"/>
        </w:rPr>
        <w:br/>
      </w:r>
      <w:r w:rsidRPr="00960C7B">
        <w:rPr>
          <w:rFonts w:eastAsia="Calibri"/>
        </w:rPr>
        <w:t xml:space="preserve">осадки, ветер). Наблюдение за погодой своего края на основе использования всех анализаторов. </w:t>
      </w:r>
    </w:p>
    <w:p w:rsidR="007143C8" w:rsidRPr="00960C7B" w:rsidRDefault="007143C8" w:rsidP="007143C8">
      <w:pPr>
        <w:autoSpaceDE w:val="0"/>
        <w:autoSpaceDN w:val="0"/>
        <w:adjustRightInd w:val="0"/>
        <w:spacing w:line="360" w:lineRule="auto"/>
        <w:ind w:firstLine="454"/>
        <w:contextualSpacing/>
        <w:jc w:val="both"/>
        <w:textAlignment w:val="center"/>
        <w:rPr>
          <w:rFonts w:eastAsia="Calibri"/>
        </w:rPr>
      </w:pPr>
      <w:r w:rsidRPr="00960C7B">
        <w:rPr>
          <w:rFonts w:eastAsia="Calibri"/>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960C7B">
        <w:rPr>
          <w:rFonts w:eastAsia="Calibri"/>
          <w:spacing w:val="2"/>
        </w:rPr>
        <w:t xml:space="preserve">ста растений, фиксация изменений </w:t>
      </w:r>
      <w:r w:rsidRPr="00960C7B">
        <w:rPr>
          <w:rFonts w:eastAsia="Calibri"/>
        </w:rPr>
        <w:t>на основе наблюдений реальных объектов посредством использования всех анализаторов.</w:t>
      </w:r>
    </w:p>
    <w:p w:rsidR="007143C8" w:rsidRPr="00960C7B" w:rsidRDefault="007143C8" w:rsidP="007143C8">
      <w:pPr>
        <w:autoSpaceDE w:val="0"/>
        <w:autoSpaceDN w:val="0"/>
        <w:adjustRightInd w:val="0"/>
        <w:spacing w:line="360" w:lineRule="auto"/>
        <w:ind w:firstLine="454"/>
        <w:contextualSpacing/>
        <w:jc w:val="both"/>
        <w:textAlignment w:val="center"/>
        <w:rPr>
          <w:rFonts w:eastAsia="Calibri"/>
          <w:spacing w:val="-2"/>
        </w:rPr>
      </w:pPr>
      <w:r w:rsidRPr="00960C7B">
        <w:rPr>
          <w:rFonts w:eastAsia="Calibri"/>
          <w:spacing w:val="2"/>
        </w:rPr>
        <w:t>Животные, их разнообразие. Условия, необходимые для жизни животных (воздух, вода, тепло, пища). Насекомые,</w:t>
      </w:r>
      <w:r w:rsidRPr="00960C7B">
        <w:rPr>
          <w:rFonts w:eastAsia="Calibri"/>
        </w:rPr>
        <w:t xml:space="preserve"> рыбы, птицы, звери, их отличия. Питания разных животных (общие представления). </w:t>
      </w:r>
    </w:p>
    <w:p w:rsidR="007143C8" w:rsidRPr="00960C7B" w:rsidRDefault="007143C8" w:rsidP="007143C8">
      <w:pPr>
        <w:autoSpaceDE w:val="0"/>
        <w:autoSpaceDN w:val="0"/>
        <w:adjustRightInd w:val="0"/>
        <w:spacing w:line="360" w:lineRule="auto"/>
        <w:ind w:firstLine="709"/>
        <w:contextualSpacing/>
        <w:jc w:val="both"/>
        <w:textAlignment w:val="center"/>
        <w:rPr>
          <w:rFonts w:eastAsia="Calibri"/>
        </w:rPr>
      </w:pPr>
      <w:r w:rsidRPr="00960C7B">
        <w:rPr>
          <w:rFonts w:eastAsia="Calibri"/>
          <w:spacing w:val="-2"/>
        </w:rPr>
        <w:t xml:space="preserve">Правила поведения в природе. </w:t>
      </w:r>
    </w:p>
    <w:p w:rsidR="007143C8" w:rsidRPr="00960C7B" w:rsidRDefault="007143C8" w:rsidP="007143C8">
      <w:pPr>
        <w:autoSpaceDE w:val="0"/>
        <w:autoSpaceDN w:val="0"/>
        <w:adjustRightInd w:val="0"/>
        <w:spacing w:line="360" w:lineRule="auto"/>
        <w:ind w:firstLine="709"/>
        <w:contextualSpacing/>
        <w:jc w:val="both"/>
        <w:textAlignment w:val="center"/>
        <w:rPr>
          <w:rFonts w:eastAsia="Calibri"/>
          <w:b/>
          <w:bCs/>
          <w:i/>
          <w:iCs/>
        </w:rPr>
      </w:pPr>
      <w:r w:rsidRPr="00960C7B">
        <w:rPr>
          <w:rFonts w:eastAsia="Calibri"/>
          <w:b/>
          <w:bCs/>
          <w:i/>
          <w:iCs/>
        </w:rPr>
        <w:t>Человек и общество</w:t>
      </w:r>
    </w:p>
    <w:p w:rsidR="007143C8" w:rsidRPr="00960C7B" w:rsidRDefault="007143C8" w:rsidP="007143C8">
      <w:pPr>
        <w:autoSpaceDE w:val="0"/>
        <w:autoSpaceDN w:val="0"/>
        <w:adjustRightInd w:val="0"/>
        <w:spacing w:line="360" w:lineRule="auto"/>
        <w:ind w:firstLine="709"/>
        <w:contextualSpacing/>
        <w:jc w:val="both"/>
        <w:textAlignment w:val="center"/>
        <w:rPr>
          <w:rFonts w:eastAsia="Calibri"/>
        </w:rPr>
      </w:pPr>
      <w:r w:rsidRPr="00960C7B">
        <w:rPr>
          <w:rFonts w:eastAsia="Calibri"/>
          <w:spacing w:val="2"/>
        </w:rPr>
        <w:t xml:space="preserve">Понятие семьи. Семейные </w:t>
      </w:r>
      <w:r w:rsidRPr="00960C7B">
        <w:rPr>
          <w:rFonts w:eastAsia="Calibri"/>
        </w:rPr>
        <w:t xml:space="preserve">традиции (первоначальные представления). Взаимоотношения в семье и взаимопомощь членов семьи. Оказание посильной помощи взрослым. Имена и фамилии членов семьи. </w:t>
      </w:r>
    </w:p>
    <w:p w:rsidR="007143C8" w:rsidRPr="00960C7B" w:rsidRDefault="007143C8" w:rsidP="007143C8">
      <w:pPr>
        <w:autoSpaceDE w:val="0"/>
        <w:autoSpaceDN w:val="0"/>
        <w:adjustRightInd w:val="0"/>
        <w:spacing w:line="360" w:lineRule="auto"/>
        <w:ind w:firstLine="709"/>
        <w:contextualSpacing/>
        <w:jc w:val="both"/>
        <w:textAlignment w:val="center"/>
        <w:rPr>
          <w:rFonts w:eastAsia="Calibri"/>
        </w:rPr>
      </w:pPr>
      <w:r w:rsidRPr="00960C7B">
        <w:rPr>
          <w:rFonts w:eastAsia="Calibri"/>
        </w:rPr>
        <w:t xml:space="preserve">Младший школьник. Правила поведения в школе, на уроке. Обращение к учителю. </w:t>
      </w:r>
      <w:r w:rsidRPr="00960C7B">
        <w:rPr>
          <w:rFonts w:eastAsia="Calibri"/>
          <w:spacing w:val="2"/>
        </w:rPr>
        <w:t xml:space="preserve">Классный, школьный </w:t>
      </w:r>
      <w:r w:rsidRPr="00960C7B">
        <w:rPr>
          <w:rFonts w:eastAsia="Calibri"/>
        </w:rPr>
        <w:t>коллектив, совместная учёба, игры, отдых. Составление режима дня школьника.</w:t>
      </w:r>
    </w:p>
    <w:p w:rsidR="007143C8" w:rsidRPr="00960C7B" w:rsidRDefault="007143C8" w:rsidP="007143C8">
      <w:pPr>
        <w:autoSpaceDE w:val="0"/>
        <w:autoSpaceDN w:val="0"/>
        <w:adjustRightInd w:val="0"/>
        <w:spacing w:line="360" w:lineRule="auto"/>
        <w:ind w:firstLine="709"/>
        <w:contextualSpacing/>
        <w:jc w:val="both"/>
        <w:textAlignment w:val="center"/>
        <w:rPr>
          <w:rFonts w:eastAsia="Calibri"/>
        </w:rPr>
      </w:pPr>
      <w:r w:rsidRPr="00960C7B">
        <w:rPr>
          <w:rFonts w:eastAsia="Calibri"/>
        </w:rPr>
        <w:t xml:space="preserve">Правила взаимоотношений со взрослыми, сверстниками, культура поведения в школе и других общественных местах. </w:t>
      </w:r>
    </w:p>
    <w:p w:rsidR="007143C8" w:rsidRPr="00960C7B" w:rsidRDefault="007143C8" w:rsidP="007143C8">
      <w:pPr>
        <w:autoSpaceDE w:val="0"/>
        <w:autoSpaceDN w:val="0"/>
        <w:adjustRightInd w:val="0"/>
        <w:spacing w:line="360" w:lineRule="auto"/>
        <w:ind w:firstLine="709"/>
        <w:contextualSpacing/>
        <w:jc w:val="both"/>
        <w:textAlignment w:val="center"/>
        <w:rPr>
          <w:rFonts w:eastAsia="Calibri"/>
          <w:iCs/>
        </w:rPr>
      </w:pPr>
      <w:r w:rsidRPr="00960C7B">
        <w:rPr>
          <w:rFonts w:eastAsia="Calibri"/>
        </w:rPr>
        <w:t xml:space="preserve">Значение труда в жизни человека и общества. Некоторые профессии людей. </w:t>
      </w:r>
      <w:r w:rsidRPr="00960C7B">
        <w:rPr>
          <w:rFonts w:eastAsia="Calibri"/>
          <w:iCs/>
        </w:rPr>
        <w:t>Средства связи</w:t>
      </w:r>
      <w:r w:rsidRPr="00960C7B">
        <w:rPr>
          <w:rFonts w:eastAsia="Calibri"/>
        </w:rPr>
        <w:t xml:space="preserve">: </w:t>
      </w:r>
      <w:r w:rsidRPr="00960C7B">
        <w:rPr>
          <w:rFonts w:eastAsia="Calibri"/>
          <w:iCs/>
        </w:rPr>
        <w:t>почта</w:t>
      </w:r>
      <w:r w:rsidRPr="00960C7B">
        <w:rPr>
          <w:rFonts w:eastAsia="Calibri"/>
        </w:rPr>
        <w:t xml:space="preserve">, </w:t>
      </w:r>
      <w:r w:rsidRPr="00960C7B">
        <w:rPr>
          <w:rFonts w:eastAsia="Calibri"/>
          <w:iCs/>
        </w:rPr>
        <w:t>телеграф</w:t>
      </w:r>
      <w:r w:rsidRPr="00960C7B">
        <w:rPr>
          <w:rFonts w:eastAsia="Calibri"/>
        </w:rPr>
        <w:t xml:space="preserve">, </w:t>
      </w:r>
      <w:r w:rsidRPr="00960C7B">
        <w:rPr>
          <w:rFonts w:eastAsia="Calibri"/>
          <w:iCs/>
        </w:rPr>
        <w:t>телефон, электронная почта.</w:t>
      </w:r>
    </w:p>
    <w:p w:rsidR="007143C8" w:rsidRPr="00960C7B" w:rsidRDefault="007143C8" w:rsidP="007143C8">
      <w:pPr>
        <w:autoSpaceDE w:val="0"/>
        <w:autoSpaceDN w:val="0"/>
        <w:adjustRightInd w:val="0"/>
        <w:spacing w:line="360" w:lineRule="auto"/>
        <w:ind w:firstLine="709"/>
        <w:contextualSpacing/>
        <w:jc w:val="both"/>
        <w:textAlignment w:val="center"/>
        <w:rPr>
          <w:rFonts w:eastAsia="Calibri"/>
        </w:rPr>
      </w:pPr>
      <w:r w:rsidRPr="00960C7B">
        <w:rPr>
          <w:rFonts w:eastAsia="Calibri"/>
          <w:iCs/>
          <w:spacing w:val="2"/>
        </w:rPr>
        <w:t xml:space="preserve">Средства массовой информации: радио, телевидение, </w:t>
      </w:r>
      <w:r w:rsidRPr="00960C7B">
        <w:rPr>
          <w:rFonts w:eastAsia="Calibri"/>
          <w:iCs/>
          <w:spacing w:val="-2"/>
        </w:rPr>
        <w:t xml:space="preserve">пресса, Интернет. </w:t>
      </w:r>
    </w:p>
    <w:p w:rsidR="007143C8" w:rsidRPr="00960C7B" w:rsidRDefault="007143C8" w:rsidP="007143C8">
      <w:pPr>
        <w:autoSpaceDE w:val="0"/>
        <w:autoSpaceDN w:val="0"/>
        <w:adjustRightInd w:val="0"/>
        <w:spacing w:line="360" w:lineRule="auto"/>
        <w:ind w:firstLine="709"/>
        <w:contextualSpacing/>
        <w:jc w:val="both"/>
        <w:textAlignment w:val="center"/>
        <w:rPr>
          <w:rFonts w:eastAsia="Calibri"/>
        </w:rPr>
      </w:pPr>
      <w:r w:rsidRPr="00960C7B">
        <w:rPr>
          <w:rFonts w:eastAsia="Calibri"/>
        </w:rPr>
        <w:t>Наша Родина. Ценност</w:t>
      </w:r>
      <w:r w:rsidRPr="00960C7B">
        <w:rPr>
          <w:rFonts w:eastAsia="Calibri"/>
          <w:spacing w:val="2"/>
        </w:rPr>
        <w:t>но­смысловое содержание понятий «Родина», «Отечество»</w:t>
      </w:r>
      <w:r w:rsidRPr="00960C7B">
        <w:rPr>
          <w:rFonts w:eastAsia="Calibri"/>
        </w:rPr>
        <w:t>. Государственная символика России: Государствен</w:t>
      </w:r>
      <w:r w:rsidRPr="00960C7B">
        <w:rPr>
          <w:rFonts w:eastAsia="Calibri"/>
          <w:spacing w:val="2"/>
        </w:rPr>
        <w:t>ный герб России, Государственный флаг России</w:t>
      </w:r>
      <w:r w:rsidRPr="00960C7B">
        <w:rPr>
          <w:rFonts w:eastAsia="Calibri"/>
        </w:rPr>
        <w:t xml:space="preserve">. </w:t>
      </w:r>
      <w:r w:rsidRPr="00960C7B">
        <w:rPr>
          <w:rFonts w:eastAsia="Calibri"/>
          <w:spacing w:val="2"/>
        </w:rPr>
        <w:t xml:space="preserve">Президент Российской Федерации. </w:t>
      </w:r>
    </w:p>
    <w:p w:rsidR="007143C8" w:rsidRPr="00960C7B" w:rsidRDefault="007143C8" w:rsidP="007143C8">
      <w:pPr>
        <w:autoSpaceDE w:val="0"/>
        <w:autoSpaceDN w:val="0"/>
        <w:adjustRightInd w:val="0"/>
        <w:spacing w:line="360" w:lineRule="auto"/>
        <w:ind w:firstLine="709"/>
        <w:contextualSpacing/>
        <w:jc w:val="both"/>
        <w:textAlignment w:val="center"/>
        <w:rPr>
          <w:rFonts w:eastAsia="Calibri"/>
          <w:spacing w:val="2"/>
        </w:rPr>
      </w:pPr>
      <w:r w:rsidRPr="00960C7B">
        <w:rPr>
          <w:rFonts w:eastAsia="Calibri"/>
        </w:rPr>
        <w:t>Праздник в жизни общества</w:t>
      </w:r>
      <w:r w:rsidRPr="00960C7B">
        <w:rPr>
          <w:rFonts w:eastAsia="Calibri"/>
          <w:spacing w:val="2"/>
        </w:rPr>
        <w:t>. Новый год, Рождество, День защитника Отечества, 8 Mарта, День весны и труда, День Победы,</w:t>
      </w:r>
      <w:r w:rsidRPr="00960C7B">
        <w:rPr>
          <w:rFonts w:eastAsia="Calibri"/>
        </w:rPr>
        <w:t xml:space="preserve"> Праздники и </w:t>
      </w:r>
      <w:r w:rsidRPr="00960C7B">
        <w:rPr>
          <w:rFonts w:eastAsia="Calibri"/>
          <w:spacing w:val="2"/>
        </w:rPr>
        <w:t xml:space="preserve">памятные даты своего региона. </w:t>
      </w:r>
    </w:p>
    <w:p w:rsidR="007143C8" w:rsidRPr="00960C7B" w:rsidRDefault="007143C8" w:rsidP="007143C8">
      <w:pPr>
        <w:autoSpaceDE w:val="0"/>
        <w:autoSpaceDN w:val="0"/>
        <w:adjustRightInd w:val="0"/>
        <w:spacing w:line="360" w:lineRule="auto"/>
        <w:ind w:firstLine="709"/>
        <w:contextualSpacing/>
        <w:jc w:val="both"/>
        <w:textAlignment w:val="center"/>
        <w:rPr>
          <w:rFonts w:eastAsia="Calibri"/>
        </w:rPr>
      </w:pPr>
      <w:r w:rsidRPr="00960C7B">
        <w:rPr>
          <w:rFonts w:eastAsia="Calibri"/>
        </w:rPr>
        <w:t>Россия на карте, государственная граница России.</w:t>
      </w:r>
    </w:p>
    <w:p w:rsidR="007143C8" w:rsidRPr="00960C7B" w:rsidRDefault="007143C8" w:rsidP="007143C8">
      <w:pPr>
        <w:autoSpaceDE w:val="0"/>
        <w:autoSpaceDN w:val="0"/>
        <w:adjustRightInd w:val="0"/>
        <w:spacing w:line="360" w:lineRule="auto"/>
        <w:ind w:firstLine="709"/>
        <w:contextualSpacing/>
        <w:jc w:val="both"/>
        <w:textAlignment w:val="center"/>
        <w:rPr>
          <w:rFonts w:eastAsia="Calibri"/>
        </w:rPr>
      </w:pPr>
      <w:r w:rsidRPr="00960C7B">
        <w:rPr>
          <w:rFonts w:eastAsia="Calibri"/>
        </w:rPr>
        <w:t>Москва  как столица России. Некоторые д</w:t>
      </w:r>
      <w:r w:rsidRPr="00960C7B">
        <w:rPr>
          <w:rFonts w:eastAsia="Calibri"/>
          <w:spacing w:val="2"/>
        </w:rPr>
        <w:t xml:space="preserve">остопримечательности Москвы: Кремль, Красная площадь. </w:t>
      </w:r>
    </w:p>
    <w:p w:rsidR="007143C8" w:rsidRPr="00960C7B" w:rsidRDefault="007143C8" w:rsidP="007143C8">
      <w:pPr>
        <w:autoSpaceDE w:val="0"/>
        <w:autoSpaceDN w:val="0"/>
        <w:adjustRightInd w:val="0"/>
        <w:spacing w:line="360" w:lineRule="auto"/>
        <w:ind w:firstLine="709"/>
        <w:contextualSpacing/>
        <w:jc w:val="both"/>
        <w:textAlignment w:val="center"/>
        <w:rPr>
          <w:rFonts w:eastAsia="Calibri"/>
          <w:spacing w:val="2"/>
        </w:rPr>
      </w:pPr>
      <w:r w:rsidRPr="00960C7B">
        <w:rPr>
          <w:rFonts w:eastAsia="Calibri"/>
          <w:spacing w:val="2"/>
        </w:rPr>
        <w:t>Города России. Санкт-Петербург: некоторые достопримечательности</w:t>
      </w:r>
      <w:r w:rsidRPr="00960C7B">
        <w:rPr>
          <w:rFonts w:eastAsia="Calibri"/>
          <w:spacing w:val="2"/>
        </w:rPr>
        <w:br/>
      </w:r>
      <w:r w:rsidRPr="00960C7B">
        <w:rPr>
          <w:rFonts w:eastAsia="Calibri"/>
        </w:rPr>
        <w:t xml:space="preserve">(Зимний дворец, памятник Петру I — Медный всадник, </w:t>
      </w:r>
      <w:r w:rsidRPr="00960C7B">
        <w:rPr>
          <w:rFonts w:eastAsia="Calibri"/>
          <w:iCs/>
        </w:rPr>
        <w:t>раз</w:t>
      </w:r>
      <w:r w:rsidRPr="00960C7B">
        <w:rPr>
          <w:rFonts w:eastAsia="Calibri"/>
          <w:iCs/>
          <w:spacing w:val="2"/>
        </w:rPr>
        <w:t>водные мосты через Неву</w:t>
      </w:r>
      <w:r w:rsidRPr="00960C7B">
        <w:rPr>
          <w:rFonts w:eastAsia="Calibri"/>
          <w:spacing w:val="2"/>
        </w:rPr>
        <w:t xml:space="preserve"> и</w:t>
      </w:r>
      <w:r w:rsidRPr="00960C7B">
        <w:rPr>
          <w:rFonts w:eastAsia="Calibri"/>
          <w:spacing w:val="2"/>
        </w:rPr>
        <w:t> </w:t>
      </w:r>
      <w:r w:rsidRPr="00960C7B">
        <w:rPr>
          <w:rFonts w:eastAsia="Calibri"/>
          <w:spacing w:val="2"/>
        </w:rPr>
        <w:t xml:space="preserve">др.). </w:t>
      </w:r>
    </w:p>
    <w:p w:rsidR="007143C8" w:rsidRPr="00960C7B" w:rsidRDefault="007143C8" w:rsidP="007143C8">
      <w:pPr>
        <w:autoSpaceDE w:val="0"/>
        <w:autoSpaceDN w:val="0"/>
        <w:adjustRightInd w:val="0"/>
        <w:spacing w:line="360" w:lineRule="auto"/>
        <w:ind w:firstLine="709"/>
        <w:contextualSpacing/>
        <w:jc w:val="both"/>
        <w:textAlignment w:val="center"/>
        <w:rPr>
          <w:rFonts w:eastAsia="Calibri"/>
        </w:rPr>
      </w:pPr>
      <w:r w:rsidRPr="00960C7B">
        <w:rPr>
          <w:rFonts w:eastAsia="Calibri"/>
        </w:rPr>
        <w:t xml:space="preserve">  Многонациональность России. Народы, населяющие Россию, их обычаи, характерные особенности быта (по </w:t>
      </w:r>
      <w:r w:rsidRPr="00960C7B">
        <w:rPr>
          <w:rFonts w:eastAsia="Calibri"/>
          <w:spacing w:val="2"/>
        </w:rPr>
        <w:t xml:space="preserve">выбору). </w:t>
      </w:r>
    </w:p>
    <w:p w:rsidR="007143C8" w:rsidRPr="00960C7B" w:rsidRDefault="007143C8" w:rsidP="007143C8">
      <w:pPr>
        <w:autoSpaceDE w:val="0"/>
        <w:autoSpaceDN w:val="0"/>
        <w:adjustRightInd w:val="0"/>
        <w:spacing w:line="360" w:lineRule="auto"/>
        <w:ind w:firstLine="709"/>
        <w:contextualSpacing/>
        <w:jc w:val="both"/>
        <w:textAlignment w:val="center"/>
        <w:rPr>
          <w:rFonts w:eastAsia="Calibri"/>
          <w:b/>
          <w:bCs/>
          <w:i/>
          <w:iCs/>
        </w:rPr>
      </w:pPr>
      <w:r w:rsidRPr="00960C7B">
        <w:rPr>
          <w:rFonts w:eastAsia="Calibri"/>
          <w:b/>
          <w:bCs/>
          <w:i/>
          <w:iCs/>
        </w:rPr>
        <w:t>Правила безопасной жизни</w:t>
      </w:r>
    </w:p>
    <w:p w:rsidR="007143C8" w:rsidRPr="00960C7B" w:rsidRDefault="007143C8" w:rsidP="007143C8">
      <w:pPr>
        <w:autoSpaceDE w:val="0"/>
        <w:autoSpaceDN w:val="0"/>
        <w:adjustRightInd w:val="0"/>
        <w:spacing w:line="360" w:lineRule="auto"/>
        <w:ind w:firstLine="709"/>
        <w:contextualSpacing/>
        <w:jc w:val="both"/>
        <w:textAlignment w:val="center"/>
        <w:rPr>
          <w:rFonts w:eastAsia="Calibri"/>
        </w:rPr>
      </w:pPr>
      <w:r w:rsidRPr="00960C7B">
        <w:rPr>
          <w:rFonts w:eastAsia="Calibri"/>
        </w:rPr>
        <w:t>Ценность здоровья и здорового образа жизни.</w:t>
      </w:r>
    </w:p>
    <w:p w:rsidR="007143C8" w:rsidRPr="00960C7B" w:rsidRDefault="007143C8" w:rsidP="007143C8">
      <w:pPr>
        <w:autoSpaceDE w:val="0"/>
        <w:autoSpaceDN w:val="0"/>
        <w:adjustRightInd w:val="0"/>
        <w:spacing w:line="360" w:lineRule="auto"/>
        <w:ind w:firstLine="709"/>
        <w:contextualSpacing/>
        <w:jc w:val="both"/>
        <w:textAlignment w:val="center"/>
        <w:rPr>
          <w:rFonts w:eastAsia="Calibri"/>
        </w:rPr>
      </w:pPr>
      <w:r w:rsidRPr="00960C7B">
        <w:rPr>
          <w:rFonts w:eastAsia="Calibri"/>
          <w:spacing w:val="2"/>
        </w:rPr>
        <w:t>Режим дня школьника, чередование труда и отдыха в</w:t>
      </w:r>
      <w:r w:rsidRPr="00960C7B">
        <w:rPr>
          <w:rFonts w:eastAsia="Calibri"/>
          <w:spacing w:val="2"/>
        </w:rPr>
        <w:br/>
      </w:r>
      <w:r w:rsidRPr="00960C7B">
        <w:rPr>
          <w:rFonts w:eastAsia="Calibri"/>
        </w:rPr>
        <w:t xml:space="preserve">режиме дня; личная гигиена. Физическая культура, закаливание, игры на воздухе как условие сохранения и укрепления </w:t>
      </w:r>
      <w:r w:rsidRPr="00960C7B">
        <w:rPr>
          <w:rFonts w:eastAsia="Calibri"/>
          <w:spacing w:val="2"/>
        </w:rPr>
        <w:t>здоровья. Личная ответственность каждого человека за со</w:t>
      </w:r>
      <w:r w:rsidRPr="00960C7B">
        <w:rPr>
          <w:rFonts w:eastAsia="Calibri"/>
        </w:rPr>
        <w:t xml:space="preserve">хранение и укрепление своего физического здоровья. Номера телефонов экстренной помощи. </w:t>
      </w:r>
    </w:p>
    <w:p w:rsidR="007143C8" w:rsidRPr="00960C7B" w:rsidRDefault="007143C8" w:rsidP="007143C8">
      <w:pPr>
        <w:autoSpaceDE w:val="0"/>
        <w:autoSpaceDN w:val="0"/>
        <w:adjustRightInd w:val="0"/>
        <w:spacing w:line="360" w:lineRule="auto"/>
        <w:ind w:firstLine="709"/>
        <w:contextualSpacing/>
        <w:jc w:val="both"/>
        <w:textAlignment w:val="center"/>
        <w:rPr>
          <w:rFonts w:eastAsia="Calibri"/>
        </w:rPr>
      </w:pPr>
      <w:r w:rsidRPr="00960C7B">
        <w:rPr>
          <w:rFonts w:eastAsia="Calibri"/>
        </w:rPr>
        <w:t xml:space="preserve">Дорога от дома до школы, правила безопасного поведения </w:t>
      </w:r>
      <w:r w:rsidRPr="00960C7B">
        <w:rPr>
          <w:rFonts w:eastAsia="Calibri"/>
          <w:spacing w:val="2"/>
        </w:rPr>
        <w:t>на дорогах. Пра</w:t>
      </w:r>
      <w:r w:rsidRPr="00960C7B">
        <w:rPr>
          <w:rFonts w:eastAsia="Calibri"/>
        </w:rPr>
        <w:t>вила пожарной безопасности, основные правила обращения с газом, электричеством, водой.</w:t>
      </w:r>
    </w:p>
    <w:p w:rsidR="007143C8" w:rsidRPr="00960C7B" w:rsidRDefault="007143C8" w:rsidP="007143C8">
      <w:pPr>
        <w:autoSpaceDE w:val="0"/>
        <w:autoSpaceDN w:val="0"/>
        <w:adjustRightInd w:val="0"/>
        <w:spacing w:line="360" w:lineRule="auto"/>
        <w:ind w:firstLine="709"/>
        <w:contextualSpacing/>
        <w:jc w:val="both"/>
        <w:textAlignment w:val="center"/>
        <w:rPr>
          <w:rFonts w:eastAsia="Calibri"/>
        </w:rPr>
      </w:pPr>
      <w:r w:rsidRPr="00960C7B">
        <w:rPr>
          <w:rFonts w:eastAsia="Calibri"/>
        </w:rPr>
        <w:t>Правила безопасного поведения в природе.</w:t>
      </w:r>
    </w:p>
    <w:p w:rsidR="00F56C80" w:rsidRPr="00960C7B" w:rsidRDefault="00F56C80" w:rsidP="00F56C80">
      <w:pPr>
        <w:spacing w:line="360" w:lineRule="auto"/>
        <w:ind w:firstLine="709"/>
        <w:jc w:val="both"/>
      </w:pPr>
    </w:p>
    <w:p w:rsidR="00F56C80" w:rsidRPr="00960C7B" w:rsidRDefault="00F56C80" w:rsidP="00F56C80">
      <w:pPr>
        <w:spacing w:line="360" w:lineRule="auto"/>
        <w:ind w:firstLine="709"/>
        <w:jc w:val="center"/>
      </w:pPr>
      <w:r w:rsidRPr="00960C7B">
        <w:rPr>
          <w:b/>
        </w:rPr>
        <w:t>КАЛЕДАРНО-ТЕМАТИЧЕСКОЕ ПЛАНИРОВАНИЕ</w:t>
      </w:r>
    </w:p>
    <w:p w:rsidR="00F56C80" w:rsidRPr="00960C7B" w:rsidRDefault="00F56C80" w:rsidP="00F56C80">
      <w:pPr>
        <w:spacing w:line="360" w:lineRule="auto"/>
        <w:ind w:firstLine="709"/>
        <w:jc w:val="center"/>
        <w:rPr>
          <w:b/>
          <w:bCs/>
        </w:rPr>
      </w:pPr>
      <w:r w:rsidRPr="00960C7B">
        <w:rPr>
          <w:b/>
          <w:bCs/>
        </w:rPr>
        <w:t>1 четверть</w:t>
      </w:r>
    </w:p>
    <w:p w:rsidR="00F56C80" w:rsidRPr="00960C7B" w:rsidRDefault="00F56C80" w:rsidP="00F56C80">
      <w:pPr>
        <w:spacing w:line="360" w:lineRule="auto"/>
        <w:ind w:firstLine="709"/>
        <w:jc w:val="center"/>
      </w:pPr>
      <w:r w:rsidRPr="00960C7B">
        <w:rPr>
          <w:b/>
          <w:bCs/>
        </w:rPr>
        <w:t>9 недель 18 уроков</w:t>
      </w:r>
    </w:p>
    <w:p w:rsidR="00F56C80" w:rsidRPr="00960C7B" w:rsidRDefault="00F56C80" w:rsidP="00F56C80">
      <w:pPr>
        <w:spacing w:line="360" w:lineRule="auto"/>
        <w:ind w:firstLine="709"/>
        <w:jc w:val="center"/>
      </w:pPr>
    </w:p>
    <w:p w:rsidR="00F56C80" w:rsidRPr="00960C7B" w:rsidRDefault="00F56C80" w:rsidP="00F56C80">
      <w:pPr>
        <w:spacing w:line="360" w:lineRule="auto"/>
        <w:ind w:firstLine="709"/>
      </w:pPr>
    </w:p>
    <w:tbl>
      <w:tblPr>
        <w:tblW w:w="1074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4"/>
        <w:gridCol w:w="4341"/>
        <w:gridCol w:w="1418"/>
        <w:gridCol w:w="3543"/>
      </w:tblGrid>
      <w:tr w:rsidR="00960C7B" w:rsidRPr="00960C7B" w:rsidTr="00BD3AAC">
        <w:trPr>
          <w:trHeight w:val="630"/>
        </w:trPr>
        <w:tc>
          <w:tcPr>
            <w:tcW w:w="1444" w:type="dxa"/>
          </w:tcPr>
          <w:p w:rsidR="00BD3AAC" w:rsidRPr="00960C7B" w:rsidRDefault="00BD3AAC" w:rsidP="00F56C80">
            <w:pPr>
              <w:spacing w:line="360" w:lineRule="auto"/>
              <w:rPr>
                <w:rFonts w:eastAsia="Calibri"/>
                <w:b/>
                <w:lang w:eastAsia="en-US"/>
              </w:rPr>
            </w:pPr>
            <w:r w:rsidRPr="00960C7B">
              <w:rPr>
                <w:rFonts w:eastAsia="Calibri"/>
                <w:b/>
                <w:lang w:eastAsia="en-US"/>
              </w:rPr>
              <w:t>№ урока п/п</w:t>
            </w:r>
          </w:p>
        </w:tc>
        <w:tc>
          <w:tcPr>
            <w:tcW w:w="4341" w:type="dxa"/>
          </w:tcPr>
          <w:p w:rsidR="00BD3AAC" w:rsidRPr="00960C7B" w:rsidRDefault="00BD3AAC" w:rsidP="00F56C80">
            <w:pPr>
              <w:spacing w:line="360" w:lineRule="auto"/>
              <w:ind w:firstLine="709"/>
              <w:jc w:val="center"/>
              <w:rPr>
                <w:rFonts w:eastAsia="Calibri"/>
                <w:b/>
                <w:lang w:eastAsia="en-US"/>
              </w:rPr>
            </w:pPr>
            <w:r w:rsidRPr="00960C7B">
              <w:rPr>
                <w:rFonts w:eastAsia="Calibri"/>
                <w:b/>
                <w:lang w:eastAsia="en-US"/>
              </w:rPr>
              <w:t>Тема.</w:t>
            </w:r>
          </w:p>
          <w:p w:rsidR="00BD3AAC" w:rsidRPr="00960C7B" w:rsidRDefault="00BD3AAC" w:rsidP="00F56C80">
            <w:pPr>
              <w:spacing w:line="360" w:lineRule="auto"/>
              <w:ind w:firstLine="709"/>
              <w:jc w:val="center"/>
              <w:rPr>
                <w:rFonts w:eastAsia="Calibri"/>
                <w:b/>
                <w:lang w:eastAsia="en-US"/>
              </w:rPr>
            </w:pPr>
            <w:r w:rsidRPr="00960C7B">
              <w:rPr>
                <w:rFonts w:eastAsia="Calibri"/>
                <w:b/>
                <w:lang w:eastAsia="en-US"/>
              </w:rPr>
              <w:t>Основное содержание</w:t>
            </w:r>
          </w:p>
        </w:tc>
        <w:tc>
          <w:tcPr>
            <w:tcW w:w="1418" w:type="dxa"/>
          </w:tcPr>
          <w:p w:rsidR="00BD3AAC" w:rsidRPr="00960C7B" w:rsidRDefault="00BD3AAC" w:rsidP="00F56C80">
            <w:pPr>
              <w:spacing w:line="360" w:lineRule="auto"/>
              <w:rPr>
                <w:rFonts w:eastAsia="Calibri"/>
                <w:b/>
                <w:lang w:eastAsia="en-US"/>
              </w:rPr>
            </w:pPr>
            <w:r w:rsidRPr="00960C7B">
              <w:rPr>
                <w:rFonts w:eastAsia="Calibri"/>
                <w:b/>
                <w:lang w:eastAsia="en-US"/>
              </w:rPr>
              <w:t>Кол-во часов</w:t>
            </w:r>
          </w:p>
        </w:tc>
        <w:tc>
          <w:tcPr>
            <w:tcW w:w="3543" w:type="dxa"/>
          </w:tcPr>
          <w:p w:rsidR="00BD3AAC" w:rsidRPr="00960C7B" w:rsidRDefault="00BD3AAC" w:rsidP="00F56C80">
            <w:pPr>
              <w:spacing w:line="360" w:lineRule="auto"/>
              <w:rPr>
                <w:rFonts w:eastAsia="Calibri"/>
                <w:b/>
                <w:lang w:eastAsia="en-US"/>
              </w:rPr>
            </w:pPr>
            <w:r w:rsidRPr="00960C7B">
              <w:rPr>
                <w:rFonts w:eastAsia="Calibri"/>
                <w:b/>
              </w:rPr>
              <w:t>Основные виды деятельности учителя и уч-ся</w:t>
            </w:r>
          </w:p>
        </w:tc>
      </w:tr>
      <w:tr w:rsidR="00960C7B" w:rsidRPr="00960C7B" w:rsidTr="00BD3AAC">
        <w:trPr>
          <w:trHeight w:val="533"/>
        </w:trPr>
        <w:tc>
          <w:tcPr>
            <w:tcW w:w="1444" w:type="dxa"/>
          </w:tcPr>
          <w:p w:rsidR="00BD3AAC" w:rsidRPr="00960C7B" w:rsidRDefault="006D6A44" w:rsidP="00F56C80">
            <w:pPr>
              <w:spacing w:line="360" w:lineRule="auto"/>
              <w:rPr>
                <w:rFonts w:eastAsia="Calibri"/>
                <w:lang w:eastAsia="en-US"/>
              </w:rPr>
            </w:pPr>
            <w:r w:rsidRPr="00960C7B">
              <w:rPr>
                <w:rFonts w:eastAsia="Calibri"/>
                <w:lang w:eastAsia="en-US"/>
              </w:rPr>
              <w:t>1</w:t>
            </w:r>
          </w:p>
        </w:tc>
        <w:tc>
          <w:tcPr>
            <w:tcW w:w="4341" w:type="dxa"/>
          </w:tcPr>
          <w:p w:rsidR="00BD3AAC" w:rsidRPr="00960C7B" w:rsidRDefault="00BD3AAC" w:rsidP="00F56C80">
            <w:pPr>
              <w:spacing w:line="360" w:lineRule="auto"/>
              <w:ind w:firstLine="709"/>
              <w:rPr>
                <w:rFonts w:eastAsia="Calibri"/>
                <w:lang w:eastAsia="en-US"/>
              </w:rPr>
            </w:pPr>
            <w:r w:rsidRPr="00960C7B">
              <w:rPr>
                <w:rFonts w:eastAsia="Calibri"/>
                <w:lang w:eastAsia="en-US"/>
              </w:rPr>
              <w:t xml:space="preserve"> Знакомство с учебниками.</w:t>
            </w:r>
          </w:p>
        </w:tc>
        <w:tc>
          <w:tcPr>
            <w:tcW w:w="1418" w:type="dxa"/>
          </w:tcPr>
          <w:p w:rsidR="00BD3AAC" w:rsidRPr="00960C7B" w:rsidRDefault="00BD3AAC" w:rsidP="00F56C80">
            <w:pPr>
              <w:spacing w:line="360" w:lineRule="auto"/>
              <w:ind w:firstLine="709"/>
              <w:rPr>
                <w:rFonts w:eastAsia="Calibri"/>
                <w:lang w:eastAsia="en-US"/>
              </w:rPr>
            </w:pPr>
            <w:r w:rsidRPr="00960C7B">
              <w:rPr>
                <w:rFonts w:eastAsia="Calibri"/>
                <w:lang w:eastAsia="en-US"/>
              </w:rPr>
              <w:t>1</w:t>
            </w:r>
          </w:p>
        </w:tc>
        <w:tc>
          <w:tcPr>
            <w:tcW w:w="3543" w:type="dxa"/>
            <w:vMerge w:val="restart"/>
          </w:tcPr>
          <w:p w:rsidR="00BD3AAC" w:rsidRPr="00960C7B" w:rsidRDefault="00BD3AAC" w:rsidP="00BD3AAC">
            <w:pPr>
              <w:spacing w:line="360" w:lineRule="auto"/>
              <w:ind w:firstLine="175"/>
              <w:rPr>
                <w:rFonts w:eastAsia="Calibri"/>
                <w:lang w:eastAsia="en-US"/>
              </w:rPr>
            </w:pPr>
            <w:r w:rsidRPr="00960C7B">
              <w:rPr>
                <w:rFonts w:eastAsia="Calibri"/>
                <w:lang w:eastAsia="en-US"/>
              </w:rPr>
              <w:t>Участвовать в беседе, слушать вопросы учителя, отвечать на вопросы, составлять простые высказывания по образцу.</w:t>
            </w:r>
          </w:p>
          <w:p w:rsidR="00BD3AAC" w:rsidRPr="00960C7B" w:rsidRDefault="00BD3AAC" w:rsidP="00BD3AAC">
            <w:pPr>
              <w:spacing w:line="360" w:lineRule="auto"/>
              <w:ind w:firstLine="175"/>
              <w:rPr>
                <w:rFonts w:eastAsia="Calibri"/>
                <w:lang w:eastAsia="en-US"/>
              </w:rPr>
            </w:pPr>
            <w:r w:rsidRPr="00960C7B">
              <w:rPr>
                <w:rFonts w:eastAsia="Calibri"/>
                <w:lang w:eastAsia="en-US"/>
              </w:rPr>
              <w:t>Под руководством учителя:</w:t>
            </w:r>
          </w:p>
          <w:p w:rsidR="00BD3AAC" w:rsidRPr="00960C7B" w:rsidRDefault="00BD3AAC" w:rsidP="00BD3AAC">
            <w:pPr>
              <w:spacing w:line="360" w:lineRule="auto"/>
              <w:ind w:firstLine="175"/>
              <w:rPr>
                <w:rFonts w:eastAsia="Calibri"/>
                <w:lang w:eastAsia="en-US"/>
              </w:rPr>
            </w:pPr>
            <w:r w:rsidRPr="00960C7B">
              <w:rPr>
                <w:rFonts w:eastAsia="Calibri"/>
                <w:lang w:eastAsia="en-US"/>
              </w:rPr>
              <w:t>рассматривать рисунок, иллюстрацию, знакомиться с натуральными объектами по алгоритму;</w:t>
            </w:r>
          </w:p>
          <w:p w:rsidR="00BD3AAC" w:rsidRPr="00960C7B" w:rsidRDefault="00BD3AAC" w:rsidP="00BD3AAC">
            <w:pPr>
              <w:spacing w:line="360" w:lineRule="auto"/>
              <w:ind w:firstLine="175"/>
              <w:rPr>
                <w:rFonts w:eastAsia="Calibri"/>
                <w:lang w:eastAsia="en-US"/>
              </w:rPr>
            </w:pPr>
            <w:r w:rsidRPr="00960C7B">
              <w:rPr>
                <w:rFonts w:eastAsia="Calibri"/>
                <w:lang w:eastAsia="en-US"/>
              </w:rPr>
              <w:t>соотносить  рисунок и натуральный объект.</w:t>
            </w:r>
          </w:p>
          <w:p w:rsidR="00BD3AAC" w:rsidRPr="00960C7B" w:rsidRDefault="00BD3AAC" w:rsidP="00BD3AAC">
            <w:pPr>
              <w:spacing w:line="360" w:lineRule="auto"/>
              <w:ind w:firstLine="175"/>
              <w:rPr>
                <w:rFonts w:eastAsia="Calibri"/>
                <w:lang w:eastAsia="en-US"/>
              </w:rPr>
            </w:pPr>
            <w:r w:rsidRPr="00960C7B">
              <w:rPr>
                <w:rFonts w:eastAsia="Calibri"/>
                <w:lang w:eastAsia="en-US"/>
              </w:rPr>
              <w:t>анализировать (под руководством учителя)  природные явления, объекты, делать элементарные выводы;</w:t>
            </w:r>
          </w:p>
          <w:p w:rsidR="00BD3AAC" w:rsidRPr="00960C7B" w:rsidRDefault="00BD3AAC" w:rsidP="00BD3AAC">
            <w:pPr>
              <w:spacing w:line="360" w:lineRule="auto"/>
              <w:ind w:firstLine="175"/>
              <w:rPr>
                <w:rFonts w:eastAsia="Calibri"/>
                <w:lang w:eastAsia="en-US"/>
              </w:rPr>
            </w:pPr>
            <w:r w:rsidRPr="00960C7B">
              <w:rPr>
                <w:rFonts w:eastAsia="Calibri"/>
                <w:lang w:eastAsia="en-US"/>
              </w:rPr>
              <w:t>группировать объекты по разным признакам.</w:t>
            </w:r>
          </w:p>
        </w:tc>
      </w:tr>
      <w:tr w:rsidR="00960C7B" w:rsidRPr="00960C7B" w:rsidTr="00BD3AAC">
        <w:trPr>
          <w:trHeight w:val="533"/>
        </w:trPr>
        <w:tc>
          <w:tcPr>
            <w:tcW w:w="1444" w:type="dxa"/>
          </w:tcPr>
          <w:p w:rsidR="00BD3AAC" w:rsidRPr="00960C7B" w:rsidRDefault="006D6A44" w:rsidP="00F56C80">
            <w:pPr>
              <w:spacing w:line="360" w:lineRule="auto"/>
              <w:rPr>
                <w:rFonts w:eastAsia="Calibri"/>
                <w:lang w:eastAsia="en-US"/>
              </w:rPr>
            </w:pPr>
            <w:r w:rsidRPr="00960C7B">
              <w:rPr>
                <w:rFonts w:eastAsia="Calibri"/>
                <w:lang w:eastAsia="en-US"/>
              </w:rPr>
              <w:t>2</w:t>
            </w:r>
          </w:p>
        </w:tc>
        <w:tc>
          <w:tcPr>
            <w:tcW w:w="4341" w:type="dxa"/>
          </w:tcPr>
          <w:p w:rsidR="00BD3AAC" w:rsidRPr="00960C7B" w:rsidRDefault="00BD3AAC" w:rsidP="00F56C80">
            <w:pPr>
              <w:spacing w:line="360" w:lineRule="auto"/>
              <w:ind w:firstLine="709"/>
              <w:rPr>
                <w:rFonts w:eastAsia="Calibri"/>
                <w:lang w:eastAsia="en-US"/>
              </w:rPr>
            </w:pPr>
            <w:r w:rsidRPr="00960C7B">
              <w:rPr>
                <w:rFonts w:eastAsia="Calibri"/>
                <w:lang w:eastAsia="en-US"/>
              </w:rPr>
              <w:t>Живая и неживая природа.</w:t>
            </w:r>
          </w:p>
        </w:tc>
        <w:tc>
          <w:tcPr>
            <w:tcW w:w="1418" w:type="dxa"/>
          </w:tcPr>
          <w:p w:rsidR="00BD3AAC" w:rsidRPr="00960C7B" w:rsidRDefault="00BD3AAC" w:rsidP="00F56C80">
            <w:pPr>
              <w:spacing w:line="360" w:lineRule="auto"/>
              <w:ind w:firstLine="709"/>
              <w:rPr>
                <w:rFonts w:eastAsia="Calibri"/>
                <w:lang w:eastAsia="en-US"/>
              </w:rPr>
            </w:pPr>
            <w:r w:rsidRPr="00960C7B">
              <w:rPr>
                <w:rFonts w:eastAsia="Calibri"/>
                <w:lang w:eastAsia="en-US"/>
              </w:rPr>
              <w:t>1</w:t>
            </w:r>
          </w:p>
        </w:tc>
        <w:tc>
          <w:tcPr>
            <w:tcW w:w="3543" w:type="dxa"/>
            <w:vMerge/>
          </w:tcPr>
          <w:p w:rsidR="00BD3AAC" w:rsidRPr="00960C7B" w:rsidRDefault="00BD3AAC" w:rsidP="00F56C80">
            <w:pPr>
              <w:spacing w:line="360" w:lineRule="auto"/>
              <w:ind w:firstLine="709"/>
              <w:rPr>
                <w:rFonts w:eastAsia="Calibri"/>
                <w:lang w:eastAsia="en-US"/>
              </w:rPr>
            </w:pPr>
          </w:p>
        </w:tc>
      </w:tr>
      <w:tr w:rsidR="00960C7B" w:rsidRPr="00960C7B" w:rsidTr="00BD3AAC">
        <w:trPr>
          <w:trHeight w:val="533"/>
        </w:trPr>
        <w:tc>
          <w:tcPr>
            <w:tcW w:w="1444" w:type="dxa"/>
          </w:tcPr>
          <w:p w:rsidR="00BD3AAC" w:rsidRPr="00960C7B" w:rsidRDefault="006D6A44" w:rsidP="00F56C80">
            <w:pPr>
              <w:spacing w:line="360" w:lineRule="auto"/>
              <w:rPr>
                <w:rFonts w:eastAsia="Calibri"/>
                <w:lang w:eastAsia="en-US"/>
              </w:rPr>
            </w:pPr>
            <w:r w:rsidRPr="00960C7B">
              <w:rPr>
                <w:rFonts w:eastAsia="Calibri"/>
                <w:lang w:eastAsia="en-US"/>
              </w:rPr>
              <w:t>3</w:t>
            </w:r>
          </w:p>
        </w:tc>
        <w:tc>
          <w:tcPr>
            <w:tcW w:w="4341" w:type="dxa"/>
          </w:tcPr>
          <w:p w:rsidR="00BD3AAC" w:rsidRPr="00960C7B" w:rsidRDefault="00BD3AAC" w:rsidP="00F56C80">
            <w:pPr>
              <w:spacing w:line="360" w:lineRule="auto"/>
              <w:ind w:firstLine="709"/>
              <w:rPr>
                <w:rFonts w:eastAsia="Calibri"/>
                <w:lang w:eastAsia="en-US"/>
              </w:rPr>
            </w:pPr>
            <w:r w:rsidRPr="00960C7B">
              <w:rPr>
                <w:rFonts w:eastAsia="Calibri"/>
                <w:lang w:eastAsia="en-US"/>
              </w:rPr>
              <w:t>Неживая природа. Времена года.</w:t>
            </w:r>
          </w:p>
        </w:tc>
        <w:tc>
          <w:tcPr>
            <w:tcW w:w="1418" w:type="dxa"/>
          </w:tcPr>
          <w:p w:rsidR="00BD3AAC" w:rsidRPr="00960C7B" w:rsidRDefault="00BD3AAC" w:rsidP="00F56C80">
            <w:pPr>
              <w:spacing w:line="360" w:lineRule="auto"/>
              <w:ind w:firstLine="709"/>
              <w:rPr>
                <w:rFonts w:eastAsia="Calibri"/>
                <w:lang w:eastAsia="en-US"/>
              </w:rPr>
            </w:pPr>
            <w:r w:rsidRPr="00960C7B">
              <w:rPr>
                <w:rFonts w:eastAsia="Calibri"/>
                <w:lang w:eastAsia="en-US"/>
              </w:rPr>
              <w:t>1</w:t>
            </w:r>
          </w:p>
        </w:tc>
        <w:tc>
          <w:tcPr>
            <w:tcW w:w="3543" w:type="dxa"/>
            <w:vMerge/>
          </w:tcPr>
          <w:p w:rsidR="00BD3AAC" w:rsidRPr="00960C7B" w:rsidRDefault="00BD3AAC" w:rsidP="00F56C80">
            <w:pPr>
              <w:spacing w:line="360" w:lineRule="auto"/>
              <w:ind w:firstLine="709"/>
              <w:rPr>
                <w:rFonts w:eastAsia="Calibri"/>
                <w:lang w:eastAsia="en-US"/>
              </w:rPr>
            </w:pPr>
          </w:p>
        </w:tc>
      </w:tr>
      <w:tr w:rsidR="00960C7B" w:rsidRPr="00960C7B" w:rsidTr="00BD3AAC">
        <w:trPr>
          <w:trHeight w:val="533"/>
        </w:trPr>
        <w:tc>
          <w:tcPr>
            <w:tcW w:w="1444" w:type="dxa"/>
          </w:tcPr>
          <w:p w:rsidR="00BD3AAC" w:rsidRPr="00960C7B" w:rsidRDefault="006D6A44" w:rsidP="00F56C80">
            <w:pPr>
              <w:spacing w:line="360" w:lineRule="auto"/>
              <w:rPr>
                <w:rFonts w:eastAsia="Calibri"/>
                <w:lang w:eastAsia="en-US"/>
              </w:rPr>
            </w:pPr>
            <w:r w:rsidRPr="00960C7B">
              <w:rPr>
                <w:rFonts w:eastAsia="Calibri"/>
                <w:lang w:eastAsia="en-US"/>
              </w:rPr>
              <w:t>4</w:t>
            </w:r>
          </w:p>
        </w:tc>
        <w:tc>
          <w:tcPr>
            <w:tcW w:w="4341" w:type="dxa"/>
          </w:tcPr>
          <w:p w:rsidR="00BD3AAC" w:rsidRPr="00960C7B" w:rsidRDefault="00BD3AAC" w:rsidP="00F56C80">
            <w:pPr>
              <w:spacing w:line="360" w:lineRule="auto"/>
              <w:ind w:firstLine="709"/>
              <w:rPr>
                <w:rFonts w:eastAsia="Calibri"/>
                <w:lang w:eastAsia="en-US"/>
              </w:rPr>
            </w:pPr>
            <w:r w:rsidRPr="00960C7B">
              <w:rPr>
                <w:rFonts w:eastAsia="Calibri"/>
                <w:lang w:eastAsia="en-US"/>
              </w:rPr>
              <w:t xml:space="preserve">Осень. Признаки осени. </w:t>
            </w:r>
          </w:p>
        </w:tc>
        <w:tc>
          <w:tcPr>
            <w:tcW w:w="1418" w:type="dxa"/>
          </w:tcPr>
          <w:p w:rsidR="00BD3AAC" w:rsidRPr="00960C7B" w:rsidRDefault="00BD3AAC" w:rsidP="00F56C80">
            <w:pPr>
              <w:spacing w:line="360" w:lineRule="auto"/>
              <w:ind w:firstLine="709"/>
              <w:rPr>
                <w:rFonts w:eastAsia="Calibri"/>
                <w:lang w:eastAsia="en-US"/>
              </w:rPr>
            </w:pPr>
            <w:r w:rsidRPr="00960C7B">
              <w:rPr>
                <w:rFonts w:eastAsia="Calibri"/>
                <w:lang w:eastAsia="en-US"/>
              </w:rPr>
              <w:t>1</w:t>
            </w:r>
          </w:p>
        </w:tc>
        <w:tc>
          <w:tcPr>
            <w:tcW w:w="3543" w:type="dxa"/>
            <w:vMerge/>
          </w:tcPr>
          <w:p w:rsidR="00BD3AAC" w:rsidRPr="00960C7B" w:rsidRDefault="00BD3AAC" w:rsidP="00F56C80">
            <w:pPr>
              <w:spacing w:line="360" w:lineRule="auto"/>
              <w:ind w:firstLine="709"/>
              <w:rPr>
                <w:rFonts w:eastAsia="Calibri"/>
                <w:lang w:eastAsia="en-US"/>
              </w:rPr>
            </w:pPr>
          </w:p>
        </w:tc>
      </w:tr>
      <w:tr w:rsidR="00960C7B" w:rsidRPr="00960C7B" w:rsidTr="00BD3AAC">
        <w:trPr>
          <w:trHeight w:val="533"/>
        </w:trPr>
        <w:tc>
          <w:tcPr>
            <w:tcW w:w="1444" w:type="dxa"/>
          </w:tcPr>
          <w:p w:rsidR="00BD3AAC" w:rsidRPr="00960C7B" w:rsidRDefault="006D6A44" w:rsidP="00F56C80">
            <w:pPr>
              <w:spacing w:line="360" w:lineRule="auto"/>
              <w:rPr>
                <w:rFonts w:eastAsia="Calibri"/>
                <w:lang w:eastAsia="en-US"/>
              </w:rPr>
            </w:pPr>
            <w:r w:rsidRPr="00960C7B">
              <w:rPr>
                <w:rFonts w:eastAsia="Calibri"/>
                <w:lang w:eastAsia="en-US"/>
              </w:rPr>
              <w:t>5</w:t>
            </w:r>
          </w:p>
        </w:tc>
        <w:tc>
          <w:tcPr>
            <w:tcW w:w="4341" w:type="dxa"/>
          </w:tcPr>
          <w:p w:rsidR="00BD3AAC" w:rsidRPr="00960C7B" w:rsidRDefault="00BD3AAC" w:rsidP="00F56C80">
            <w:pPr>
              <w:spacing w:line="360" w:lineRule="auto"/>
              <w:ind w:firstLine="709"/>
              <w:rPr>
                <w:rFonts w:eastAsia="Calibri"/>
                <w:lang w:eastAsia="en-US"/>
              </w:rPr>
            </w:pPr>
            <w:r w:rsidRPr="00960C7B">
              <w:rPr>
                <w:rFonts w:eastAsia="Calibri"/>
                <w:lang w:eastAsia="en-US"/>
              </w:rPr>
              <w:t>Осень. Животные  и растения осенью.</w:t>
            </w:r>
          </w:p>
        </w:tc>
        <w:tc>
          <w:tcPr>
            <w:tcW w:w="1418" w:type="dxa"/>
          </w:tcPr>
          <w:p w:rsidR="00BD3AAC" w:rsidRPr="00960C7B" w:rsidRDefault="00BD3AAC" w:rsidP="00F56C80">
            <w:pPr>
              <w:spacing w:line="360" w:lineRule="auto"/>
              <w:ind w:firstLine="709"/>
              <w:rPr>
                <w:rFonts w:eastAsia="Calibri"/>
                <w:lang w:eastAsia="en-US"/>
              </w:rPr>
            </w:pPr>
            <w:r w:rsidRPr="00960C7B">
              <w:rPr>
                <w:rFonts w:eastAsia="Calibri"/>
                <w:lang w:eastAsia="en-US"/>
              </w:rPr>
              <w:t>1</w:t>
            </w:r>
          </w:p>
        </w:tc>
        <w:tc>
          <w:tcPr>
            <w:tcW w:w="3543" w:type="dxa"/>
            <w:vMerge/>
          </w:tcPr>
          <w:p w:rsidR="00BD3AAC" w:rsidRPr="00960C7B" w:rsidRDefault="00BD3AAC" w:rsidP="00F56C80">
            <w:pPr>
              <w:spacing w:line="360" w:lineRule="auto"/>
              <w:ind w:firstLine="709"/>
              <w:rPr>
                <w:rFonts w:eastAsia="Calibri"/>
                <w:lang w:eastAsia="en-US"/>
              </w:rPr>
            </w:pPr>
          </w:p>
        </w:tc>
      </w:tr>
      <w:tr w:rsidR="00960C7B" w:rsidRPr="00960C7B" w:rsidTr="00BD3AAC">
        <w:trPr>
          <w:trHeight w:val="533"/>
        </w:trPr>
        <w:tc>
          <w:tcPr>
            <w:tcW w:w="1444" w:type="dxa"/>
          </w:tcPr>
          <w:p w:rsidR="00BD3AAC" w:rsidRPr="00960C7B" w:rsidRDefault="006D6A44" w:rsidP="00F56C80">
            <w:pPr>
              <w:spacing w:line="360" w:lineRule="auto"/>
              <w:rPr>
                <w:rFonts w:eastAsia="Calibri"/>
                <w:lang w:eastAsia="en-US"/>
              </w:rPr>
            </w:pPr>
            <w:r w:rsidRPr="00960C7B">
              <w:rPr>
                <w:rFonts w:eastAsia="Calibri"/>
                <w:lang w:eastAsia="en-US"/>
              </w:rPr>
              <w:t>6</w:t>
            </w:r>
          </w:p>
        </w:tc>
        <w:tc>
          <w:tcPr>
            <w:tcW w:w="4341" w:type="dxa"/>
          </w:tcPr>
          <w:p w:rsidR="00BD3AAC" w:rsidRPr="00960C7B" w:rsidRDefault="00BD3AAC" w:rsidP="00F56C80">
            <w:pPr>
              <w:spacing w:line="360" w:lineRule="auto"/>
              <w:ind w:firstLine="709"/>
              <w:rPr>
                <w:rFonts w:eastAsia="Calibri"/>
                <w:lang w:eastAsia="en-US"/>
              </w:rPr>
            </w:pPr>
            <w:r w:rsidRPr="00960C7B">
              <w:rPr>
                <w:rFonts w:eastAsia="Calibri"/>
                <w:lang w:eastAsia="en-US"/>
              </w:rPr>
              <w:t>Осень. Занятия и одежда детей осенью.</w:t>
            </w:r>
          </w:p>
        </w:tc>
        <w:tc>
          <w:tcPr>
            <w:tcW w:w="1418" w:type="dxa"/>
          </w:tcPr>
          <w:p w:rsidR="00BD3AAC" w:rsidRPr="00960C7B" w:rsidRDefault="00BD3AAC" w:rsidP="00F56C80">
            <w:pPr>
              <w:spacing w:line="360" w:lineRule="auto"/>
              <w:ind w:firstLine="709"/>
              <w:rPr>
                <w:rFonts w:eastAsia="Calibri"/>
                <w:lang w:eastAsia="en-US"/>
              </w:rPr>
            </w:pPr>
            <w:r w:rsidRPr="00960C7B">
              <w:rPr>
                <w:rFonts w:eastAsia="Calibri"/>
                <w:lang w:eastAsia="en-US"/>
              </w:rPr>
              <w:t>1</w:t>
            </w:r>
          </w:p>
        </w:tc>
        <w:tc>
          <w:tcPr>
            <w:tcW w:w="3543" w:type="dxa"/>
            <w:vMerge/>
          </w:tcPr>
          <w:p w:rsidR="00BD3AAC" w:rsidRPr="00960C7B" w:rsidRDefault="00BD3AAC" w:rsidP="00F56C80">
            <w:pPr>
              <w:spacing w:line="360" w:lineRule="auto"/>
              <w:ind w:firstLine="709"/>
              <w:rPr>
                <w:rFonts w:eastAsia="Calibri"/>
                <w:lang w:eastAsia="en-US"/>
              </w:rPr>
            </w:pPr>
          </w:p>
        </w:tc>
      </w:tr>
      <w:tr w:rsidR="00960C7B" w:rsidRPr="00960C7B" w:rsidTr="00BD3AAC">
        <w:trPr>
          <w:trHeight w:val="533"/>
        </w:trPr>
        <w:tc>
          <w:tcPr>
            <w:tcW w:w="1444" w:type="dxa"/>
          </w:tcPr>
          <w:p w:rsidR="00BD3AAC" w:rsidRPr="00960C7B" w:rsidRDefault="006D6A44" w:rsidP="00F56C80">
            <w:pPr>
              <w:spacing w:line="360" w:lineRule="auto"/>
              <w:rPr>
                <w:rFonts w:eastAsia="Calibri"/>
                <w:lang w:eastAsia="en-US"/>
              </w:rPr>
            </w:pPr>
            <w:r w:rsidRPr="00960C7B">
              <w:rPr>
                <w:rFonts w:eastAsia="Calibri"/>
                <w:lang w:eastAsia="en-US"/>
              </w:rPr>
              <w:t>7</w:t>
            </w:r>
          </w:p>
        </w:tc>
        <w:tc>
          <w:tcPr>
            <w:tcW w:w="4341" w:type="dxa"/>
          </w:tcPr>
          <w:p w:rsidR="00BD3AAC" w:rsidRPr="00960C7B" w:rsidRDefault="00BD3AAC" w:rsidP="00F56C80">
            <w:pPr>
              <w:spacing w:line="360" w:lineRule="auto"/>
              <w:ind w:firstLine="709"/>
              <w:rPr>
                <w:rFonts w:eastAsia="Calibri"/>
                <w:lang w:eastAsia="en-US"/>
              </w:rPr>
            </w:pPr>
            <w:r w:rsidRPr="00960C7B">
              <w:rPr>
                <w:rFonts w:eastAsia="Calibri"/>
                <w:lang w:eastAsia="en-US"/>
              </w:rPr>
              <w:t>Осенний урожай. Грибы.</w:t>
            </w:r>
          </w:p>
        </w:tc>
        <w:tc>
          <w:tcPr>
            <w:tcW w:w="1418" w:type="dxa"/>
          </w:tcPr>
          <w:p w:rsidR="00BD3AAC" w:rsidRPr="00960C7B" w:rsidRDefault="00BD3AAC" w:rsidP="00F56C80">
            <w:pPr>
              <w:spacing w:line="360" w:lineRule="auto"/>
              <w:ind w:firstLine="709"/>
              <w:rPr>
                <w:rFonts w:eastAsia="Calibri"/>
                <w:lang w:eastAsia="en-US"/>
              </w:rPr>
            </w:pPr>
            <w:r w:rsidRPr="00960C7B">
              <w:rPr>
                <w:rFonts w:eastAsia="Calibri"/>
                <w:lang w:eastAsia="en-US"/>
              </w:rPr>
              <w:t>1</w:t>
            </w:r>
          </w:p>
        </w:tc>
        <w:tc>
          <w:tcPr>
            <w:tcW w:w="3543" w:type="dxa"/>
            <w:vMerge/>
          </w:tcPr>
          <w:p w:rsidR="00BD3AAC" w:rsidRPr="00960C7B" w:rsidRDefault="00BD3AAC" w:rsidP="00F56C80">
            <w:pPr>
              <w:spacing w:line="360" w:lineRule="auto"/>
              <w:ind w:firstLine="709"/>
              <w:rPr>
                <w:rFonts w:eastAsia="Calibri"/>
                <w:lang w:eastAsia="en-US"/>
              </w:rPr>
            </w:pPr>
          </w:p>
        </w:tc>
      </w:tr>
      <w:tr w:rsidR="00960C7B" w:rsidRPr="00960C7B" w:rsidTr="00BD3AAC">
        <w:trPr>
          <w:trHeight w:val="533"/>
        </w:trPr>
        <w:tc>
          <w:tcPr>
            <w:tcW w:w="1444" w:type="dxa"/>
          </w:tcPr>
          <w:p w:rsidR="00BD3AAC" w:rsidRPr="00960C7B" w:rsidRDefault="006D6A44" w:rsidP="00F56C80">
            <w:pPr>
              <w:spacing w:line="360" w:lineRule="auto"/>
              <w:rPr>
                <w:rFonts w:eastAsia="Calibri"/>
                <w:lang w:eastAsia="en-US"/>
              </w:rPr>
            </w:pPr>
            <w:r w:rsidRPr="00960C7B">
              <w:rPr>
                <w:rFonts w:eastAsia="Calibri"/>
                <w:lang w:eastAsia="en-US"/>
              </w:rPr>
              <w:t>8</w:t>
            </w:r>
          </w:p>
        </w:tc>
        <w:tc>
          <w:tcPr>
            <w:tcW w:w="4341" w:type="dxa"/>
          </w:tcPr>
          <w:p w:rsidR="00BD3AAC" w:rsidRPr="00960C7B" w:rsidRDefault="00BD3AAC" w:rsidP="00F56C80">
            <w:pPr>
              <w:spacing w:line="360" w:lineRule="auto"/>
              <w:ind w:firstLine="709"/>
              <w:rPr>
                <w:rFonts w:eastAsia="Calibri"/>
                <w:lang w:eastAsia="en-US"/>
              </w:rPr>
            </w:pPr>
            <w:r w:rsidRPr="00960C7B">
              <w:rPr>
                <w:rFonts w:eastAsia="Calibri"/>
                <w:lang w:eastAsia="en-US"/>
              </w:rPr>
              <w:t>Месяцы.</w:t>
            </w:r>
          </w:p>
        </w:tc>
        <w:tc>
          <w:tcPr>
            <w:tcW w:w="1418" w:type="dxa"/>
          </w:tcPr>
          <w:p w:rsidR="00BD3AAC" w:rsidRPr="00960C7B" w:rsidRDefault="00BD3AAC" w:rsidP="00F56C80">
            <w:pPr>
              <w:spacing w:line="360" w:lineRule="auto"/>
              <w:ind w:firstLine="709"/>
              <w:rPr>
                <w:rFonts w:eastAsia="Calibri"/>
                <w:lang w:eastAsia="en-US"/>
              </w:rPr>
            </w:pPr>
            <w:r w:rsidRPr="00960C7B">
              <w:rPr>
                <w:rFonts w:eastAsia="Calibri"/>
                <w:lang w:eastAsia="en-US"/>
              </w:rPr>
              <w:t>1</w:t>
            </w:r>
          </w:p>
        </w:tc>
        <w:tc>
          <w:tcPr>
            <w:tcW w:w="3543" w:type="dxa"/>
            <w:vMerge/>
          </w:tcPr>
          <w:p w:rsidR="00BD3AAC" w:rsidRPr="00960C7B" w:rsidRDefault="00BD3AAC" w:rsidP="00F56C80">
            <w:pPr>
              <w:spacing w:line="360" w:lineRule="auto"/>
              <w:ind w:firstLine="709"/>
              <w:rPr>
                <w:rFonts w:eastAsia="Calibri"/>
                <w:lang w:eastAsia="en-US"/>
              </w:rPr>
            </w:pPr>
          </w:p>
        </w:tc>
      </w:tr>
      <w:tr w:rsidR="00960C7B" w:rsidRPr="00960C7B" w:rsidTr="00BD3AAC">
        <w:trPr>
          <w:trHeight w:val="436"/>
        </w:trPr>
        <w:tc>
          <w:tcPr>
            <w:tcW w:w="1444" w:type="dxa"/>
          </w:tcPr>
          <w:p w:rsidR="00BD3AAC" w:rsidRPr="00960C7B" w:rsidRDefault="006D6A44" w:rsidP="00F56C80">
            <w:pPr>
              <w:spacing w:line="360" w:lineRule="auto"/>
              <w:rPr>
                <w:rFonts w:eastAsia="Calibri"/>
                <w:lang w:eastAsia="en-US"/>
              </w:rPr>
            </w:pPr>
            <w:r w:rsidRPr="00960C7B">
              <w:rPr>
                <w:rFonts w:eastAsia="Calibri"/>
                <w:lang w:eastAsia="en-US"/>
              </w:rPr>
              <w:t>9-10</w:t>
            </w:r>
          </w:p>
        </w:tc>
        <w:tc>
          <w:tcPr>
            <w:tcW w:w="4341" w:type="dxa"/>
          </w:tcPr>
          <w:p w:rsidR="00BD3AAC" w:rsidRPr="00960C7B" w:rsidRDefault="00BD3AAC" w:rsidP="00F56C80">
            <w:pPr>
              <w:spacing w:line="360" w:lineRule="auto"/>
              <w:ind w:firstLine="709"/>
              <w:rPr>
                <w:rFonts w:eastAsia="Calibri"/>
                <w:lang w:eastAsia="en-US"/>
              </w:rPr>
            </w:pPr>
            <w:r w:rsidRPr="00960C7B">
              <w:rPr>
                <w:rFonts w:eastAsia="Calibri"/>
                <w:lang w:eastAsia="en-US"/>
              </w:rPr>
              <w:t>Закрепление изученного материала</w:t>
            </w:r>
          </w:p>
        </w:tc>
        <w:tc>
          <w:tcPr>
            <w:tcW w:w="1418" w:type="dxa"/>
          </w:tcPr>
          <w:p w:rsidR="00BD3AAC" w:rsidRPr="00960C7B" w:rsidRDefault="00BD3AAC" w:rsidP="00F56C80">
            <w:pPr>
              <w:spacing w:line="360" w:lineRule="auto"/>
              <w:ind w:firstLine="709"/>
              <w:rPr>
                <w:rFonts w:eastAsia="Calibri"/>
                <w:lang w:eastAsia="en-US"/>
              </w:rPr>
            </w:pPr>
            <w:r w:rsidRPr="00960C7B">
              <w:rPr>
                <w:rFonts w:eastAsia="Calibri"/>
                <w:lang w:eastAsia="en-US"/>
              </w:rPr>
              <w:t>2</w:t>
            </w:r>
          </w:p>
        </w:tc>
        <w:tc>
          <w:tcPr>
            <w:tcW w:w="3543" w:type="dxa"/>
            <w:vMerge/>
          </w:tcPr>
          <w:p w:rsidR="00BD3AAC" w:rsidRPr="00960C7B" w:rsidRDefault="00BD3AAC" w:rsidP="00F56C80">
            <w:pPr>
              <w:spacing w:line="360" w:lineRule="auto"/>
              <w:ind w:firstLine="709"/>
              <w:rPr>
                <w:rFonts w:eastAsia="Calibri"/>
                <w:lang w:eastAsia="en-US"/>
              </w:rPr>
            </w:pPr>
          </w:p>
        </w:tc>
      </w:tr>
      <w:tr w:rsidR="00960C7B" w:rsidRPr="00960C7B" w:rsidTr="00AC746E">
        <w:trPr>
          <w:trHeight w:val="372"/>
        </w:trPr>
        <w:tc>
          <w:tcPr>
            <w:tcW w:w="1444" w:type="dxa"/>
            <w:tcBorders>
              <w:top w:val="single" w:sz="4" w:space="0" w:color="auto"/>
              <w:left w:val="single" w:sz="4" w:space="0" w:color="auto"/>
              <w:right w:val="single" w:sz="4" w:space="0" w:color="auto"/>
            </w:tcBorders>
          </w:tcPr>
          <w:p w:rsidR="00BD3AAC" w:rsidRPr="00960C7B" w:rsidRDefault="006D6A44" w:rsidP="00F56C80">
            <w:pPr>
              <w:spacing w:line="360" w:lineRule="auto"/>
              <w:rPr>
                <w:rFonts w:eastAsia="Calibri"/>
                <w:lang w:eastAsia="en-US"/>
              </w:rPr>
            </w:pPr>
            <w:r w:rsidRPr="00960C7B">
              <w:rPr>
                <w:rFonts w:eastAsia="Calibri"/>
                <w:lang w:eastAsia="en-US"/>
              </w:rPr>
              <w:t>11-13</w:t>
            </w:r>
          </w:p>
        </w:tc>
        <w:tc>
          <w:tcPr>
            <w:tcW w:w="4341" w:type="dxa"/>
            <w:tcBorders>
              <w:top w:val="single" w:sz="4" w:space="0" w:color="auto"/>
              <w:left w:val="single" w:sz="4" w:space="0" w:color="auto"/>
              <w:right w:val="single" w:sz="4" w:space="0" w:color="auto"/>
            </w:tcBorders>
          </w:tcPr>
          <w:p w:rsidR="00BD3AAC" w:rsidRPr="00960C7B" w:rsidRDefault="00BD3AAC" w:rsidP="00F56C80">
            <w:pPr>
              <w:spacing w:line="360" w:lineRule="auto"/>
              <w:ind w:firstLine="709"/>
              <w:rPr>
                <w:rFonts w:eastAsia="Calibri"/>
                <w:lang w:eastAsia="en-US"/>
              </w:rPr>
            </w:pPr>
            <w:r w:rsidRPr="00960C7B">
              <w:rPr>
                <w:rFonts w:eastAsia="Calibri"/>
                <w:lang w:eastAsia="en-US"/>
              </w:rPr>
              <w:t>Дни недели. Сутки.</w:t>
            </w:r>
          </w:p>
        </w:tc>
        <w:tc>
          <w:tcPr>
            <w:tcW w:w="1418" w:type="dxa"/>
            <w:tcBorders>
              <w:top w:val="single" w:sz="4" w:space="0" w:color="auto"/>
              <w:left w:val="single" w:sz="4" w:space="0" w:color="auto"/>
            </w:tcBorders>
          </w:tcPr>
          <w:p w:rsidR="00BD3AAC" w:rsidRPr="00960C7B" w:rsidRDefault="00BD3AAC" w:rsidP="00F56C80">
            <w:pPr>
              <w:spacing w:line="360" w:lineRule="auto"/>
              <w:ind w:firstLine="709"/>
              <w:rPr>
                <w:rFonts w:eastAsia="Calibri"/>
                <w:lang w:eastAsia="en-US"/>
              </w:rPr>
            </w:pPr>
            <w:r w:rsidRPr="00960C7B">
              <w:rPr>
                <w:rFonts w:eastAsia="Calibri"/>
                <w:lang w:eastAsia="en-US"/>
              </w:rPr>
              <w:t>3</w:t>
            </w:r>
          </w:p>
        </w:tc>
        <w:tc>
          <w:tcPr>
            <w:tcW w:w="3543" w:type="dxa"/>
            <w:vMerge/>
          </w:tcPr>
          <w:p w:rsidR="00BD3AAC" w:rsidRPr="00960C7B" w:rsidRDefault="00BD3AAC" w:rsidP="00F56C80">
            <w:pPr>
              <w:spacing w:line="360" w:lineRule="auto"/>
              <w:ind w:firstLine="709"/>
              <w:rPr>
                <w:rFonts w:eastAsia="Calibri"/>
                <w:lang w:eastAsia="en-US"/>
              </w:rPr>
            </w:pPr>
          </w:p>
        </w:tc>
      </w:tr>
      <w:tr w:rsidR="00960C7B" w:rsidRPr="00960C7B" w:rsidTr="00AC746E">
        <w:trPr>
          <w:trHeight w:val="307"/>
        </w:trPr>
        <w:tc>
          <w:tcPr>
            <w:tcW w:w="1444" w:type="dxa"/>
            <w:tcBorders>
              <w:top w:val="single" w:sz="4" w:space="0" w:color="auto"/>
              <w:left w:val="single" w:sz="4" w:space="0" w:color="auto"/>
              <w:right w:val="single" w:sz="4" w:space="0" w:color="auto"/>
            </w:tcBorders>
          </w:tcPr>
          <w:p w:rsidR="00BD3AAC" w:rsidRPr="00960C7B" w:rsidRDefault="006D6A44" w:rsidP="00F56C80">
            <w:pPr>
              <w:spacing w:line="360" w:lineRule="auto"/>
              <w:rPr>
                <w:rFonts w:eastAsia="Calibri"/>
                <w:lang w:eastAsia="en-US"/>
              </w:rPr>
            </w:pPr>
            <w:r w:rsidRPr="00960C7B">
              <w:rPr>
                <w:rFonts w:eastAsia="Calibri"/>
                <w:lang w:eastAsia="en-US"/>
              </w:rPr>
              <w:t>14-15</w:t>
            </w:r>
          </w:p>
        </w:tc>
        <w:tc>
          <w:tcPr>
            <w:tcW w:w="4341" w:type="dxa"/>
            <w:tcBorders>
              <w:top w:val="single" w:sz="4" w:space="0" w:color="auto"/>
              <w:left w:val="single" w:sz="4" w:space="0" w:color="auto"/>
              <w:right w:val="single" w:sz="4" w:space="0" w:color="auto"/>
            </w:tcBorders>
          </w:tcPr>
          <w:p w:rsidR="00BD3AAC" w:rsidRPr="00960C7B" w:rsidRDefault="00BD3AAC" w:rsidP="00F56C80">
            <w:pPr>
              <w:spacing w:line="360" w:lineRule="auto"/>
              <w:ind w:firstLine="709"/>
              <w:rPr>
                <w:rFonts w:eastAsia="Calibri"/>
                <w:lang w:eastAsia="en-US"/>
              </w:rPr>
            </w:pPr>
            <w:r w:rsidRPr="00960C7B">
              <w:rPr>
                <w:rFonts w:eastAsia="Calibri"/>
                <w:lang w:eastAsia="en-US"/>
              </w:rPr>
              <w:t>Домашние животные (кошка, собака и др.)</w:t>
            </w:r>
          </w:p>
        </w:tc>
        <w:tc>
          <w:tcPr>
            <w:tcW w:w="1418" w:type="dxa"/>
            <w:tcBorders>
              <w:top w:val="single" w:sz="4" w:space="0" w:color="auto"/>
              <w:left w:val="single" w:sz="4" w:space="0" w:color="auto"/>
            </w:tcBorders>
          </w:tcPr>
          <w:p w:rsidR="00BD3AAC" w:rsidRPr="00960C7B" w:rsidRDefault="00BD3AAC" w:rsidP="00F56C80">
            <w:pPr>
              <w:spacing w:line="360" w:lineRule="auto"/>
              <w:ind w:firstLine="709"/>
              <w:rPr>
                <w:rFonts w:eastAsia="Calibri"/>
                <w:lang w:eastAsia="en-US"/>
              </w:rPr>
            </w:pPr>
            <w:r w:rsidRPr="00960C7B">
              <w:rPr>
                <w:rFonts w:eastAsia="Calibri"/>
                <w:lang w:eastAsia="en-US"/>
              </w:rPr>
              <w:t>2</w:t>
            </w:r>
          </w:p>
        </w:tc>
        <w:tc>
          <w:tcPr>
            <w:tcW w:w="3543" w:type="dxa"/>
            <w:vMerge/>
          </w:tcPr>
          <w:p w:rsidR="00BD3AAC" w:rsidRPr="00960C7B" w:rsidRDefault="00BD3AAC" w:rsidP="00F56C80">
            <w:pPr>
              <w:spacing w:line="360" w:lineRule="auto"/>
              <w:ind w:firstLine="709"/>
              <w:rPr>
                <w:rFonts w:eastAsia="Calibri"/>
                <w:lang w:eastAsia="en-US"/>
              </w:rPr>
            </w:pPr>
          </w:p>
        </w:tc>
      </w:tr>
      <w:tr w:rsidR="00960C7B" w:rsidRPr="00960C7B" w:rsidTr="00AC746E">
        <w:trPr>
          <w:trHeight w:val="371"/>
        </w:trPr>
        <w:tc>
          <w:tcPr>
            <w:tcW w:w="1444" w:type="dxa"/>
            <w:tcBorders>
              <w:top w:val="single" w:sz="4" w:space="0" w:color="auto"/>
              <w:left w:val="single" w:sz="4" w:space="0" w:color="auto"/>
              <w:right w:val="single" w:sz="4" w:space="0" w:color="auto"/>
            </w:tcBorders>
          </w:tcPr>
          <w:p w:rsidR="00BD3AAC" w:rsidRPr="00960C7B" w:rsidRDefault="00BD3AAC" w:rsidP="00F56C80">
            <w:pPr>
              <w:spacing w:line="360" w:lineRule="auto"/>
              <w:rPr>
                <w:rFonts w:eastAsia="Calibri"/>
                <w:lang w:eastAsia="en-US"/>
              </w:rPr>
            </w:pPr>
            <w:r w:rsidRPr="00960C7B">
              <w:rPr>
                <w:rFonts w:eastAsia="Calibri"/>
                <w:lang w:eastAsia="en-US"/>
              </w:rPr>
              <w:t>16-1</w:t>
            </w:r>
            <w:r w:rsidR="006D6A44" w:rsidRPr="00960C7B">
              <w:rPr>
                <w:rFonts w:eastAsia="Calibri"/>
                <w:lang w:eastAsia="en-US"/>
              </w:rPr>
              <w:t>7</w:t>
            </w:r>
          </w:p>
        </w:tc>
        <w:tc>
          <w:tcPr>
            <w:tcW w:w="4341" w:type="dxa"/>
            <w:tcBorders>
              <w:top w:val="single" w:sz="4" w:space="0" w:color="auto"/>
              <w:left w:val="single" w:sz="4" w:space="0" w:color="auto"/>
              <w:right w:val="single" w:sz="4" w:space="0" w:color="auto"/>
            </w:tcBorders>
          </w:tcPr>
          <w:p w:rsidR="00BD3AAC" w:rsidRPr="00960C7B" w:rsidRDefault="00BD3AAC" w:rsidP="00F56C80">
            <w:pPr>
              <w:spacing w:line="360" w:lineRule="auto"/>
              <w:ind w:firstLine="709"/>
              <w:rPr>
                <w:rFonts w:eastAsia="Calibri"/>
                <w:lang w:eastAsia="en-US"/>
              </w:rPr>
            </w:pPr>
            <w:r w:rsidRPr="00960C7B">
              <w:rPr>
                <w:rFonts w:eastAsia="Calibri"/>
                <w:lang w:eastAsia="en-US"/>
              </w:rPr>
              <w:t>Дикие животные (волк, лиса, заяц и др.)</w:t>
            </w:r>
          </w:p>
        </w:tc>
        <w:tc>
          <w:tcPr>
            <w:tcW w:w="1418" w:type="dxa"/>
            <w:tcBorders>
              <w:top w:val="single" w:sz="4" w:space="0" w:color="auto"/>
              <w:left w:val="single" w:sz="4" w:space="0" w:color="auto"/>
            </w:tcBorders>
          </w:tcPr>
          <w:p w:rsidR="00BD3AAC" w:rsidRPr="00960C7B" w:rsidRDefault="00BD3AAC" w:rsidP="00F56C80">
            <w:pPr>
              <w:spacing w:line="360" w:lineRule="auto"/>
              <w:ind w:firstLine="709"/>
              <w:rPr>
                <w:rFonts w:eastAsia="Calibri"/>
                <w:lang w:eastAsia="en-US"/>
              </w:rPr>
            </w:pPr>
            <w:r w:rsidRPr="00960C7B">
              <w:rPr>
                <w:rFonts w:eastAsia="Calibri"/>
                <w:lang w:eastAsia="en-US"/>
              </w:rPr>
              <w:t>2</w:t>
            </w:r>
          </w:p>
        </w:tc>
        <w:tc>
          <w:tcPr>
            <w:tcW w:w="3543" w:type="dxa"/>
            <w:vMerge/>
          </w:tcPr>
          <w:p w:rsidR="00BD3AAC" w:rsidRPr="00960C7B" w:rsidRDefault="00BD3AAC" w:rsidP="00F56C80">
            <w:pPr>
              <w:spacing w:line="360" w:lineRule="auto"/>
              <w:ind w:firstLine="709"/>
              <w:rPr>
                <w:rFonts w:eastAsia="Calibri"/>
                <w:lang w:eastAsia="en-US"/>
              </w:rPr>
            </w:pPr>
          </w:p>
        </w:tc>
      </w:tr>
      <w:tr w:rsidR="00960C7B" w:rsidRPr="00960C7B" w:rsidTr="00AC746E">
        <w:trPr>
          <w:trHeight w:val="533"/>
        </w:trPr>
        <w:tc>
          <w:tcPr>
            <w:tcW w:w="1444" w:type="dxa"/>
            <w:tcBorders>
              <w:top w:val="single" w:sz="4" w:space="0" w:color="auto"/>
              <w:left w:val="single" w:sz="4" w:space="0" w:color="auto"/>
              <w:bottom w:val="single" w:sz="4" w:space="0" w:color="auto"/>
              <w:right w:val="single" w:sz="4" w:space="0" w:color="auto"/>
            </w:tcBorders>
          </w:tcPr>
          <w:p w:rsidR="00BD3AAC" w:rsidRPr="00960C7B" w:rsidRDefault="006D6A44" w:rsidP="00F56C80">
            <w:pPr>
              <w:spacing w:line="360" w:lineRule="auto"/>
              <w:rPr>
                <w:rFonts w:eastAsia="Calibri"/>
                <w:lang w:eastAsia="en-US"/>
              </w:rPr>
            </w:pPr>
            <w:r w:rsidRPr="00960C7B">
              <w:rPr>
                <w:rFonts w:eastAsia="Calibri"/>
                <w:lang w:eastAsia="en-US"/>
              </w:rPr>
              <w:t>18</w:t>
            </w:r>
          </w:p>
        </w:tc>
        <w:tc>
          <w:tcPr>
            <w:tcW w:w="4341" w:type="dxa"/>
            <w:tcBorders>
              <w:top w:val="single" w:sz="4" w:space="0" w:color="auto"/>
              <w:left w:val="single" w:sz="4" w:space="0" w:color="auto"/>
              <w:bottom w:val="single" w:sz="4" w:space="0" w:color="auto"/>
              <w:right w:val="single" w:sz="4" w:space="0" w:color="auto"/>
            </w:tcBorders>
          </w:tcPr>
          <w:p w:rsidR="00BD3AAC" w:rsidRPr="00960C7B" w:rsidRDefault="00BD3AAC" w:rsidP="00F56C80">
            <w:pPr>
              <w:spacing w:line="360" w:lineRule="auto"/>
              <w:ind w:firstLine="709"/>
              <w:rPr>
                <w:rFonts w:eastAsia="Calibri"/>
                <w:lang w:eastAsia="en-US"/>
              </w:rPr>
            </w:pPr>
            <w:r w:rsidRPr="00960C7B">
              <w:rPr>
                <w:rFonts w:eastAsia="Calibri"/>
                <w:lang w:eastAsia="en-US"/>
              </w:rPr>
              <w:t>Закрепление изученного.</w:t>
            </w:r>
          </w:p>
        </w:tc>
        <w:tc>
          <w:tcPr>
            <w:tcW w:w="1418" w:type="dxa"/>
            <w:tcBorders>
              <w:top w:val="single" w:sz="4" w:space="0" w:color="auto"/>
              <w:left w:val="single" w:sz="4" w:space="0" w:color="auto"/>
              <w:bottom w:val="single" w:sz="4" w:space="0" w:color="auto"/>
            </w:tcBorders>
          </w:tcPr>
          <w:p w:rsidR="00BD3AAC" w:rsidRPr="00960C7B" w:rsidRDefault="00BD3AAC" w:rsidP="00F56C80">
            <w:pPr>
              <w:spacing w:line="360" w:lineRule="auto"/>
              <w:ind w:firstLine="709"/>
              <w:rPr>
                <w:rFonts w:eastAsia="Calibri"/>
                <w:lang w:eastAsia="en-US"/>
              </w:rPr>
            </w:pPr>
            <w:r w:rsidRPr="00960C7B">
              <w:rPr>
                <w:rFonts w:eastAsia="Calibri"/>
                <w:lang w:eastAsia="en-US"/>
              </w:rPr>
              <w:t>1</w:t>
            </w:r>
          </w:p>
        </w:tc>
        <w:tc>
          <w:tcPr>
            <w:tcW w:w="3543" w:type="dxa"/>
            <w:vMerge/>
            <w:tcBorders>
              <w:bottom w:val="single" w:sz="4" w:space="0" w:color="auto"/>
            </w:tcBorders>
          </w:tcPr>
          <w:p w:rsidR="00BD3AAC" w:rsidRPr="00960C7B" w:rsidRDefault="00BD3AAC" w:rsidP="00F56C80">
            <w:pPr>
              <w:spacing w:line="360" w:lineRule="auto"/>
              <w:ind w:firstLine="709"/>
              <w:rPr>
                <w:rFonts w:eastAsia="Calibri"/>
                <w:lang w:eastAsia="en-US"/>
              </w:rPr>
            </w:pPr>
          </w:p>
        </w:tc>
      </w:tr>
    </w:tbl>
    <w:p w:rsidR="00F56C80" w:rsidRPr="00960C7B" w:rsidRDefault="00F56C80" w:rsidP="00F56C80">
      <w:pPr>
        <w:spacing w:line="360" w:lineRule="auto"/>
        <w:ind w:firstLine="709"/>
        <w:jc w:val="center"/>
        <w:rPr>
          <w:b/>
          <w:bCs/>
        </w:rPr>
      </w:pPr>
      <w:r w:rsidRPr="00960C7B">
        <w:rPr>
          <w:b/>
          <w:bCs/>
        </w:rPr>
        <w:t>2 четверть</w:t>
      </w:r>
    </w:p>
    <w:p w:rsidR="00F56C80" w:rsidRPr="00960C7B" w:rsidRDefault="00F56C80" w:rsidP="00F56C80">
      <w:pPr>
        <w:spacing w:line="360" w:lineRule="auto"/>
        <w:ind w:firstLine="709"/>
        <w:jc w:val="center"/>
      </w:pPr>
      <w:r w:rsidRPr="00960C7B">
        <w:rPr>
          <w:b/>
          <w:bCs/>
        </w:rPr>
        <w:t>7  недель 14 уроков</w:t>
      </w:r>
    </w:p>
    <w:p w:rsidR="00F56C80" w:rsidRPr="00960C7B" w:rsidRDefault="00F56C80" w:rsidP="00F56C80">
      <w:pPr>
        <w:spacing w:line="360" w:lineRule="auto"/>
        <w:ind w:firstLine="709"/>
        <w:jc w:val="cente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4252"/>
        <w:gridCol w:w="1418"/>
        <w:gridCol w:w="3402"/>
      </w:tblGrid>
      <w:tr w:rsidR="00960C7B" w:rsidRPr="00960C7B" w:rsidTr="00370429">
        <w:trPr>
          <w:trHeight w:val="1002"/>
        </w:trPr>
        <w:tc>
          <w:tcPr>
            <w:tcW w:w="1419" w:type="dxa"/>
          </w:tcPr>
          <w:p w:rsidR="00370429" w:rsidRPr="00960C7B" w:rsidRDefault="00370429" w:rsidP="00F56C80">
            <w:pPr>
              <w:spacing w:line="360" w:lineRule="auto"/>
              <w:rPr>
                <w:rFonts w:eastAsia="Calibri"/>
                <w:lang w:eastAsia="en-US"/>
              </w:rPr>
            </w:pPr>
            <w:r w:rsidRPr="00960C7B">
              <w:rPr>
                <w:rFonts w:eastAsia="Calibri"/>
                <w:b/>
                <w:lang w:eastAsia="en-US"/>
              </w:rPr>
              <w:t>№ урока п/п</w:t>
            </w:r>
          </w:p>
        </w:tc>
        <w:tc>
          <w:tcPr>
            <w:tcW w:w="4252" w:type="dxa"/>
          </w:tcPr>
          <w:p w:rsidR="00370429" w:rsidRPr="00960C7B" w:rsidRDefault="00370429" w:rsidP="00F56C80">
            <w:pPr>
              <w:spacing w:line="360" w:lineRule="auto"/>
              <w:ind w:firstLine="709"/>
              <w:jc w:val="center"/>
              <w:rPr>
                <w:rFonts w:eastAsia="Calibri"/>
                <w:b/>
                <w:lang w:eastAsia="en-US"/>
              </w:rPr>
            </w:pPr>
            <w:r w:rsidRPr="00960C7B">
              <w:rPr>
                <w:rFonts w:eastAsia="Calibri"/>
                <w:b/>
                <w:lang w:eastAsia="en-US"/>
              </w:rPr>
              <w:t>Тема.</w:t>
            </w:r>
          </w:p>
          <w:p w:rsidR="00370429" w:rsidRPr="00960C7B" w:rsidRDefault="00DB1E58" w:rsidP="00F56C80">
            <w:pPr>
              <w:spacing w:line="360" w:lineRule="auto"/>
              <w:ind w:firstLine="709"/>
              <w:jc w:val="center"/>
              <w:rPr>
                <w:rFonts w:eastAsia="Calibri"/>
                <w:lang w:eastAsia="en-US"/>
              </w:rPr>
            </w:pPr>
            <w:r w:rsidRPr="00960C7B">
              <w:rPr>
                <w:rFonts w:eastAsia="Calibri"/>
                <w:b/>
              </w:rPr>
              <w:t>Основное содержание</w:t>
            </w:r>
          </w:p>
        </w:tc>
        <w:tc>
          <w:tcPr>
            <w:tcW w:w="1418" w:type="dxa"/>
          </w:tcPr>
          <w:p w:rsidR="00370429" w:rsidRPr="00960C7B" w:rsidRDefault="00370429" w:rsidP="00F56C80">
            <w:pPr>
              <w:spacing w:line="360" w:lineRule="auto"/>
              <w:rPr>
                <w:rFonts w:eastAsia="Calibri"/>
                <w:lang w:eastAsia="en-US"/>
              </w:rPr>
            </w:pPr>
            <w:r w:rsidRPr="00960C7B">
              <w:rPr>
                <w:rFonts w:eastAsia="Calibri"/>
                <w:b/>
                <w:lang w:eastAsia="en-US"/>
              </w:rPr>
              <w:t>Кол-во час.</w:t>
            </w:r>
          </w:p>
        </w:tc>
        <w:tc>
          <w:tcPr>
            <w:tcW w:w="3402" w:type="dxa"/>
          </w:tcPr>
          <w:p w:rsidR="00370429" w:rsidRPr="00960C7B" w:rsidRDefault="00370429" w:rsidP="00DB1E58">
            <w:pPr>
              <w:rPr>
                <w:rFonts w:eastAsia="Calibri"/>
                <w:b/>
              </w:rPr>
            </w:pPr>
            <w:r w:rsidRPr="00960C7B">
              <w:rPr>
                <w:rFonts w:eastAsia="Calibri"/>
                <w:b/>
              </w:rPr>
              <w:t>Основные ви</w:t>
            </w:r>
            <w:r w:rsidR="00DB1E58" w:rsidRPr="00960C7B">
              <w:rPr>
                <w:rFonts w:eastAsia="Calibri"/>
                <w:b/>
              </w:rPr>
              <w:t>ды деятельности учителя и уч-ся</w:t>
            </w:r>
          </w:p>
        </w:tc>
      </w:tr>
      <w:tr w:rsidR="00960C7B" w:rsidRPr="00960C7B" w:rsidTr="00370429">
        <w:trPr>
          <w:trHeight w:val="421"/>
        </w:trPr>
        <w:tc>
          <w:tcPr>
            <w:tcW w:w="1419" w:type="dxa"/>
          </w:tcPr>
          <w:p w:rsidR="00DB1E58" w:rsidRPr="00960C7B" w:rsidRDefault="00DB1E58" w:rsidP="00F56C80">
            <w:pPr>
              <w:spacing w:line="360" w:lineRule="auto"/>
              <w:rPr>
                <w:rFonts w:eastAsia="Calibri"/>
                <w:lang w:eastAsia="en-US"/>
              </w:rPr>
            </w:pPr>
            <w:r w:rsidRPr="00960C7B">
              <w:rPr>
                <w:rFonts w:eastAsia="Calibri"/>
                <w:lang w:eastAsia="en-US"/>
              </w:rPr>
              <w:t>19-20.</w:t>
            </w:r>
          </w:p>
        </w:tc>
        <w:tc>
          <w:tcPr>
            <w:tcW w:w="4252" w:type="dxa"/>
          </w:tcPr>
          <w:p w:rsidR="00DB1E58" w:rsidRPr="00960C7B" w:rsidRDefault="00DB1E58" w:rsidP="00F56C80">
            <w:pPr>
              <w:spacing w:line="360" w:lineRule="auto"/>
              <w:ind w:firstLine="709"/>
              <w:rPr>
                <w:rFonts w:eastAsia="Calibri"/>
                <w:lang w:eastAsia="en-US"/>
              </w:rPr>
            </w:pPr>
            <w:r w:rsidRPr="00960C7B">
              <w:rPr>
                <w:rFonts w:eastAsia="Calibri"/>
                <w:lang w:eastAsia="en-US"/>
              </w:rPr>
              <w:t>Признаки зимы. Зимние месяцы.</w:t>
            </w:r>
          </w:p>
        </w:tc>
        <w:tc>
          <w:tcPr>
            <w:tcW w:w="1418" w:type="dxa"/>
          </w:tcPr>
          <w:p w:rsidR="00DB1E58" w:rsidRPr="00960C7B" w:rsidRDefault="00DB1E58" w:rsidP="00F56C80">
            <w:pPr>
              <w:spacing w:line="360" w:lineRule="auto"/>
              <w:ind w:firstLine="709"/>
              <w:rPr>
                <w:rFonts w:eastAsia="Calibri"/>
                <w:lang w:eastAsia="en-US"/>
              </w:rPr>
            </w:pPr>
            <w:r w:rsidRPr="00960C7B">
              <w:rPr>
                <w:rFonts w:eastAsia="Calibri"/>
                <w:lang w:eastAsia="en-US"/>
              </w:rPr>
              <w:t>2</w:t>
            </w:r>
          </w:p>
        </w:tc>
        <w:tc>
          <w:tcPr>
            <w:tcW w:w="3402" w:type="dxa"/>
            <w:vMerge w:val="restart"/>
          </w:tcPr>
          <w:p w:rsidR="00C62777" w:rsidRPr="00960C7B" w:rsidRDefault="00C62777" w:rsidP="00C62777">
            <w:pPr>
              <w:rPr>
                <w:rFonts w:eastAsia="Calibri"/>
              </w:rPr>
            </w:pPr>
            <w:r w:rsidRPr="00960C7B">
              <w:rPr>
                <w:rFonts w:eastAsia="Calibri"/>
              </w:rPr>
              <w:t>Участвовать в беседе, слушать вопросы учителя, отвечать на вопросы, составлять простые высказывания по образцу.</w:t>
            </w:r>
          </w:p>
          <w:p w:rsidR="00C62777" w:rsidRPr="00960C7B" w:rsidRDefault="00C62777" w:rsidP="00C62777">
            <w:pPr>
              <w:rPr>
                <w:rFonts w:eastAsia="Calibri"/>
              </w:rPr>
            </w:pPr>
            <w:r w:rsidRPr="00960C7B">
              <w:rPr>
                <w:rFonts w:eastAsia="Calibri"/>
              </w:rPr>
              <w:t>Под руководством учителя:</w:t>
            </w:r>
          </w:p>
          <w:p w:rsidR="00C62777" w:rsidRPr="00960C7B" w:rsidRDefault="00C62777" w:rsidP="00C62777">
            <w:pPr>
              <w:rPr>
                <w:rFonts w:eastAsia="Calibri"/>
              </w:rPr>
            </w:pPr>
            <w:r w:rsidRPr="00960C7B">
              <w:rPr>
                <w:rFonts w:eastAsia="Calibri"/>
              </w:rPr>
              <w:t>рассматривать рисунок, иллюстрацию, знакомиться с натуральными объектами по алгоритму;</w:t>
            </w:r>
          </w:p>
          <w:p w:rsidR="00C62777" w:rsidRPr="00960C7B" w:rsidRDefault="00C62777" w:rsidP="00C62777">
            <w:pPr>
              <w:rPr>
                <w:rFonts w:eastAsia="Calibri"/>
              </w:rPr>
            </w:pPr>
            <w:r w:rsidRPr="00960C7B">
              <w:rPr>
                <w:rFonts w:eastAsia="Calibri"/>
              </w:rPr>
              <w:t>соотносить рельефный рисунок и натуральный объект.</w:t>
            </w:r>
          </w:p>
          <w:p w:rsidR="00C62777" w:rsidRPr="00960C7B" w:rsidRDefault="00C62777" w:rsidP="00C62777">
            <w:pPr>
              <w:rPr>
                <w:rFonts w:eastAsia="Calibri"/>
              </w:rPr>
            </w:pPr>
            <w:r w:rsidRPr="00960C7B">
              <w:rPr>
                <w:rFonts w:eastAsia="Calibri"/>
              </w:rPr>
              <w:t>анализировать природные явления, объекты,  рисунки, делать элементарные выводы;</w:t>
            </w:r>
          </w:p>
          <w:p w:rsidR="00C62777" w:rsidRPr="00960C7B" w:rsidRDefault="00C62777" w:rsidP="00C62777">
            <w:pPr>
              <w:rPr>
                <w:rFonts w:eastAsia="Calibri"/>
              </w:rPr>
            </w:pPr>
            <w:r w:rsidRPr="00960C7B">
              <w:rPr>
                <w:rFonts w:eastAsia="Calibri"/>
              </w:rPr>
              <w:t>составлять простые предложения, короткий рассказ, совместно с учителем, повторять предложения за учителем.</w:t>
            </w:r>
          </w:p>
          <w:p w:rsidR="00C62777" w:rsidRPr="00960C7B" w:rsidRDefault="00C62777" w:rsidP="00C62777">
            <w:pPr>
              <w:rPr>
                <w:rFonts w:eastAsia="Calibri"/>
              </w:rPr>
            </w:pPr>
            <w:r w:rsidRPr="00960C7B">
              <w:rPr>
                <w:rFonts w:eastAsia="Calibri"/>
              </w:rPr>
              <w:t>группировать объекты по разным признакам.</w:t>
            </w:r>
          </w:p>
          <w:p w:rsidR="00DB1E58" w:rsidRPr="00960C7B" w:rsidRDefault="00C62777" w:rsidP="00C62777">
            <w:pPr>
              <w:spacing w:line="360" w:lineRule="auto"/>
              <w:ind w:firstLine="175"/>
              <w:rPr>
                <w:rFonts w:eastAsia="Calibri"/>
              </w:rPr>
            </w:pPr>
            <w:r w:rsidRPr="00960C7B">
              <w:rPr>
                <w:rFonts w:eastAsia="Calibri"/>
              </w:rPr>
              <w:t>Понимать и соблюдать правила игры.</w:t>
            </w:r>
          </w:p>
        </w:tc>
      </w:tr>
      <w:tr w:rsidR="00960C7B" w:rsidRPr="00960C7B" w:rsidTr="00370429">
        <w:trPr>
          <w:trHeight w:val="499"/>
        </w:trPr>
        <w:tc>
          <w:tcPr>
            <w:tcW w:w="1419" w:type="dxa"/>
          </w:tcPr>
          <w:p w:rsidR="00DB1E58" w:rsidRPr="00960C7B" w:rsidRDefault="00DB1E58" w:rsidP="00F56C80">
            <w:pPr>
              <w:spacing w:line="360" w:lineRule="auto"/>
              <w:rPr>
                <w:rFonts w:eastAsia="Calibri"/>
                <w:lang w:eastAsia="en-US"/>
              </w:rPr>
            </w:pPr>
            <w:r w:rsidRPr="00960C7B">
              <w:rPr>
                <w:rFonts w:eastAsia="Calibri"/>
                <w:lang w:eastAsia="en-US"/>
              </w:rPr>
              <w:t>21-22</w:t>
            </w:r>
          </w:p>
        </w:tc>
        <w:tc>
          <w:tcPr>
            <w:tcW w:w="4252" w:type="dxa"/>
          </w:tcPr>
          <w:p w:rsidR="00DB1E58" w:rsidRPr="00960C7B" w:rsidRDefault="00DB1E58" w:rsidP="00F56C80">
            <w:pPr>
              <w:spacing w:line="360" w:lineRule="auto"/>
              <w:ind w:firstLine="709"/>
              <w:rPr>
                <w:rFonts w:eastAsia="Calibri"/>
                <w:lang w:eastAsia="en-US"/>
              </w:rPr>
            </w:pPr>
            <w:r w:rsidRPr="00960C7B">
              <w:rPr>
                <w:rFonts w:eastAsia="Calibri"/>
                <w:lang w:eastAsia="en-US"/>
              </w:rPr>
              <w:t>Зимующие птицы.</w:t>
            </w:r>
          </w:p>
        </w:tc>
        <w:tc>
          <w:tcPr>
            <w:tcW w:w="1418" w:type="dxa"/>
          </w:tcPr>
          <w:p w:rsidR="00DB1E58" w:rsidRPr="00960C7B" w:rsidRDefault="00DB1E58" w:rsidP="00F56C80">
            <w:pPr>
              <w:spacing w:line="360" w:lineRule="auto"/>
              <w:ind w:firstLine="709"/>
              <w:rPr>
                <w:rFonts w:eastAsia="Calibri"/>
                <w:lang w:eastAsia="en-US"/>
              </w:rPr>
            </w:pPr>
            <w:r w:rsidRPr="00960C7B">
              <w:rPr>
                <w:rFonts w:eastAsia="Calibri"/>
                <w:lang w:eastAsia="en-US"/>
              </w:rPr>
              <w:t>2</w:t>
            </w:r>
          </w:p>
        </w:tc>
        <w:tc>
          <w:tcPr>
            <w:tcW w:w="3402" w:type="dxa"/>
            <w:vMerge/>
          </w:tcPr>
          <w:p w:rsidR="00DB1E58" w:rsidRPr="00960C7B" w:rsidRDefault="00DB1E58" w:rsidP="00F56C80">
            <w:pPr>
              <w:spacing w:line="360" w:lineRule="auto"/>
              <w:ind w:firstLine="709"/>
              <w:rPr>
                <w:rFonts w:eastAsia="Calibri"/>
              </w:rPr>
            </w:pPr>
          </w:p>
        </w:tc>
      </w:tr>
      <w:tr w:rsidR="00960C7B" w:rsidRPr="00960C7B" w:rsidTr="00370429">
        <w:trPr>
          <w:trHeight w:val="549"/>
        </w:trPr>
        <w:tc>
          <w:tcPr>
            <w:tcW w:w="1419" w:type="dxa"/>
          </w:tcPr>
          <w:p w:rsidR="00DB1E58" w:rsidRPr="00960C7B" w:rsidRDefault="00DB1E58" w:rsidP="00F56C80">
            <w:pPr>
              <w:spacing w:line="360" w:lineRule="auto"/>
              <w:rPr>
                <w:rFonts w:eastAsia="Calibri"/>
                <w:lang w:eastAsia="en-US"/>
              </w:rPr>
            </w:pPr>
            <w:r w:rsidRPr="00960C7B">
              <w:rPr>
                <w:rFonts w:eastAsia="Calibri"/>
                <w:lang w:eastAsia="en-US"/>
              </w:rPr>
              <w:t>23-24</w:t>
            </w:r>
          </w:p>
        </w:tc>
        <w:tc>
          <w:tcPr>
            <w:tcW w:w="4252" w:type="dxa"/>
          </w:tcPr>
          <w:p w:rsidR="00DB1E58" w:rsidRPr="00960C7B" w:rsidRDefault="00DB1E58" w:rsidP="00F56C80">
            <w:pPr>
              <w:spacing w:line="360" w:lineRule="auto"/>
              <w:ind w:firstLine="709"/>
              <w:rPr>
                <w:rFonts w:eastAsia="Calibri"/>
                <w:lang w:eastAsia="en-US"/>
              </w:rPr>
            </w:pPr>
            <w:r w:rsidRPr="00960C7B">
              <w:rPr>
                <w:rFonts w:eastAsia="Calibri"/>
                <w:lang w:eastAsia="en-US"/>
              </w:rPr>
              <w:t>Одежда и занятия детей зимой.</w:t>
            </w:r>
          </w:p>
        </w:tc>
        <w:tc>
          <w:tcPr>
            <w:tcW w:w="1418" w:type="dxa"/>
          </w:tcPr>
          <w:p w:rsidR="00DB1E58" w:rsidRPr="00960C7B" w:rsidRDefault="00DB1E58" w:rsidP="00F56C80">
            <w:pPr>
              <w:spacing w:line="360" w:lineRule="auto"/>
              <w:ind w:firstLine="709"/>
              <w:rPr>
                <w:rFonts w:eastAsia="Calibri"/>
                <w:lang w:eastAsia="en-US"/>
              </w:rPr>
            </w:pPr>
            <w:r w:rsidRPr="00960C7B">
              <w:rPr>
                <w:rFonts w:eastAsia="Calibri"/>
                <w:lang w:eastAsia="en-US"/>
              </w:rPr>
              <w:t>2</w:t>
            </w:r>
          </w:p>
        </w:tc>
        <w:tc>
          <w:tcPr>
            <w:tcW w:w="3402" w:type="dxa"/>
            <w:vMerge/>
          </w:tcPr>
          <w:p w:rsidR="00DB1E58" w:rsidRPr="00960C7B" w:rsidRDefault="00DB1E58" w:rsidP="00F56C80">
            <w:pPr>
              <w:spacing w:line="360" w:lineRule="auto"/>
              <w:ind w:firstLine="709"/>
              <w:rPr>
                <w:rFonts w:eastAsia="Calibri"/>
              </w:rPr>
            </w:pPr>
          </w:p>
        </w:tc>
      </w:tr>
      <w:tr w:rsidR="00960C7B" w:rsidRPr="00960C7B" w:rsidTr="00370429">
        <w:trPr>
          <w:trHeight w:val="630"/>
        </w:trPr>
        <w:tc>
          <w:tcPr>
            <w:tcW w:w="1419" w:type="dxa"/>
          </w:tcPr>
          <w:p w:rsidR="00DB1E58" w:rsidRPr="00960C7B" w:rsidRDefault="00DB1E58" w:rsidP="00F56C80">
            <w:pPr>
              <w:spacing w:line="360" w:lineRule="auto"/>
              <w:rPr>
                <w:rFonts w:eastAsia="Calibri"/>
                <w:lang w:eastAsia="en-US"/>
              </w:rPr>
            </w:pPr>
            <w:r w:rsidRPr="00960C7B">
              <w:rPr>
                <w:rFonts w:eastAsia="Calibri"/>
                <w:lang w:eastAsia="en-US"/>
              </w:rPr>
              <w:t>25</w:t>
            </w:r>
          </w:p>
        </w:tc>
        <w:tc>
          <w:tcPr>
            <w:tcW w:w="4252" w:type="dxa"/>
          </w:tcPr>
          <w:p w:rsidR="00DB1E58" w:rsidRPr="00960C7B" w:rsidRDefault="00DB1E58" w:rsidP="00F56C80">
            <w:pPr>
              <w:spacing w:line="360" w:lineRule="auto"/>
              <w:rPr>
                <w:rFonts w:eastAsia="Calibri"/>
                <w:lang w:eastAsia="en-US"/>
              </w:rPr>
            </w:pPr>
            <w:r w:rsidRPr="00960C7B">
              <w:rPr>
                <w:rFonts w:eastAsia="Calibri"/>
                <w:lang w:eastAsia="en-US"/>
              </w:rPr>
              <w:t>Закрепление пройденного. Игра «Угадай, что это такое?»</w:t>
            </w:r>
          </w:p>
        </w:tc>
        <w:tc>
          <w:tcPr>
            <w:tcW w:w="1418" w:type="dxa"/>
          </w:tcPr>
          <w:p w:rsidR="00DB1E58" w:rsidRPr="00960C7B" w:rsidRDefault="00DB1E58" w:rsidP="00F56C80">
            <w:pPr>
              <w:spacing w:line="360" w:lineRule="auto"/>
              <w:ind w:firstLine="709"/>
              <w:rPr>
                <w:rFonts w:eastAsia="Calibri"/>
                <w:lang w:eastAsia="en-US"/>
              </w:rPr>
            </w:pPr>
            <w:r w:rsidRPr="00960C7B">
              <w:rPr>
                <w:rFonts w:eastAsia="Calibri"/>
                <w:lang w:eastAsia="en-US"/>
              </w:rPr>
              <w:t>1</w:t>
            </w:r>
          </w:p>
        </w:tc>
        <w:tc>
          <w:tcPr>
            <w:tcW w:w="3402" w:type="dxa"/>
            <w:vMerge/>
          </w:tcPr>
          <w:p w:rsidR="00DB1E58" w:rsidRPr="00960C7B" w:rsidRDefault="00DB1E58" w:rsidP="00F56C80">
            <w:pPr>
              <w:spacing w:line="360" w:lineRule="auto"/>
              <w:ind w:firstLine="709"/>
              <w:rPr>
                <w:rFonts w:eastAsia="Calibri"/>
              </w:rPr>
            </w:pPr>
          </w:p>
        </w:tc>
      </w:tr>
      <w:tr w:rsidR="00960C7B" w:rsidRPr="00960C7B" w:rsidTr="00AC746E">
        <w:trPr>
          <w:trHeight w:val="429"/>
        </w:trPr>
        <w:tc>
          <w:tcPr>
            <w:tcW w:w="1419" w:type="dxa"/>
            <w:tcBorders>
              <w:top w:val="single" w:sz="4" w:space="0" w:color="auto"/>
              <w:left w:val="single" w:sz="4" w:space="0" w:color="auto"/>
              <w:right w:val="single" w:sz="4" w:space="0" w:color="auto"/>
            </w:tcBorders>
          </w:tcPr>
          <w:p w:rsidR="00DB1E58" w:rsidRPr="00960C7B" w:rsidRDefault="00DB1E58" w:rsidP="00F56C80">
            <w:pPr>
              <w:spacing w:line="360" w:lineRule="auto"/>
              <w:rPr>
                <w:rFonts w:eastAsia="Calibri"/>
                <w:lang w:eastAsia="en-US"/>
              </w:rPr>
            </w:pPr>
            <w:r w:rsidRPr="00960C7B">
              <w:rPr>
                <w:rFonts w:eastAsia="Calibri"/>
                <w:lang w:eastAsia="en-US"/>
              </w:rPr>
              <w:t>26-27</w:t>
            </w:r>
          </w:p>
        </w:tc>
        <w:tc>
          <w:tcPr>
            <w:tcW w:w="4252" w:type="dxa"/>
            <w:tcBorders>
              <w:top w:val="single" w:sz="4" w:space="0" w:color="auto"/>
              <w:left w:val="single" w:sz="4" w:space="0" w:color="auto"/>
              <w:right w:val="single" w:sz="4" w:space="0" w:color="auto"/>
            </w:tcBorders>
          </w:tcPr>
          <w:p w:rsidR="00DB1E58" w:rsidRPr="00960C7B" w:rsidRDefault="00DB1E58" w:rsidP="00F56C80">
            <w:pPr>
              <w:spacing w:line="360" w:lineRule="auto"/>
              <w:ind w:firstLine="709"/>
              <w:rPr>
                <w:rFonts w:eastAsia="Calibri"/>
                <w:lang w:eastAsia="en-US"/>
              </w:rPr>
            </w:pPr>
            <w:r w:rsidRPr="00960C7B">
              <w:rPr>
                <w:rFonts w:eastAsia="Calibri"/>
                <w:lang w:eastAsia="en-US"/>
              </w:rPr>
              <w:t>Деревья зимой. Хвойные деревья.</w:t>
            </w:r>
          </w:p>
        </w:tc>
        <w:tc>
          <w:tcPr>
            <w:tcW w:w="1418" w:type="dxa"/>
            <w:tcBorders>
              <w:top w:val="single" w:sz="4" w:space="0" w:color="auto"/>
              <w:left w:val="single" w:sz="4" w:space="0" w:color="auto"/>
            </w:tcBorders>
          </w:tcPr>
          <w:p w:rsidR="00DB1E58" w:rsidRPr="00960C7B" w:rsidRDefault="00DB1E58" w:rsidP="00F56C80">
            <w:pPr>
              <w:spacing w:line="360" w:lineRule="auto"/>
              <w:ind w:firstLine="709"/>
              <w:rPr>
                <w:rFonts w:eastAsia="Calibri"/>
                <w:lang w:eastAsia="en-US"/>
              </w:rPr>
            </w:pPr>
            <w:r w:rsidRPr="00960C7B">
              <w:rPr>
                <w:rFonts w:eastAsia="Calibri"/>
                <w:lang w:eastAsia="en-US"/>
              </w:rPr>
              <w:t>2</w:t>
            </w:r>
          </w:p>
        </w:tc>
        <w:tc>
          <w:tcPr>
            <w:tcW w:w="3402" w:type="dxa"/>
            <w:vMerge/>
          </w:tcPr>
          <w:p w:rsidR="00DB1E58" w:rsidRPr="00960C7B" w:rsidRDefault="00DB1E58" w:rsidP="00F56C80">
            <w:pPr>
              <w:spacing w:line="360" w:lineRule="auto"/>
              <w:ind w:firstLine="709"/>
              <w:rPr>
                <w:rFonts w:eastAsia="Calibri"/>
              </w:rPr>
            </w:pPr>
          </w:p>
        </w:tc>
      </w:tr>
      <w:tr w:rsidR="00960C7B" w:rsidRPr="00960C7B" w:rsidTr="00AC746E">
        <w:trPr>
          <w:trHeight w:val="352"/>
        </w:trPr>
        <w:tc>
          <w:tcPr>
            <w:tcW w:w="1419" w:type="dxa"/>
            <w:tcBorders>
              <w:top w:val="single" w:sz="4" w:space="0" w:color="auto"/>
              <w:left w:val="single" w:sz="4" w:space="0" w:color="auto"/>
              <w:right w:val="single" w:sz="4" w:space="0" w:color="auto"/>
            </w:tcBorders>
          </w:tcPr>
          <w:p w:rsidR="00DB1E58" w:rsidRPr="00960C7B" w:rsidRDefault="00DB1E58" w:rsidP="00F56C80">
            <w:pPr>
              <w:spacing w:line="360" w:lineRule="auto"/>
              <w:rPr>
                <w:rFonts w:eastAsia="Calibri"/>
                <w:lang w:eastAsia="en-US"/>
              </w:rPr>
            </w:pPr>
            <w:r w:rsidRPr="00960C7B">
              <w:rPr>
                <w:rFonts w:eastAsia="Calibri"/>
                <w:lang w:eastAsia="en-US"/>
              </w:rPr>
              <w:t>28-30</w:t>
            </w:r>
          </w:p>
        </w:tc>
        <w:tc>
          <w:tcPr>
            <w:tcW w:w="4252" w:type="dxa"/>
            <w:tcBorders>
              <w:top w:val="single" w:sz="4" w:space="0" w:color="auto"/>
              <w:left w:val="single" w:sz="4" w:space="0" w:color="auto"/>
              <w:right w:val="single" w:sz="4" w:space="0" w:color="auto"/>
            </w:tcBorders>
          </w:tcPr>
          <w:p w:rsidR="00DB1E58" w:rsidRPr="00960C7B" w:rsidRDefault="00DB1E58" w:rsidP="00F56C80">
            <w:pPr>
              <w:spacing w:line="360" w:lineRule="auto"/>
              <w:rPr>
                <w:rFonts w:eastAsia="Calibri"/>
                <w:lang w:eastAsia="en-US"/>
              </w:rPr>
            </w:pPr>
            <w:r w:rsidRPr="00960C7B">
              <w:rPr>
                <w:rFonts w:eastAsia="Calibri"/>
                <w:lang w:eastAsia="en-US"/>
              </w:rPr>
              <w:t>Дикие животные зимой. Жилища диких животных.</w:t>
            </w:r>
          </w:p>
        </w:tc>
        <w:tc>
          <w:tcPr>
            <w:tcW w:w="1418" w:type="dxa"/>
            <w:tcBorders>
              <w:top w:val="single" w:sz="4" w:space="0" w:color="auto"/>
              <w:left w:val="single" w:sz="4" w:space="0" w:color="auto"/>
            </w:tcBorders>
          </w:tcPr>
          <w:p w:rsidR="00DB1E58" w:rsidRPr="00960C7B" w:rsidRDefault="00DB1E58" w:rsidP="00F56C80">
            <w:pPr>
              <w:spacing w:line="360" w:lineRule="auto"/>
              <w:ind w:firstLine="709"/>
              <w:rPr>
                <w:rFonts w:eastAsia="Calibri"/>
                <w:lang w:eastAsia="en-US"/>
              </w:rPr>
            </w:pPr>
            <w:r w:rsidRPr="00960C7B">
              <w:rPr>
                <w:rFonts w:eastAsia="Calibri"/>
                <w:lang w:eastAsia="en-US"/>
              </w:rPr>
              <w:t>3</w:t>
            </w:r>
          </w:p>
        </w:tc>
        <w:tc>
          <w:tcPr>
            <w:tcW w:w="3402" w:type="dxa"/>
            <w:vMerge/>
          </w:tcPr>
          <w:p w:rsidR="00DB1E58" w:rsidRPr="00960C7B" w:rsidRDefault="00DB1E58" w:rsidP="00F56C80">
            <w:pPr>
              <w:spacing w:line="360" w:lineRule="auto"/>
              <w:ind w:firstLine="709"/>
              <w:rPr>
                <w:rFonts w:eastAsia="Calibri"/>
              </w:rPr>
            </w:pPr>
          </w:p>
        </w:tc>
      </w:tr>
      <w:tr w:rsidR="00960C7B" w:rsidRPr="00960C7B" w:rsidTr="00AC746E">
        <w:trPr>
          <w:trHeight w:val="429"/>
        </w:trPr>
        <w:tc>
          <w:tcPr>
            <w:tcW w:w="1419" w:type="dxa"/>
            <w:tcBorders>
              <w:top w:val="single" w:sz="4" w:space="0" w:color="auto"/>
              <w:left w:val="single" w:sz="4" w:space="0" w:color="auto"/>
              <w:right w:val="single" w:sz="4" w:space="0" w:color="auto"/>
            </w:tcBorders>
          </w:tcPr>
          <w:p w:rsidR="00DB1E58" w:rsidRPr="00960C7B" w:rsidRDefault="00DB1E58" w:rsidP="00F56C80">
            <w:pPr>
              <w:spacing w:line="360" w:lineRule="auto"/>
              <w:rPr>
                <w:rFonts w:eastAsia="Calibri"/>
                <w:lang w:eastAsia="en-US"/>
              </w:rPr>
            </w:pPr>
            <w:r w:rsidRPr="00960C7B">
              <w:rPr>
                <w:rFonts w:eastAsia="Calibri"/>
                <w:lang w:eastAsia="en-US"/>
              </w:rPr>
              <w:t>31-32</w:t>
            </w:r>
          </w:p>
        </w:tc>
        <w:tc>
          <w:tcPr>
            <w:tcW w:w="4252" w:type="dxa"/>
            <w:tcBorders>
              <w:top w:val="single" w:sz="4" w:space="0" w:color="auto"/>
              <w:left w:val="single" w:sz="4" w:space="0" w:color="auto"/>
              <w:right w:val="single" w:sz="4" w:space="0" w:color="auto"/>
            </w:tcBorders>
          </w:tcPr>
          <w:p w:rsidR="00DB1E58" w:rsidRPr="00960C7B" w:rsidRDefault="00DB1E58" w:rsidP="00F56C80">
            <w:pPr>
              <w:spacing w:line="360" w:lineRule="auto"/>
              <w:ind w:firstLine="709"/>
              <w:rPr>
                <w:rFonts w:eastAsia="Calibri"/>
                <w:lang w:eastAsia="en-US"/>
              </w:rPr>
            </w:pPr>
            <w:r w:rsidRPr="00960C7B">
              <w:rPr>
                <w:rFonts w:eastAsia="Calibri"/>
                <w:lang w:eastAsia="en-US"/>
              </w:rPr>
              <w:t>Закрепление пройденного.</w:t>
            </w:r>
          </w:p>
        </w:tc>
        <w:tc>
          <w:tcPr>
            <w:tcW w:w="1418" w:type="dxa"/>
            <w:tcBorders>
              <w:top w:val="single" w:sz="4" w:space="0" w:color="auto"/>
              <w:left w:val="single" w:sz="4" w:space="0" w:color="auto"/>
            </w:tcBorders>
          </w:tcPr>
          <w:p w:rsidR="00DB1E58" w:rsidRPr="00960C7B" w:rsidRDefault="00DB1E58" w:rsidP="00F56C80">
            <w:pPr>
              <w:spacing w:line="360" w:lineRule="auto"/>
              <w:ind w:firstLine="709"/>
              <w:rPr>
                <w:rFonts w:eastAsia="Calibri"/>
                <w:lang w:eastAsia="en-US"/>
              </w:rPr>
            </w:pPr>
            <w:r w:rsidRPr="00960C7B">
              <w:rPr>
                <w:rFonts w:eastAsia="Calibri"/>
                <w:lang w:eastAsia="en-US"/>
              </w:rPr>
              <w:t>2</w:t>
            </w:r>
          </w:p>
        </w:tc>
        <w:tc>
          <w:tcPr>
            <w:tcW w:w="3402" w:type="dxa"/>
            <w:vMerge/>
          </w:tcPr>
          <w:p w:rsidR="00DB1E58" w:rsidRPr="00960C7B" w:rsidRDefault="00DB1E58" w:rsidP="00F56C80">
            <w:pPr>
              <w:spacing w:line="360" w:lineRule="auto"/>
              <w:ind w:firstLine="709"/>
              <w:rPr>
                <w:rFonts w:eastAsia="Calibri"/>
              </w:rPr>
            </w:pPr>
          </w:p>
        </w:tc>
      </w:tr>
    </w:tbl>
    <w:p w:rsidR="00F56C80" w:rsidRPr="00960C7B" w:rsidRDefault="00F56C80" w:rsidP="00F56C80">
      <w:pPr>
        <w:spacing w:line="360" w:lineRule="auto"/>
        <w:ind w:firstLine="709"/>
        <w:jc w:val="center"/>
        <w:rPr>
          <w:b/>
          <w:bCs/>
        </w:rPr>
      </w:pPr>
      <w:r w:rsidRPr="00960C7B">
        <w:rPr>
          <w:b/>
          <w:bCs/>
        </w:rPr>
        <w:t>3 четверть.</w:t>
      </w:r>
    </w:p>
    <w:p w:rsidR="00F56C80" w:rsidRPr="00960C7B" w:rsidRDefault="00F56C80" w:rsidP="00F56C80">
      <w:pPr>
        <w:spacing w:line="360" w:lineRule="auto"/>
        <w:ind w:firstLine="709"/>
        <w:jc w:val="center"/>
        <w:rPr>
          <w:b/>
          <w:bCs/>
        </w:rPr>
      </w:pPr>
      <w:r w:rsidRPr="00960C7B">
        <w:rPr>
          <w:b/>
          <w:bCs/>
        </w:rPr>
        <w:t>9 недель 18 уроков</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4252"/>
        <w:gridCol w:w="1418"/>
        <w:gridCol w:w="3402"/>
      </w:tblGrid>
      <w:tr w:rsidR="00960C7B" w:rsidRPr="00960C7B" w:rsidTr="008810E4">
        <w:trPr>
          <w:trHeight w:val="630"/>
        </w:trPr>
        <w:tc>
          <w:tcPr>
            <w:tcW w:w="1419" w:type="dxa"/>
          </w:tcPr>
          <w:p w:rsidR="00DB1E58" w:rsidRPr="00960C7B" w:rsidRDefault="00DB1E58" w:rsidP="00F56C80">
            <w:pPr>
              <w:spacing w:line="360" w:lineRule="auto"/>
              <w:rPr>
                <w:rFonts w:eastAsia="Calibri"/>
                <w:lang w:eastAsia="en-US"/>
              </w:rPr>
            </w:pPr>
            <w:r w:rsidRPr="00960C7B">
              <w:rPr>
                <w:rFonts w:eastAsia="Calibri"/>
                <w:b/>
                <w:lang w:eastAsia="en-US"/>
              </w:rPr>
              <w:t>№ урока п/п</w:t>
            </w:r>
          </w:p>
        </w:tc>
        <w:tc>
          <w:tcPr>
            <w:tcW w:w="4252" w:type="dxa"/>
          </w:tcPr>
          <w:p w:rsidR="00DB1E58" w:rsidRPr="00960C7B" w:rsidRDefault="00DB1E58" w:rsidP="00F56C80">
            <w:pPr>
              <w:spacing w:line="360" w:lineRule="auto"/>
              <w:ind w:firstLine="709"/>
              <w:jc w:val="center"/>
              <w:rPr>
                <w:rFonts w:eastAsia="Calibri"/>
                <w:b/>
                <w:lang w:eastAsia="en-US"/>
              </w:rPr>
            </w:pPr>
            <w:r w:rsidRPr="00960C7B">
              <w:rPr>
                <w:rFonts w:eastAsia="Calibri"/>
                <w:b/>
                <w:lang w:eastAsia="en-US"/>
              </w:rPr>
              <w:t>Тема.</w:t>
            </w:r>
          </w:p>
          <w:p w:rsidR="00DB1E58" w:rsidRPr="00960C7B" w:rsidRDefault="00DB1E58" w:rsidP="00F56C80">
            <w:pPr>
              <w:spacing w:line="360" w:lineRule="auto"/>
              <w:ind w:firstLine="709"/>
              <w:jc w:val="center"/>
              <w:rPr>
                <w:rFonts w:eastAsia="Calibri"/>
                <w:lang w:eastAsia="en-US"/>
              </w:rPr>
            </w:pPr>
            <w:r w:rsidRPr="00960C7B">
              <w:rPr>
                <w:rFonts w:eastAsia="Calibri"/>
                <w:b/>
                <w:lang w:eastAsia="en-US"/>
              </w:rPr>
              <w:t>Основное содержание</w:t>
            </w:r>
          </w:p>
        </w:tc>
        <w:tc>
          <w:tcPr>
            <w:tcW w:w="1418" w:type="dxa"/>
          </w:tcPr>
          <w:p w:rsidR="00DB1E58" w:rsidRPr="00960C7B" w:rsidRDefault="00DB1E58" w:rsidP="00F56C80">
            <w:pPr>
              <w:spacing w:line="360" w:lineRule="auto"/>
              <w:rPr>
                <w:rFonts w:eastAsia="Calibri"/>
                <w:lang w:eastAsia="en-US"/>
              </w:rPr>
            </w:pPr>
            <w:r w:rsidRPr="00960C7B">
              <w:rPr>
                <w:rFonts w:eastAsia="Calibri"/>
                <w:b/>
                <w:lang w:eastAsia="en-US"/>
              </w:rPr>
              <w:t>Кол-во час.</w:t>
            </w:r>
          </w:p>
        </w:tc>
        <w:tc>
          <w:tcPr>
            <w:tcW w:w="3402" w:type="dxa"/>
          </w:tcPr>
          <w:p w:rsidR="00DB1E58" w:rsidRPr="00960C7B" w:rsidRDefault="008810E4" w:rsidP="00F56C80">
            <w:pPr>
              <w:spacing w:line="360" w:lineRule="auto"/>
              <w:rPr>
                <w:rFonts w:eastAsia="Calibri"/>
                <w:b/>
              </w:rPr>
            </w:pPr>
            <w:r w:rsidRPr="00960C7B">
              <w:rPr>
                <w:rFonts w:eastAsia="Calibri"/>
                <w:b/>
              </w:rPr>
              <w:t>Основные виды деятельности учителя и уч-ся</w:t>
            </w:r>
          </w:p>
        </w:tc>
      </w:tr>
      <w:tr w:rsidR="00960C7B" w:rsidRPr="00960C7B" w:rsidTr="008810E4">
        <w:trPr>
          <w:trHeight w:val="393"/>
        </w:trPr>
        <w:tc>
          <w:tcPr>
            <w:tcW w:w="1419" w:type="dxa"/>
          </w:tcPr>
          <w:p w:rsidR="008810E4" w:rsidRPr="00960C7B" w:rsidRDefault="008810E4" w:rsidP="00F56C80">
            <w:pPr>
              <w:spacing w:line="360" w:lineRule="auto"/>
              <w:rPr>
                <w:rFonts w:eastAsia="Calibri"/>
                <w:lang w:eastAsia="en-US"/>
              </w:rPr>
            </w:pPr>
            <w:r w:rsidRPr="00960C7B">
              <w:rPr>
                <w:rFonts w:eastAsia="Calibri"/>
                <w:lang w:eastAsia="en-US"/>
              </w:rPr>
              <w:t>33-35</w:t>
            </w:r>
          </w:p>
        </w:tc>
        <w:tc>
          <w:tcPr>
            <w:tcW w:w="4252" w:type="dxa"/>
          </w:tcPr>
          <w:p w:rsidR="008810E4" w:rsidRPr="00960C7B" w:rsidRDefault="008810E4" w:rsidP="00F56C80">
            <w:pPr>
              <w:spacing w:line="360" w:lineRule="auto"/>
              <w:ind w:firstLine="709"/>
              <w:rPr>
                <w:rFonts w:eastAsia="Calibri"/>
                <w:lang w:eastAsia="en-US"/>
              </w:rPr>
            </w:pPr>
            <w:r w:rsidRPr="00960C7B">
              <w:rPr>
                <w:rFonts w:eastAsia="Calibri"/>
                <w:lang w:eastAsia="en-US"/>
              </w:rPr>
              <w:t xml:space="preserve"> Весна. Признаки весны. </w:t>
            </w:r>
          </w:p>
        </w:tc>
        <w:tc>
          <w:tcPr>
            <w:tcW w:w="1418" w:type="dxa"/>
          </w:tcPr>
          <w:p w:rsidR="008810E4" w:rsidRPr="00960C7B" w:rsidRDefault="008810E4" w:rsidP="00F56C80">
            <w:pPr>
              <w:spacing w:line="360" w:lineRule="auto"/>
              <w:ind w:firstLine="709"/>
              <w:rPr>
                <w:rFonts w:eastAsia="Calibri"/>
                <w:lang w:eastAsia="en-US"/>
              </w:rPr>
            </w:pPr>
            <w:r w:rsidRPr="00960C7B">
              <w:rPr>
                <w:rFonts w:eastAsia="Calibri"/>
                <w:lang w:eastAsia="en-US"/>
              </w:rPr>
              <w:t>3</w:t>
            </w:r>
          </w:p>
        </w:tc>
        <w:tc>
          <w:tcPr>
            <w:tcW w:w="3402" w:type="dxa"/>
            <w:vMerge w:val="restart"/>
          </w:tcPr>
          <w:p w:rsidR="00C62777" w:rsidRPr="00960C7B" w:rsidRDefault="00C62777" w:rsidP="00C62777">
            <w:pPr>
              <w:rPr>
                <w:rFonts w:eastAsia="Calibri"/>
              </w:rPr>
            </w:pPr>
            <w:r w:rsidRPr="00960C7B">
              <w:rPr>
                <w:rFonts w:eastAsia="Calibri"/>
              </w:rPr>
              <w:t>Ориентироваться в учебнике.</w:t>
            </w:r>
          </w:p>
          <w:p w:rsidR="00C62777" w:rsidRPr="00960C7B" w:rsidRDefault="00C62777" w:rsidP="00C62777">
            <w:pPr>
              <w:rPr>
                <w:rFonts w:eastAsia="Calibri"/>
              </w:rPr>
            </w:pPr>
            <w:r w:rsidRPr="00960C7B">
              <w:rPr>
                <w:rFonts w:eastAsia="Calibri"/>
              </w:rPr>
              <w:t>Выполнять инструкции учителя.</w:t>
            </w:r>
          </w:p>
          <w:p w:rsidR="00C62777" w:rsidRPr="00960C7B" w:rsidRDefault="00C62777" w:rsidP="00C62777">
            <w:pPr>
              <w:rPr>
                <w:rFonts w:eastAsia="Calibri"/>
              </w:rPr>
            </w:pPr>
            <w:r w:rsidRPr="00960C7B">
              <w:rPr>
                <w:rFonts w:eastAsia="Calibri"/>
              </w:rPr>
              <w:t>Участвовать в беседе, отвечать на вопросы,  составлять рассказ по иллюстрации, описывать предметы, задавать вопросы.</w:t>
            </w:r>
          </w:p>
          <w:p w:rsidR="00C62777" w:rsidRPr="00960C7B" w:rsidRDefault="00C62777" w:rsidP="00C62777">
            <w:pPr>
              <w:rPr>
                <w:rFonts w:eastAsia="Calibri"/>
              </w:rPr>
            </w:pPr>
            <w:r w:rsidRPr="00960C7B">
              <w:rPr>
                <w:rFonts w:eastAsia="Calibri"/>
              </w:rPr>
              <w:t>Рассматривать рисунки, иллюстрации и натуральные объекты по алгоритму.</w:t>
            </w:r>
          </w:p>
          <w:p w:rsidR="00C62777" w:rsidRPr="00960C7B" w:rsidRDefault="00C62777" w:rsidP="00C62777">
            <w:pPr>
              <w:rPr>
                <w:rFonts w:eastAsia="Calibri"/>
              </w:rPr>
            </w:pPr>
            <w:r w:rsidRPr="00960C7B">
              <w:rPr>
                <w:rFonts w:eastAsia="Calibri"/>
              </w:rPr>
              <w:t>Анализировать объекты, выделять существенные признаки, делать элементарные выводы, группировать их по разным признакам. Составлять краткий рассказ на заданную тему, повторять рассказ за учителем.</w:t>
            </w:r>
          </w:p>
          <w:p w:rsidR="00C62777" w:rsidRPr="00960C7B" w:rsidRDefault="00C62777" w:rsidP="00C62777">
            <w:pPr>
              <w:rPr>
                <w:rFonts w:eastAsia="Calibri"/>
              </w:rPr>
            </w:pPr>
            <w:r w:rsidRPr="00960C7B">
              <w:rPr>
                <w:rFonts w:eastAsia="Calibri"/>
              </w:rPr>
              <w:t>Объяснять назначение разных вещей.</w:t>
            </w:r>
          </w:p>
          <w:p w:rsidR="00C62777" w:rsidRPr="00960C7B" w:rsidRDefault="00C62777" w:rsidP="00C62777">
            <w:pPr>
              <w:rPr>
                <w:rFonts w:eastAsia="Calibri"/>
              </w:rPr>
            </w:pPr>
            <w:r w:rsidRPr="00960C7B">
              <w:rPr>
                <w:rFonts w:eastAsia="Calibri"/>
              </w:rPr>
              <w:t>Называть растения, животных, одежду.</w:t>
            </w:r>
          </w:p>
          <w:p w:rsidR="008810E4" w:rsidRPr="00960C7B" w:rsidRDefault="00C62777" w:rsidP="00C62777">
            <w:pPr>
              <w:ind w:firstLine="175"/>
              <w:rPr>
                <w:rFonts w:eastAsia="Calibri"/>
              </w:rPr>
            </w:pPr>
            <w:r w:rsidRPr="00960C7B">
              <w:rPr>
                <w:rFonts w:eastAsia="Calibri"/>
              </w:rPr>
              <w:t>Понимать и соблюдать правила проведения викторины.</w:t>
            </w:r>
          </w:p>
        </w:tc>
      </w:tr>
      <w:tr w:rsidR="00960C7B" w:rsidRPr="00960C7B" w:rsidTr="008810E4">
        <w:trPr>
          <w:trHeight w:val="472"/>
        </w:trPr>
        <w:tc>
          <w:tcPr>
            <w:tcW w:w="1419" w:type="dxa"/>
          </w:tcPr>
          <w:p w:rsidR="008810E4" w:rsidRPr="00960C7B" w:rsidRDefault="008810E4" w:rsidP="00F56C80">
            <w:pPr>
              <w:spacing w:line="360" w:lineRule="auto"/>
              <w:rPr>
                <w:rFonts w:eastAsia="Calibri"/>
                <w:lang w:eastAsia="en-US"/>
              </w:rPr>
            </w:pPr>
            <w:r w:rsidRPr="00960C7B">
              <w:rPr>
                <w:rFonts w:eastAsia="Calibri"/>
                <w:lang w:eastAsia="en-US"/>
              </w:rPr>
              <w:t>36-38</w:t>
            </w:r>
          </w:p>
        </w:tc>
        <w:tc>
          <w:tcPr>
            <w:tcW w:w="4252" w:type="dxa"/>
          </w:tcPr>
          <w:p w:rsidR="008810E4" w:rsidRPr="00960C7B" w:rsidRDefault="008810E4" w:rsidP="00F56C80">
            <w:pPr>
              <w:spacing w:line="360" w:lineRule="auto"/>
              <w:ind w:firstLine="709"/>
              <w:rPr>
                <w:rFonts w:eastAsia="Calibri"/>
                <w:lang w:eastAsia="en-US"/>
              </w:rPr>
            </w:pPr>
            <w:r w:rsidRPr="00960C7B">
              <w:rPr>
                <w:rFonts w:eastAsia="Calibri"/>
                <w:lang w:eastAsia="en-US"/>
              </w:rPr>
              <w:t>Одежда и занятия детей весной.</w:t>
            </w:r>
          </w:p>
        </w:tc>
        <w:tc>
          <w:tcPr>
            <w:tcW w:w="1418" w:type="dxa"/>
          </w:tcPr>
          <w:p w:rsidR="008810E4" w:rsidRPr="00960C7B" w:rsidRDefault="008810E4" w:rsidP="00F56C80">
            <w:pPr>
              <w:spacing w:line="360" w:lineRule="auto"/>
              <w:ind w:firstLine="709"/>
              <w:rPr>
                <w:rFonts w:eastAsia="Calibri"/>
                <w:lang w:eastAsia="en-US"/>
              </w:rPr>
            </w:pPr>
            <w:r w:rsidRPr="00960C7B">
              <w:rPr>
                <w:rFonts w:eastAsia="Calibri"/>
                <w:lang w:eastAsia="en-US"/>
              </w:rPr>
              <w:t>3</w:t>
            </w:r>
          </w:p>
        </w:tc>
        <w:tc>
          <w:tcPr>
            <w:tcW w:w="3402" w:type="dxa"/>
            <w:vMerge/>
          </w:tcPr>
          <w:p w:rsidR="008810E4" w:rsidRPr="00960C7B" w:rsidRDefault="008810E4" w:rsidP="00F56C80">
            <w:pPr>
              <w:spacing w:line="360" w:lineRule="auto"/>
              <w:ind w:firstLine="709"/>
              <w:rPr>
                <w:rFonts w:eastAsia="Calibri"/>
              </w:rPr>
            </w:pPr>
          </w:p>
        </w:tc>
      </w:tr>
      <w:tr w:rsidR="00960C7B" w:rsidRPr="00960C7B" w:rsidTr="008810E4">
        <w:trPr>
          <w:trHeight w:val="550"/>
        </w:trPr>
        <w:tc>
          <w:tcPr>
            <w:tcW w:w="1419" w:type="dxa"/>
          </w:tcPr>
          <w:p w:rsidR="008810E4" w:rsidRPr="00960C7B" w:rsidRDefault="008810E4" w:rsidP="00F56C80">
            <w:pPr>
              <w:spacing w:line="360" w:lineRule="auto"/>
              <w:rPr>
                <w:rFonts w:eastAsia="Calibri"/>
                <w:lang w:eastAsia="en-US"/>
              </w:rPr>
            </w:pPr>
            <w:r w:rsidRPr="00960C7B">
              <w:rPr>
                <w:rFonts w:eastAsia="Calibri"/>
                <w:lang w:eastAsia="en-US"/>
              </w:rPr>
              <w:t>39-41</w:t>
            </w:r>
          </w:p>
        </w:tc>
        <w:tc>
          <w:tcPr>
            <w:tcW w:w="4252" w:type="dxa"/>
          </w:tcPr>
          <w:p w:rsidR="008810E4" w:rsidRPr="00960C7B" w:rsidRDefault="008810E4" w:rsidP="00F56C80">
            <w:pPr>
              <w:spacing w:line="360" w:lineRule="auto"/>
              <w:ind w:firstLine="709"/>
              <w:rPr>
                <w:rFonts w:eastAsia="Calibri"/>
                <w:lang w:eastAsia="en-US"/>
              </w:rPr>
            </w:pPr>
            <w:r w:rsidRPr="00960C7B">
              <w:rPr>
                <w:rFonts w:eastAsia="Calibri"/>
                <w:lang w:eastAsia="en-US"/>
              </w:rPr>
              <w:t>Растения весной.</w:t>
            </w:r>
          </w:p>
        </w:tc>
        <w:tc>
          <w:tcPr>
            <w:tcW w:w="1418" w:type="dxa"/>
          </w:tcPr>
          <w:p w:rsidR="008810E4" w:rsidRPr="00960C7B" w:rsidRDefault="008810E4" w:rsidP="00F56C80">
            <w:pPr>
              <w:spacing w:line="360" w:lineRule="auto"/>
              <w:ind w:firstLine="709"/>
              <w:rPr>
                <w:rFonts w:eastAsia="Calibri"/>
                <w:lang w:eastAsia="en-US"/>
              </w:rPr>
            </w:pPr>
            <w:r w:rsidRPr="00960C7B">
              <w:rPr>
                <w:rFonts w:eastAsia="Calibri"/>
                <w:lang w:eastAsia="en-US"/>
              </w:rPr>
              <w:t>3</w:t>
            </w:r>
          </w:p>
        </w:tc>
        <w:tc>
          <w:tcPr>
            <w:tcW w:w="3402" w:type="dxa"/>
            <w:vMerge/>
          </w:tcPr>
          <w:p w:rsidR="008810E4" w:rsidRPr="00960C7B" w:rsidRDefault="008810E4" w:rsidP="00F56C80">
            <w:pPr>
              <w:spacing w:line="360" w:lineRule="auto"/>
              <w:ind w:firstLine="709"/>
              <w:rPr>
                <w:rFonts w:eastAsia="Calibri"/>
              </w:rPr>
            </w:pPr>
          </w:p>
        </w:tc>
      </w:tr>
      <w:tr w:rsidR="00960C7B" w:rsidRPr="00960C7B" w:rsidTr="008810E4">
        <w:trPr>
          <w:trHeight w:val="286"/>
        </w:trPr>
        <w:tc>
          <w:tcPr>
            <w:tcW w:w="1419" w:type="dxa"/>
          </w:tcPr>
          <w:p w:rsidR="008810E4" w:rsidRPr="00960C7B" w:rsidRDefault="008810E4" w:rsidP="00F56C80">
            <w:pPr>
              <w:spacing w:line="360" w:lineRule="auto"/>
              <w:rPr>
                <w:rFonts w:eastAsia="Calibri"/>
                <w:lang w:eastAsia="en-US"/>
              </w:rPr>
            </w:pPr>
            <w:r w:rsidRPr="00960C7B">
              <w:rPr>
                <w:rFonts w:eastAsia="Calibri"/>
                <w:lang w:eastAsia="en-US"/>
              </w:rPr>
              <w:t>42-45.</w:t>
            </w:r>
          </w:p>
        </w:tc>
        <w:tc>
          <w:tcPr>
            <w:tcW w:w="4252" w:type="dxa"/>
          </w:tcPr>
          <w:p w:rsidR="008810E4" w:rsidRPr="00960C7B" w:rsidRDefault="008810E4" w:rsidP="00F56C80">
            <w:pPr>
              <w:spacing w:line="360" w:lineRule="auto"/>
              <w:ind w:firstLine="709"/>
              <w:rPr>
                <w:rFonts w:eastAsia="Calibri"/>
                <w:lang w:eastAsia="en-US"/>
              </w:rPr>
            </w:pPr>
            <w:r w:rsidRPr="00960C7B">
              <w:rPr>
                <w:rFonts w:eastAsia="Calibri"/>
                <w:lang w:eastAsia="en-US"/>
              </w:rPr>
              <w:t>Жизнь животных весной.</w:t>
            </w:r>
          </w:p>
        </w:tc>
        <w:tc>
          <w:tcPr>
            <w:tcW w:w="1418" w:type="dxa"/>
          </w:tcPr>
          <w:p w:rsidR="008810E4" w:rsidRPr="00960C7B" w:rsidRDefault="008810E4" w:rsidP="00F56C80">
            <w:pPr>
              <w:spacing w:line="360" w:lineRule="auto"/>
              <w:ind w:firstLine="709"/>
              <w:rPr>
                <w:rFonts w:eastAsia="Calibri"/>
                <w:lang w:eastAsia="en-US"/>
              </w:rPr>
            </w:pPr>
            <w:r w:rsidRPr="00960C7B">
              <w:rPr>
                <w:rFonts w:eastAsia="Calibri"/>
                <w:lang w:eastAsia="en-US"/>
              </w:rPr>
              <w:t>4</w:t>
            </w:r>
          </w:p>
        </w:tc>
        <w:tc>
          <w:tcPr>
            <w:tcW w:w="3402" w:type="dxa"/>
            <w:vMerge/>
          </w:tcPr>
          <w:p w:rsidR="008810E4" w:rsidRPr="00960C7B" w:rsidRDefault="008810E4" w:rsidP="00F56C80">
            <w:pPr>
              <w:spacing w:line="360" w:lineRule="auto"/>
              <w:ind w:firstLine="709"/>
              <w:rPr>
                <w:rFonts w:eastAsia="Calibri"/>
              </w:rPr>
            </w:pPr>
          </w:p>
        </w:tc>
      </w:tr>
      <w:tr w:rsidR="00960C7B" w:rsidRPr="00960C7B" w:rsidTr="008810E4">
        <w:trPr>
          <w:trHeight w:val="428"/>
        </w:trPr>
        <w:tc>
          <w:tcPr>
            <w:tcW w:w="1419" w:type="dxa"/>
          </w:tcPr>
          <w:p w:rsidR="008810E4" w:rsidRPr="00960C7B" w:rsidRDefault="008810E4" w:rsidP="00F56C80">
            <w:pPr>
              <w:spacing w:line="360" w:lineRule="auto"/>
              <w:rPr>
                <w:rFonts w:eastAsia="Calibri"/>
                <w:lang w:eastAsia="en-US"/>
              </w:rPr>
            </w:pPr>
            <w:r w:rsidRPr="00960C7B">
              <w:rPr>
                <w:rFonts w:eastAsia="Calibri"/>
                <w:lang w:eastAsia="en-US"/>
              </w:rPr>
              <w:t>46-48</w:t>
            </w:r>
          </w:p>
        </w:tc>
        <w:tc>
          <w:tcPr>
            <w:tcW w:w="4252" w:type="dxa"/>
          </w:tcPr>
          <w:p w:rsidR="008810E4" w:rsidRPr="00960C7B" w:rsidRDefault="008810E4" w:rsidP="00F56C80">
            <w:pPr>
              <w:spacing w:line="360" w:lineRule="auto"/>
              <w:ind w:firstLine="709"/>
              <w:rPr>
                <w:rFonts w:eastAsia="Calibri"/>
                <w:lang w:eastAsia="en-US"/>
              </w:rPr>
            </w:pPr>
            <w:r w:rsidRPr="00960C7B">
              <w:rPr>
                <w:rFonts w:eastAsia="Calibri"/>
                <w:lang w:eastAsia="en-US"/>
              </w:rPr>
              <w:t>Закрепление изученного материала.</w:t>
            </w:r>
          </w:p>
        </w:tc>
        <w:tc>
          <w:tcPr>
            <w:tcW w:w="1418" w:type="dxa"/>
          </w:tcPr>
          <w:p w:rsidR="008810E4" w:rsidRPr="00960C7B" w:rsidRDefault="008810E4" w:rsidP="00F56C80">
            <w:pPr>
              <w:spacing w:line="360" w:lineRule="auto"/>
              <w:ind w:firstLine="709"/>
              <w:rPr>
                <w:rFonts w:eastAsia="Calibri"/>
                <w:lang w:eastAsia="en-US"/>
              </w:rPr>
            </w:pPr>
            <w:r w:rsidRPr="00960C7B">
              <w:rPr>
                <w:rFonts w:eastAsia="Calibri"/>
                <w:lang w:eastAsia="en-US"/>
              </w:rPr>
              <w:t>3</w:t>
            </w:r>
          </w:p>
        </w:tc>
        <w:tc>
          <w:tcPr>
            <w:tcW w:w="3402" w:type="dxa"/>
            <w:vMerge/>
          </w:tcPr>
          <w:p w:rsidR="008810E4" w:rsidRPr="00960C7B" w:rsidRDefault="008810E4" w:rsidP="00F56C80">
            <w:pPr>
              <w:spacing w:line="360" w:lineRule="auto"/>
              <w:ind w:firstLine="709"/>
              <w:rPr>
                <w:rFonts w:eastAsia="Calibri"/>
              </w:rPr>
            </w:pPr>
          </w:p>
        </w:tc>
      </w:tr>
      <w:tr w:rsidR="00960C7B" w:rsidRPr="00960C7B" w:rsidTr="008810E4">
        <w:trPr>
          <w:trHeight w:val="428"/>
        </w:trPr>
        <w:tc>
          <w:tcPr>
            <w:tcW w:w="1419" w:type="dxa"/>
          </w:tcPr>
          <w:p w:rsidR="008810E4" w:rsidRPr="00960C7B" w:rsidRDefault="008810E4" w:rsidP="00F56C80">
            <w:pPr>
              <w:spacing w:line="360" w:lineRule="auto"/>
              <w:rPr>
                <w:rFonts w:eastAsia="Calibri"/>
                <w:lang w:eastAsia="en-US"/>
              </w:rPr>
            </w:pPr>
            <w:r w:rsidRPr="00960C7B">
              <w:rPr>
                <w:rFonts w:eastAsia="Calibri"/>
                <w:lang w:eastAsia="en-US"/>
              </w:rPr>
              <w:t>49-50</w:t>
            </w:r>
          </w:p>
        </w:tc>
        <w:tc>
          <w:tcPr>
            <w:tcW w:w="4252" w:type="dxa"/>
          </w:tcPr>
          <w:p w:rsidR="008810E4" w:rsidRPr="00960C7B" w:rsidRDefault="008810E4" w:rsidP="00F56C80">
            <w:pPr>
              <w:spacing w:line="360" w:lineRule="auto"/>
              <w:ind w:firstLine="709"/>
              <w:rPr>
                <w:rFonts w:eastAsia="Calibri"/>
                <w:lang w:eastAsia="en-US"/>
              </w:rPr>
            </w:pPr>
            <w:r w:rsidRPr="00960C7B">
              <w:rPr>
                <w:rFonts w:eastAsia="Calibri"/>
                <w:lang w:eastAsia="en-US"/>
              </w:rPr>
              <w:t>Викторина. Закрепление изученного</w:t>
            </w:r>
          </w:p>
        </w:tc>
        <w:tc>
          <w:tcPr>
            <w:tcW w:w="1418" w:type="dxa"/>
          </w:tcPr>
          <w:p w:rsidR="008810E4" w:rsidRPr="00960C7B" w:rsidRDefault="008810E4" w:rsidP="00F56C80">
            <w:pPr>
              <w:spacing w:line="360" w:lineRule="auto"/>
              <w:ind w:firstLine="709"/>
              <w:rPr>
                <w:rFonts w:eastAsia="Calibri"/>
                <w:lang w:eastAsia="en-US"/>
              </w:rPr>
            </w:pPr>
            <w:r w:rsidRPr="00960C7B">
              <w:rPr>
                <w:rFonts w:eastAsia="Calibri"/>
                <w:lang w:eastAsia="en-US"/>
              </w:rPr>
              <w:t>2</w:t>
            </w:r>
          </w:p>
        </w:tc>
        <w:tc>
          <w:tcPr>
            <w:tcW w:w="3402" w:type="dxa"/>
            <w:vMerge/>
          </w:tcPr>
          <w:p w:rsidR="008810E4" w:rsidRPr="00960C7B" w:rsidRDefault="008810E4" w:rsidP="00F56C80">
            <w:pPr>
              <w:spacing w:line="360" w:lineRule="auto"/>
              <w:ind w:firstLine="709"/>
              <w:rPr>
                <w:rFonts w:eastAsia="Calibri"/>
              </w:rPr>
            </w:pPr>
          </w:p>
        </w:tc>
      </w:tr>
    </w:tbl>
    <w:p w:rsidR="00F56C80" w:rsidRPr="00960C7B" w:rsidRDefault="00F56C80" w:rsidP="00F56C80">
      <w:pPr>
        <w:spacing w:line="360" w:lineRule="auto"/>
        <w:ind w:firstLine="709"/>
        <w:jc w:val="center"/>
        <w:rPr>
          <w:b/>
          <w:bCs/>
        </w:rPr>
      </w:pPr>
      <w:r w:rsidRPr="00960C7B">
        <w:rPr>
          <w:b/>
          <w:bCs/>
        </w:rPr>
        <w:t>4 четверть.</w:t>
      </w:r>
    </w:p>
    <w:p w:rsidR="00F56C80" w:rsidRPr="00960C7B" w:rsidRDefault="00F56C80" w:rsidP="00F56C80">
      <w:pPr>
        <w:spacing w:line="360" w:lineRule="auto"/>
        <w:ind w:firstLine="709"/>
        <w:jc w:val="center"/>
      </w:pPr>
      <w:r w:rsidRPr="00960C7B">
        <w:rPr>
          <w:b/>
          <w:bCs/>
        </w:rPr>
        <w:t>8 недель 16 уроков</w:t>
      </w:r>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3"/>
        <w:gridCol w:w="4252"/>
        <w:gridCol w:w="1418"/>
        <w:gridCol w:w="3260"/>
      </w:tblGrid>
      <w:tr w:rsidR="00960C7B" w:rsidRPr="00960C7B" w:rsidTr="00C62777">
        <w:trPr>
          <w:trHeight w:val="630"/>
        </w:trPr>
        <w:tc>
          <w:tcPr>
            <w:tcW w:w="1533" w:type="dxa"/>
          </w:tcPr>
          <w:p w:rsidR="00C62777" w:rsidRPr="00960C7B" w:rsidRDefault="00C62777" w:rsidP="00F56C80">
            <w:pPr>
              <w:spacing w:line="360" w:lineRule="auto"/>
              <w:rPr>
                <w:rFonts w:eastAsia="Calibri"/>
                <w:b/>
                <w:lang w:eastAsia="en-US"/>
              </w:rPr>
            </w:pPr>
            <w:r w:rsidRPr="00960C7B">
              <w:rPr>
                <w:rFonts w:eastAsia="Calibri"/>
                <w:b/>
                <w:lang w:eastAsia="en-US"/>
              </w:rPr>
              <w:t>№ урока п/п</w:t>
            </w:r>
          </w:p>
        </w:tc>
        <w:tc>
          <w:tcPr>
            <w:tcW w:w="4252" w:type="dxa"/>
          </w:tcPr>
          <w:p w:rsidR="00C62777" w:rsidRPr="00960C7B" w:rsidRDefault="00C62777" w:rsidP="00F56C80">
            <w:pPr>
              <w:spacing w:line="360" w:lineRule="auto"/>
              <w:ind w:firstLine="709"/>
              <w:jc w:val="center"/>
              <w:rPr>
                <w:rFonts w:eastAsia="Calibri"/>
                <w:b/>
                <w:lang w:eastAsia="en-US"/>
              </w:rPr>
            </w:pPr>
            <w:r w:rsidRPr="00960C7B">
              <w:rPr>
                <w:rFonts w:eastAsia="Calibri"/>
                <w:b/>
                <w:lang w:eastAsia="en-US"/>
              </w:rPr>
              <w:t>Тема.</w:t>
            </w:r>
          </w:p>
          <w:p w:rsidR="00C62777" w:rsidRPr="00960C7B" w:rsidRDefault="00C62777" w:rsidP="00F56C80">
            <w:pPr>
              <w:spacing w:line="360" w:lineRule="auto"/>
              <w:ind w:firstLine="709"/>
              <w:jc w:val="center"/>
              <w:rPr>
                <w:rFonts w:eastAsia="Calibri"/>
                <w:b/>
                <w:lang w:eastAsia="en-US"/>
              </w:rPr>
            </w:pPr>
            <w:r w:rsidRPr="00960C7B">
              <w:rPr>
                <w:rFonts w:eastAsia="Calibri"/>
                <w:b/>
                <w:lang w:eastAsia="en-US"/>
              </w:rPr>
              <w:t>Основное содержание</w:t>
            </w:r>
          </w:p>
        </w:tc>
        <w:tc>
          <w:tcPr>
            <w:tcW w:w="1418" w:type="dxa"/>
          </w:tcPr>
          <w:p w:rsidR="00C62777" w:rsidRPr="00960C7B" w:rsidRDefault="00C62777" w:rsidP="00F56C80">
            <w:pPr>
              <w:spacing w:line="360" w:lineRule="auto"/>
              <w:jc w:val="center"/>
              <w:rPr>
                <w:rFonts w:eastAsia="Calibri"/>
                <w:b/>
                <w:lang w:eastAsia="en-US"/>
              </w:rPr>
            </w:pPr>
            <w:r w:rsidRPr="00960C7B">
              <w:rPr>
                <w:rFonts w:eastAsia="Calibri"/>
                <w:b/>
                <w:lang w:eastAsia="en-US"/>
              </w:rPr>
              <w:t>Кол-во час.</w:t>
            </w:r>
          </w:p>
        </w:tc>
        <w:tc>
          <w:tcPr>
            <w:tcW w:w="3260" w:type="dxa"/>
          </w:tcPr>
          <w:p w:rsidR="00C62777" w:rsidRPr="00960C7B" w:rsidRDefault="00C62777" w:rsidP="00F56C80">
            <w:pPr>
              <w:spacing w:line="360" w:lineRule="auto"/>
              <w:jc w:val="center"/>
              <w:rPr>
                <w:rFonts w:eastAsia="Calibri"/>
                <w:b/>
                <w:lang w:eastAsia="en-US"/>
              </w:rPr>
            </w:pPr>
            <w:r w:rsidRPr="00960C7B">
              <w:rPr>
                <w:rFonts w:eastAsia="Calibri"/>
                <w:b/>
              </w:rPr>
              <w:t>Основные виды деятельности учителя и уч-ся</w:t>
            </w:r>
          </w:p>
        </w:tc>
      </w:tr>
      <w:tr w:rsidR="00960C7B" w:rsidRPr="00960C7B" w:rsidTr="00C62777">
        <w:trPr>
          <w:trHeight w:val="455"/>
        </w:trPr>
        <w:tc>
          <w:tcPr>
            <w:tcW w:w="1533" w:type="dxa"/>
          </w:tcPr>
          <w:p w:rsidR="00C62777" w:rsidRPr="00960C7B" w:rsidRDefault="00C62777" w:rsidP="00F56C80">
            <w:pPr>
              <w:spacing w:line="360" w:lineRule="auto"/>
              <w:rPr>
                <w:rFonts w:eastAsia="Calibri"/>
                <w:lang w:eastAsia="en-US"/>
              </w:rPr>
            </w:pPr>
            <w:r w:rsidRPr="00960C7B">
              <w:rPr>
                <w:rFonts w:eastAsia="Calibri"/>
                <w:lang w:eastAsia="en-US"/>
              </w:rPr>
              <w:t>51-52.</w:t>
            </w:r>
          </w:p>
        </w:tc>
        <w:tc>
          <w:tcPr>
            <w:tcW w:w="4252" w:type="dxa"/>
          </w:tcPr>
          <w:p w:rsidR="00C62777" w:rsidRPr="00960C7B" w:rsidRDefault="00C62777" w:rsidP="00F56C80">
            <w:pPr>
              <w:spacing w:line="360" w:lineRule="auto"/>
              <w:ind w:firstLine="709"/>
              <w:rPr>
                <w:rFonts w:eastAsia="Calibri"/>
                <w:lang w:eastAsia="en-US"/>
              </w:rPr>
            </w:pPr>
            <w:r w:rsidRPr="00960C7B">
              <w:rPr>
                <w:rFonts w:eastAsia="Calibri"/>
                <w:lang w:eastAsia="en-US"/>
              </w:rPr>
              <w:t xml:space="preserve">Лето. Признаки лета. </w:t>
            </w:r>
          </w:p>
        </w:tc>
        <w:tc>
          <w:tcPr>
            <w:tcW w:w="1418" w:type="dxa"/>
          </w:tcPr>
          <w:p w:rsidR="00C62777" w:rsidRPr="00960C7B" w:rsidRDefault="00C62777" w:rsidP="00F56C80">
            <w:pPr>
              <w:spacing w:line="360" w:lineRule="auto"/>
              <w:ind w:firstLine="709"/>
              <w:rPr>
                <w:rFonts w:eastAsia="Calibri"/>
                <w:lang w:eastAsia="en-US"/>
              </w:rPr>
            </w:pPr>
            <w:r w:rsidRPr="00960C7B">
              <w:rPr>
                <w:rFonts w:eastAsia="Calibri"/>
                <w:lang w:eastAsia="en-US"/>
              </w:rPr>
              <w:t>2</w:t>
            </w:r>
          </w:p>
        </w:tc>
        <w:tc>
          <w:tcPr>
            <w:tcW w:w="3260" w:type="dxa"/>
            <w:vMerge w:val="restart"/>
          </w:tcPr>
          <w:p w:rsidR="001D3903" w:rsidRPr="00960C7B" w:rsidRDefault="001D3903" w:rsidP="001D3903">
            <w:pPr>
              <w:spacing w:line="360" w:lineRule="auto"/>
              <w:ind w:firstLine="175"/>
              <w:rPr>
                <w:rFonts w:eastAsia="Calibri"/>
                <w:lang w:eastAsia="en-US"/>
              </w:rPr>
            </w:pPr>
            <w:r w:rsidRPr="00960C7B">
              <w:rPr>
                <w:rFonts w:eastAsia="Calibri"/>
                <w:lang w:eastAsia="en-US"/>
              </w:rPr>
              <w:t>Выполнять инструкции учителя.</w:t>
            </w:r>
          </w:p>
          <w:p w:rsidR="001D3903" w:rsidRPr="00960C7B" w:rsidRDefault="001D3903" w:rsidP="001D3903">
            <w:pPr>
              <w:spacing w:line="360" w:lineRule="auto"/>
              <w:ind w:firstLine="175"/>
              <w:rPr>
                <w:rFonts w:eastAsia="Calibri"/>
                <w:lang w:eastAsia="en-US"/>
              </w:rPr>
            </w:pPr>
            <w:r w:rsidRPr="00960C7B">
              <w:rPr>
                <w:rFonts w:eastAsia="Calibri"/>
                <w:lang w:eastAsia="en-US"/>
              </w:rPr>
              <w:t>Участвовать в беседе, отвечать на вопросы,  составлять рассказ по иллюстрации, описывать предметы, задавать вопросы.</w:t>
            </w:r>
          </w:p>
          <w:p w:rsidR="001D3903" w:rsidRPr="00960C7B" w:rsidRDefault="001D3903" w:rsidP="001D3903">
            <w:pPr>
              <w:spacing w:line="360" w:lineRule="auto"/>
              <w:ind w:firstLine="175"/>
              <w:rPr>
                <w:rFonts w:eastAsia="Calibri"/>
                <w:lang w:eastAsia="en-US"/>
              </w:rPr>
            </w:pPr>
            <w:r w:rsidRPr="00960C7B">
              <w:rPr>
                <w:rFonts w:eastAsia="Calibri"/>
                <w:lang w:eastAsia="en-US"/>
              </w:rPr>
              <w:t>Рассматривать рельефные рисунки и натуральные объекты по алгоритму.</w:t>
            </w:r>
          </w:p>
          <w:p w:rsidR="001D3903" w:rsidRPr="00960C7B" w:rsidRDefault="001D3903" w:rsidP="001D3903">
            <w:pPr>
              <w:spacing w:line="360" w:lineRule="auto"/>
              <w:ind w:firstLine="175"/>
              <w:rPr>
                <w:rFonts w:eastAsia="Calibri"/>
                <w:lang w:eastAsia="en-US"/>
              </w:rPr>
            </w:pPr>
            <w:r w:rsidRPr="00960C7B">
              <w:rPr>
                <w:rFonts w:eastAsia="Calibri"/>
                <w:lang w:eastAsia="en-US"/>
              </w:rPr>
              <w:t>Называть овощи, фрукты, растения.</w:t>
            </w:r>
          </w:p>
          <w:p w:rsidR="00C62777" w:rsidRPr="00960C7B" w:rsidRDefault="001D3903" w:rsidP="001D3903">
            <w:pPr>
              <w:spacing w:line="360" w:lineRule="auto"/>
              <w:ind w:firstLine="175"/>
              <w:rPr>
                <w:rFonts w:eastAsia="Calibri"/>
                <w:lang w:eastAsia="en-US"/>
              </w:rPr>
            </w:pPr>
            <w:r w:rsidRPr="00960C7B">
              <w:rPr>
                <w:rFonts w:eastAsia="Calibri"/>
                <w:lang w:eastAsia="en-US"/>
              </w:rPr>
              <w:t>Анализировать объекты, выделять существенные признаки, делать элементарные выводы, группировать их по разным признакам</w:t>
            </w:r>
          </w:p>
        </w:tc>
      </w:tr>
      <w:tr w:rsidR="00960C7B" w:rsidRPr="00960C7B" w:rsidTr="00C62777">
        <w:trPr>
          <w:trHeight w:val="392"/>
        </w:trPr>
        <w:tc>
          <w:tcPr>
            <w:tcW w:w="1533" w:type="dxa"/>
          </w:tcPr>
          <w:p w:rsidR="00C62777" w:rsidRPr="00960C7B" w:rsidRDefault="00C62777" w:rsidP="00F56C80">
            <w:pPr>
              <w:spacing w:line="360" w:lineRule="auto"/>
              <w:rPr>
                <w:rFonts w:eastAsia="Calibri"/>
                <w:lang w:eastAsia="en-US"/>
              </w:rPr>
            </w:pPr>
            <w:r w:rsidRPr="00960C7B">
              <w:rPr>
                <w:rFonts w:eastAsia="Calibri"/>
                <w:lang w:eastAsia="en-US"/>
              </w:rPr>
              <w:t>53-54.</w:t>
            </w:r>
          </w:p>
        </w:tc>
        <w:tc>
          <w:tcPr>
            <w:tcW w:w="4252" w:type="dxa"/>
          </w:tcPr>
          <w:p w:rsidR="00C62777" w:rsidRPr="00960C7B" w:rsidRDefault="00C62777" w:rsidP="00F56C80">
            <w:pPr>
              <w:spacing w:line="360" w:lineRule="auto"/>
              <w:ind w:firstLine="709"/>
              <w:rPr>
                <w:rFonts w:eastAsia="Calibri"/>
                <w:lang w:eastAsia="en-US"/>
              </w:rPr>
            </w:pPr>
            <w:r w:rsidRPr="00960C7B">
              <w:rPr>
                <w:rFonts w:eastAsia="Calibri"/>
                <w:lang w:eastAsia="en-US"/>
              </w:rPr>
              <w:t>Одежда и занятия детей летом.</w:t>
            </w:r>
          </w:p>
        </w:tc>
        <w:tc>
          <w:tcPr>
            <w:tcW w:w="1418" w:type="dxa"/>
          </w:tcPr>
          <w:p w:rsidR="00C62777" w:rsidRPr="00960C7B" w:rsidRDefault="00C62777" w:rsidP="00F56C80">
            <w:pPr>
              <w:spacing w:line="360" w:lineRule="auto"/>
              <w:ind w:firstLine="709"/>
              <w:rPr>
                <w:rFonts w:eastAsia="Calibri"/>
                <w:lang w:eastAsia="en-US"/>
              </w:rPr>
            </w:pPr>
            <w:r w:rsidRPr="00960C7B">
              <w:rPr>
                <w:rFonts w:eastAsia="Calibri"/>
                <w:lang w:eastAsia="en-US"/>
              </w:rPr>
              <w:t>2</w:t>
            </w:r>
          </w:p>
        </w:tc>
        <w:tc>
          <w:tcPr>
            <w:tcW w:w="3260" w:type="dxa"/>
            <w:vMerge/>
          </w:tcPr>
          <w:p w:rsidR="00C62777" w:rsidRPr="00960C7B" w:rsidRDefault="00C62777" w:rsidP="00F56C80">
            <w:pPr>
              <w:spacing w:line="360" w:lineRule="auto"/>
              <w:ind w:firstLine="709"/>
              <w:rPr>
                <w:rFonts w:eastAsia="Calibri"/>
                <w:lang w:eastAsia="en-US"/>
              </w:rPr>
            </w:pPr>
          </w:p>
        </w:tc>
      </w:tr>
      <w:tr w:rsidR="00960C7B" w:rsidRPr="00960C7B" w:rsidTr="00C62777">
        <w:trPr>
          <w:trHeight w:val="976"/>
        </w:trPr>
        <w:tc>
          <w:tcPr>
            <w:tcW w:w="1533" w:type="dxa"/>
          </w:tcPr>
          <w:p w:rsidR="00C62777" w:rsidRPr="00960C7B" w:rsidRDefault="00C62777" w:rsidP="00F56C80">
            <w:pPr>
              <w:spacing w:line="360" w:lineRule="auto"/>
              <w:rPr>
                <w:rFonts w:eastAsia="Calibri"/>
                <w:lang w:eastAsia="en-US"/>
              </w:rPr>
            </w:pPr>
            <w:r w:rsidRPr="00960C7B">
              <w:rPr>
                <w:rFonts w:eastAsia="Calibri"/>
                <w:lang w:eastAsia="en-US"/>
              </w:rPr>
              <w:t>55-56.</w:t>
            </w:r>
          </w:p>
        </w:tc>
        <w:tc>
          <w:tcPr>
            <w:tcW w:w="4252" w:type="dxa"/>
          </w:tcPr>
          <w:p w:rsidR="00C62777" w:rsidRPr="00960C7B" w:rsidRDefault="00C62777" w:rsidP="00F56C80">
            <w:pPr>
              <w:spacing w:line="360" w:lineRule="auto"/>
              <w:rPr>
                <w:rFonts w:eastAsia="Calibri"/>
                <w:lang w:eastAsia="en-US"/>
              </w:rPr>
            </w:pPr>
            <w:r w:rsidRPr="00960C7B">
              <w:rPr>
                <w:rFonts w:eastAsia="Calibri"/>
                <w:lang w:eastAsia="en-US"/>
              </w:rPr>
              <w:t>Живая природа. Растения. Строение растений. Сходство и различие растений.</w:t>
            </w:r>
          </w:p>
        </w:tc>
        <w:tc>
          <w:tcPr>
            <w:tcW w:w="1418" w:type="dxa"/>
          </w:tcPr>
          <w:p w:rsidR="00C62777" w:rsidRPr="00960C7B" w:rsidRDefault="00C62777" w:rsidP="00F56C80">
            <w:pPr>
              <w:spacing w:line="360" w:lineRule="auto"/>
              <w:ind w:firstLine="709"/>
              <w:rPr>
                <w:rFonts w:eastAsia="Calibri"/>
                <w:lang w:eastAsia="en-US"/>
              </w:rPr>
            </w:pPr>
            <w:r w:rsidRPr="00960C7B">
              <w:rPr>
                <w:rFonts w:eastAsia="Calibri"/>
                <w:lang w:eastAsia="en-US"/>
              </w:rPr>
              <w:t>2</w:t>
            </w:r>
          </w:p>
        </w:tc>
        <w:tc>
          <w:tcPr>
            <w:tcW w:w="3260" w:type="dxa"/>
            <w:vMerge/>
          </w:tcPr>
          <w:p w:rsidR="00C62777" w:rsidRPr="00960C7B" w:rsidRDefault="00C62777" w:rsidP="00F56C80">
            <w:pPr>
              <w:spacing w:line="360" w:lineRule="auto"/>
              <w:ind w:firstLine="709"/>
              <w:rPr>
                <w:rFonts w:eastAsia="Calibri"/>
                <w:lang w:eastAsia="en-US"/>
              </w:rPr>
            </w:pPr>
          </w:p>
        </w:tc>
      </w:tr>
      <w:tr w:rsidR="00960C7B" w:rsidRPr="00960C7B" w:rsidTr="00C62777">
        <w:trPr>
          <w:trHeight w:val="894"/>
        </w:trPr>
        <w:tc>
          <w:tcPr>
            <w:tcW w:w="1533" w:type="dxa"/>
          </w:tcPr>
          <w:p w:rsidR="00C62777" w:rsidRPr="00960C7B" w:rsidRDefault="00C62777" w:rsidP="00F56C80">
            <w:pPr>
              <w:spacing w:line="360" w:lineRule="auto"/>
              <w:rPr>
                <w:rFonts w:eastAsia="Calibri"/>
                <w:lang w:eastAsia="en-US"/>
              </w:rPr>
            </w:pPr>
            <w:r w:rsidRPr="00960C7B">
              <w:rPr>
                <w:rFonts w:eastAsia="Calibri"/>
                <w:lang w:eastAsia="en-US"/>
              </w:rPr>
              <w:t>57-58.</w:t>
            </w:r>
          </w:p>
        </w:tc>
        <w:tc>
          <w:tcPr>
            <w:tcW w:w="4252" w:type="dxa"/>
          </w:tcPr>
          <w:p w:rsidR="00C62777" w:rsidRPr="00960C7B" w:rsidRDefault="00C62777" w:rsidP="00F56C80">
            <w:pPr>
              <w:spacing w:line="360" w:lineRule="auto"/>
              <w:rPr>
                <w:rFonts w:eastAsia="Calibri"/>
                <w:lang w:eastAsia="en-US"/>
              </w:rPr>
            </w:pPr>
            <w:r w:rsidRPr="00960C7B">
              <w:rPr>
                <w:rFonts w:eastAsia="Calibri"/>
                <w:lang w:eastAsia="en-US"/>
              </w:rPr>
              <w:t>Разнообразие цветов. Семена. Приспособление растений к разным сезонным изменениям</w:t>
            </w:r>
          </w:p>
        </w:tc>
        <w:tc>
          <w:tcPr>
            <w:tcW w:w="1418" w:type="dxa"/>
          </w:tcPr>
          <w:p w:rsidR="00C62777" w:rsidRPr="00960C7B" w:rsidRDefault="00C62777" w:rsidP="00F56C80">
            <w:pPr>
              <w:spacing w:line="360" w:lineRule="auto"/>
              <w:ind w:firstLine="709"/>
              <w:rPr>
                <w:rFonts w:eastAsia="Calibri"/>
                <w:lang w:eastAsia="en-US"/>
              </w:rPr>
            </w:pPr>
            <w:r w:rsidRPr="00960C7B">
              <w:rPr>
                <w:rFonts w:eastAsia="Calibri"/>
                <w:lang w:eastAsia="en-US"/>
              </w:rPr>
              <w:t>2</w:t>
            </w:r>
          </w:p>
        </w:tc>
        <w:tc>
          <w:tcPr>
            <w:tcW w:w="3260" w:type="dxa"/>
            <w:vMerge/>
          </w:tcPr>
          <w:p w:rsidR="00C62777" w:rsidRPr="00960C7B" w:rsidRDefault="00C62777" w:rsidP="00F56C80">
            <w:pPr>
              <w:spacing w:line="360" w:lineRule="auto"/>
              <w:ind w:firstLine="709"/>
              <w:rPr>
                <w:rFonts w:eastAsia="Calibri"/>
                <w:lang w:eastAsia="en-US"/>
              </w:rPr>
            </w:pPr>
          </w:p>
        </w:tc>
      </w:tr>
      <w:tr w:rsidR="00960C7B" w:rsidRPr="00960C7B" w:rsidTr="00C62777">
        <w:trPr>
          <w:trHeight w:val="341"/>
        </w:trPr>
        <w:tc>
          <w:tcPr>
            <w:tcW w:w="1533" w:type="dxa"/>
          </w:tcPr>
          <w:p w:rsidR="00C62777" w:rsidRPr="00960C7B" w:rsidRDefault="00C62777" w:rsidP="00F56C80">
            <w:pPr>
              <w:spacing w:line="360" w:lineRule="auto"/>
              <w:rPr>
                <w:rFonts w:eastAsia="Calibri"/>
                <w:lang w:eastAsia="en-US"/>
              </w:rPr>
            </w:pPr>
            <w:r w:rsidRPr="00960C7B">
              <w:rPr>
                <w:rFonts w:eastAsia="Calibri"/>
                <w:lang w:eastAsia="en-US"/>
              </w:rPr>
              <w:t>59-60.</w:t>
            </w:r>
          </w:p>
        </w:tc>
        <w:tc>
          <w:tcPr>
            <w:tcW w:w="4252" w:type="dxa"/>
          </w:tcPr>
          <w:p w:rsidR="00C62777" w:rsidRPr="00960C7B" w:rsidRDefault="00C62777" w:rsidP="00F56C80">
            <w:pPr>
              <w:spacing w:line="360" w:lineRule="auto"/>
              <w:ind w:firstLine="709"/>
              <w:rPr>
                <w:rFonts w:eastAsia="Calibri"/>
                <w:lang w:eastAsia="en-US"/>
              </w:rPr>
            </w:pPr>
            <w:r w:rsidRPr="00960C7B">
              <w:rPr>
                <w:rFonts w:eastAsia="Calibri"/>
                <w:lang w:eastAsia="en-US"/>
              </w:rPr>
              <w:t>Плоды растений. Овощи и фрукты.</w:t>
            </w:r>
          </w:p>
        </w:tc>
        <w:tc>
          <w:tcPr>
            <w:tcW w:w="1418" w:type="dxa"/>
          </w:tcPr>
          <w:p w:rsidR="00C62777" w:rsidRPr="00960C7B" w:rsidRDefault="00C62777" w:rsidP="00F56C80">
            <w:pPr>
              <w:spacing w:line="360" w:lineRule="auto"/>
              <w:ind w:firstLine="709"/>
              <w:rPr>
                <w:rFonts w:eastAsia="Calibri"/>
                <w:lang w:eastAsia="en-US"/>
              </w:rPr>
            </w:pPr>
            <w:r w:rsidRPr="00960C7B">
              <w:rPr>
                <w:rFonts w:eastAsia="Calibri"/>
                <w:lang w:eastAsia="en-US"/>
              </w:rPr>
              <w:t>2</w:t>
            </w:r>
          </w:p>
        </w:tc>
        <w:tc>
          <w:tcPr>
            <w:tcW w:w="3260" w:type="dxa"/>
            <w:vMerge/>
          </w:tcPr>
          <w:p w:rsidR="00C62777" w:rsidRPr="00960C7B" w:rsidRDefault="00C62777" w:rsidP="00F56C80">
            <w:pPr>
              <w:spacing w:line="360" w:lineRule="auto"/>
              <w:ind w:firstLine="709"/>
              <w:rPr>
                <w:rFonts w:eastAsia="Calibri"/>
                <w:lang w:eastAsia="en-US"/>
              </w:rPr>
            </w:pPr>
          </w:p>
        </w:tc>
      </w:tr>
      <w:tr w:rsidR="00960C7B" w:rsidRPr="00960C7B" w:rsidTr="00C62777">
        <w:trPr>
          <w:trHeight w:val="419"/>
        </w:trPr>
        <w:tc>
          <w:tcPr>
            <w:tcW w:w="1533" w:type="dxa"/>
          </w:tcPr>
          <w:p w:rsidR="00C62777" w:rsidRPr="00960C7B" w:rsidRDefault="00C62777" w:rsidP="00F56C80">
            <w:pPr>
              <w:spacing w:line="360" w:lineRule="auto"/>
              <w:rPr>
                <w:rFonts w:eastAsia="Calibri"/>
                <w:lang w:eastAsia="en-US"/>
              </w:rPr>
            </w:pPr>
            <w:r w:rsidRPr="00960C7B">
              <w:rPr>
                <w:rFonts w:eastAsia="Calibri"/>
                <w:lang w:eastAsia="en-US"/>
              </w:rPr>
              <w:t>61-62.</w:t>
            </w:r>
          </w:p>
        </w:tc>
        <w:tc>
          <w:tcPr>
            <w:tcW w:w="4252" w:type="dxa"/>
          </w:tcPr>
          <w:p w:rsidR="00C62777" w:rsidRPr="00960C7B" w:rsidRDefault="00C62777" w:rsidP="00F56C80">
            <w:pPr>
              <w:spacing w:line="360" w:lineRule="auto"/>
              <w:ind w:firstLine="709"/>
              <w:rPr>
                <w:rFonts w:eastAsia="Calibri"/>
                <w:lang w:eastAsia="en-US"/>
              </w:rPr>
            </w:pPr>
            <w:r w:rsidRPr="00960C7B">
              <w:rPr>
                <w:rFonts w:eastAsia="Calibri"/>
                <w:lang w:eastAsia="en-US"/>
              </w:rPr>
              <w:t>Обобщающий урок по теме «Растения»</w:t>
            </w:r>
          </w:p>
        </w:tc>
        <w:tc>
          <w:tcPr>
            <w:tcW w:w="1418" w:type="dxa"/>
          </w:tcPr>
          <w:p w:rsidR="00C62777" w:rsidRPr="00960C7B" w:rsidRDefault="00C62777" w:rsidP="00F56C80">
            <w:pPr>
              <w:spacing w:line="360" w:lineRule="auto"/>
              <w:ind w:firstLine="709"/>
              <w:rPr>
                <w:rFonts w:eastAsia="Calibri"/>
                <w:lang w:eastAsia="en-US"/>
              </w:rPr>
            </w:pPr>
            <w:r w:rsidRPr="00960C7B">
              <w:rPr>
                <w:rFonts w:eastAsia="Calibri"/>
                <w:lang w:eastAsia="en-US"/>
              </w:rPr>
              <w:t>2</w:t>
            </w:r>
          </w:p>
        </w:tc>
        <w:tc>
          <w:tcPr>
            <w:tcW w:w="3260" w:type="dxa"/>
            <w:vMerge/>
          </w:tcPr>
          <w:p w:rsidR="00C62777" w:rsidRPr="00960C7B" w:rsidRDefault="00C62777" w:rsidP="00F56C80">
            <w:pPr>
              <w:spacing w:line="360" w:lineRule="auto"/>
              <w:ind w:firstLine="709"/>
              <w:rPr>
                <w:rFonts w:eastAsia="Calibri"/>
                <w:lang w:eastAsia="en-US"/>
              </w:rPr>
            </w:pPr>
          </w:p>
        </w:tc>
      </w:tr>
      <w:tr w:rsidR="00960C7B" w:rsidRPr="00960C7B" w:rsidTr="00C62777">
        <w:trPr>
          <w:trHeight w:val="356"/>
        </w:trPr>
        <w:tc>
          <w:tcPr>
            <w:tcW w:w="1533" w:type="dxa"/>
          </w:tcPr>
          <w:p w:rsidR="00C62777" w:rsidRPr="00960C7B" w:rsidRDefault="00C62777" w:rsidP="00F56C80">
            <w:pPr>
              <w:spacing w:line="360" w:lineRule="auto"/>
              <w:rPr>
                <w:rFonts w:eastAsia="Calibri"/>
                <w:lang w:eastAsia="en-US"/>
              </w:rPr>
            </w:pPr>
            <w:r w:rsidRPr="00960C7B">
              <w:rPr>
                <w:rFonts w:eastAsia="Calibri"/>
                <w:lang w:eastAsia="en-US"/>
              </w:rPr>
              <w:t>63-64.</w:t>
            </w:r>
          </w:p>
        </w:tc>
        <w:tc>
          <w:tcPr>
            <w:tcW w:w="4252" w:type="dxa"/>
          </w:tcPr>
          <w:p w:rsidR="00C62777" w:rsidRPr="00960C7B" w:rsidRDefault="00C62777" w:rsidP="00F56C80">
            <w:pPr>
              <w:spacing w:line="360" w:lineRule="auto"/>
              <w:ind w:firstLine="709"/>
              <w:rPr>
                <w:rFonts w:eastAsia="Calibri"/>
                <w:lang w:eastAsia="en-US"/>
              </w:rPr>
            </w:pPr>
            <w:r w:rsidRPr="00960C7B">
              <w:rPr>
                <w:rFonts w:eastAsia="Calibri"/>
                <w:lang w:eastAsia="en-US"/>
              </w:rPr>
              <w:t>Обобщающий урок по теме «Времена года».</w:t>
            </w:r>
          </w:p>
        </w:tc>
        <w:tc>
          <w:tcPr>
            <w:tcW w:w="1418" w:type="dxa"/>
          </w:tcPr>
          <w:p w:rsidR="00C62777" w:rsidRPr="00960C7B" w:rsidRDefault="00C62777" w:rsidP="00F56C80">
            <w:pPr>
              <w:spacing w:line="360" w:lineRule="auto"/>
              <w:ind w:firstLine="709"/>
              <w:rPr>
                <w:rFonts w:eastAsia="Calibri"/>
                <w:lang w:eastAsia="en-US"/>
              </w:rPr>
            </w:pPr>
            <w:r w:rsidRPr="00960C7B">
              <w:rPr>
                <w:rFonts w:eastAsia="Calibri"/>
                <w:lang w:eastAsia="en-US"/>
              </w:rPr>
              <w:t>2</w:t>
            </w:r>
          </w:p>
        </w:tc>
        <w:tc>
          <w:tcPr>
            <w:tcW w:w="3260" w:type="dxa"/>
            <w:vMerge/>
          </w:tcPr>
          <w:p w:rsidR="00C62777" w:rsidRPr="00960C7B" w:rsidRDefault="00C62777" w:rsidP="00F56C80">
            <w:pPr>
              <w:spacing w:line="360" w:lineRule="auto"/>
              <w:ind w:firstLine="709"/>
              <w:rPr>
                <w:rFonts w:eastAsia="Calibri"/>
                <w:lang w:eastAsia="en-US"/>
              </w:rPr>
            </w:pPr>
          </w:p>
        </w:tc>
      </w:tr>
      <w:tr w:rsidR="00960C7B" w:rsidRPr="00960C7B" w:rsidTr="00C62777">
        <w:trPr>
          <w:trHeight w:val="433"/>
        </w:trPr>
        <w:tc>
          <w:tcPr>
            <w:tcW w:w="1533" w:type="dxa"/>
          </w:tcPr>
          <w:p w:rsidR="00C62777" w:rsidRPr="00960C7B" w:rsidRDefault="00C62777" w:rsidP="00F56C80">
            <w:pPr>
              <w:spacing w:line="360" w:lineRule="auto"/>
              <w:rPr>
                <w:rFonts w:eastAsia="Calibri"/>
                <w:lang w:eastAsia="en-US"/>
              </w:rPr>
            </w:pPr>
            <w:r w:rsidRPr="00960C7B">
              <w:rPr>
                <w:rFonts w:eastAsia="Calibri"/>
                <w:lang w:eastAsia="en-US"/>
              </w:rPr>
              <w:t>65-66.</w:t>
            </w:r>
          </w:p>
        </w:tc>
        <w:tc>
          <w:tcPr>
            <w:tcW w:w="4252" w:type="dxa"/>
          </w:tcPr>
          <w:p w:rsidR="00C62777" w:rsidRPr="00960C7B" w:rsidRDefault="00C62777" w:rsidP="00F56C80">
            <w:pPr>
              <w:spacing w:line="360" w:lineRule="auto"/>
              <w:ind w:firstLine="709"/>
              <w:rPr>
                <w:rFonts w:eastAsia="Calibri"/>
                <w:lang w:eastAsia="en-US"/>
              </w:rPr>
            </w:pPr>
            <w:r w:rsidRPr="00960C7B">
              <w:rPr>
                <w:rFonts w:eastAsia="Calibri"/>
                <w:lang w:eastAsia="en-US"/>
              </w:rPr>
              <w:t>Закрепление изученного материала.</w:t>
            </w:r>
          </w:p>
        </w:tc>
        <w:tc>
          <w:tcPr>
            <w:tcW w:w="1418" w:type="dxa"/>
          </w:tcPr>
          <w:p w:rsidR="00C62777" w:rsidRPr="00960C7B" w:rsidRDefault="00C62777" w:rsidP="00F56C80">
            <w:pPr>
              <w:spacing w:line="360" w:lineRule="auto"/>
              <w:ind w:firstLine="709"/>
              <w:rPr>
                <w:rFonts w:eastAsia="Calibri"/>
                <w:lang w:eastAsia="en-US"/>
              </w:rPr>
            </w:pPr>
            <w:r w:rsidRPr="00960C7B">
              <w:rPr>
                <w:rFonts w:eastAsia="Calibri"/>
                <w:lang w:eastAsia="en-US"/>
              </w:rPr>
              <w:t>2</w:t>
            </w:r>
          </w:p>
        </w:tc>
        <w:tc>
          <w:tcPr>
            <w:tcW w:w="3260" w:type="dxa"/>
            <w:vMerge/>
          </w:tcPr>
          <w:p w:rsidR="00C62777" w:rsidRPr="00960C7B" w:rsidRDefault="00C62777" w:rsidP="00F56C80">
            <w:pPr>
              <w:spacing w:line="360" w:lineRule="auto"/>
              <w:ind w:firstLine="709"/>
              <w:rPr>
                <w:rFonts w:eastAsia="Calibri"/>
                <w:lang w:eastAsia="en-US"/>
              </w:rPr>
            </w:pPr>
          </w:p>
        </w:tc>
      </w:tr>
    </w:tbl>
    <w:p w:rsidR="00F56C80" w:rsidRPr="00960C7B" w:rsidRDefault="00F56C80" w:rsidP="00F56C80">
      <w:pPr>
        <w:pStyle w:val="af3"/>
        <w:spacing w:after="0" w:line="360" w:lineRule="auto"/>
        <w:ind w:firstLine="709"/>
        <w:contextualSpacing/>
        <w:jc w:val="both"/>
        <w:rPr>
          <w:rFonts w:ascii="Times New Roman" w:hAnsi="Times New Roman"/>
          <w:color w:val="auto"/>
          <w:sz w:val="24"/>
          <w:szCs w:val="24"/>
        </w:rPr>
      </w:pPr>
    </w:p>
    <w:p w:rsidR="00F56C80" w:rsidRPr="00960C7B" w:rsidRDefault="007143C8" w:rsidP="00F56C80">
      <w:pPr>
        <w:pStyle w:val="af3"/>
        <w:spacing w:after="0" w:line="360" w:lineRule="auto"/>
        <w:ind w:firstLine="709"/>
        <w:contextualSpacing/>
        <w:rPr>
          <w:rFonts w:ascii="Times New Roman" w:hAnsi="Times New Roman"/>
          <w:b w:val="0"/>
          <w:color w:val="auto"/>
          <w:sz w:val="24"/>
          <w:szCs w:val="24"/>
        </w:rPr>
      </w:pPr>
      <w:r w:rsidRPr="00960C7B">
        <w:rPr>
          <w:rFonts w:ascii="Times New Roman" w:hAnsi="Times New Roman"/>
          <w:color w:val="auto"/>
          <w:sz w:val="24"/>
          <w:szCs w:val="24"/>
        </w:rPr>
        <w:t>РЕКОМЕНДАЦИИ ПО УЧЕБНО-МЕТОДИЧЕСКОМУ И  МАТЕРИАЛЬНО-ТЕХНИЧЕСКОМУ ОБЕСПЕЧЕНИЮ</w:t>
      </w:r>
    </w:p>
    <w:p w:rsidR="00F56C80" w:rsidRPr="00960C7B" w:rsidRDefault="00F56C80" w:rsidP="008F203B">
      <w:pPr>
        <w:pStyle w:val="aa"/>
        <w:widowControl/>
        <w:numPr>
          <w:ilvl w:val="0"/>
          <w:numId w:val="152"/>
        </w:numPr>
        <w:suppressAutoHyphens w:val="0"/>
        <w:spacing w:line="360" w:lineRule="auto"/>
        <w:ind w:left="0" w:firstLine="709"/>
        <w:jc w:val="both"/>
        <w:rPr>
          <w:rFonts w:cs="Times New Roman"/>
          <w:szCs w:val="24"/>
        </w:rPr>
      </w:pPr>
      <w:r w:rsidRPr="00960C7B">
        <w:rPr>
          <w:rFonts w:cs="Times New Roman"/>
          <w:b/>
          <w:bCs/>
          <w:szCs w:val="24"/>
        </w:rPr>
        <w:t xml:space="preserve">В процессе обучения предмета «Окружающий мир» необходимо соблюдать ряд общих требований </w:t>
      </w:r>
      <w:r w:rsidRPr="00960C7B">
        <w:rPr>
          <w:rFonts w:cs="Times New Roman"/>
          <w:bCs/>
          <w:szCs w:val="24"/>
        </w:rPr>
        <w:t>(«Требования к организации учебного пространства», «Требованиях к организации учебного процесса», «</w:t>
      </w:r>
      <w:r w:rsidRPr="00960C7B">
        <w:rPr>
          <w:rFonts w:cs="Times New Roman"/>
          <w:szCs w:val="24"/>
        </w:rPr>
        <w:t>Требования к иллюстрациям, макетам, натуральным объектам и наглядным пособиям»), которые сформулированы в пояснительной записке к комплекту программ для обучения слабовидящих школьников по варианту 4.3.</w:t>
      </w:r>
    </w:p>
    <w:p w:rsidR="00F56C80" w:rsidRPr="00960C7B" w:rsidRDefault="00F56C80" w:rsidP="008F203B">
      <w:pPr>
        <w:numPr>
          <w:ilvl w:val="0"/>
          <w:numId w:val="152"/>
        </w:numPr>
        <w:spacing w:line="360" w:lineRule="auto"/>
        <w:ind w:left="0" w:firstLine="709"/>
        <w:rPr>
          <w:b/>
        </w:rPr>
      </w:pPr>
      <w:r w:rsidRPr="00960C7B">
        <w:rPr>
          <w:b/>
        </w:rPr>
        <w:t>Дидактический материал и учебное оборудование</w:t>
      </w:r>
    </w:p>
    <w:p w:rsidR="00F56C80" w:rsidRPr="00960C7B" w:rsidRDefault="00F56C80" w:rsidP="008F203B">
      <w:pPr>
        <w:numPr>
          <w:ilvl w:val="0"/>
          <w:numId w:val="42"/>
        </w:numPr>
        <w:spacing w:line="360" w:lineRule="auto"/>
        <w:ind w:left="0" w:firstLine="709"/>
      </w:pPr>
      <w:r w:rsidRPr="00960C7B">
        <w:t>подставки для учебников</w:t>
      </w:r>
    </w:p>
    <w:p w:rsidR="00F56C80" w:rsidRPr="00960C7B" w:rsidRDefault="00F56C80" w:rsidP="008F203B">
      <w:pPr>
        <w:numPr>
          <w:ilvl w:val="0"/>
          <w:numId w:val="42"/>
        </w:numPr>
        <w:spacing w:line="360" w:lineRule="auto"/>
        <w:ind w:left="0" w:firstLine="709"/>
      </w:pPr>
      <w:r w:rsidRPr="00960C7B">
        <w:t>подставки для ног</w:t>
      </w:r>
    </w:p>
    <w:p w:rsidR="00F56C80" w:rsidRPr="00960C7B" w:rsidRDefault="00F56C80" w:rsidP="008F203B">
      <w:pPr>
        <w:numPr>
          <w:ilvl w:val="0"/>
          <w:numId w:val="42"/>
        </w:numPr>
        <w:spacing w:line="360" w:lineRule="auto"/>
        <w:ind w:left="0" w:firstLine="709"/>
      </w:pPr>
      <w:r w:rsidRPr="00960C7B">
        <w:t>тетради в крупную  клетку с четкими линиями</w:t>
      </w:r>
    </w:p>
    <w:p w:rsidR="00F56C80" w:rsidRPr="00960C7B" w:rsidRDefault="00F56C80" w:rsidP="008F203B">
      <w:pPr>
        <w:numPr>
          <w:ilvl w:val="0"/>
          <w:numId w:val="42"/>
        </w:numPr>
        <w:spacing w:line="360" w:lineRule="auto"/>
      </w:pPr>
      <w:r w:rsidRPr="00960C7B">
        <w:t>цветные карандаши</w:t>
      </w:r>
    </w:p>
    <w:p w:rsidR="00F56C80" w:rsidRPr="00960C7B" w:rsidRDefault="00F56C80" w:rsidP="008F203B">
      <w:pPr>
        <w:numPr>
          <w:ilvl w:val="0"/>
          <w:numId w:val="42"/>
        </w:numPr>
        <w:spacing w:line="360" w:lineRule="auto"/>
        <w:ind w:left="0" w:firstLine="709"/>
      </w:pPr>
      <w:r w:rsidRPr="00960C7B">
        <w:t>черная гелевая ручка</w:t>
      </w:r>
    </w:p>
    <w:p w:rsidR="00F56C80" w:rsidRPr="00960C7B" w:rsidRDefault="00F56C80" w:rsidP="008F203B">
      <w:pPr>
        <w:numPr>
          <w:ilvl w:val="0"/>
          <w:numId w:val="42"/>
        </w:numPr>
        <w:spacing w:line="360" w:lineRule="auto"/>
        <w:ind w:left="0" w:firstLine="709"/>
      </w:pPr>
      <w:r w:rsidRPr="00960C7B">
        <w:t>зеленая гелевая ручка</w:t>
      </w:r>
    </w:p>
    <w:p w:rsidR="00F56C80" w:rsidRPr="00960C7B" w:rsidRDefault="00F56C80" w:rsidP="008F203B">
      <w:pPr>
        <w:numPr>
          <w:ilvl w:val="0"/>
          <w:numId w:val="42"/>
        </w:numPr>
        <w:spacing w:line="360" w:lineRule="auto"/>
        <w:ind w:left="0" w:firstLine="709"/>
      </w:pPr>
      <w:r w:rsidRPr="00960C7B">
        <w:t xml:space="preserve">фланелеграф </w:t>
      </w:r>
    </w:p>
    <w:p w:rsidR="00F56C80" w:rsidRPr="00960C7B" w:rsidRDefault="00F56C80" w:rsidP="008F203B">
      <w:pPr>
        <w:numPr>
          <w:ilvl w:val="0"/>
          <w:numId w:val="42"/>
        </w:numPr>
        <w:spacing w:line="360" w:lineRule="auto"/>
        <w:ind w:left="0" w:firstLine="709"/>
      </w:pPr>
      <w:r w:rsidRPr="00960C7B">
        <w:t>муляжи фруктов, овощей</w:t>
      </w:r>
    </w:p>
    <w:p w:rsidR="00F56C80" w:rsidRPr="00960C7B" w:rsidRDefault="00F56C80" w:rsidP="008F203B">
      <w:pPr>
        <w:numPr>
          <w:ilvl w:val="0"/>
          <w:numId w:val="42"/>
        </w:numPr>
        <w:spacing w:line="360" w:lineRule="auto"/>
        <w:ind w:left="0" w:firstLine="709"/>
      </w:pPr>
      <w:r w:rsidRPr="00960C7B">
        <w:t>муляжи домашних и диких животных</w:t>
      </w:r>
    </w:p>
    <w:p w:rsidR="00F56C80" w:rsidRPr="00960C7B" w:rsidRDefault="00F56C80" w:rsidP="008F203B">
      <w:pPr>
        <w:numPr>
          <w:ilvl w:val="0"/>
          <w:numId w:val="42"/>
        </w:numPr>
        <w:spacing w:line="360" w:lineRule="auto"/>
        <w:ind w:left="0" w:firstLine="709"/>
      </w:pPr>
      <w:r w:rsidRPr="00960C7B">
        <w:t xml:space="preserve">чучела животных (заяц), птиц (воробей, ворона) </w:t>
      </w:r>
    </w:p>
    <w:p w:rsidR="00F56C80" w:rsidRPr="00960C7B" w:rsidRDefault="00F56C80" w:rsidP="008F203B">
      <w:pPr>
        <w:numPr>
          <w:ilvl w:val="0"/>
          <w:numId w:val="42"/>
        </w:numPr>
        <w:spacing w:line="360" w:lineRule="auto"/>
        <w:ind w:left="0" w:firstLine="709"/>
      </w:pPr>
      <w:r w:rsidRPr="00960C7B">
        <w:t>иллюстрации к теме «Времена года», «Одежда», «Растения», «Части растений», «Птицы», «Животные», «Овощи», «Фрукты», «Погода», «Грибы»</w:t>
      </w:r>
    </w:p>
    <w:p w:rsidR="00F56C80" w:rsidRPr="00960C7B" w:rsidRDefault="00F56C80" w:rsidP="008F203B">
      <w:pPr>
        <w:numPr>
          <w:ilvl w:val="0"/>
          <w:numId w:val="42"/>
        </w:numPr>
        <w:spacing w:line="360" w:lineRule="auto"/>
        <w:ind w:left="0" w:firstLine="709"/>
      </w:pPr>
      <w:r w:rsidRPr="00960C7B">
        <w:t>гербарии</w:t>
      </w:r>
    </w:p>
    <w:p w:rsidR="00F56C80" w:rsidRPr="00960C7B" w:rsidRDefault="00F56C80" w:rsidP="008F203B">
      <w:pPr>
        <w:numPr>
          <w:ilvl w:val="0"/>
          <w:numId w:val="42"/>
        </w:numPr>
        <w:spacing w:line="360" w:lineRule="auto"/>
        <w:ind w:left="0" w:firstLine="709"/>
      </w:pPr>
      <w:r w:rsidRPr="00960C7B">
        <w:t>ТСО</w:t>
      </w:r>
    </w:p>
    <w:p w:rsidR="00F56C80" w:rsidRPr="00960C7B" w:rsidRDefault="00F56C80" w:rsidP="008F203B">
      <w:pPr>
        <w:numPr>
          <w:ilvl w:val="0"/>
          <w:numId w:val="42"/>
        </w:numPr>
        <w:spacing w:line="360" w:lineRule="auto"/>
        <w:ind w:left="0" w:firstLine="709"/>
      </w:pPr>
      <w:r w:rsidRPr="00960C7B">
        <w:t>фоны для рассматривания иллюстраций: желтый, белый, зеленый</w:t>
      </w:r>
    </w:p>
    <w:p w:rsidR="00F56C80" w:rsidRPr="00960C7B" w:rsidRDefault="00F56C80" w:rsidP="008F203B">
      <w:pPr>
        <w:numPr>
          <w:ilvl w:val="0"/>
          <w:numId w:val="42"/>
        </w:numPr>
        <w:spacing w:line="360" w:lineRule="auto"/>
        <w:ind w:left="0" w:firstLine="709"/>
      </w:pPr>
      <w:r w:rsidRPr="00960C7B">
        <w:t>индивидуальные оптические, тифлотехнические средства</w:t>
      </w:r>
    </w:p>
    <w:p w:rsidR="00F56C80" w:rsidRPr="00960C7B" w:rsidRDefault="00F56C80" w:rsidP="008F203B">
      <w:pPr>
        <w:numPr>
          <w:ilvl w:val="0"/>
          <w:numId w:val="42"/>
        </w:numPr>
        <w:spacing w:line="360" w:lineRule="auto"/>
        <w:ind w:left="0" w:firstLine="709"/>
      </w:pPr>
      <w:r w:rsidRPr="00960C7B">
        <w:t>индивидуальные оптические средства коррекции (лупы, увеличители и т.д.)</w:t>
      </w:r>
    </w:p>
    <w:p w:rsidR="00F56C80" w:rsidRPr="00960C7B" w:rsidRDefault="00F56C80" w:rsidP="008F203B">
      <w:pPr>
        <w:numPr>
          <w:ilvl w:val="0"/>
          <w:numId w:val="42"/>
        </w:numPr>
        <w:spacing w:line="360" w:lineRule="auto"/>
        <w:ind w:left="0" w:firstLine="709"/>
        <w:jc w:val="both"/>
      </w:pPr>
      <w:r w:rsidRPr="00960C7B">
        <w:t>дополнительный источник света (по необходимости)</w:t>
      </w:r>
    </w:p>
    <w:p w:rsidR="00F56C80" w:rsidRPr="00960C7B" w:rsidRDefault="00F56C80" w:rsidP="008F203B">
      <w:pPr>
        <w:numPr>
          <w:ilvl w:val="0"/>
          <w:numId w:val="42"/>
        </w:numPr>
        <w:spacing w:line="360" w:lineRule="auto"/>
        <w:ind w:left="0" w:firstLine="709"/>
        <w:jc w:val="both"/>
      </w:pPr>
      <w:r w:rsidRPr="00960C7B">
        <w:t>фоны для рассматривания иллюстраций черный, желтый, синий, -белый, зеленый.</w:t>
      </w:r>
    </w:p>
    <w:p w:rsidR="00F56C80" w:rsidRPr="00960C7B" w:rsidRDefault="007143C8" w:rsidP="007143C8">
      <w:pPr>
        <w:spacing w:line="360" w:lineRule="auto"/>
        <w:ind w:firstLine="709"/>
        <w:rPr>
          <w:b/>
        </w:rPr>
      </w:pPr>
      <w:r w:rsidRPr="00960C7B">
        <w:rPr>
          <w:b/>
        </w:rPr>
        <w:t>Учебно-методическое обеспечение</w:t>
      </w:r>
    </w:p>
    <w:p w:rsidR="00F56C80" w:rsidRPr="00960C7B" w:rsidRDefault="00F56C80" w:rsidP="008F203B">
      <w:pPr>
        <w:numPr>
          <w:ilvl w:val="0"/>
          <w:numId w:val="158"/>
        </w:numPr>
        <w:shd w:val="clear" w:color="auto" w:fill="FFFFFF"/>
        <w:tabs>
          <w:tab w:val="left" w:pos="252"/>
        </w:tabs>
        <w:spacing w:line="360" w:lineRule="auto"/>
        <w:ind w:left="0" w:firstLine="680"/>
        <w:jc w:val="both"/>
      </w:pPr>
      <w:r w:rsidRPr="00960C7B">
        <w:t xml:space="preserve">Живой мир: учебник для учащихся. 1 класс. Школы VIII вида /Н.Б.Матвеева, М.С. Котина, Т.О. Куртова.- М.: Просвещение 2012. </w:t>
      </w:r>
    </w:p>
    <w:p w:rsidR="00F56C80" w:rsidRPr="00960C7B" w:rsidRDefault="00F56C80" w:rsidP="008F203B">
      <w:pPr>
        <w:numPr>
          <w:ilvl w:val="0"/>
          <w:numId w:val="158"/>
        </w:numPr>
        <w:shd w:val="clear" w:color="auto" w:fill="FFFFFF"/>
        <w:tabs>
          <w:tab w:val="left" w:pos="252"/>
        </w:tabs>
        <w:spacing w:line="360" w:lineRule="auto"/>
        <w:ind w:left="0" w:firstLine="680"/>
        <w:jc w:val="both"/>
      </w:pPr>
      <w:r w:rsidRPr="00960C7B">
        <w:t>Живой мир. Рабочая тетрадь. 1 класс. Школа VIII вида /Н.Б.Матвеева, М.А. Попова. - М.: Просвещение, 2012г.</w:t>
      </w:r>
    </w:p>
    <w:p w:rsidR="00F56C80" w:rsidRPr="00960C7B" w:rsidRDefault="00F56C80" w:rsidP="008F203B">
      <w:pPr>
        <w:numPr>
          <w:ilvl w:val="0"/>
          <w:numId w:val="158"/>
        </w:numPr>
        <w:shd w:val="clear" w:color="auto" w:fill="FFFFFF"/>
        <w:tabs>
          <w:tab w:val="left" w:pos="252"/>
        </w:tabs>
        <w:spacing w:line="360" w:lineRule="auto"/>
        <w:ind w:left="0" w:firstLine="680"/>
        <w:jc w:val="both"/>
      </w:pPr>
      <w:r w:rsidRPr="00960C7B">
        <w:t>Программы специальных (коррекционных) общеобразовательных учреждений VIII вида под редакцией доктора педагогических наук  В.В.Воронковой – М.; Просвещение, 2009.</w:t>
      </w:r>
    </w:p>
    <w:p w:rsidR="00F56C80" w:rsidRPr="00960C7B" w:rsidRDefault="007143C8" w:rsidP="00F56C80">
      <w:pPr>
        <w:spacing w:line="360" w:lineRule="auto"/>
        <w:ind w:firstLine="709"/>
        <w:jc w:val="center"/>
        <w:rPr>
          <w:b/>
        </w:rPr>
      </w:pPr>
      <w:r w:rsidRPr="00960C7B">
        <w:rPr>
          <w:b/>
        </w:rPr>
        <w:t>ПЛАНИРУЕМЫЕ РЕЗУЛЬТАТЫ ИЗУЧЕНИЯ УЧЕБНОГО ПРЕДМЕТА</w:t>
      </w:r>
    </w:p>
    <w:p w:rsidR="00F56C80" w:rsidRPr="00960C7B" w:rsidRDefault="00F56C80" w:rsidP="00F56C80">
      <w:pPr>
        <w:spacing w:line="360" w:lineRule="auto"/>
        <w:ind w:firstLine="709"/>
      </w:pPr>
      <w:r w:rsidRPr="00960C7B">
        <w:t>В результате изучения предмета “Окружающий мир” ученик получит возможность знать</w:t>
      </w:r>
      <w:r w:rsidRPr="00960C7B">
        <w:rPr>
          <w:b/>
        </w:rPr>
        <w:t>:</w:t>
      </w:r>
    </w:p>
    <w:p w:rsidR="00F56C80" w:rsidRPr="00960C7B" w:rsidRDefault="00F56C80" w:rsidP="008F203B">
      <w:pPr>
        <w:pStyle w:val="a9"/>
        <w:numPr>
          <w:ilvl w:val="0"/>
          <w:numId w:val="138"/>
        </w:numPr>
        <w:spacing w:before="0" w:beforeAutospacing="0" w:after="0" w:afterAutospacing="0" w:line="360" w:lineRule="auto"/>
        <w:ind w:left="0" w:firstLine="709"/>
      </w:pPr>
      <w:r w:rsidRPr="00960C7B">
        <w:t>названия времен года;</w:t>
      </w:r>
    </w:p>
    <w:p w:rsidR="00F56C80" w:rsidRPr="00960C7B" w:rsidRDefault="00F56C80" w:rsidP="008F203B">
      <w:pPr>
        <w:pStyle w:val="a9"/>
        <w:numPr>
          <w:ilvl w:val="0"/>
          <w:numId w:val="138"/>
        </w:numPr>
        <w:spacing w:before="0" w:beforeAutospacing="0" w:after="0" w:afterAutospacing="0" w:line="360" w:lineRule="auto"/>
        <w:ind w:left="0" w:firstLine="709"/>
      </w:pPr>
      <w:r w:rsidRPr="00960C7B">
        <w:t>признаки времен года;</w:t>
      </w:r>
    </w:p>
    <w:p w:rsidR="00F56C80" w:rsidRPr="00960C7B" w:rsidRDefault="00F56C80" w:rsidP="008F203B">
      <w:pPr>
        <w:pStyle w:val="a9"/>
        <w:numPr>
          <w:ilvl w:val="0"/>
          <w:numId w:val="138"/>
        </w:numPr>
        <w:spacing w:before="0" w:beforeAutospacing="0" w:after="0" w:afterAutospacing="0" w:line="360" w:lineRule="auto"/>
        <w:ind w:left="0" w:firstLine="709"/>
      </w:pPr>
      <w:r w:rsidRPr="00960C7B">
        <w:t>названия домашних животных (наиболее распространенные);</w:t>
      </w:r>
    </w:p>
    <w:p w:rsidR="00F56C80" w:rsidRPr="00960C7B" w:rsidRDefault="00F56C80" w:rsidP="008F203B">
      <w:pPr>
        <w:pStyle w:val="a9"/>
        <w:numPr>
          <w:ilvl w:val="0"/>
          <w:numId w:val="138"/>
        </w:numPr>
        <w:spacing w:before="0" w:beforeAutospacing="0" w:after="0" w:afterAutospacing="0" w:line="360" w:lineRule="auto"/>
        <w:ind w:left="0" w:firstLine="709"/>
      </w:pPr>
      <w:r w:rsidRPr="00960C7B">
        <w:t>названия растений (2-3 наиболее распространенных);</w:t>
      </w:r>
    </w:p>
    <w:p w:rsidR="00F56C80" w:rsidRPr="00960C7B" w:rsidRDefault="00F56C80" w:rsidP="008F203B">
      <w:pPr>
        <w:pStyle w:val="a9"/>
        <w:numPr>
          <w:ilvl w:val="0"/>
          <w:numId w:val="138"/>
        </w:numPr>
        <w:spacing w:before="0" w:beforeAutospacing="0" w:after="0" w:afterAutospacing="0" w:line="360" w:lineRule="auto"/>
        <w:ind w:left="0" w:firstLine="709"/>
      </w:pPr>
      <w:r w:rsidRPr="00960C7B">
        <w:t>объекты живой и неживой природы;</w:t>
      </w:r>
    </w:p>
    <w:p w:rsidR="00F56C80" w:rsidRPr="00960C7B" w:rsidRDefault="00F56C80" w:rsidP="008F203B">
      <w:pPr>
        <w:pStyle w:val="a9"/>
        <w:numPr>
          <w:ilvl w:val="0"/>
          <w:numId w:val="138"/>
        </w:numPr>
        <w:spacing w:before="0" w:beforeAutospacing="0" w:after="0" w:afterAutospacing="0" w:line="360" w:lineRule="auto"/>
        <w:ind w:left="0" w:firstLine="709"/>
      </w:pPr>
      <w:r w:rsidRPr="00960C7B">
        <w:t>о значении Солнца для жизни на Земле;</w:t>
      </w:r>
    </w:p>
    <w:p w:rsidR="00F56C80" w:rsidRPr="00960C7B" w:rsidRDefault="00F56C80" w:rsidP="008F203B">
      <w:pPr>
        <w:pStyle w:val="a9"/>
        <w:numPr>
          <w:ilvl w:val="0"/>
          <w:numId w:val="138"/>
        </w:numPr>
        <w:spacing w:before="0" w:beforeAutospacing="0" w:after="0" w:afterAutospacing="0" w:line="360" w:lineRule="auto"/>
        <w:ind w:left="0" w:firstLine="709"/>
      </w:pPr>
      <w:r w:rsidRPr="00960C7B">
        <w:t>свое имя, фамилию, половую принадлежность, возраст;</w:t>
      </w:r>
    </w:p>
    <w:p w:rsidR="00F56C80" w:rsidRPr="00960C7B" w:rsidRDefault="00F56C80" w:rsidP="00F56C80">
      <w:pPr>
        <w:pStyle w:val="a9"/>
        <w:spacing w:before="0" w:beforeAutospacing="0" w:after="0" w:afterAutospacing="0" w:line="360" w:lineRule="auto"/>
        <w:ind w:firstLine="709"/>
      </w:pPr>
      <w:r w:rsidRPr="00960C7B">
        <w:t>Учащиеся научатся:</w:t>
      </w:r>
    </w:p>
    <w:p w:rsidR="00F56C80" w:rsidRPr="00960C7B" w:rsidRDefault="00F56C80" w:rsidP="008F203B">
      <w:pPr>
        <w:pStyle w:val="a9"/>
        <w:numPr>
          <w:ilvl w:val="1"/>
          <w:numId w:val="137"/>
        </w:numPr>
        <w:spacing w:before="0" w:beforeAutospacing="0" w:after="0" w:afterAutospacing="0" w:line="360" w:lineRule="auto"/>
        <w:ind w:left="0" w:firstLine="709"/>
      </w:pPr>
      <w:r w:rsidRPr="00960C7B">
        <w:t>называть окружающие предметы и обнаруживать их взаимосвязи (под руководством учителя);</w:t>
      </w:r>
    </w:p>
    <w:p w:rsidR="00F56C80" w:rsidRPr="00960C7B" w:rsidRDefault="00F56C80" w:rsidP="008F203B">
      <w:pPr>
        <w:numPr>
          <w:ilvl w:val="1"/>
          <w:numId w:val="137"/>
        </w:numPr>
        <w:shd w:val="clear" w:color="auto" w:fill="FFFFFF"/>
        <w:spacing w:line="360" w:lineRule="auto"/>
        <w:ind w:left="0" w:firstLine="709"/>
        <w:jc w:val="both"/>
      </w:pPr>
      <w:r w:rsidRPr="00960C7B">
        <w:t>проводить несложные наблюдения (совместно и под руководством учителя), следовать инструкциям и правилам техники безопасности при проведении наблюдений;</w:t>
      </w:r>
    </w:p>
    <w:p w:rsidR="00F56C80" w:rsidRPr="00960C7B" w:rsidRDefault="00F56C80" w:rsidP="008F203B">
      <w:pPr>
        <w:numPr>
          <w:ilvl w:val="1"/>
          <w:numId w:val="137"/>
        </w:numPr>
        <w:shd w:val="clear" w:color="auto" w:fill="FFFFFF"/>
        <w:spacing w:line="360" w:lineRule="auto"/>
        <w:ind w:left="0" w:firstLine="709"/>
        <w:jc w:val="both"/>
      </w:pPr>
      <w:r w:rsidRPr="00960C7B">
        <w:t>различать объекты живой и неживой природы;</w:t>
      </w:r>
    </w:p>
    <w:p w:rsidR="00F56C80" w:rsidRPr="00960C7B" w:rsidRDefault="00F56C80" w:rsidP="008F203B">
      <w:pPr>
        <w:numPr>
          <w:ilvl w:val="1"/>
          <w:numId w:val="137"/>
        </w:numPr>
        <w:shd w:val="clear" w:color="auto" w:fill="FFFFFF"/>
        <w:spacing w:line="360" w:lineRule="auto"/>
        <w:ind w:left="0" w:firstLine="709"/>
        <w:jc w:val="both"/>
      </w:pPr>
      <w:r w:rsidRPr="00960C7B">
        <w:t>рассказывать о сезонных изменениях в природе;</w:t>
      </w:r>
    </w:p>
    <w:p w:rsidR="00F56C80" w:rsidRPr="00960C7B" w:rsidRDefault="00F56C80" w:rsidP="008F203B">
      <w:pPr>
        <w:numPr>
          <w:ilvl w:val="1"/>
          <w:numId w:val="137"/>
        </w:numPr>
        <w:shd w:val="clear" w:color="auto" w:fill="FFFFFF"/>
        <w:spacing w:line="360" w:lineRule="auto"/>
        <w:ind w:left="0" w:firstLine="709"/>
        <w:jc w:val="both"/>
      </w:pPr>
      <w:r w:rsidRPr="00960C7B">
        <w:t>называть растения (2-3), показывать их части;</w:t>
      </w:r>
    </w:p>
    <w:p w:rsidR="00F56C80" w:rsidRPr="00960C7B" w:rsidRDefault="00F56C80" w:rsidP="008F203B">
      <w:pPr>
        <w:numPr>
          <w:ilvl w:val="1"/>
          <w:numId w:val="137"/>
        </w:numPr>
        <w:shd w:val="clear" w:color="auto" w:fill="FFFFFF"/>
        <w:spacing w:line="360" w:lineRule="auto"/>
        <w:ind w:left="0" w:firstLine="709"/>
        <w:jc w:val="both"/>
      </w:pPr>
      <w:r w:rsidRPr="00960C7B">
        <w:t>называть диких и домашних животных;</w:t>
      </w:r>
    </w:p>
    <w:p w:rsidR="00F56C80" w:rsidRPr="00960C7B" w:rsidRDefault="00F56C80" w:rsidP="008F203B">
      <w:pPr>
        <w:numPr>
          <w:ilvl w:val="1"/>
          <w:numId w:val="137"/>
        </w:numPr>
        <w:shd w:val="clear" w:color="auto" w:fill="FFFFFF"/>
        <w:spacing w:line="360" w:lineRule="auto"/>
        <w:ind w:left="0" w:firstLine="709"/>
        <w:jc w:val="both"/>
      </w:pPr>
      <w:r w:rsidRPr="00960C7B">
        <w:t>называть и показывать части тела человека;</w:t>
      </w:r>
    </w:p>
    <w:p w:rsidR="00F56C80" w:rsidRPr="00960C7B" w:rsidRDefault="00F56C80" w:rsidP="008F203B">
      <w:pPr>
        <w:numPr>
          <w:ilvl w:val="1"/>
          <w:numId w:val="137"/>
        </w:numPr>
        <w:shd w:val="clear" w:color="auto" w:fill="FFFFFF"/>
        <w:spacing w:line="360" w:lineRule="auto"/>
        <w:ind w:left="0" w:firstLine="709"/>
        <w:jc w:val="both"/>
      </w:pPr>
      <w:r w:rsidRPr="00960C7B">
        <w:t>уметь использовать в общении элементарные правила общения.</w:t>
      </w:r>
    </w:p>
    <w:p w:rsidR="00245AD4" w:rsidRPr="00960C7B" w:rsidRDefault="00245AD4" w:rsidP="0068381F">
      <w:pPr>
        <w:tabs>
          <w:tab w:val="left" w:pos="1134"/>
        </w:tabs>
        <w:spacing w:line="360" w:lineRule="auto"/>
      </w:pPr>
      <w:r w:rsidRPr="00960C7B">
        <w:br w:type="page"/>
      </w:r>
    </w:p>
    <w:p w:rsidR="00245AD4" w:rsidRPr="00960C7B" w:rsidRDefault="00245AD4" w:rsidP="004164E7">
      <w:pPr>
        <w:pStyle w:val="3"/>
        <w:tabs>
          <w:tab w:val="left" w:pos="3828"/>
        </w:tabs>
        <w:spacing w:before="0" w:line="360" w:lineRule="auto"/>
        <w:rPr>
          <w:rFonts w:ascii="Times New Roman" w:hAnsi="Times New Roman" w:cs="Times New Roman"/>
          <w:color w:val="auto"/>
        </w:rPr>
      </w:pPr>
      <w:bookmarkStart w:id="25" w:name="_Toc466893002"/>
      <w:bookmarkStart w:id="26" w:name="_Toc482797167"/>
      <w:r w:rsidRPr="00960C7B">
        <w:rPr>
          <w:rFonts w:ascii="Times New Roman" w:hAnsi="Times New Roman" w:cs="Times New Roman"/>
          <w:color w:val="auto"/>
        </w:rPr>
        <w:t>МУЗЫКА. 1 КЛАСС</w:t>
      </w:r>
      <w:bookmarkEnd w:id="25"/>
      <w:bookmarkEnd w:id="26"/>
    </w:p>
    <w:p w:rsidR="00D4465C" w:rsidRPr="00960C7B" w:rsidRDefault="00D4465C" w:rsidP="00D4465C"/>
    <w:p w:rsidR="00245AD4" w:rsidRPr="00960C7B" w:rsidRDefault="00245AD4" w:rsidP="004164E7">
      <w:pPr>
        <w:tabs>
          <w:tab w:val="left" w:pos="3828"/>
        </w:tabs>
        <w:spacing w:line="360" w:lineRule="auto"/>
        <w:jc w:val="center"/>
        <w:rPr>
          <w:rFonts w:eastAsiaTheme="minorEastAsia"/>
          <w:b/>
        </w:rPr>
      </w:pPr>
      <w:r w:rsidRPr="00960C7B">
        <w:rPr>
          <w:rFonts w:eastAsiaTheme="minorEastAsia"/>
          <w:b/>
        </w:rPr>
        <w:t>ПОЯСНИТЕЛЬНАЯ ЗАПИСКА</w:t>
      </w:r>
    </w:p>
    <w:p w:rsidR="00AC746E" w:rsidRPr="00960C7B" w:rsidRDefault="00AC746E" w:rsidP="00AC746E">
      <w:pPr>
        <w:spacing w:line="360" w:lineRule="auto"/>
        <w:ind w:firstLine="709"/>
        <w:jc w:val="both"/>
      </w:pPr>
      <w:r w:rsidRPr="00960C7B">
        <w:t xml:space="preserve">Примерная рабочая программа курса «Музыка» для общеобразовательных организаций, реализующих адаптированные основные общеобразовательные программы начального общего образования слабовидящих обучающихся </w:t>
      </w:r>
      <w:r w:rsidRPr="00960C7B">
        <w:rPr>
          <w:rFonts w:eastAsia="Arial Unicode MS"/>
        </w:rPr>
        <w:t>разработана на основе</w:t>
      </w:r>
      <w:r w:rsidRPr="00960C7B">
        <w:t xml:space="preserve"> ФГОС НОО обучающихся с ОВЗ и УО, АООП НОО для слабовидящих  обучающихся с легкой умственной отсталостью (интеллектуальными нарушениями) (вариант 4.3).</w:t>
      </w:r>
    </w:p>
    <w:p w:rsidR="00AC746E" w:rsidRPr="00960C7B" w:rsidRDefault="00AC746E" w:rsidP="00AC746E">
      <w:pPr>
        <w:spacing w:line="360" w:lineRule="auto"/>
        <w:ind w:firstLine="709"/>
        <w:jc w:val="both"/>
      </w:pPr>
      <w:r w:rsidRPr="00960C7B">
        <w:t>Данная рабочая программа существует без учебника.</w:t>
      </w:r>
    </w:p>
    <w:p w:rsidR="00AC746E" w:rsidRPr="00960C7B" w:rsidRDefault="00AC746E" w:rsidP="00AC746E">
      <w:pPr>
        <w:spacing w:line="360" w:lineRule="auto"/>
        <w:ind w:firstLine="709"/>
        <w:jc w:val="both"/>
      </w:pPr>
      <w:r w:rsidRPr="00960C7B">
        <w:rPr>
          <w:b/>
        </w:rPr>
        <w:t xml:space="preserve">Цели изучения курса - </w:t>
      </w:r>
      <w:r w:rsidRPr="00960C7B">
        <w:t>овладение детьми музыкальной культурой, развитие музыкальности учащихся. (Под музыкальностью подразумеваются умения и навыки, необходимые для музыкальной деятельности. Это умение слушать музыку, слухоречевое координирование, точность интонирования, умение чувствовать характер музыки и адекватно реагировать на музыкальные переживания, воплощенные в ней, умение различать такие средства музыкальной выразительности, как ритм, темп, динамические оттенки, ладогармонические особенности, исполнительские навыки.)</w:t>
      </w:r>
    </w:p>
    <w:p w:rsidR="00AC746E" w:rsidRPr="00960C7B" w:rsidRDefault="00AC746E" w:rsidP="00AC746E">
      <w:pPr>
        <w:spacing w:line="360" w:lineRule="auto"/>
        <w:ind w:firstLine="709"/>
        <w:jc w:val="both"/>
        <w:rPr>
          <w:b/>
        </w:rPr>
      </w:pPr>
      <w:r w:rsidRPr="00960C7B">
        <w:rPr>
          <w:b/>
        </w:rPr>
        <w:t>В процессе реализации целей решаются следующие задачи:</w:t>
      </w:r>
    </w:p>
    <w:p w:rsidR="00AC746E" w:rsidRPr="00960C7B" w:rsidRDefault="00AC746E" w:rsidP="008F203B">
      <w:pPr>
        <w:pStyle w:val="aa"/>
        <w:widowControl/>
        <w:numPr>
          <w:ilvl w:val="0"/>
          <w:numId w:val="150"/>
        </w:numPr>
        <w:suppressAutoHyphens w:val="0"/>
        <w:autoSpaceDE w:val="0"/>
        <w:autoSpaceDN w:val="0"/>
        <w:adjustRightInd w:val="0"/>
        <w:spacing w:line="360" w:lineRule="auto"/>
        <w:ind w:left="0" w:firstLine="709"/>
        <w:jc w:val="both"/>
        <w:rPr>
          <w:rFonts w:cs="Times New Roman"/>
          <w:szCs w:val="24"/>
        </w:rPr>
      </w:pPr>
      <w:r w:rsidRPr="00960C7B">
        <w:rPr>
          <w:rFonts w:cs="Times New Roman"/>
          <w:szCs w:val="24"/>
        </w:rPr>
        <w:t>формировать знания о музыке с помощью изучения произведений различных жанров, а также в процессе собственной музыкально-исполнительской деятельности;</w:t>
      </w:r>
    </w:p>
    <w:p w:rsidR="00AC746E" w:rsidRPr="00960C7B" w:rsidRDefault="00AC746E" w:rsidP="008F203B">
      <w:pPr>
        <w:pStyle w:val="aa"/>
        <w:widowControl/>
        <w:numPr>
          <w:ilvl w:val="0"/>
          <w:numId w:val="150"/>
        </w:numPr>
        <w:suppressAutoHyphens w:val="0"/>
        <w:spacing w:line="360" w:lineRule="auto"/>
        <w:ind w:left="0" w:firstLine="709"/>
        <w:jc w:val="both"/>
        <w:rPr>
          <w:rFonts w:cs="Times New Roman"/>
          <w:szCs w:val="24"/>
        </w:rPr>
      </w:pPr>
      <w:r w:rsidRPr="00960C7B">
        <w:rPr>
          <w:rFonts w:cs="Times New Roman"/>
          <w:szCs w:val="24"/>
        </w:rPr>
        <w:t>формировать музыкально-эстетический словарь, формировать ориентировку в средствах музыкальной выразительности;</w:t>
      </w:r>
    </w:p>
    <w:p w:rsidR="00AC746E" w:rsidRPr="00960C7B" w:rsidRDefault="00AC746E" w:rsidP="008F203B">
      <w:pPr>
        <w:pStyle w:val="aa"/>
        <w:widowControl/>
        <w:numPr>
          <w:ilvl w:val="0"/>
          <w:numId w:val="150"/>
        </w:numPr>
        <w:suppressAutoHyphens w:val="0"/>
        <w:spacing w:line="360" w:lineRule="auto"/>
        <w:ind w:left="0" w:firstLine="709"/>
        <w:jc w:val="both"/>
        <w:rPr>
          <w:rFonts w:cs="Times New Roman"/>
          <w:szCs w:val="24"/>
        </w:rPr>
      </w:pPr>
      <w:r w:rsidRPr="00960C7B">
        <w:rPr>
          <w:rFonts w:cs="Times New Roman"/>
          <w:szCs w:val="24"/>
        </w:rPr>
        <w:t>формировать и совершенствовать певческие навыки;</w:t>
      </w:r>
    </w:p>
    <w:p w:rsidR="00AC746E" w:rsidRPr="00960C7B" w:rsidRDefault="00AC746E" w:rsidP="008F203B">
      <w:pPr>
        <w:pStyle w:val="aa"/>
        <w:widowControl/>
        <w:numPr>
          <w:ilvl w:val="0"/>
          <w:numId w:val="150"/>
        </w:numPr>
        <w:suppressAutoHyphens w:val="0"/>
        <w:autoSpaceDE w:val="0"/>
        <w:autoSpaceDN w:val="0"/>
        <w:adjustRightInd w:val="0"/>
        <w:spacing w:line="360" w:lineRule="auto"/>
        <w:ind w:left="0" w:firstLine="709"/>
        <w:jc w:val="both"/>
        <w:rPr>
          <w:rFonts w:cs="Times New Roman"/>
          <w:szCs w:val="24"/>
        </w:rPr>
      </w:pPr>
      <w:r w:rsidRPr="00960C7B">
        <w:rPr>
          <w:rFonts w:cs="Times New Roman"/>
          <w:szCs w:val="24"/>
        </w:rPr>
        <w:t>развивать чувство ритма, речевую активность, звуковысотный слух, музыкальную память и способность реагировать на музыку, музыкально-исполнительские навыки.</w:t>
      </w:r>
    </w:p>
    <w:p w:rsidR="00AC746E" w:rsidRPr="00960C7B" w:rsidRDefault="00AC746E" w:rsidP="008F203B">
      <w:pPr>
        <w:pStyle w:val="aa"/>
        <w:widowControl/>
        <w:numPr>
          <w:ilvl w:val="0"/>
          <w:numId w:val="151"/>
        </w:numPr>
        <w:suppressAutoHyphens w:val="0"/>
        <w:autoSpaceDE w:val="0"/>
        <w:autoSpaceDN w:val="0"/>
        <w:adjustRightInd w:val="0"/>
        <w:spacing w:line="360" w:lineRule="auto"/>
        <w:ind w:left="0" w:firstLine="709"/>
        <w:jc w:val="both"/>
        <w:rPr>
          <w:rFonts w:cs="Times New Roman"/>
          <w:szCs w:val="24"/>
        </w:rPr>
      </w:pPr>
      <w:r w:rsidRPr="00960C7B">
        <w:rPr>
          <w:rFonts w:cs="Times New Roman"/>
          <w:szCs w:val="24"/>
        </w:rPr>
        <w:t>помочь самовыражению школьников с проблемами в развитии через занятия музыкальной деятельностью;</w:t>
      </w:r>
    </w:p>
    <w:p w:rsidR="00AC746E" w:rsidRPr="00960C7B" w:rsidRDefault="00AC746E" w:rsidP="008F203B">
      <w:pPr>
        <w:pStyle w:val="aa"/>
        <w:widowControl/>
        <w:numPr>
          <w:ilvl w:val="0"/>
          <w:numId w:val="151"/>
        </w:numPr>
        <w:suppressAutoHyphens w:val="0"/>
        <w:autoSpaceDE w:val="0"/>
        <w:autoSpaceDN w:val="0"/>
        <w:adjustRightInd w:val="0"/>
        <w:spacing w:line="360" w:lineRule="auto"/>
        <w:ind w:left="0" w:firstLine="709"/>
        <w:jc w:val="both"/>
        <w:rPr>
          <w:rFonts w:cs="Times New Roman"/>
          <w:szCs w:val="24"/>
        </w:rPr>
      </w:pPr>
      <w:r w:rsidRPr="00960C7B">
        <w:rPr>
          <w:rFonts w:cs="Times New Roman"/>
          <w:szCs w:val="24"/>
        </w:rPr>
        <w:t>содействовать приобретению навыков искреннего, глубокого и свободного общения с окружающими, развивать эмоциональную отзывчивость;</w:t>
      </w:r>
    </w:p>
    <w:p w:rsidR="00AC746E" w:rsidRPr="00960C7B" w:rsidRDefault="00AC746E" w:rsidP="008F203B">
      <w:pPr>
        <w:pStyle w:val="aa"/>
        <w:widowControl/>
        <w:numPr>
          <w:ilvl w:val="0"/>
          <w:numId w:val="151"/>
        </w:numPr>
        <w:suppressAutoHyphens w:val="0"/>
        <w:autoSpaceDE w:val="0"/>
        <w:autoSpaceDN w:val="0"/>
        <w:adjustRightInd w:val="0"/>
        <w:spacing w:line="360" w:lineRule="auto"/>
        <w:ind w:left="0" w:firstLine="709"/>
        <w:jc w:val="both"/>
        <w:rPr>
          <w:rFonts w:cs="Times New Roman"/>
          <w:szCs w:val="24"/>
        </w:rPr>
      </w:pPr>
      <w:r w:rsidRPr="00960C7B">
        <w:rPr>
          <w:rFonts w:cs="Times New Roman"/>
          <w:szCs w:val="24"/>
        </w:rPr>
        <w:t>активизировать творческие способности.</w:t>
      </w:r>
    </w:p>
    <w:p w:rsidR="00AC746E" w:rsidRPr="00960C7B" w:rsidRDefault="00AC746E" w:rsidP="008F203B">
      <w:pPr>
        <w:pStyle w:val="aa"/>
        <w:widowControl/>
        <w:numPr>
          <w:ilvl w:val="0"/>
          <w:numId w:val="126"/>
        </w:numPr>
        <w:suppressAutoHyphens w:val="0"/>
        <w:spacing w:line="360" w:lineRule="auto"/>
        <w:ind w:left="0" w:firstLine="709"/>
        <w:jc w:val="both"/>
        <w:rPr>
          <w:rFonts w:eastAsia="Calibri" w:cs="Times New Roman"/>
          <w:szCs w:val="24"/>
          <w:lang w:eastAsia="en-US"/>
        </w:rPr>
      </w:pPr>
      <w:r w:rsidRPr="00960C7B">
        <w:rPr>
          <w:rFonts w:eastAsia="Calibri" w:cs="Times New Roman"/>
          <w:szCs w:val="24"/>
          <w:lang w:eastAsia="en-US"/>
        </w:rPr>
        <w:t>преодолевать вынужденную  отчуждённость детей с нарушением зрительных функций и интеллекта, обеспечивать  им доступ к самовыражению;</w:t>
      </w:r>
    </w:p>
    <w:p w:rsidR="00AC746E" w:rsidRPr="00960C7B" w:rsidRDefault="00AC746E" w:rsidP="008F203B">
      <w:pPr>
        <w:pStyle w:val="aa"/>
        <w:widowControl/>
        <w:numPr>
          <w:ilvl w:val="0"/>
          <w:numId w:val="126"/>
        </w:numPr>
        <w:suppressAutoHyphens w:val="0"/>
        <w:spacing w:line="360" w:lineRule="auto"/>
        <w:ind w:left="0" w:firstLine="709"/>
        <w:jc w:val="both"/>
        <w:rPr>
          <w:rFonts w:eastAsia="Calibri" w:cs="Times New Roman"/>
          <w:szCs w:val="24"/>
          <w:lang w:eastAsia="en-US"/>
        </w:rPr>
      </w:pPr>
      <w:r w:rsidRPr="00960C7B">
        <w:rPr>
          <w:rFonts w:eastAsia="Calibri" w:cs="Times New Roman"/>
          <w:szCs w:val="24"/>
          <w:lang w:eastAsia="en-US"/>
        </w:rPr>
        <w:t>содействовать  процессу адаптации и интеграции в общество детей с ограниченными возможностями здоровья посредством искусства и культуры;</w:t>
      </w:r>
    </w:p>
    <w:p w:rsidR="00AC746E" w:rsidRPr="00960C7B" w:rsidRDefault="00AC746E" w:rsidP="008F203B">
      <w:pPr>
        <w:pStyle w:val="aa"/>
        <w:widowControl/>
        <w:numPr>
          <w:ilvl w:val="0"/>
          <w:numId w:val="126"/>
        </w:numPr>
        <w:suppressAutoHyphens w:val="0"/>
        <w:spacing w:line="360" w:lineRule="auto"/>
        <w:ind w:left="0" w:firstLine="709"/>
        <w:jc w:val="both"/>
        <w:rPr>
          <w:rFonts w:eastAsia="Calibri" w:cs="Times New Roman"/>
          <w:szCs w:val="24"/>
          <w:lang w:eastAsia="en-US"/>
        </w:rPr>
      </w:pPr>
      <w:r w:rsidRPr="00960C7B">
        <w:rPr>
          <w:rFonts w:eastAsia="Calibri" w:cs="Times New Roman"/>
          <w:szCs w:val="24"/>
          <w:lang w:eastAsia="en-US"/>
        </w:rPr>
        <w:t>обучать умению рассматривать музыкальные инструменты;</w:t>
      </w:r>
    </w:p>
    <w:p w:rsidR="00AC746E" w:rsidRPr="00960C7B" w:rsidRDefault="00AC746E" w:rsidP="008F203B">
      <w:pPr>
        <w:pStyle w:val="aa"/>
        <w:widowControl/>
        <w:numPr>
          <w:ilvl w:val="0"/>
          <w:numId w:val="126"/>
        </w:numPr>
        <w:suppressAutoHyphens w:val="0"/>
        <w:spacing w:line="360" w:lineRule="auto"/>
        <w:ind w:left="0" w:firstLine="709"/>
        <w:jc w:val="both"/>
        <w:rPr>
          <w:rFonts w:eastAsiaTheme="minorHAnsi" w:cs="Times New Roman"/>
          <w:szCs w:val="24"/>
          <w:lang w:eastAsia="en-US"/>
        </w:rPr>
      </w:pPr>
      <w:r w:rsidRPr="00960C7B">
        <w:rPr>
          <w:rFonts w:eastAsiaTheme="minorHAnsi" w:cs="Times New Roman"/>
          <w:szCs w:val="24"/>
          <w:lang w:eastAsia="en-US"/>
        </w:rPr>
        <w:t>корригировать нарушения звукопроизносительной стороны  речи;</w:t>
      </w:r>
    </w:p>
    <w:p w:rsidR="00AC746E" w:rsidRPr="00960C7B" w:rsidRDefault="00AC746E" w:rsidP="008F203B">
      <w:pPr>
        <w:pStyle w:val="aa"/>
        <w:widowControl/>
        <w:numPr>
          <w:ilvl w:val="0"/>
          <w:numId w:val="126"/>
        </w:numPr>
        <w:suppressAutoHyphens w:val="0"/>
        <w:spacing w:line="360" w:lineRule="auto"/>
        <w:ind w:left="0" w:firstLine="709"/>
        <w:jc w:val="both"/>
        <w:rPr>
          <w:rFonts w:eastAsiaTheme="minorHAnsi" w:cs="Times New Roman"/>
          <w:szCs w:val="24"/>
          <w:lang w:eastAsia="en-US"/>
        </w:rPr>
      </w:pPr>
      <w:r w:rsidRPr="00960C7B">
        <w:rPr>
          <w:rFonts w:eastAsiaTheme="minorHAnsi" w:cs="Times New Roman"/>
          <w:szCs w:val="24"/>
          <w:lang w:eastAsia="en-US"/>
        </w:rPr>
        <w:t>способствовать преодолению неадекватных форм поведения, снятию эмоционального напряжения;</w:t>
      </w:r>
    </w:p>
    <w:p w:rsidR="00AC746E" w:rsidRPr="00960C7B" w:rsidRDefault="00AC746E" w:rsidP="008F203B">
      <w:pPr>
        <w:pStyle w:val="aa"/>
        <w:widowControl/>
        <w:numPr>
          <w:ilvl w:val="0"/>
          <w:numId w:val="126"/>
        </w:numPr>
        <w:suppressAutoHyphens w:val="0"/>
        <w:spacing w:line="360" w:lineRule="auto"/>
        <w:ind w:left="0" w:firstLine="709"/>
        <w:jc w:val="both"/>
        <w:rPr>
          <w:rFonts w:eastAsiaTheme="minorHAnsi" w:cs="Times New Roman"/>
          <w:szCs w:val="24"/>
          <w:lang w:eastAsia="en-US"/>
        </w:rPr>
      </w:pPr>
      <w:r w:rsidRPr="00960C7B">
        <w:rPr>
          <w:rFonts w:eastAsiaTheme="minorHAnsi" w:cs="Times New Roman"/>
          <w:szCs w:val="24"/>
          <w:lang w:eastAsia="en-US"/>
        </w:rPr>
        <w:t>корригировать средствами музыки имеющиеся отклонения в развитии психических функций, эмоционально - волевой, моторной сферах.</w:t>
      </w:r>
    </w:p>
    <w:p w:rsidR="00AC746E" w:rsidRPr="00960C7B" w:rsidRDefault="00AC746E" w:rsidP="00AC746E">
      <w:pPr>
        <w:pStyle w:val="aa"/>
        <w:spacing w:line="360" w:lineRule="auto"/>
        <w:ind w:left="0" w:firstLine="709"/>
        <w:jc w:val="center"/>
        <w:rPr>
          <w:rFonts w:eastAsia="Calibri" w:cs="Times New Roman"/>
          <w:b/>
          <w:szCs w:val="24"/>
          <w:lang w:eastAsia="en-US"/>
        </w:rPr>
      </w:pPr>
    </w:p>
    <w:p w:rsidR="00AC746E" w:rsidRPr="00960C7B" w:rsidRDefault="00AC746E" w:rsidP="00AC746E">
      <w:pPr>
        <w:pStyle w:val="aa"/>
        <w:spacing w:line="360" w:lineRule="auto"/>
        <w:ind w:left="0" w:firstLine="709"/>
        <w:jc w:val="center"/>
        <w:rPr>
          <w:rFonts w:eastAsia="Calibri" w:cs="Times New Roman"/>
          <w:b/>
          <w:szCs w:val="24"/>
          <w:lang w:eastAsia="en-US"/>
        </w:rPr>
      </w:pPr>
      <w:r w:rsidRPr="00960C7B">
        <w:rPr>
          <w:rFonts w:eastAsia="Calibri" w:cs="Times New Roman"/>
          <w:b/>
          <w:szCs w:val="24"/>
          <w:lang w:eastAsia="en-US"/>
        </w:rPr>
        <w:t>Общая характеристика курса</w:t>
      </w:r>
    </w:p>
    <w:p w:rsidR="00AC746E" w:rsidRPr="00960C7B" w:rsidRDefault="00AC746E" w:rsidP="00AC746E">
      <w:pPr>
        <w:spacing w:line="360" w:lineRule="auto"/>
        <w:ind w:firstLine="709"/>
        <w:jc w:val="both"/>
      </w:pPr>
      <w:r w:rsidRPr="00960C7B">
        <w:t>Основной задачей подготовительной части урока является уравновешивание деструктивных нервно-психических процессов, преобладающих у детей с нарушением интеллекта. Для этого подбираются наиболее адекватные виды музыкальной деятельности, обладающие либо активизирующим, либо успокаивающим эффектом. Тонизирующее воздействие оказывает на детей прослушивание бодрой, веселой музыки танцевального характера, выполнение танцевально-ритмической разминки, совместное пение любимой песни, несложная игра на простейших музыкальных инструментах. Успокаивающее, расслабляющее воздействие на детей оказывает совместное пение или слушание спокойной, любимой всеми музыки лирического содержания, близкой по характеру к колыбельной. Дополнительно применяются методы прямого коррекционного воздействия — убеждение и внушение.</w:t>
      </w:r>
    </w:p>
    <w:p w:rsidR="00AC746E" w:rsidRPr="00960C7B" w:rsidRDefault="00AC746E" w:rsidP="00AC746E">
      <w:pPr>
        <w:spacing w:line="360" w:lineRule="auto"/>
        <w:ind w:firstLine="709"/>
        <w:jc w:val="both"/>
      </w:pPr>
      <w:r w:rsidRPr="00960C7B">
        <w:t>После достижения состояния готовности класса происходит плавный переход к основному этапу урока, в ходе которого используются все традиционные разделы музыкального воспитания, каждый из которых многосоставен.</w:t>
      </w:r>
    </w:p>
    <w:p w:rsidR="00AC746E" w:rsidRPr="00960C7B" w:rsidRDefault="00AC746E" w:rsidP="00AC746E">
      <w:pPr>
        <w:spacing w:line="360" w:lineRule="auto"/>
        <w:ind w:firstLine="709"/>
        <w:jc w:val="both"/>
      </w:pPr>
      <w:r w:rsidRPr="00960C7B">
        <w:t>Раздел «Слушание музыки» включает в себя прослушивание и дальнейшее обсуждение 1—3 произведений. Наряду с известными звучат новые музыкальные сочинения. Следует обратить внимание на источник звучания. Исполнение самим педагогом способствует созданию на занятии теплой эмоциональной атмосферы, служит положительным примером, стимулирующим самостоятельные занятия воспитанников.</w:t>
      </w:r>
    </w:p>
    <w:p w:rsidR="00AC746E" w:rsidRPr="00960C7B" w:rsidRDefault="00AC746E" w:rsidP="00AC746E">
      <w:pPr>
        <w:spacing w:line="360" w:lineRule="auto"/>
        <w:ind w:firstLine="709"/>
        <w:jc w:val="both"/>
      </w:pPr>
      <w:r w:rsidRPr="00960C7B">
        <w:t>Формирование вокально-хоровых навыков является основным видом деятельности в разделе «Пение». Во время одного урока обычно исполняется 1—3 песни. Продолжая работу над одним произведением, класс знакомится с другим и заканчивает изучение третьего. В течение учебного года учащиеся выучивают от 10 до 15 песен.</w:t>
      </w:r>
    </w:p>
    <w:p w:rsidR="00AC746E" w:rsidRPr="00960C7B" w:rsidRDefault="00AC746E" w:rsidP="00AC746E">
      <w:pPr>
        <w:spacing w:line="360" w:lineRule="auto"/>
        <w:ind w:firstLine="709"/>
        <w:jc w:val="both"/>
      </w:pPr>
      <w:r w:rsidRPr="00960C7B">
        <w:t xml:space="preserve">Объем материала для раздела «Элементы музыкальной грамоты» сводится к минимуму. Это связано с ограниченными возможностями усвоения умственно отсталыми детьми отвлеченных понятий, таких как изображение музыкального материала на письме и др., опирающихся на абстрактно-логическое мышление. </w:t>
      </w:r>
    </w:p>
    <w:p w:rsidR="00AC746E" w:rsidRPr="00960C7B" w:rsidRDefault="00AC746E" w:rsidP="00AC746E">
      <w:pPr>
        <w:spacing w:line="360" w:lineRule="auto"/>
        <w:ind w:firstLine="709"/>
        <w:jc w:val="both"/>
      </w:pPr>
      <w:r w:rsidRPr="00960C7B">
        <w:t>Продолжением работы по музыкальному воспитанию являются внеклассные мероприятия: специальные музыкальные занятия, кружки, массовые мероприятия, введение музыки в режимные моменты учащихся.</w:t>
      </w:r>
    </w:p>
    <w:p w:rsidR="00AC746E" w:rsidRPr="00960C7B" w:rsidRDefault="00AC746E" w:rsidP="00AC746E">
      <w:pPr>
        <w:spacing w:line="360" w:lineRule="auto"/>
        <w:ind w:firstLine="709"/>
        <w:jc w:val="both"/>
      </w:pPr>
      <w:r w:rsidRPr="00960C7B">
        <w:t>В специальных образовательных учреждениях для детей с нарушением зрения имеется возможность проведения внеклассных музыкальных занятий с группами постоянного состава, совпадающими с воспитательными группами учащихся одного класса. Занятия могут проводиться в малых группах, подгруппах, с учетом эмоционально-поведенческих расстройств или индивидуально с детьми, имеющими тяжелые, стойкие психопатоподобные расстройства поведения, ограничивающие участие таких детей в коллективных видах деятельности.</w:t>
      </w:r>
    </w:p>
    <w:p w:rsidR="00AC746E" w:rsidRPr="00960C7B" w:rsidRDefault="00AC746E" w:rsidP="00AC746E">
      <w:pPr>
        <w:spacing w:line="360" w:lineRule="auto"/>
        <w:ind w:firstLine="709"/>
        <w:jc w:val="both"/>
      </w:pPr>
      <w:r w:rsidRPr="00960C7B">
        <w:t>Дополнительное музыкальное образование и воспитание представляется в виде кружков.</w:t>
      </w:r>
    </w:p>
    <w:p w:rsidR="00AC746E" w:rsidRPr="00960C7B" w:rsidRDefault="00AC746E" w:rsidP="00AC746E">
      <w:pPr>
        <w:spacing w:line="360" w:lineRule="auto"/>
        <w:ind w:firstLine="709"/>
        <w:jc w:val="both"/>
      </w:pPr>
      <w:r w:rsidRPr="00960C7B">
        <w:t>Выбор музыкальных сочинений для использования в повседневной жизни осуществляет учитель музыки, который должен следить не только за тем, чтобы дети воспринимали и исполняли специально подобранные музыкальные произведения, но и ограничивать музыкально-звуковую информацию, негативно влияющую на общее развитие учащихся. Благотворное воздействие классической и детской музыки проявляется в формировании положительных эмоций, которые активизируют мышление, память, воображение, снижают возбудимость, агрессивность. В тоже время негативное воздействие на умственно отсталого ребенка оказывает музыка, предельно эмоционально напряженная, трагедийная, мрачная, имеющая эротическую направленность. Отрицательно влияют на эмоционально-поведенческую сферу детей такие стили, как рок- и рэп-музыка, вызывающие у них состояния, по внешним и внутренним проявлениям сходные с аффективными реакциями депрессии, немотивированной агрессии совместно со снижением контроля со стороны сознания.</w:t>
      </w:r>
    </w:p>
    <w:p w:rsidR="00AC746E" w:rsidRPr="00960C7B" w:rsidRDefault="00AC746E" w:rsidP="00AC746E">
      <w:pPr>
        <w:spacing w:line="360" w:lineRule="auto"/>
        <w:ind w:firstLine="709"/>
        <w:jc w:val="both"/>
      </w:pPr>
      <w:r w:rsidRPr="00960C7B">
        <w:t>Главными требованиями, предъявляемыми к музыкальным произведениям, являются: художественность, доступность и коррекционно-развивающая направленность. Обязательным условием является учет, как образного содержания, так и художественной формы музыкальных произведений. Обучающимся с легкой умственной отсталостью наиболее близки и доступны образы, связанные с их интересами и бытом. Образный мир музыки для детей, воспитывающихся в специальных учреждениях, достаточно специфичен: игры и игрушки, примитивно воспринимаемые образы животных, сказочно-героические персонажи и ситуации, картины природы — это наиболее любимые детьми объекты, отраженные в музыке.</w:t>
      </w:r>
    </w:p>
    <w:p w:rsidR="00AC746E" w:rsidRPr="00960C7B" w:rsidRDefault="00AC746E" w:rsidP="00AC746E">
      <w:pPr>
        <w:spacing w:line="360" w:lineRule="auto"/>
        <w:ind w:firstLine="709"/>
        <w:jc w:val="both"/>
      </w:pPr>
      <w:r w:rsidRPr="00960C7B">
        <w:t>На выбор репертуара для пения оказывают влияние определенные ограничения, возникающие при работе с детьми данного контингента. Это небольшой диапазон голосов, затрудненность воспроизведения детьми даже несложного ритмического рисунка мелодии, общее недоразвитие, фонетико-фонематическое недоразвитие речи и т. д. В связи с этим репертуар для пения детьми младшего школьного возраста должен удовлетворять следующим требованиям доступности: иметь диапазон мелодии, удобный для ее воспроизведения детьми, несложный ритм, понятный и простой для произношения текст. Однако дети часто легче усваивают трудные для воспроизведения песни, если они отличаются яркими образами, художественной привлекательностью; эмоциональностью, чем более доступные, но с маловыразительной мелодией.</w:t>
      </w:r>
    </w:p>
    <w:p w:rsidR="00AC746E" w:rsidRPr="00960C7B" w:rsidRDefault="00AC746E" w:rsidP="00AC746E">
      <w:pPr>
        <w:spacing w:line="360" w:lineRule="auto"/>
        <w:ind w:firstLine="709"/>
        <w:jc w:val="both"/>
      </w:pPr>
      <w:r w:rsidRPr="00960C7B">
        <w:t>Музыка, рекомендуемая для обучения слабовидящих детей с легкой умственной отсталостью, большей частью создана для детей. Однако диапазон музыкального репертуара, доступного названной группе детей с ОВЗ, гораздо шире. Ознакомление учащихся с музыкой, сочиненной не специально для детского возраста, значительно обогащает их общее развитие, оказывает положительное воздействие на познавательные способности, является естественной формой овладения богатством музыкальной культуры.</w:t>
      </w:r>
    </w:p>
    <w:p w:rsidR="00AC746E" w:rsidRPr="00960C7B" w:rsidRDefault="00AC746E" w:rsidP="00AC746E">
      <w:pPr>
        <w:spacing w:line="360" w:lineRule="auto"/>
        <w:ind w:firstLine="709"/>
        <w:jc w:val="both"/>
      </w:pPr>
      <w:r w:rsidRPr="00960C7B">
        <w:t>Музыкальный репертуар для пения и слушания дан на выбор в зависимости от степени подготовленности, личностных особенностей учащихся, может быть изменен учителем в зависимости от местных условий.</w:t>
      </w:r>
    </w:p>
    <w:p w:rsidR="00AC746E" w:rsidRPr="00960C7B" w:rsidRDefault="00AC746E" w:rsidP="00AC746E">
      <w:pPr>
        <w:spacing w:line="360" w:lineRule="auto"/>
        <w:ind w:firstLine="709"/>
        <w:jc w:val="both"/>
        <w:rPr>
          <w:b/>
        </w:rPr>
      </w:pPr>
      <w:r w:rsidRPr="00960C7B">
        <w:rPr>
          <w:b/>
        </w:rPr>
        <w:t>Педагогические технологии (методы, приемы) :</w:t>
      </w:r>
    </w:p>
    <w:p w:rsidR="00AC746E" w:rsidRPr="00960C7B" w:rsidRDefault="00AC746E" w:rsidP="00AC746E">
      <w:pPr>
        <w:spacing w:line="360" w:lineRule="auto"/>
        <w:ind w:firstLine="709"/>
        <w:jc w:val="both"/>
        <w:rPr>
          <w:spacing w:val="-5"/>
        </w:rPr>
      </w:pPr>
      <w:r w:rsidRPr="00960C7B">
        <w:rPr>
          <w:spacing w:val="-5"/>
        </w:rPr>
        <w:t>Для детей, обучающихся в классах для детей с нарушением зрения и интеллекта, воспри</w:t>
      </w:r>
      <w:r w:rsidRPr="00960C7B">
        <w:rPr>
          <w:spacing w:val="-7"/>
        </w:rPr>
        <w:t xml:space="preserve">ятие музыки является ведущим видом деятельности на уроках </w:t>
      </w:r>
      <w:r w:rsidRPr="00960C7B">
        <w:rPr>
          <w:spacing w:val="-5"/>
        </w:rPr>
        <w:t>пения, так как базируется на ярких музыкальных впечатлени</w:t>
      </w:r>
      <w:r w:rsidRPr="00960C7B">
        <w:rPr>
          <w:spacing w:val="-6"/>
        </w:rPr>
        <w:t xml:space="preserve">ях. Все сведения о музыке даются детям с использованием ее </w:t>
      </w:r>
      <w:r w:rsidRPr="00960C7B">
        <w:rPr>
          <w:spacing w:val="-7"/>
        </w:rPr>
        <w:t xml:space="preserve">натурального звучания. Существует много методов, которыми </w:t>
      </w:r>
      <w:r w:rsidRPr="00960C7B">
        <w:rPr>
          <w:spacing w:val="-5"/>
        </w:rPr>
        <w:t xml:space="preserve">располагает учитель, для того чтобы воплотить в жизнь эту важную задачу. </w:t>
      </w:r>
    </w:p>
    <w:p w:rsidR="00AC746E" w:rsidRPr="00960C7B" w:rsidRDefault="00AC746E" w:rsidP="00AC746E">
      <w:pPr>
        <w:spacing w:line="360" w:lineRule="auto"/>
        <w:ind w:firstLine="709"/>
        <w:jc w:val="both"/>
        <w:rPr>
          <w:i/>
          <w:spacing w:val="-5"/>
        </w:rPr>
      </w:pPr>
      <w:r w:rsidRPr="00960C7B">
        <w:rPr>
          <w:spacing w:val="-5"/>
        </w:rPr>
        <w:t xml:space="preserve">Наиболее распространенные из них: </w:t>
      </w:r>
      <w:r w:rsidRPr="00960C7B">
        <w:rPr>
          <w:i/>
          <w:spacing w:val="-5"/>
        </w:rPr>
        <w:t>нагляд</w:t>
      </w:r>
      <w:r w:rsidRPr="00960C7B">
        <w:rPr>
          <w:i/>
          <w:spacing w:val="-1"/>
        </w:rPr>
        <w:t>ный, словесный, практический.</w:t>
      </w:r>
    </w:p>
    <w:p w:rsidR="00AC746E" w:rsidRPr="00960C7B" w:rsidRDefault="00AC746E" w:rsidP="00AC746E">
      <w:pPr>
        <w:shd w:val="clear" w:color="auto" w:fill="FFFFFF"/>
        <w:spacing w:line="360" w:lineRule="auto"/>
        <w:ind w:firstLine="709"/>
        <w:jc w:val="both"/>
        <w:rPr>
          <w:spacing w:val="-1"/>
        </w:rPr>
      </w:pPr>
      <w:r w:rsidRPr="00960C7B">
        <w:rPr>
          <w:b/>
          <w:bCs/>
          <w:spacing w:val="-1"/>
        </w:rPr>
        <w:t xml:space="preserve">Наглядный </w:t>
      </w:r>
      <w:r w:rsidRPr="00960C7B">
        <w:rPr>
          <w:spacing w:val="-1"/>
        </w:rPr>
        <w:t xml:space="preserve">метод имеет две разновидности: </w:t>
      </w:r>
    </w:p>
    <w:p w:rsidR="00AC746E" w:rsidRPr="00960C7B" w:rsidRDefault="00AC746E" w:rsidP="00AC746E">
      <w:pPr>
        <w:shd w:val="clear" w:color="auto" w:fill="FFFFFF"/>
        <w:spacing w:line="360" w:lineRule="auto"/>
        <w:ind w:firstLine="709"/>
        <w:jc w:val="both"/>
        <w:rPr>
          <w:spacing w:val="-3"/>
          <w:u w:val="single"/>
        </w:rPr>
      </w:pPr>
      <w:r w:rsidRPr="00960C7B">
        <w:rPr>
          <w:b/>
          <w:bCs/>
          <w:spacing w:val="-1"/>
        </w:rPr>
        <w:t>наглядно-</w:t>
      </w:r>
      <w:r w:rsidRPr="00960C7B">
        <w:rPr>
          <w:b/>
          <w:bCs/>
          <w:spacing w:val="-3"/>
        </w:rPr>
        <w:t xml:space="preserve">слуховой </w:t>
      </w:r>
      <w:r w:rsidRPr="00960C7B">
        <w:rPr>
          <w:spacing w:val="-3"/>
        </w:rPr>
        <w:t>(исполнение музыки)</w:t>
      </w:r>
    </w:p>
    <w:p w:rsidR="00AC746E" w:rsidRPr="00960C7B" w:rsidRDefault="00AC746E" w:rsidP="00AC746E">
      <w:pPr>
        <w:shd w:val="clear" w:color="auto" w:fill="FFFFFF"/>
        <w:spacing w:line="360" w:lineRule="auto"/>
        <w:ind w:firstLine="709"/>
        <w:jc w:val="both"/>
      </w:pPr>
      <w:r w:rsidRPr="00960C7B">
        <w:rPr>
          <w:spacing w:val="-3"/>
          <w:u w:val="single"/>
        </w:rPr>
        <w:t xml:space="preserve">и </w:t>
      </w:r>
      <w:r w:rsidRPr="00960C7B">
        <w:rPr>
          <w:b/>
          <w:bCs/>
          <w:spacing w:val="-3"/>
          <w:u w:val="single"/>
        </w:rPr>
        <w:t xml:space="preserve">наглядно-зрительный </w:t>
      </w:r>
      <w:r w:rsidRPr="00960C7B">
        <w:rPr>
          <w:spacing w:val="-3"/>
        </w:rPr>
        <w:t>(показ иллюстраций, картинок, применение наглядных пособий).</w:t>
      </w:r>
    </w:p>
    <w:p w:rsidR="00AC746E" w:rsidRPr="00960C7B" w:rsidRDefault="00AC746E" w:rsidP="00AC746E">
      <w:pPr>
        <w:shd w:val="clear" w:color="auto" w:fill="FFFFFF"/>
        <w:spacing w:line="360" w:lineRule="auto"/>
        <w:ind w:firstLine="709"/>
        <w:jc w:val="both"/>
      </w:pPr>
      <w:r w:rsidRPr="00960C7B">
        <w:rPr>
          <w:b/>
          <w:bCs/>
          <w:spacing w:val="-4"/>
        </w:rPr>
        <w:t xml:space="preserve">Словесный метод </w:t>
      </w:r>
      <w:r w:rsidRPr="00960C7B">
        <w:rPr>
          <w:spacing w:val="-4"/>
        </w:rPr>
        <w:t>также очень важен. Речь идет не о рас</w:t>
      </w:r>
      <w:r w:rsidRPr="00960C7B">
        <w:rPr>
          <w:spacing w:val="-3"/>
        </w:rPr>
        <w:t>сказе о музыке, а о необходимости углубить восприятие му</w:t>
      </w:r>
      <w:r w:rsidRPr="00960C7B">
        <w:rPr>
          <w:spacing w:val="-1"/>
        </w:rPr>
        <w:t>зыки детьми.</w:t>
      </w:r>
    </w:p>
    <w:p w:rsidR="00AC746E" w:rsidRPr="00960C7B" w:rsidRDefault="00AC746E" w:rsidP="00AC746E">
      <w:pPr>
        <w:shd w:val="clear" w:color="auto" w:fill="FFFFFF"/>
        <w:spacing w:line="360" w:lineRule="auto"/>
        <w:ind w:firstLine="709"/>
        <w:jc w:val="both"/>
      </w:pPr>
      <w:r w:rsidRPr="00960C7B">
        <w:rPr>
          <w:spacing w:val="-3"/>
        </w:rPr>
        <w:t>Перед исполнением пьесы необходимо сообщить детям ее название. Беседа об исполняемом произведении должна обя</w:t>
      </w:r>
      <w:r w:rsidRPr="00960C7B">
        <w:t xml:space="preserve">зательно включать в себя следующие компоненты: сведения </w:t>
      </w:r>
      <w:r w:rsidRPr="00960C7B">
        <w:rPr>
          <w:spacing w:val="-2"/>
        </w:rPr>
        <w:t xml:space="preserve">о музыке как о виде искусства, краткий рассказ о композиторе и жанровой принадлежности исполняемого произведения. </w:t>
      </w:r>
      <w:r w:rsidRPr="00960C7B">
        <w:rPr>
          <w:spacing w:val="-3"/>
        </w:rPr>
        <w:t>Слушание музыки следует проводить, опираясь на три взаи</w:t>
      </w:r>
      <w:r w:rsidRPr="00960C7B">
        <w:rPr>
          <w:spacing w:val="-5"/>
        </w:rPr>
        <w:t xml:space="preserve">мосвязанные между собой темы: «Какие чувства передает музыка?», «О чем рассказывает музыка?», «Как рассказывает </w:t>
      </w:r>
      <w:r w:rsidRPr="00960C7B">
        <w:rPr>
          <w:spacing w:val="-4"/>
        </w:rPr>
        <w:t xml:space="preserve">музыка?». Эта последовательность может быть использована </w:t>
      </w:r>
      <w:r w:rsidRPr="00960C7B">
        <w:rPr>
          <w:spacing w:val="-2"/>
        </w:rPr>
        <w:t>как схема беседы о музыкальном произведении на протяже</w:t>
      </w:r>
      <w:r w:rsidRPr="00960C7B">
        <w:rPr>
          <w:spacing w:val="1"/>
        </w:rPr>
        <w:t>нии нескольких занятий.</w:t>
      </w:r>
    </w:p>
    <w:p w:rsidR="00AC746E" w:rsidRPr="00960C7B" w:rsidRDefault="00AC746E" w:rsidP="00AC746E">
      <w:pPr>
        <w:shd w:val="clear" w:color="auto" w:fill="FFFFFF"/>
        <w:spacing w:line="360" w:lineRule="auto"/>
        <w:ind w:firstLine="709"/>
        <w:jc w:val="both"/>
      </w:pPr>
      <w:r w:rsidRPr="00960C7B">
        <w:rPr>
          <w:b/>
          <w:bCs/>
          <w:spacing w:val="-5"/>
        </w:rPr>
        <w:t xml:space="preserve">Практический метод. </w:t>
      </w:r>
      <w:r w:rsidRPr="00960C7B">
        <w:rPr>
          <w:spacing w:val="-5"/>
        </w:rPr>
        <w:t xml:space="preserve">При первом прослушивании пьесы </w:t>
      </w:r>
      <w:r w:rsidRPr="00960C7B">
        <w:rPr>
          <w:spacing w:val="2"/>
        </w:rPr>
        <w:t xml:space="preserve">учащимся предлагается различить настроение, выраженное </w:t>
      </w:r>
      <w:r w:rsidRPr="00960C7B">
        <w:rPr>
          <w:spacing w:val="-3"/>
        </w:rPr>
        <w:t xml:space="preserve">в музыке. На втором уроке </w:t>
      </w:r>
      <w:r w:rsidRPr="00960C7B">
        <w:rPr>
          <w:b/>
          <w:bCs/>
          <w:spacing w:val="-3"/>
        </w:rPr>
        <w:t xml:space="preserve">учитель </w:t>
      </w:r>
      <w:r w:rsidRPr="00960C7B">
        <w:rPr>
          <w:spacing w:val="-3"/>
        </w:rPr>
        <w:t>может исполнить фраг</w:t>
      </w:r>
      <w:r w:rsidRPr="00960C7B">
        <w:rPr>
          <w:spacing w:val="-2"/>
        </w:rPr>
        <w:t xml:space="preserve">мент пьесы. Дети должны вспомнить название пьесы и её </w:t>
      </w:r>
      <w:r w:rsidRPr="00960C7B">
        <w:rPr>
          <w:spacing w:val="-1"/>
        </w:rPr>
        <w:t>автора. Педагог уточняет и дополняет ответы детей.</w:t>
      </w:r>
    </w:p>
    <w:p w:rsidR="00AC746E" w:rsidRPr="00960C7B" w:rsidRDefault="00AC746E" w:rsidP="00AC746E">
      <w:pPr>
        <w:shd w:val="clear" w:color="auto" w:fill="FFFFFF"/>
        <w:spacing w:line="360" w:lineRule="auto"/>
        <w:ind w:firstLine="709"/>
        <w:jc w:val="both"/>
        <w:rPr>
          <w:spacing w:val="-3"/>
        </w:rPr>
      </w:pPr>
      <w:r w:rsidRPr="00960C7B">
        <w:rPr>
          <w:spacing w:val="-3"/>
        </w:rPr>
        <w:t>На третьем уроке учащимся предлагается различить сред</w:t>
      </w:r>
      <w:r w:rsidRPr="00960C7B">
        <w:rPr>
          <w:spacing w:val="-2"/>
        </w:rPr>
        <w:t xml:space="preserve">ства  музыкальной выразительности,  жанр  произведения </w:t>
      </w:r>
      <w:r w:rsidRPr="00960C7B">
        <w:t>определить их роль в создании музыкального образа.</w:t>
      </w:r>
    </w:p>
    <w:p w:rsidR="00AC746E" w:rsidRPr="00960C7B" w:rsidRDefault="00AC746E" w:rsidP="00AC746E">
      <w:pPr>
        <w:shd w:val="clear" w:color="auto" w:fill="FFFFFF"/>
        <w:spacing w:line="360" w:lineRule="auto"/>
        <w:ind w:firstLine="709"/>
        <w:jc w:val="both"/>
      </w:pPr>
      <w:r w:rsidRPr="00960C7B">
        <w:rPr>
          <w:spacing w:val="-3"/>
        </w:rPr>
        <w:t>Для развития восприятия используются такие приемы, как прослушивание грамзаписи, чтение стихотворений, показ иллюстраций, игрушек, передача характера музыки в движении.</w:t>
      </w:r>
    </w:p>
    <w:p w:rsidR="00AC746E" w:rsidRPr="00960C7B" w:rsidRDefault="00AC746E" w:rsidP="00AC746E">
      <w:pPr>
        <w:shd w:val="clear" w:color="auto" w:fill="FFFFFF"/>
        <w:spacing w:line="360" w:lineRule="auto"/>
        <w:ind w:firstLine="709"/>
        <w:jc w:val="both"/>
      </w:pPr>
      <w:r w:rsidRPr="00960C7B">
        <w:rPr>
          <w:spacing w:val="-3"/>
        </w:rPr>
        <w:t xml:space="preserve">Музыкальное произведение, сыгранное грамотно, ярко, </w:t>
      </w:r>
      <w:r w:rsidRPr="00960C7B">
        <w:rPr>
          <w:spacing w:val="-2"/>
        </w:rPr>
        <w:t>вызывает у детей сильный эмоциональный отклик, побужда</w:t>
      </w:r>
      <w:r w:rsidRPr="00960C7B">
        <w:rPr>
          <w:spacing w:val="1"/>
        </w:rPr>
        <w:t>ет к высказываниям.</w:t>
      </w:r>
    </w:p>
    <w:p w:rsidR="00AC746E" w:rsidRPr="00960C7B" w:rsidRDefault="00AC746E" w:rsidP="00AC746E">
      <w:pPr>
        <w:shd w:val="clear" w:color="auto" w:fill="FFFFFF"/>
        <w:spacing w:line="360" w:lineRule="auto"/>
        <w:ind w:firstLine="709"/>
        <w:jc w:val="both"/>
      </w:pPr>
      <w:r w:rsidRPr="00960C7B">
        <w:rPr>
          <w:b/>
        </w:rPr>
        <w:t>Основными формами обучения</w:t>
      </w:r>
      <w:r w:rsidRPr="00960C7B">
        <w:t xml:space="preserve"> является урок. На уроках предусматривается использование различных наглядных средств обучения (музыкальные инструменты). На уроках музыки применяются следующие методы: наблюдение, практический, объяснительно-иллюстративный, информативный, частично-поисковый.</w:t>
      </w:r>
    </w:p>
    <w:p w:rsidR="00AC746E" w:rsidRPr="00960C7B" w:rsidRDefault="00AC746E" w:rsidP="00AC746E">
      <w:pPr>
        <w:overflowPunct w:val="0"/>
        <w:autoSpaceDE w:val="0"/>
        <w:autoSpaceDN w:val="0"/>
        <w:adjustRightInd w:val="0"/>
        <w:spacing w:line="360" w:lineRule="auto"/>
        <w:ind w:firstLine="709"/>
        <w:contextualSpacing/>
        <w:jc w:val="both"/>
        <w:rPr>
          <w:b/>
        </w:rPr>
      </w:pPr>
      <w:r w:rsidRPr="00960C7B">
        <w:rPr>
          <w:b/>
        </w:rPr>
        <w:t xml:space="preserve">Формы проведения занятий: </w:t>
      </w:r>
    </w:p>
    <w:p w:rsidR="00AC746E" w:rsidRPr="00960C7B" w:rsidRDefault="00AC746E" w:rsidP="00AC746E">
      <w:pPr>
        <w:overflowPunct w:val="0"/>
        <w:autoSpaceDE w:val="0"/>
        <w:autoSpaceDN w:val="0"/>
        <w:adjustRightInd w:val="0"/>
        <w:spacing w:line="360" w:lineRule="auto"/>
        <w:ind w:firstLine="709"/>
        <w:contextualSpacing/>
        <w:jc w:val="both"/>
      </w:pPr>
      <w:r w:rsidRPr="00960C7B">
        <w:t xml:space="preserve">Безусловно, при организации занятий, со слабовидящими учащимися ведущей формой проведения занятий является фронтальное, но используются парные, групповые, индивидуальные формы проведения занятий. Занятия проводятся с учётом возрастных особенностей, имеющихся навыков самостоятельной познавательной деятельности и степенью готовности к работе в коллективе, паре, группе. Кроме этого в обучении должны учитываться наличие и характер сопутствующих заболеваний, состояние слуха, опорно-двигательного аппарата, интеллекта, эмоционально-волевой сферы.   </w:t>
      </w:r>
    </w:p>
    <w:p w:rsidR="00AC746E" w:rsidRPr="00960C7B" w:rsidRDefault="00AC746E" w:rsidP="00AC746E">
      <w:pPr>
        <w:overflowPunct w:val="0"/>
        <w:autoSpaceDE w:val="0"/>
        <w:autoSpaceDN w:val="0"/>
        <w:adjustRightInd w:val="0"/>
        <w:spacing w:line="360" w:lineRule="auto"/>
        <w:ind w:firstLine="709"/>
        <w:contextualSpacing/>
        <w:jc w:val="both"/>
      </w:pPr>
      <w:r w:rsidRPr="00960C7B">
        <w:t xml:space="preserve">При организации  занятий необходимо учитывать дошкольный опыт ребёнка, знать состояние его зрительных функций, состояние здоровья учащегося, уровень его физического и психического развития. </w:t>
      </w:r>
    </w:p>
    <w:p w:rsidR="00AC746E" w:rsidRPr="00960C7B" w:rsidRDefault="00AC746E" w:rsidP="00AC746E">
      <w:pPr>
        <w:spacing w:line="360" w:lineRule="auto"/>
        <w:ind w:firstLine="709"/>
        <w:jc w:val="both"/>
        <w:rPr>
          <w:b/>
        </w:rPr>
      </w:pPr>
      <w:r w:rsidRPr="00960C7B">
        <w:rPr>
          <w:b/>
        </w:rPr>
        <w:t xml:space="preserve">Основные виды деятельности учащихся </w:t>
      </w:r>
    </w:p>
    <w:p w:rsidR="00AC746E" w:rsidRPr="00960C7B" w:rsidRDefault="00AC746E" w:rsidP="008F203B">
      <w:pPr>
        <w:pStyle w:val="aa"/>
        <w:widowControl/>
        <w:numPr>
          <w:ilvl w:val="0"/>
          <w:numId w:val="100"/>
        </w:numPr>
        <w:suppressAutoHyphens w:val="0"/>
        <w:spacing w:line="360" w:lineRule="auto"/>
        <w:ind w:left="0" w:firstLine="709"/>
        <w:jc w:val="both"/>
        <w:rPr>
          <w:rFonts w:cs="Times New Roman"/>
          <w:b/>
          <w:szCs w:val="24"/>
        </w:rPr>
      </w:pPr>
      <w:r w:rsidRPr="00960C7B">
        <w:rPr>
          <w:rFonts w:cs="Times New Roman"/>
          <w:szCs w:val="24"/>
        </w:rPr>
        <w:t xml:space="preserve">хоровое, ансамблевое и сольное пение </w:t>
      </w:r>
    </w:p>
    <w:p w:rsidR="00AC746E" w:rsidRPr="00960C7B" w:rsidRDefault="00AC746E" w:rsidP="008F203B">
      <w:pPr>
        <w:pStyle w:val="aa"/>
        <w:widowControl/>
        <w:numPr>
          <w:ilvl w:val="0"/>
          <w:numId w:val="100"/>
        </w:numPr>
        <w:suppressAutoHyphens w:val="0"/>
        <w:spacing w:line="360" w:lineRule="auto"/>
        <w:ind w:left="0" w:firstLine="709"/>
        <w:jc w:val="both"/>
        <w:rPr>
          <w:rFonts w:cs="Times New Roman"/>
          <w:b/>
          <w:szCs w:val="24"/>
        </w:rPr>
      </w:pPr>
      <w:r w:rsidRPr="00960C7B">
        <w:rPr>
          <w:rFonts w:cs="Times New Roman"/>
          <w:szCs w:val="24"/>
        </w:rPr>
        <w:t xml:space="preserve">пластическое интонирование  </w:t>
      </w:r>
    </w:p>
    <w:p w:rsidR="00AC746E" w:rsidRPr="00960C7B" w:rsidRDefault="00AC746E" w:rsidP="008F203B">
      <w:pPr>
        <w:pStyle w:val="aa"/>
        <w:widowControl/>
        <w:numPr>
          <w:ilvl w:val="0"/>
          <w:numId w:val="100"/>
        </w:numPr>
        <w:suppressAutoHyphens w:val="0"/>
        <w:spacing w:line="360" w:lineRule="auto"/>
        <w:ind w:left="0" w:firstLine="709"/>
        <w:jc w:val="both"/>
        <w:rPr>
          <w:rFonts w:cs="Times New Roman"/>
          <w:b/>
          <w:szCs w:val="24"/>
        </w:rPr>
      </w:pPr>
      <w:r w:rsidRPr="00960C7B">
        <w:rPr>
          <w:rFonts w:cs="Times New Roman"/>
          <w:szCs w:val="24"/>
        </w:rPr>
        <w:t>музыкально-ритмические движения</w:t>
      </w:r>
    </w:p>
    <w:p w:rsidR="00AC746E" w:rsidRPr="00960C7B" w:rsidRDefault="00AC746E" w:rsidP="008F203B">
      <w:pPr>
        <w:pStyle w:val="aa"/>
        <w:widowControl/>
        <w:numPr>
          <w:ilvl w:val="0"/>
          <w:numId w:val="100"/>
        </w:numPr>
        <w:suppressAutoHyphens w:val="0"/>
        <w:spacing w:line="360" w:lineRule="auto"/>
        <w:ind w:left="0" w:firstLine="709"/>
        <w:jc w:val="both"/>
        <w:rPr>
          <w:rFonts w:cs="Times New Roman"/>
          <w:b/>
          <w:szCs w:val="24"/>
        </w:rPr>
      </w:pPr>
      <w:r w:rsidRPr="00960C7B">
        <w:rPr>
          <w:rFonts w:cs="Times New Roman"/>
          <w:szCs w:val="24"/>
        </w:rPr>
        <w:t>различного рода  импровизации   (вокальные,   ритмические,   инструментальные, пластические и др.)</w:t>
      </w:r>
    </w:p>
    <w:p w:rsidR="00AC746E" w:rsidRPr="00960C7B" w:rsidRDefault="00AC746E" w:rsidP="008F203B">
      <w:pPr>
        <w:pStyle w:val="aa"/>
        <w:widowControl/>
        <w:numPr>
          <w:ilvl w:val="0"/>
          <w:numId w:val="100"/>
        </w:numPr>
        <w:suppressAutoHyphens w:val="0"/>
        <w:spacing w:line="360" w:lineRule="auto"/>
        <w:ind w:left="0" w:firstLine="709"/>
        <w:jc w:val="both"/>
        <w:rPr>
          <w:rFonts w:cs="Times New Roman"/>
          <w:b/>
          <w:szCs w:val="24"/>
        </w:rPr>
      </w:pPr>
      <w:r w:rsidRPr="00960C7B">
        <w:rPr>
          <w:rFonts w:cs="Times New Roman"/>
          <w:szCs w:val="24"/>
        </w:rPr>
        <w:t>инсценирование (разыгрывание) песен, сюжетов музыкальных пьес программного характера, фольклорных образцов музыкального искусства</w:t>
      </w:r>
    </w:p>
    <w:p w:rsidR="00AC746E" w:rsidRPr="00960C7B" w:rsidRDefault="00AC746E" w:rsidP="008F203B">
      <w:pPr>
        <w:pStyle w:val="aa"/>
        <w:widowControl/>
        <w:numPr>
          <w:ilvl w:val="0"/>
          <w:numId w:val="100"/>
        </w:numPr>
        <w:suppressAutoHyphens w:val="0"/>
        <w:spacing w:line="360" w:lineRule="auto"/>
        <w:ind w:left="0" w:firstLine="709"/>
        <w:jc w:val="both"/>
        <w:rPr>
          <w:rFonts w:cs="Times New Roman"/>
          <w:b/>
          <w:szCs w:val="24"/>
        </w:rPr>
      </w:pPr>
      <w:r w:rsidRPr="00960C7B">
        <w:rPr>
          <w:rFonts w:cs="Times New Roman"/>
          <w:szCs w:val="24"/>
        </w:rPr>
        <w:t>освоение  элементов музыкальной грамоты как средства фиксации музыкальной речи</w:t>
      </w:r>
    </w:p>
    <w:p w:rsidR="00AC746E" w:rsidRPr="00960C7B" w:rsidRDefault="00AC746E" w:rsidP="008F203B">
      <w:pPr>
        <w:pStyle w:val="body"/>
        <w:numPr>
          <w:ilvl w:val="0"/>
          <w:numId w:val="100"/>
        </w:numPr>
        <w:spacing w:before="0" w:beforeAutospacing="0" w:after="0" w:afterAutospacing="0" w:line="360" w:lineRule="auto"/>
        <w:ind w:left="0" w:firstLine="709"/>
        <w:jc w:val="both"/>
      </w:pPr>
      <w:r w:rsidRPr="00960C7B">
        <w:t>художественные  импровизации (сочинение стихов, рисунки на темы полюбившихся музыкальных произведений),</w:t>
      </w:r>
    </w:p>
    <w:p w:rsidR="00AC746E" w:rsidRPr="00960C7B" w:rsidRDefault="00AC746E" w:rsidP="008F203B">
      <w:pPr>
        <w:pStyle w:val="body"/>
        <w:numPr>
          <w:ilvl w:val="0"/>
          <w:numId w:val="100"/>
        </w:numPr>
        <w:spacing w:before="0" w:beforeAutospacing="0" w:after="0" w:afterAutospacing="0" w:line="360" w:lineRule="auto"/>
        <w:ind w:left="0" w:firstLine="709"/>
        <w:jc w:val="both"/>
      </w:pPr>
      <w:r w:rsidRPr="00960C7B">
        <w:t>самостоятельная индивидуальная и коллективная исследовательская (проектная) деятельность и др.</w:t>
      </w:r>
    </w:p>
    <w:p w:rsidR="00AC746E" w:rsidRPr="00960C7B" w:rsidRDefault="00AC746E" w:rsidP="00AC746E">
      <w:pPr>
        <w:spacing w:line="360" w:lineRule="auto"/>
        <w:ind w:firstLine="709"/>
        <w:jc w:val="both"/>
        <w:rPr>
          <w:b/>
        </w:rPr>
      </w:pPr>
      <w:r w:rsidRPr="00960C7B">
        <w:rPr>
          <w:b/>
        </w:rPr>
        <w:t>Место предмета в учебном плане.</w:t>
      </w:r>
    </w:p>
    <w:p w:rsidR="00AC746E" w:rsidRPr="00960C7B" w:rsidRDefault="00AC746E" w:rsidP="00AC746E">
      <w:pPr>
        <w:pStyle w:val="body"/>
        <w:spacing w:before="0" w:beforeAutospacing="0" w:after="0" w:afterAutospacing="0" w:line="360" w:lineRule="auto"/>
        <w:ind w:firstLine="709"/>
        <w:jc w:val="both"/>
      </w:pPr>
      <w:r w:rsidRPr="00960C7B">
        <w:t>На изучение математики в 1 классе отводится 1 час в неделю, 33 учебные недели - 33 часа в год.</w:t>
      </w:r>
    </w:p>
    <w:p w:rsidR="00AC746E" w:rsidRPr="00960C7B" w:rsidRDefault="00AC746E" w:rsidP="00AC746E">
      <w:pPr>
        <w:pStyle w:val="body"/>
        <w:spacing w:before="0" w:beforeAutospacing="0" w:after="0" w:afterAutospacing="0" w:line="360" w:lineRule="auto"/>
        <w:ind w:firstLine="709"/>
        <w:jc w:val="both"/>
      </w:pPr>
    </w:p>
    <w:p w:rsidR="00AC746E" w:rsidRPr="00960C7B" w:rsidRDefault="00ED5395" w:rsidP="00AC746E">
      <w:pPr>
        <w:spacing w:line="360" w:lineRule="auto"/>
        <w:ind w:firstLine="709"/>
        <w:jc w:val="center"/>
        <w:rPr>
          <w:b/>
        </w:rPr>
      </w:pPr>
      <w:r w:rsidRPr="00960C7B">
        <w:rPr>
          <w:b/>
        </w:rPr>
        <w:t>ОСНОВНОЕ СОДЕРЖАНИЕ УЧЕБНОГО ПРЕДМЕТА</w:t>
      </w:r>
    </w:p>
    <w:p w:rsidR="00AC746E" w:rsidRPr="00960C7B" w:rsidRDefault="00AC746E" w:rsidP="00AC746E">
      <w:pPr>
        <w:spacing w:line="360" w:lineRule="auto"/>
        <w:ind w:firstLine="709"/>
        <w:jc w:val="center"/>
        <w:rPr>
          <w:b/>
        </w:rPr>
      </w:pPr>
      <w:r w:rsidRPr="00960C7B">
        <w:rPr>
          <w:b/>
        </w:rPr>
        <w:t>1 класс</w:t>
      </w:r>
    </w:p>
    <w:p w:rsidR="00AC746E" w:rsidRPr="00960C7B" w:rsidRDefault="00AC746E" w:rsidP="00AC746E">
      <w:pPr>
        <w:spacing w:line="360" w:lineRule="auto"/>
        <w:ind w:firstLine="709"/>
        <w:jc w:val="both"/>
      </w:pPr>
      <w:r w:rsidRPr="00960C7B">
        <w:rPr>
          <w:b/>
          <w:bCs/>
        </w:rPr>
        <w:t xml:space="preserve">Структуру программы </w:t>
      </w:r>
      <w:r w:rsidRPr="00960C7B">
        <w:t>составляют разделы, в которых обозначены основные содержательные линии в соответствии с АООПП для слабовидящих обучающихся по варианту 4.3; указаны музыкальные произведения. Названия разделов являются выражением художественно-педагогической идеи блока уроков, четверти, года. Занятия в I классе носят пропедевтический, вводный характер и предполагают знакомство детей с музыкой в широком жизненном контексте. В программе данного класса два раздела: «Музыка вокруг нас» и «Музыка и ты». </w:t>
      </w:r>
    </w:p>
    <w:p w:rsidR="00AC746E" w:rsidRPr="00960C7B" w:rsidRDefault="00AC746E" w:rsidP="00AC746E">
      <w:pPr>
        <w:autoSpaceDE w:val="0"/>
        <w:autoSpaceDN w:val="0"/>
        <w:adjustRightInd w:val="0"/>
        <w:spacing w:line="360" w:lineRule="auto"/>
        <w:ind w:firstLine="709"/>
        <w:jc w:val="both"/>
        <w:rPr>
          <w:b/>
          <w:bCs/>
        </w:rPr>
      </w:pPr>
      <w:r w:rsidRPr="00960C7B">
        <w:rPr>
          <w:b/>
          <w:bCs/>
        </w:rPr>
        <w:t>Пение</w:t>
      </w:r>
    </w:p>
    <w:p w:rsidR="00AC746E" w:rsidRPr="00960C7B" w:rsidRDefault="00AC746E" w:rsidP="00AC746E">
      <w:pPr>
        <w:autoSpaceDE w:val="0"/>
        <w:autoSpaceDN w:val="0"/>
        <w:adjustRightInd w:val="0"/>
        <w:spacing w:line="360" w:lineRule="auto"/>
        <w:ind w:firstLine="709"/>
        <w:jc w:val="both"/>
      </w:pPr>
      <w:r w:rsidRPr="00960C7B">
        <w:t>1) Обучение певческой установке. Работа над напевным звучанием  на основе элементарного овладения певческим дыханием.</w:t>
      </w:r>
    </w:p>
    <w:p w:rsidR="00AC746E" w:rsidRPr="00960C7B" w:rsidRDefault="00AC746E" w:rsidP="00AC746E">
      <w:pPr>
        <w:autoSpaceDE w:val="0"/>
        <w:autoSpaceDN w:val="0"/>
        <w:adjustRightInd w:val="0"/>
        <w:spacing w:line="360" w:lineRule="auto"/>
        <w:ind w:firstLine="709"/>
        <w:jc w:val="both"/>
      </w:pPr>
      <w:r w:rsidRPr="00960C7B">
        <w:t>2) Певческий диапазон (ре1 — си1).</w:t>
      </w:r>
    </w:p>
    <w:p w:rsidR="00AC746E" w:rsidRPr="00960C7B" w:rsidRDefault="00AC746E" w:rsidP="00AC746E">
      <w:pPr>
        <w:autoSpaceDE w:val="0"/>
        <w:autoSpaceDN w:val="0"/>
        <w:adjustRightInd w:val="0"/>
        <w:spacing w:line="360" w:lineRule="auto"/>
        <w:ind w:firstLine="709"/>
        <w:jc w:val="both"/>
      </w:pPr>
      <w:r w:rsidRPr="00960C7B">
        <w:t>3) Развитие умения напевного звучания при точном интонировании мотива.</w:t>
      </w:r>
    </w:p>
    <w:p w:rsidR="00AC746E" w:rsidRPr="00960C7B" w:rsidRDefault="00AC746E" w:rsidP="00AC746E">
      <w:pPr>
        <w:autoSpaceDE w:val="0"/>
        <w:autoSpaceDN w:val="0"/>
        <w:adjustRightInd w:val="0"/>
        <w:spacing w:line="360" w:lineRule="auto"/>
        <w:ind w:firstLine="709"/>
        <w:jc w:val="both"/>
      </w:pPr>
      <w:r w:rsidRPr="00960C7B">
        <w:t xml:space="preserve">4) Активизация внимания к единой правильной интонации. Развитие слухового внимания и чувства ритма </w:t>
      </w:r>
      <w:r w:rsidRPr="00960C7B">
        <w:rPr>
          <w:b/>
          <w:bCs/>
        </w:rPr>
        <w:t xml:space="preserve"> </w:t>
      </w:r>
      <w:r w:rsidRPr="00960C7B">
        <w:t>на специальных ритмических упражнениях.</w:t>
      </w:r>
    </w:p>
    <w:p w:rsidR="00AC746E" w:rsidRPr="00960C7B" w:rsidRDefault="00AC746E" w:rsidP="00AC746E">
      <w:pPr>
        <w:autoSpaceDE w:val="0"/>
        <w:autoSpaceDN w:val="0"/>
        <w:adjustRightInd w:val="0"/>
        <w:spacing w:line="360" w:lineRule="auto"/>
        <w:ind w:firstLine="709"/>
        <w:jc w:val="both"/>
      </w:pPr>
      <w:r w:rsidRPr="00960C7B">
        <w:t>5) Развитие умения брать дыхание перед началом музыкальной фразы, отработка навыков экономного выдоха, удерживания дыхания на более длинных фразах.</w:t>
      </w:r>
    </w:p>
    <w:p w:rsidR="00AC746E" w:rsidRPr="00960C7B" w:rsidRDefault="00AC746E" w:rsidP="00AC746E">
      <w:pPr>
        <w:autoSpaceDE w:val="0"/>
        <w:autoSpaceDN w:val="0"/>
        <w:adjustRightInd w:val="0"/>
        <w:spacing w:line="360" w:lineRule="auto"/>
        <w:ind w:firstLine="709"/>
        <w:jc w:val="both"/>
      </w:pPr>
      <w:r w:rsidRPr="00960C7B">
        <w:t>6) Развитие умения петь легким звуком песни подвижного характера и плавно — песни напевного характера.</w:t>
      </w:r>
    </w:p>
    <w:p w:rsidR="00AC746E" w:rsidRPr="00960C7B" w:rsidRDefault="00AC746E" w:rsidP="00AC746E">
      <w:pPr>
        <w:autoSpaceDE w:val="0"/>
        <w:autoSpaceDN w:val="0"/>
        <w:adjustRightInd w:val="0"/>
        <w:spacing w:line="360" w:lineRule="auto"/>
        <w:ind w:firstLine="709"/>
        <w:jc w:val="both"/>
      </w:pPr>
      <w:r w:rsidRPr="00960C7B">
        <w:t>7) Продолжение работы над пением в унисон. Выразительно-эмоциональное исполнение выученных песен с простейшими элементами динамических оттенков.</w:t>
      </w:r>
    </w:p>
    <w:p w:rsidR="00AC746E" w:rsidRPr="00960C7B" w:rsidRDefault="00AC746E" w:rsidP="00AC746E">
      <w:pPr>
        <w:autoSpaceDE w:val="0"/>
        <w:autoSpaceDN w:val="0"/>
        <w:adjustRightInd w:val="0"/>
        <w:spacing w:line="360" w:lineRule="auto"/>
        <w:ind w:firstLine="709"/>
        <w:jc w:val="both"/>
      </w:pPr>
      <w:r w:rsidRPr="00960C7B">
        <w:t>8) Развитие умения слышать вступление и правильно начинать пение вместе с педагогом и без него, прислушиваться к пению одноклассников.</w:t>
      </w:r>
    </w:p>
    <w:p w:rsidR="00AC746E" w:rsidRPr="00960C7B" w:rsidRDefault="00AC746E" w:rsidP="00AC746E">
      <w:pPr>
        <w:autoSpaceDE w:val="0"/>
        <w:autoSpaceDN w:val="0"/>
        <w:adjustRightInd w:val="0"/>
        <w:spacing w:line="360" w:lineRule="auto"/>
        <w:ind w:firstLine="709"/>
        <w:jc w:val="both"/>
      </w:pPr>
      <w:r w:rsidRPr="00960C7B">
        <w:t>9) Развитие понимания содержания песни на основе характера ее мелодии (веселого, грустного, спокойного) и текста.</w:t>
      </w:r>
    </w:p>
    <w:p w:rsidR="00AC746E" w:rsidRPr="00960C7B" w:rsidRDefault="00AC746E" w:rsidP="00AC746E">
      <w:pPr>
        <w:autoSpaceDE w:val="0"/>
        <w:autoSpaceDN w:val="0"/>
        <w:adjustRightInd w:val="0"/>
        <w:spacing w:line="360" w:lineRule="auto"/>
        <w:ind w:firstLine="709"/>
        <w:jc w:val="both"/>
      </w:pPr>
      <w:r w:rsidRPr="00960C7B">
        <w:t>10) Получение эстетического наслаждения от собственного пения.</w:t>
      </w:r>
    </w:p>
    <w:p w:rsidR="00AC746E" w:rsidRPr="00960C7B" w:rsidRDefault="00AC746E" w:rsidP="00AC746E">
      <w:pPr>
        <w:autoSpaceDE w:val="0"/>
        <w:autoSpaceDN w:val="0"/>
        <w:adjustRightInd w:val="0"/>
        <w:spacing w:line="360" w:lineRule="auto"/>
        <w:ind w:firstLine="709"/>
        <w:jc w:val="both"/>
        <w:rPr>
          <w:b/>
        </w:rPr>
      </w:pPr>
      <w:r w:rsidRPr="00960C7B">
        <w:rPr>
          <w:b/>
        </w:rPr>
        <w:t>Коррекционные  задачи:</w:t>
      </w:r>
    </w:p>
    <w:p w:rsidR="00AC746E" w:rsidRPr="00960C7B" w:rsidRDefault="00AC746E" w:rsidP="00AC746E">
      <w:pPr>
        <w:autoSpaceDE w:val="0"/>
        <w:autoSpaceDN w:val="0"/>
        <w:adjustRightInd w:val="0"/>
        <w:spacing w:line="360" w:lineRule="auto"/>
        <w:ind w:firstLine="709"/>
        <w:jc w:val="both"/>
      </w:pPr>
      <w:r w:rsidRPr="00960C7B">
        <w:rPr>
          <w:b/>
        </w:rPr>
        <w:t>-</w:t>
      </w:r>
      <w:r w:rsidRPr="00960C7B">
        <w:t>обучение навыкам самоконтроля;</w:t>
      </w:r>
    </w:p>
    <w:p w:rsidR="00AC746E" w:rsidRPr="00960C7B" w:rsidRDefault="00AC746E" w:rsidP="00AC746E">
      <w:pPr>
        <w:autoSpaceDE w:val="0"/>
        <w:autoSpaceDN w:val="0"/>
        <w:adjustRightInd w:val="0"/>
        <w:spacing w:line="360" w:lineRule="auto"/>
        <w:ind w:firstLine="709"/>
        <w:jc w:val="both"/>
      </w:pPr>
      <w:r w:rsidRPr="00960C7B">
        <w:t>-увеличение объема запоминания словестного материала;</w:t>
      </w:r>
    </w:p>
    <w:p w:rsidR="00AC746E" w:rsidRPr="00960C7B" w:rsidRDefault="00AC746E" w:rsidP="00AC746E">
      <w:pPr>
        <w:autoSpaceDE w:val="0"/>
        <w:autoSpaceDN w:val="0"/>
        <w:adjustRightInd w:val="0"/>
        <w:spacing w:line="360" w:lineRule="auto"/>
        <w:ind w:firstLine="709"/>
        <w:jc w:val="both"/>
      </w:pPr>
      <w:r w:rsidRPr="00960C7B">
        <w:t>- развитие долговременной памяти;</w:t>
      </w:r>
    </w:p>
    <w:p w:rsidR="00AC746E" w:rsidRPr="00960C7B" w:rsidRDefault="00AC746E" w:rsidP="00AC746E">
      <w:pPr>
        <w:autoSpaceDE w:val="0"/>
        <w:autoSpaceDN w:val="0"/>
        <w:adjustRightInd w:val="0"/>
        <w:spacing w:line="360" w:lineRule="auto"/>
        <w:ind w:firstLine="709"/>
        <w:jc w:val="both"/>
      </w:pPr>
      <w:r w:rsidRPr="00960C7B">
        <w:t>-обучение приемам сравнения.</w:t>
      </w:r>
    </w:p>
    <w:p w:rsidR="00AC746E" w:rsidRPr="00960C7B" w:rsidRDefault="00AC746E" w:rsidP="00AC746E">
      <w:pPr>
        <w:autoSpaceDE w:val="0"/>
        <w:autoSpaceDN w:val="0"/>
        <w:adjustRightInd w:val="0"/>
        <w:spacing w:line="360" w:lineRule="auto"/>
        <w:ind w:firstLine="709"/>
        <w:jc w:val="both"/>
        <w:rPr>
          <w:b/>
          <w:bCs/>
        </w:rPr>
      </w:pPr>
      <w:r w:rsidRPr="00960C7B">
        <w:rPr>
          <w:b/>
          <w:bCs/>
        </w:rPr>
        <w:t>Слушание музыки</w:t>
      </w:r>
    </w:p>
    <w:p w:rsidR="00AC746E" w:rsidRPr="00960C7B" w:rsidRDefault="00AC746E" w:rsidP="00AC746E">
      <w:pPr>
        <w:autoSpaceDE w:val="0"/>
        <w:autoSpaceDN w:val="0"/>
        <w:adjustRightInd w:val="0"/>
        <w:spacing w:line="360" w:lineRule="auto"/>
        <w:ind w:firstLine="709"/>
        <w:jc w:val="both"/>
      </w:pPr>
      <w:r w:rsidRPr="00960C7B">
        <w:t>1) Развитие эмоциональной отзывчивости и реагирования на музыку различного характера.</w:t>
      </w:r>
    </w:p>
    <w:p w:rsidR="00AC746E" w:rsidRPr="00960C7B" w:rsidRDefault="00AC746E" w:rsidP="00AC746E">
      <w:pPr>
        <w:autoSpaceDE w:val="0"/>
        <w:autoSpaceDN w:val="0"/>
        <w:adjustRightInd w:val="0"/>
        <w:spacing w:line="360" w:lineRule="auto"/>
        <w:ind w:firstLine="709"/>
        <w:jc w:val="both"/>
      </w:pPr>
      <w:r w:rsidRPr="00960C7B">
        <w:t xml:space="preserve">2) Развитие умения самостоятельно узнавать и называть песни по вступлению. </w:t>
      </w:r>
    </w:p>
    <w:p w:rsidR="00AC746E" w:rsidRPr="00960C7B" w:rsidRDefault="00AC746E" w:rsidP="00AC746E">
      <w:pPr>
        <w:autoSpaceDE w:val="0"/>
        <w:autoSpaceDN w:val="0"/>
        <w:adjustRightInd w:val="0"/>
        <w:spacing w:line="360" w:lineRule="auto"/>
        <w:ind w:firstLine="709"/>
        <w:jc w:val="both"/>
      </w:pPr>
      <w:r w:rsidRPr="00960C7B">
        <w:t>3) Развитие умения дифференцировать различные части  песни: вступление, запев, припев, проигрыш, окончание</w:t>
      </w:r>
    </w:p>
    <w:p w:rsidR="00AC746E" w:rsidRPr="00960C7B" w:rsidRDefault="00AC746E" w:rsidP="00AC746E">
      <w:pPr>
        <w:autoSpaceDE w:val="0"/>
        <w:autoSpaceDN w:val="0"/>
        <w:adjustRightInd w:val="0"/>
        <w:spacing w:line="360" w:lineRule="auto"/>
        <w:ind w:firstLine="709"/>
        <w:jc w:val="both"/>
      </w:pPr>
      <w:r w:rsidRPr="00960C7B">
        <w:t xml:space="preserve">4) Развитие умения определять разнообразные по форме </w:t>
      </w:r>
      <w:r w:rsidRPr="00960C7B">
        <w:rPr>
          <w:b/>
          <w:bCs/>
          <w:i/>
          <w:iCs/>
        </w:rPr>
        <w:t xml:space="preserve">у </w:t>
      </w:r>
      <w:r w:rsidRPr="00960C7B">
        <w:t xml:space="preserve">характеру музыкальные произведения: марш, танец, песня </w:t>
      </w:r>
      <w:r w:rsidRPr="00960C7B">
        <w:rPr>
          <w:b/>
          <w:bCs/>
        </w:rPr>
        <w:t xml:space="preserve"> </w:t>
      </w:r>
      <w:r w:rsidRPr="00960C7B">
        <w:t>веселая, грустная, спокойная.</w:t>
      </w:r>
    </w:p>
    <w:p w:rsidR="00AC746E" w:rsidRPr="00960C7B" w:rsidRDefault="00AC746E" w:rsidP="00AC746E">
      <w:pPr>
        <w:autoSpaceDE w:val="0"/>
        <w:autoSpaceDN w:val="0"/>
        <w:adjustRightInd w:val="0"/>
        <w:spacing w:line="360" w:lineRule="auto"/>
        <w:ind w:firstLine="709"/>
        <w:jc w:val="both"/>
      </w:pPr>
      <w:r w:rsidRPr="00960C7B">
        <w:t>5) Знакомство с музыкальными инструментами и их звучанием: баян, гитара, труба.</w:t>
      </w:r>
    </w:p>
    <w:p w:rsidR="00AC746E" w:rsidRPr="00960C7B" w:rsidRDefault="00AC746E" w:rsidP="00AC746E">
      <w:pPr>
        <w:autoSpaceDE w:val="0"/>
        <w:autoSpaceDN w:val="0"/>
        <w:adjustRightInd w:val="0"/>
        <w:spacing w:line="360" w:lineRule="auto"/>
        <w:ind w:firstLine="709"/>
        <w:jc w:val="both"/>
      </w:pPr>
      <w:r w:rsidRPr="00960C7B">
        <w:t>6) Развитие умения передачи словами внутреннего содержания музыкальных сочинений.</w:t>
      </w:r>
    </w:p>
    <w:p w:rsidR="00AC746E" w:rsidRPr="00960C7B" w:rsidRDefault="00AC746E" w:rsidP="00AC746E">
      <w:pPr>
        <w:autoSpaceDE w:val="0"/>
        <w:autoSpaceDN w:val="0"/>
        <w:adjustRightInd w:val="0"/>
        <w:spacing w:line="360" w:lineRule="auto"/>
        <w:ind w:firstLine="709"/>
        <w:jc w:val="both"/>
      </w:pPr>
      <w:r w:rsidRPr="00960C7B">
        <w:t>7) Игра на музыкальных инструментах.</w:t>
      </w:r>
    </w:p>
    <w:p w:rsidR="00AC746E" w:rsidRPr="00960C7B" w:rsidRDefault="00AC746E" w:rsidP="00AC746E">
      <w:pPr>
        <w:autoSpaceDE w:val="0"/>
        <w:autoSpaceDN w:val="0"/>
        <w:adjustRightInd w:val="0"/>
        <w:spacing w:line="360" w:lineRule="auto"/>
        <w:ind w:firstLine="709"/>
        <w:jc w:val="both"/>
      </w:pPr>
      <w:r w:rsidRPr="00960C7B">
        <w:t>8) Обучение детей игре на ударно-шумовых инструментах (маракасы, румба, бубен, треугольник).</w:t>
      </w:r>
    </w:p>
    <w:p w:rsidR="00AC746E" w:rsidRPr="00960C7B" w:rsidRDefault="00AC746E" w:rsidP="00AC746E">
      <w:pPr>
        <w:autoSpaceDE w:val="0"/>
        <w:autoSpaceDN w:val="0"/>
        <w:adjustRightInd w:val="0"/>
        <w:spacing w:line="360" w:lineRule="auto"/>
        <w:ind w:firstLine="709"/>
        <w:jc w:val="both"/>
        <w:rPr>
          <w:b/>
          <w:i/>
        </w:rPr>
      </w:pPr>
      <w:r w:rsidRPr="00960C7B">
        <w:rPr>
          <w:b/>
          <w:i/>
        </w:rPr>
        <w:t>Коррекционные задачи:</w:t>
      </w:r>
    </w:p>
    <w:p w:rsidR="00AC746E" w:rsidRPr="00960C7B" w:rsidRDefault="00AC746E" w:rsidP="00AC746E">
      <w:pPr>
        <w:autoSpaceDE w:val="0"/>
        <w:autoSpaceDN w:val="0"/>
        <w:adjustRightInd w:val="0"/>
        <w:spacing w:line="360" w:lineRule="auto"/>
        <w:ind w:firstLine="709"/>
        <w:jc w:val="both"/>
      </w:pPr>
      <w:r w:rsidRPr="00960C7B">
        <w:rPr>
          <w:b/>
        </w:rPr>
        <w:t xml:space="preserve">- </w:t>
      </w:r>
      <w:r w:rsidRPr="00960C7B">
        <w:t>развитие процессов анализа и синтеза;</w:t>
      </w:r>
    </w:p>
    <w:p w:rsidR="00AC746E" w:rsidRPr="00960C7B" w:rsidRDefault="00AC746E" w:rsidP="00AC746E">
      <w:pPr>
        <w:autoSpaceDE w:val="0"/>
        <w:autoSpaceDN w:val="0"/>
        <w:adjustRightInd w:val="0"/>
        <w:spacing w:line="360" w:lineRule="auto"/>
        <w:ind w:firstLine="709"/>
        <w:jc w:val="both"/>
      </w:pPr>
      <w:r w:rsidRPr="00960C7B">
        <w:t>- развитие слуховой памяти;</w:t>
      </w:r>
    </w:p>
    <w:p w:rsidR="00AC746E" w:rsidRPr="00960C7B" w:rsidRDefault="00AC746E" w:rsidP="00AC746E">
      <w:pPr>
        <w:autoSpaceDE w:val="0"/>
        <w:autoSpaceDN w:val="0"/>
        <w:adjustRightInd w:val="0"/>
        <w:spacing w:line="360" w:lineRule="auto"/>
        <w:ind w:firstLine="709"/>
        <w:jc w:val="both"/>
      </w:pPr>
      <w:r w:rsidRPr="00960C7B">
        <w:t>- развитие эмоциональной памяти;</w:t>
      </w:r>
    </w:p>
    <w:p w:rsidR="00AC746E" w:rsidRPr="00960C7B" w:rsidRDefault="00AC746E" w:rsidP="00AC746E">
      <w:pPr>
        <w:autoSpaceDE w:val="0"/>
        <w:autoSpaceDN w:val="0"/>
        <w:adjustRightInd w:val="0"/>
        <w:spacing w:line="360" w:lineRule="auto"/>
        <w:ind w:firstLine="709"/>
        <w:jc w:val="both"/>
      </w:pPr>
      <w:r w:rsidRPr="00960C7B">
        <w:t>- развитие интереса к музыкальным видам искучсства;</w:t>
      </w:r>
    </w:p>
    <w:p w:rsidR="00AC746E" w:rsidRPr="00960C7B" w:rsidRDefault="00AC746E" w:rsidP="00AC746E">
      <w:pPr>
        <w:autoSpaceDE w:val="0"/>
        <w:autoSpaceDN w:val="0"/>
        <w:adjustRightInd w:val="0"/>
        <w:spacing w:line="360" w:lineRule="auto"/>
        <w:ind w:firstLine="709"/>
        <w:jc w:val="both"/>
      </w:pPr>
      <w:r w:rsidRPr="00960C7B">
        <w:t>- развитие навыков общения;</w:t>
      </w:r>
    </w:p>
    <w:p w:rsidR="00AC746E" w:rsidRPr="00960C7B" w:rsidRDefault="00AC746E" w:rsidP="00AC746E">
      <w:pPr>
        <w:spacing w:line="360" w:lineRule="auto"/>
        <w:ind w:firstLine="709"/>
        <w:jc w:val="both"/>
      </w:pPr>
      <w:r w:rsidRPr="00960C7B">
        <w:t>-</w:t>
      </w:r>
      <w:r w:rsidRPr="00960C7B">
        <w:rPr>
          <w:b/>
        </w:rPr>
        <w:t xml:space="preserve"> </w:t>
      </w:r>
      <w:r w:rsidRPr="00960C7B">
        <w:t>способствовать преодолению неадекватных форм поведения, снятию эмоционального напряжения.</w:t>
      </w:r>
    </w:p>
    <w:p w:rsidR="00AC746E" w:rsidRPr="00960C7B" w:rsidRDefault="00AC746E" w:rsidP="00AC746E">
      <w:pPr>
        <w:spacing w:line="360" w:lineRule="auto"/>
        <w:ind w:firstLine="709"/>
        <w:jc w:val="both"/>
      </w:pPr>
      <w:r w:rsidRPr="00960C7B">
        <w:rPr>
          <w:b/>
          <w:bCs/>
        </w:rPr>
        <w:t>Примерный музыкальный материал для пения</w:t>
      </w:r>
    </w:p>
    <w:p w:rsidR="00AC746E" w:rsidRPr="00960C7B" w:rsidRDefault="00AC746E" w:rsidP="00AC746E">
      <w:pPr>
        <w:spacing w:line="360" w:lineRule="auto"/>
        <w:ind w:firstLine="709"/>
        <w:jc w:val="both"/>
        <w:rPr>
          <w:b/>
          <w:i/>
        </w:rPr>
      </w:pPr>
      <w:r w:rsidRPr="00960C7B">
        <w:rPr>
          <w:b/>
          <w:i/>
        </w:rPr>
        <w:t>Первая четверть</w:t>
      </w:r>
    </w:p>
    <w:p w:rsidR="00AC746E" w:rsidRPr="00960C7B" w:rsidRDefault="00AC746E" w:rsidP="00AC746E">
      <w:pPr>
        <w:spacing w:line="360" w:lineRule="auto"/>
        <w:ind w:firstLine="709"/>
        <w:jc w:val="both"/>
      </w:pPr>
      <w:r w:rsidRPr="00960C7B">
        <w:t>Урожай собирай. Музыка А. Филиппенко, слова Т. Волгиной.</w:t>
      </w:r>
    </w:p>
    <w:p w:rsidR="00AC746E" w:rsidRPr="00960C7B" w:rsidRDefault="00AC746E" w:rsidP="00AC746E">
      <w:pPr>
        <w:spacing w:line="360" w:lineRule="auto"/>
        <w:ind w:firstLine="709"/>
        <w:jc w:val="both"/>
      </w:pPr>
      <w:r w:rsidRPr="00960C7B">
        <w:t>Во поле береза стояла. Русская народная песня.</w:t>
      </w:r>
    </w:p>
    <w:p w:rsidR="00AC746E" w:rsidRPr="00960C7B" w:rsidRDefault="00AC746E" w:rsidP="00AC746E">
      <w:pPr>
        <w:spacing w:line="360" w:lineRule="auto"/>
        <w:ind w:firstLine="709"/>
        <w:jc w:val="both"/>
      </w:pPr>
      <w:r w:rsidRPr="00960C7B">
        <w:t>Савка и Гришка. Белорусская народная песня.</w:t>
      </w:r>
    </w:p>
    <w:p w:rsidR="00AC746E" w:rsidRPr="00960C7B" w:rsidRDefault="00AC746E" w:rsidP="00AC746E">
      <w:pPr>
        <w:spacing w:line="360" w:lineRule="auto"/>
        <w:ind w:firstLine="709"/>
        <w:jc w:val="both"/>
      </w:pPr>
      <w:r w:rsidRPr="00960C7B">
        <w:t>Веселые гуси. Украинская народная песня.</w:t>
      </w:r>
    </w:p>
    <w:p w:rsidR="00AC746E" w:rsidRPr="00960C7B" w:rsidRDefault="00AC746E" w:rsidP="00AC746E">
      <w:pPr>
        <w:spacing w:line="360" w:lineRule="auto"/>
        <w:ind w:firstLine="709"/>
        <w:jc w:val="both"/>
        <w:rPr>
          <w:b/>
          <w:i/>
        </w:rPr>
      </w:pPr>
      <w:r w:rsidRPr="00960C7B">
        <w:rPr>
          <w:b/>
          <w:i/>
        </w:rPr>
        <w:t>Вторая четверть</w:t>
      </w:r>
    </w:p>
    <w:p w:rsidR="00AC746E" w:rsidRPr="00960C7B" w:rsidRDefault="00AC746E" w:rsidP="00AC746E">
      <w:pPr>
        <w:spacing w:line="360" w:lineRule="auto"/>
        <w:ind w:firstLine="709"/>
        <w:jc w:val="both"/>
      </w:pPr>
      <w:r w:rsidRPr="00960C7B">
        <w:t>Что за дерево такое? Музыка М. Старокадомского, слова Л. Некрасовой.</w:t>
      </w:r>
    </w:p>
    <w:p w:rsidR="00AC746E" w:rsidRPr="00960C7B" w:rsidRDefault="00AC746E" w:rsidP="00AC746E">
      <w:pPr>
        <w:spacing w:line="360" w:lineRule="auto"/>
        <w:ind w:firstLine="709"/>
        <w:jc w:val="both"/>
      </w:pPr>
      <w:r w:rsidRPr="00960C7B">
        <w:t>Елочка. Музыка А. Филиппенко, слова М. Познанской (перевод с украинского А. Ковальчука).</w:t>
      </w:r>
    </w:p>
    <w:p w:rsidR="00AC746E" w:rsidRPr="00960C7B" w:rsidRDefault="00AC746E" w:rsidP="00AC746E">
      <w:pPr>
        <w:spacing w:line="360" w:lineRule="auto"/>
        <w:ind w:firstLine="709"/>
        <w:jc w:val="both"/>
      </w:pPr>
      <w:r w:rsidRPr="00960C7B">
        <w:t>К нам гости пришли. Музыка А. Александрова, слова М. Ивенсен.</w:t>
      </w:r>
    </w:p>
    <w:p w:rsidR="00AC746E" w:rsidRPr="00960C7B" w:rsidRDefault="00AC746E" w:rsidP="00AC746E">
      <w:pPr>
        <w:spacing w:line="360" w:lineRule="auto"/>
        <w:ind w:firstLine="709"/>
        <w:jc w:val="both"/>
      </w:pPr>
      <w:r w:rsidRPr="00960C7B">
        <w:t>Частушки-топотушки. Музыка Л. Маковской, слова И. Черницкой.</w:t>
      </w:r>
    </w:p>
    <w:p w:rsidR="00AC746E" w:rsidRPr="00960C7B" w:rsidRDefault="00AC746E" w:rsidP="00AC746E">
      <w:pPr>
        <w:spacing w:line="360" w:lineRule="auto"/>
        <w:ind w:firstLine="709"/>
        <w:jc w:val="both"/>
        <w:rPr>
          <w:b/>
          <w:i/>
        </w:rPr>
      </w:pPr>
      <w:r w:rsidRPr="00960C7B">
        <w:rPr>
          <w:b/>
          <w:i/>
        </w:rPr>
        <w:t>Третья четверть</w:t>
      </w:r>
    </w:p>
    <w:p w:rsidR="00AC746E" w:rsidRPr="00960C7B" w:rsidRDefault="00AC746E" w:rsidP="00AC746E">
      <w:pPr>
        <w:spacing w:line="360" w:lineRule="auto"/>
        <w:ind w:firstLine="709"/>
        <w:jc w:val="both"/>
      </w:pPr>
      <w:r w:rsidRPr="00960C7B">
        <w:t>Ракеты. Музыка Ю. Чичкова, слова Я. Серпина.</w:t>
      </w:r>
    </w:p>
    <w:p w:rsidR="00AC746E" w:rsidRPr="00960C7B" w:rsidRDefault="00AC746E" w:rsidP="00AC746E">
      <w:pPr>
        <w:spacing w:line="360" w:lineRule="auto"/>
        <w:ind w:firstLine="709"/>
        <w:jc w:val="both"/>
      </w:pPr>
      <w:r w:rsidRPr="00960C7B">
        <w:t>Песня друзей. Из Мультфильма «Бременские музыканты». Музыка Г. Гладкова, слова Ю. Энтина.</w:t>
      </w:r>
    </w:p>
    <w:p w:rsidR="00AC746E" w:rsidRPr="00960C7B" w:rsidRDefault="00AC746E" w:rsidP="00AC746E">
      <w:pPr>
        <w:spacing w:line="360" w:lineRule="auto"/>
        <w:ind w:firstLine="709"/>
        <w:jc w:val="both"/>
      </w:pPr>
      <w:r w:rsidRPr="00960C7B">
        <w:t>Все мы делим пополам. Музыка В. Шаинского, слова М. Пляцковского.</w:t>
      </w:r>
    </w:p>
    <w:p w:rsidR="00AC746E" w:rsidRPr="00960C7B" w:rsidRDefault="00AC746E" w:rsidP="00AC746E">
      <w:pPr>
        <w:spacing w:line="360" w:lineRule="auto"/>
        <w:ind w:firstLine="709"/>
        <w:jc w:val="both"/>
        <w:rPr>
          <w:b/>
          <w:i/>
        </w:rPr>
      </w:pPr>
      <w:r w:rsidRPr="00960C7B">
        <w:rPr>
          <w:b/>
          <w:i/>
        </w:rPr>
        <w:t>Четвертая четверть</w:t>
      </w:r>
    </w:p>
    <w:p w:rsidR="00AC746E" w:rsidRPr="00960C7B" w:rsidRDefault="00AC746E" w:rsidP="00AC746E">
      <w:pPr>
        <w:spacing w:line="360" w:lineRule="auto"/>
        <w:ind w:firstLine="709"/>
        <w:jc w:val="both"/>
      </w:pPr>
      <w:r w:rsidRPr="00960C7B">
        <w:t>По малину в сад пойдем. Музыка А. Филиппенко, слова Т. Волгиной.</w:t>
      </w:r>
    </w:p>
    <w:p w:rsidR="00AC746E" w:rsidRPr="00960C7B" w:rsidRDefault="00AC746E" w:rsidP="00AC746E">
      <w:pPr>
        <w:spacing w:line="360" w:lineRule="auto"/>
        <w:ind w:firstLine="709"/>
        <w:jc w:val="both"/>
      </w:pPr>
      <w:r w:rsidRPr="00960C7B">
        <w:t>Трудимся с охотой. Музыка Е. Тиличеевой, слова Ю. Ермолаева и В. Коркина.</w:t>
      </w:r>
    </w:p>
    <w:p w:rsidR="00AC746E" w:rsidRPr="00960C7B" w:rsidRDefault="00AC746E" w:rsidP="008C3370">
      <w:pPr>
        <w:spacing w:line="360" w:lineRule="auto"/>
        <w:ind w:firstLine="709"/>
        <w:jc w:val="both"/>
      </w:pPr>
      <w:r w:rsidRPr="00960C7B">
        <w:t>Песенка про кузнечика. Из мультфильма «Приключения Незнайки». Музыка</w:t>
      </w:r>
      <w:r w:rsidR="008C3370" w:rsidRPr="00960C7B">
        <w:t xml:space="preserve"> В. Шаинского, слова Н. Носова.</w:t>
      </w:r>
    </w:p>
    <w:p w:rsidR="00AC746E" w:rsidRPr="00960C7B" w:rsidRDefault="00AC746E" w:rsidP="00AC746E">
      <w:pPr>
        <w:spacing w:line="360" w:lineRule="auto"/>
        <w:ind w:firstLine="709"/>
        <w:jc w:val="both"/>
      </w:pPr>
      <w:r w:rsidRPr="00960C7B">
        <w:rPr>
          <w:b/>
          <w:bCs/>
        </w:rPr>
        <w:t>Музыкальные произведения для слушания</w:t>
      </w:r>
    </w:p>
    <w:p w:rsidR="00AC746E" w:rsidRPr="00960C7B" w:rsidRDefault="00AC746E" w:rsidP="00AC746E">
      <w:pPr>
        <w:spacing w:line="360" w:lineRule="auto"/>
        <w:ind w:firstLine="709"/>
        <w:jc w:val="both"/>
      </w:pPr>
      <w:r w:rsidRPr="00960C7B">
        <w:t>И. Бах. Прелюдия до мажор. Из «Хорошо темперированного клавира», т. 1.</w:t>
      </w:r>
    </w:p>
    <w:p w:rsidR="00AC746E" w:rsidRPr="00960C7B" w:rsidRDefault="00AC746E" w:rsidP="00AC746E">
      <w:pPr>
        <w:spacing w:line="360" w:lineRule="auto"/>
        <w:ind w:firstLine="709"/>
        <w:jc w:val="both"/>
      </w:pPr>
      <w:r w:rsidRPr="00960C7B">
        <w:t>К. Вебер. Хор охотников. Из оперы «Волшебный стрелок».</w:t>
      </w:r>
    </w:p>
    <w:p w:rsidR="00AC746E" w:rsidRPr="00960C7B" w:rsidRDefault="00AC746E" w:rsidP="00AC746E">
      <w:pPr>
        <w:spacing w:line="360" w:lineRule="auto"/>
        <w:ind w:firstLine="709"/>
        <w:jc w:val="both"/>
      </w:pPr>
      <w:r w:rsidRPr="00960C7B">
        <w:t xml:space="preserve">Е. Крылатов — Ю. Энтин. Песенка о лете. Из мультфильма «Дед Мороз и лето». </w:t>
      </w:r>
    </w:p>
    <w:p w:rsidR="00AC746E" w:rsidRPr="00960C7B" w:rsidRDefault="00AC746E" w:rsidP="00AC746E">
      <w:pPr>
        <w:spacing w:line="360" w:lineRule="auto"/>
        <w:ind w:firstLine="709"/>
        <w:jc w:val="both"/>
      </w:pPr>
      <w:r w:rsidRPr="00960C7B">
        <w:t>Д. Кабалевский. Клоуны. </w:t>
      </w:r>
    </w:p>
    <w:p w:rsidR="00AC746E" w:rsidRPr="00960C7B" w:rsidRDefault="00AC746E" w:rsidP="00AC746E">
      <w:pPr>
        <w:spacing w:line="360" w:lineRule="auto"/>
        <w:ind w:firstLine="709"/>
        <w:jc w:val="both"/>
      </w:pPr>
      <w:r w:rsidRPr="00960C7B">
        <w:t>М. Мусоргский. Гопак. Из оперы «Сорочинская ярмарка».</w:t>
      </w:r>
    </w:p>
    <w:p w:rsidR="00AC746E" w:rsidRPr="00960C7B" w:rsidRDefault="00AC746E" w:rsidP="00AC746E">
      <w:pPr>
        <w:spacing w:line="360" w:lineRule="auto"/>
        <w:ind w:firstLine="709"/>
        <w:jc w:val="both"/>
      </w:pPr>
      <w:r w:rsidRPr="00960C7B">
        <w:t>И. Бах. Шутка. Из сюиты 2, 1067.</w:t>
      </w:r>
    </w:p>
    <w:p w:rsidR="00AC746E" w:rsidRPr="00960C7B" w:rsidRDefault="00AC746E" w:rsidP="00AC746E">
      <w:pPr>
        <w:spacing w:line="360" w:lineRule="auto"/>
        <w:ind w:firstLine="709"/>
        <w:jc w:val="both"/>
      </w:pPr>
      <w:r w:rsidRPr="00960C7B">
        <w:t>Вивальди. Аллегро. Из концерта для скрипки с оркестром. Ля минор.</w:t>
      </w:r>
    </w:p>
    <w:p w:rsidR="00AC746E" w:rsidRPr="00960C7B" w:rsidRDefault="00AC746E" w:rsidP="00AC746E">
      <w:pPr>
        <w:spacing w:line="360" w:lineRule="auto"/>
        <w:ind w:firstLine="709"/>
        <w:jc w:val="both"/>
      </w:pPr>
      <w:r w:rsidRPr="00960C7B">
        <w:t>М. Глинка. Полька.</w:t>
      </w:r>
    </w:p>
    <w:p w:rsidR="00AC746E" w:rsidRPr="00960C7B" w:rsidRDefault="00AC746E" w:rsidP="00AC746E">
      <w:pPr>
        <w:spacing w:line="360" w:lineRule="auto"/>
        <w:ind w:firstLine="709"/>
        <w:jc w:val="both"/>
      </w:pPr>
      <w:r w:rsidRPr="00960C7B">
        <w:t>П. Чайковский. Танец маленьких лебедей. Из балета «Лебединое озеро».</w:t>
      </w:r>
    </w:p>
    <w:p w:rsidR="00AC746E" w:rsidRPr="00960C7B" w:rsidRDefault="00AC746E" w:rsidP="00AC746E">
      <w:pPr>
        <w:spacing w:line="360" w:lineRule="auto"/>
        <w:ind w:firstLine="709"/>
        <w:jc w:val="both"/>
      </w:pPr>
      <w:r w:rsidRPr="00960C7B">
        <w:t>Неприятность эту мы переживем. Из мультфильма «Лето кота Леопольда». Музыка Б. Савельева, слова А. Хайта.</w:t>
      </w:r>
    </w:p>
    <w:p w:rsidR="00AC746E" w:rsidRPr="00960C7B" w:rsidRDefault="00AC746E" w:rsidP="00AC746E">
      <w:pPr>
        <w:spacing w:line="360" w:lineRule="auto"/>
        <w:ind w:firstLine="709"/>
        <w:jc w:val="both"/>
      </w:pPr>
      <w:r w:rsidRPr="00960C7B">
        <w:t>Если добрый ты. Из мультфильма «День рождения кота Леопольда». Музыка Б. Савельева, слова А. Хайта.</w:t>
      </w:r>
    </w:p>
    <w:p w:rsidR="00AC746E" w:rsidRPr="00960C7B" w:rsidRDefault="00AC746E" w:rsidP="00AC746E">
      <w:pPr>
        <w:spacing w:line="360" w:lineRule="auto"/>
        <w:ind w:firstLine="709"/>
        <w:jc w:val="both"/>
      </w:pPr>
      <w:r w:rsidRPr="00960C7B">
        <w:t>На крутом бережку. Из мультфильма «Леопольд и Золотая рыбка». Музыка Б. Савельева, слова А. Хайта.</w:t>
      </w:r>
    </w:p>
    <w:p w:rsidR="00AC746E" w:rsidRPr="00960C7B" w:rsidRDefault="00AC746E" w:rsidP="00AC746E">
      <w:pPr>
        <w:spacing w:line="360" w:lineRule="auto"/>
        <w:ind w:firstLine="709"/>
        <w:jc w:val="both"/>
      </w:pPr>
      <w:r w:rsidRPr="00960C7B">
        <w:t>Бескозырка белая. Музыка В. Шаинского, слова З. Александровой.</w:t>
      </w:r>
    </w:p>
    <w:p w:rsidR="00AC746E" w:rsidRPr="00960C7B" w:rsidRDefault="00AC746E" w:rsidP="008C3370">
      <w:pPr>
        <w:spacing w:line="360" w:lineRule="auto"/>
        <w:ind w:firstLine="709"/>
        <w:jc w:val="both"/>
      </w:pPr>
      <w:r w:rsidRPr="00960C7B">
        <w:t>Белые кораблики. Музыка</w:t>
      </w:r>
      <w:r w:rsidR="008C3370" w:rsidRPr="00960C7B">
        <w:t xml:space="preserve"> В. Шаинского, слова Л. Яхнина.</w:t>
      </w:r>
    </w:p>
    <w:p w:rsidR="00AC746E" w:rsidRPr="00960C7B" w:rsidRDefault="008C3370" w:rsidP="00AC746E">
      <w:pPr>
        <w:spacing w:line="360" w:lineRule="auto"/>
        <w:ind w:firstLine="709"/>
        <w:jc w:val="both"/>
        <w:rPr>
          <w:b/>
        </w:rPr>
      </w:pPr>
      <w:r w:rsidRPr="00960C7B">
        <w:rPr>
          <w:b/>
        </w:rPr>
        <w:t>Личностные и предметные результаты изучения учебного предмета</w:t>
      </w:r>
    </w:p>
    <w:p w:rsidR="00AC746E" w:rsidRPr="00960C7B" w:rsidRDefault="00AC746E" w:rsidP="00AC746E">
      <w:pPr>
        <w:spacing w:line="360" w:lineRule="auto"/>
        <w:ind w:firstLine="709"/>
        <w:jc w:val="both"/>
      </w:pPr>
      <w:r w:rsidRPr="00960C7B">
        <w:t>В результате изучения музыки на ступени начального общего образования у обучающихся будут сформированы следующие достижения:</w:t>
      </w:r>
    </w:p>
    <w:p w:rsidR="00AC746E" w:rsidRPr="00960C7B" w:rsidRDefault="00AC746E" w:rsidP="00AC746E">
      <w:pPr>
        <w:spacing w:line="360" w:lineRule="auto"/>
        <w:ind w:firstLine="709"/>
        <w:jc w:val="both"/>
        <w:rPr>
          <w:b/>
          <w:i/>
        </w:rPr>
      </w:pPr>
      <w:r w:rsidRPr="00960C7B">
        <w:rPr>
          <w:b/>
          <w:i/>
        </w:rPr>
        <w:t>Личностные результаты:</w:t>
      </w:r>
    </w:p>
    <w:p w:rsidR="00AC746E" w:rsidRPr="00960C7B" w:rsidRDefault="00AC746E" w:rsidP="008F203B">
      <w:pPr>
        <w:pStyle w:val="a9"/>
        <w:numPr>
          <w:ilvl w:val="0"/>
          <w:numId w:val="101"/>
        </w:numPr>
        <w:spacing w:before="0" w:beforeAutospacing="0" w:after="0" w:afterAutospacing="0" w:line="360" w:lineRule="auto"/>
        <w:ind w:left="0" w:firstLine="709"/>
        <w:jc w:val="both"/>
      </w:pPr>
      <w:r w:rsidRPr="00960C7B">
        <w:t>формирование эстетических ценностей и потребностей;</w:t>
      </w:r>
    </w:p>
    <w:p w:rsidR="00AC746E" w:rsidRPr="00960C7B" w:rsidRDefault="00AC746E" w:rsidP="008F203B">
      <w:pPr>
        <w:pStyle w:val="a9"/>
        <w:numPr>
          <w:ilvl w:val="0"/>
          <w:numId w:val="101"/>
        </w:numPr>
        <w:spacing w:before="0" w:beforeAutospacing="0" w:after="0" w:afterAutospacing="0" w:line="360" w:lineRule="auto"/>
        <w:ind w:left="0" w:firstLine="709"/>
        <w:jc w:val="both"/>
      </w:pPr>
      <w:r w:rsidRPr="00960C7B">
        <w:t>развитие эстетических чувств и художественного вкуса;</w:t>
      </w:r>
    </w:p>
    <w:p w:rsidR="00AC746E" w:rsidRPr="00960C7B" w:rsidRDefault="00AC746E" w:rsidP="008F203B">
      <w:pPr>
        <w:pStyle w:val="a9"/>
        <w:numPr>
          <w:ilvl w:val="0"/>
          <w:numId w:val="101"/>
        </w:numPr>
        <w:spacing w:before="0" w:beforeAutospacing="0" w:after="0" w:afterAutospacing="0" w:line="360" w:lineRule="auto"/>
        <w:ind w:left="0" w:firstLine="709"/>
        <w:jc w:val="both"/>
      </w:pPr>
      <w:r w:rsidRPr="00960C7B">
        <w:t>развитие потребностей опыта творческой деятельности в вокальном виде искусства;</w:t>
      </w:r>
    </w:p>
    <w:p w:rsidR="00AC746E" w:rsidRPr="00960C7B" w:rsidRDefault="00AC746E" w:rsidP="008F203B">
      <w:pPr>
        <w:pStyle w:val="a9"/>
        <w:numPr>
          <w:ilvl w:val="0"/>
          <w:numId w:val="101"/>
        </w:numPr>
        <w:spacing w:before="0" w:beforeAutospacing="0" w:after="0" w:afterAutospacing="0" w:line="360" w:lineRule="auto"/>
        <w:ind w:left="0" w:firstLine="709"/>
        <w:jc w:val="both"/>
      </w:pPr>
      <w:r w:rsidRPr="00960C7B">
        <w:t>бережное заинтересованное отношение к культурным традициям и искусству родного края, нации, этнической общности.</w:t>
      </w:r>
    </w:p>
    <w:p w:rsidR="00AC746E" w:rsidRPr="00960C7B" w:rsidRDefault="00AC746E" w:rsidP="00AC746E">
      <w:pPr>
        <w:spacing w:line="360" w:lineRule="auto"/>
        <w:ind w:firstLine="709"/>
        <w:jc w:val="both"/>
        <w:rPr>
          <w:b/>
          <w:i/>
        </w:rPr>
      </w:pPr>
      <w:r w:rsidRPr="00960C7B">
        <w:rPr>
          <w:b/>
          <w:i/>
        </w:rPr>
        <w:t>Предметные результаты:</w:t>
      </w:r>
    </w:p>
    <w:p w:rsidR="00AC746E" w:rsidRPr="00960C7B" w:rsidRDefault="00AC746E" w:rsidP="008F203B">
      <w:pPr>
        <w:pStyle w:val="a9"/>
        <w:numPr>
          <w:ilvl w:val="0"/>
          <w:numId w:val="101"/>
        </w:numPr>
        <w:spacing w:before="0" w:beforeAutospacing="0" w:after="0" w:afterAutospacing="0" w:line="360" w:lineRule="auto"/>
        <w:ind w:left="0" w:firstLine="709"/>
        <w:jc w:val="both"/>
      </w:pPr>
      <w:r w:rsidRPr="00960C7B">
        <w:t>овладение практическими умениями и навыками вокального творчества;</w:t>
      </w:r>
    </w:p>
    <w:p w:rsidR="00AC746E" w:rsidRPr="00960C7B" w:rsidRDefault="00AC746E" w:rsidP="008F203B">
      <w:pPr>
        <w:pStyle w:val="a9"/>
        <w:numPr>
          <w:ilvl w:val="0"/>
          <w:numId w:val="101"/>
        </w:numPr>
        <w:spacing w:before="0" w:beforeAutospacing="0" w:after="0" w:afterAutospacing="0" w:line="360" w:lineRule="auto"/>
        <w:ind w:left="0" w:firstLine="709"/>
        <w:jc w:val="both"/>
      </w:pPr>
      <w:r w:rsidRPr="00960C7B">
        <w:t>овладение основами музыкальной культуры на материале искусства родного края.</w:t>
      </w:r>
    </w:p>
    <w:p w:rsidR="00AC746E" w:rsidRPr="00960C7B" w:rsidRDefault="00AC746E" w:rsidP="00AC746E">
      <w:pPr>
        <w:spacing w:line="360" w:lineRule="auto"/>
        <w:ind w:firstLine="709"/>
        <w:jc w:val="center"/>
        <w:rPr>
          <w:b/>
        </w:rPr>
      </w:pPr>
      <w:r w:rsidRPr="00960C7B">
        <w:rPr>
          <w:b/>
        </w:rPr>
        <w:t>УЧЕБНО-ТЕМАТИЧЕСКОЕ ПЛАНИРОВАНИЕ</w:t>
      </w:r>
    </w:p>
    <w:p w:rsidR="00AC746E" w:rsidRPr="00960C7B" w:rsidRDefault="00AC746E" w:rsidP="00AC746E">
      <w:pPr>
        <w:spacing w:line="360" w:lineRule="auto"/>
        <w:ind w:firstLine="709"/>
        <w:jc w:val="center"/>
        <w:rPr>
          <w:b/>
        </w:rPr>
      </w:pPr>
      <w:r w:rsidRPr="00960C7B">
        <w:rPr>
          <w:b/>
        </w:rPr>
        <w:t>Количество часов: всего  33 ч (в неделю 1 ч)</w:t>
      </w:r>
    </w:p>
    <w:p w:rsidR="00AC746E" w:rsidRPr="00960C7B" w:rsidRDefault="00AC746E" w:rsidP="00AC746E">
      <w:pPr>
        <w:spacing w:line="360" w:lineRule="auto"/>
        <w:ind w:firstLine="709"/>
        <w:jc w:val="center"/>
        <w:rPr>
          <w:b/>
        </w:rPr>
      </w:pPr>
      <w:r w:rsidRPr="00960C7B">
        <w:rPr>
          <w:b/>
        </w:rPr>
        <w:t>1 четверть</w:t>
      </w:r>
    </w:p>
    <w:p w:rsidR="00AC746E" w:rsidRPr="00960C7B" w:rsidRDefault="00AC746E" w:rsidP="00AC746E">
      <w:pPr>
        <w:spacing w:line="360" w:lineRule="auto"/>
        <w:ind w:firstLine="709"/>
        <w:jc w:val="center"/>
        <w:rPr>
          <w:b/>
        </w:rPr>
      </w:pPr>
      <w:r w:rsidRPr="00960C7B">
        <w:rPr>
          <w:b/>
        </w:rPr>
        <w:t>9 недель, 9 уроков</w:t>
      </w:r>
    </w:p>
    <w:tbl>
      <w:tblPr>
        <w:tblpPr w:leftFromText="180" w:rightFromText="180" w:vertAnchor="text" w:horzAnchor="margin" w:tblpXSpec="center" w:tblpY="524"/>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6096"/>
        <w:gridCol w:w="7"/>
        <w:gridCol w:w="1694"/>
      </w:tblGrid>
      <w:tr w:rsidR="00960C7B" w:rsidRPr="00960C7B" w:rsidTr="00AC746E">
        <w:trPr>
          <w:trHeight w:val="167"/>
        </w:trPr>
        <w:tc>
          <w:tcPr>
            <w:tcW w:w="9039" w:type="dxa"/>
            <w:gridSpan w:val="4"/>
            <w:shd w:val="clear" w:color="auto" w:fill="auto"/>
          </w:tcPr>
          <w:p w:rsidR="00AC746E" w:rsidRPr="00960C7B" w:rsidRDefault="00AC746E" w:rsidP="00AC746E">
            <w:pPr>
              <w:spacing w:line="360" w:lineRule="auto"/>
              <w:ind w:firstLine="709"/>
              <w:jc w:val="center"/>
              <w:rPr>
                <w:rFonts w:eastAsia="Batang"/>
                <w:b/>
              </w:rPr>
            </w:pPr>
            <w:r w:rsidRPr="00960C7B">
              <w:rPr>
                <w:rFonts w:eastAsia="Batang"/>
                <w:b/>
              </w:rPr>
              <w:t>Музыка вокруг нас</w:t>
            </w:r>
          </w:p>
        </w:tc>
      </w:tr>
      <w:tr w:rsidR="00960C7B" w:rsidRPr="00960C7B" w:rsidTr="00AC746E">
        <w:trPr>
          <w:trHeight w:val="506"/>
        </w:trPr>
        <w:tc>
          <w:tcPr>
            <w:tcW w:w="1242" w:type="dxa"/>
            <w:shd w:val="clear" w:color="auto" w:fill="auto"/>
          </w:tcPr>
          <w:p w:rsidR="00AC746E" w:rsidRPr="00960C7B" w:rsidRDefault="00AC746E" w:rsidP="00AC746E">
            <w:pPr>
              <w:spacing w:line="360" w:lineRule="auto"/>
              <w:jc w:val="both"/>
              <w:rPr>
                <w:b/>
              </w:rPr>
            </w:pPr>
            <w:r w:rsidRPr="00960C7B">
              <w:rPr>
                <w:b/>
              </w:rPr>
              <w:t>№ урока п/п</w:t>
            </w:r>
          </w:p>
        </w:tc>
        <w:tc>
          <w:tcPr>
            <w:tcW w:w="6096" w:type="dxa"/>
            <w:shd w:val="clear" w:color="auto" w:fill="auto"/>
          </w:tcPr>
          <w:p w:rsidR="00AC746E" w:rsidRPr="00960C7B" w:rsidRDefault="00AC746E" w:rsidP="00AC746E">
            <w:pPr>
              <w:spacing w:line="360" w:lineRule="auto"/>
              <w:ind w:firstLine="709"/>
              <w:jc w:val="center"/>
              <w:rPr>
                <w:b/>
              </w:rPr>
            </w:pPr>
            <w:r w:rsidRPr="00960C7B">
              <w:rPr>
                <w:b/>
              </w:rPr>
              <w:t>Тема урока</w:t>
            </w:r>
          </w:p>
          <w:p w:rsidR="00AC746E" w:rsidRPr="00960C7B" w:rsidRDefault="00AC746E" w:rsidP="00AC746E">
            <w:pPr>
              <w:spacing w:line="360" w:lineRule="auto"/>
              <w:ind w:firstLine="709"/>
              <w:jc w:val="center"/>
              <w:rPr>
                <w:b/>
              </w:rPr>
            </w:pPr>
            <w:r w:rsidRPr="00960C7B">
              <w:rPr>
                <w:b/>
              </w:rPr>
              <w:t>Основное содержание</w:t>
            </w:r>
          </w:p>
        </w:tc>
        <w:tc>
          <w:tcPr>
            <w:tcW w:w="1701" w:type="dxa"/>
            <w:gridSpan w:val="2"/>
            <w:shd w:val="clear" w:color="auto" w:fill="auto"/>
          </w:tcPr>
          <w:p w:rsidR="00AC746E" w:rsidRPr="00960C7B" w:rsidRDefault="00AC746E" w:rsidP="00AC746E">
            <w:pPr>
              <w:spacing w:line="360" w:lineRule="auto"/>
              <w:jc w:val="both"/>
              <w:rPr>
                <w:b/>
              </w:rPr>
            </w:pPr>
            <w:r w:rsidRPr="00960C7B">
              <w:rPr>
                <w:b/>
              </w:rPr>
              <w:t>Количество часов</w:t>
            </w:r>
          </w:p>
        </w:tc>
      </w:tr>
      <w:tr w:rsidR="00960C7B" w:rsidRPr="00960C7B" w:rsidTr="00AC746E">
        <w:trPr>
          <w:trHeight w:val="918"/>
        </w:trPr>
        <w:tc>
          <w:tcPr>
            <w:tcW w:w="1242" w:type="dxa"/>
            <w:shd w:val="clear" w:color="auto" w:fill="auto"/>
          </w:tcPr>
          <w:p w:rsidR="00AC746E" w:rsidRPr="00960C7B" w:rsidRDefault="00AC746E" w:rsidP="00AC746E">
            <w:pPr>
              <w:spacing w:line="360" w:lineRule="auto"/>
              <w:jc w:val="both"/>
            </w:pPr>
            <w:r w:rsidRPr="00960C7B">
              <w:t>1</w:t>
            </w:r>
          </w:p>
        </w:tc>
        <w:tc>
          <w:tcPr>
            <w:tcW w:w="6096" w:type="dxa"/>
            <w:shd w:val="clear" w:color="auto" w:fill="auto"/>
          </w:tcPr>
          <w:p w:rsidR="00AC746E" w:rsidRPr="00960C7B" w:rsidRDefault="00AC746E" w:rsidP="00AC746E">
            <w:pPr>
              <w:spacing w:line="360" w:lineRule="auto"/>
              <w:jc w:val="both"/>
            </w:pPr>
            <w:r w:rsidRPr="00960C7B">
              <w:t>Урожай собирай. Музыка А. Филиппенко, слова Т. Волгиной.</w:t>
            </w:r>
          </w:p>
        </w:tc>
        <w:tc>
          <w:tcPr>
            <w:tcW w:w="1701" w:type="dxa"/>
            <w:gridSpan w:val="2"/>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521"/>
        </w:trPr>
        <w:tc>
          <w:tcPr>
            <w:tcW w:w="1242" w:type="dxa"/>
            <w:shd w:val="clear" w:color="auto" w:fill="auto"/>
          </w:tcPr>
          <w:p w:rsidR="00AC746E" w:rsidRPr="00960C7B" w:rsidRDefault="00AC746E" w:rsidP="00AC746E">
            <w:pPr>
              <w:spacing w:line="360" w:lineRule="auto"/>
              <w:jc w:val="both"/>
            </w:pPr>
            <w:r w:rsidRPr="00960C7B">
              <w:t>2</w:t>
            </w:r>
          </w:p>
        </w:tc>
        <w:tc>
          <w:tcPr>
            <w:tcW w:w="6096" w:type="dxa"/>
            <w:shd w:val="clear" w:color="auto" w:fill="auto"/>
          </w:tcPr>
          <w:p w:rsidR="00AC746E" w:rsidRPr="00960C7B" w:rsidRDefault="00AC746E" w:rsidP="00AC746E">
            <w:pPr>
              <w:spacing w:line="360" w:lineRule="auto"/>
              <w:jc w:val="both"/>
            </w:pPr>
            <w:r w:rsidRPr="00960C7B">
              <w:t>Во поле береза стояла. Русская народная песня.</w:t>
            </w:r>
          </w:p>
        </w:tc>
        <w:tc>
          <w:tcPr>
            <w:tcW w:w="1701" w:type="dxa"/>
            <w:gridSpan w:val="2"/>
            <w:shd w:val="clear" w:color="auto" w:fill="auto"/>
          </w:tcPr>
          <w:p w:rsidR="00AC746E" w:rsidRPr="00960C7B" w:rsidRDefault="00AC746E" w:rsidP="00AC746E">
            <w:pPr>
              <w:spacing w:line="360" w:lineRule="auto"/>
              <w:ind w:firstLine="709"/>
              <w:jc w:val="both"/>
            </w:pPr>
            <w:r w:rsidRPr="00960C7B">
              <w:t>1</w:t>
            </w:r>
          </w:p>
        </w:tc>
      </w:tr>
      <w:tr w:rsidR="00960C7B" w:rsidRPr="00960C7B" w:rsidTr="00AC746E">
        <w:trPr>
          <w:trHeight w:val="414"/>
        </w:trPr>
        <w:tc>
          <w:tcPr>
            <w:tcW w:w="1242" w:type="dxa"/>
            <w:shd w:val="clear" w:color="auto" w:fill="auto"/>
          </w:tcPr>
          <w:p w:rsidR="00AC746E" w:rsidRPr="00960C7B" w:rsidRDefault="00AC746E" w:rsidP="00AC746E">
            <w:pPr>
              <w:spacing w:line="360" w:lineRule="auto"/>
              <w:jc w:val="both"/>
            </w:pPr>
            <w:r w:rsidRPr="00960C7B">
              <w:t>3</w:t>
            </w:r>
          </w:p>
        </w:tc>
        <w:tc>
          <w:tcPr>
            <w:tcW w:w="6096" w:type="dxa"/>
            <w:shd w:val="clear" w:color="auto" w:fill="auto"/>
          </w:tcPr>
          <w:p w:rsidR="00AC746E" w:rsidRPr="00960C7B" w:rsidRDefault="00AC746E" w:rsidP="00AC746E">
            <w:pPr>
              <w:spacing w:line="360" w:lineRule="auto"/>
              <w:jc w:val="both"/>
            </w:pPr>
            <w:r w:rsidRPr="00960C7B">
              <w:t>Савка и Гришка. Белорусская народная песня.</w:t>
            </w:r>
          </w:p>
        </w:tc>
        <w:tc>
          <w:tcPr>
            <w:tcW w:w="1701" w:type="dxa"/>
            <w:gridSpan w:val="2"/>
            <w:shd w:val="clear" w:color="auto" w:fill="auto"/>
          </w:tcPr>
          <w:p w:rsidR="00AC746E" w:rsidRPr="00960C7B" w:rsidRDefault="00AC746E" w:rsidP="00AC746E">
            <w:pPr>
              <w:spacing w:line="360" w:lineRule="auto"/>
              <w:ind w:firstLine="709"/>
              <w:jc w:val="both"/>
            </w:pPr>
            <w:r w:rsidRPr="00960C7B">
              <w:t>1</w:t>
            </w:r>
          </w:p>
        </w:tc>
      </w:tr>
      <w:tr w:rsidR="00960C7B" w:rsidRPr="00960C7B" w:rsidTr="00AC746E">
        <w:trPr>
          <w:trHeight w:val="351"/>
        </w:trPr>
        <w:tc>
          <w:tcPr>
            <w:tcW w:w="1242" w:type="dxa"/>
            <w:shd w:val="clear" w:color="auto" w:fill="auto"/>
          </w:tcPr>
          <w:p w:rsidR="00AC746E" w:rsidRPr="00960C7B" w:rsidRDefault="00AC746E" w:rsidP="00AC746E">
            <w:pPr>
              <w:spacing w:line="360" w:lineRule="auto"/>
              <w:jc w:val="both"/>
            </w:pPr>
            <w:r w:rsidRPr="00960C7B">
              <w:t>4</w:t>
            </w:r>
          </w:p>
        </w:tc>
        <w:tc>
          <w:tcPr>
            <w:tcW w:w="6096" w:type="dxa"/>
            <w:shd w:val="clear" w:color="auto" w:fill="auto"/>
          </w:tcPr>
          <w:p w:rsidR="00AC746E" w:rsidRPr="00960C7B" w:rsidRDefault="00AC746E" w:rsidP="00AC746E">
            <w:pPr>
              <w:spacing w:line="360" w:lineRule="auto"/>
              <w:jc w:val="both"/>
            </w:pPr>
            <w:r w:rsidRPr="00960C7B">
              <w:t>  Веселые гуси. Украинская народная песня.</w:t>
            </w:r>
          </w:p>
        </w:tc>
        <w:tc>
          <w:tcPr>
            <w:tcW w:w="1701" w:type="dxa"/>
            <w:gridSpan w:val="2"/>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321"/>
        </w:trPr>
        <w:tc>
          <w:tcPr>
            <w:tcW w:w="1242" w:type="dxa"/>
            <w:shd w:val="clear" w:color="auto" w:fill="auto"/>
          </w:tcPr>
          <w:p w:rsidR="00AC746E" w:rsidRPr="00960C7B" w:rsidRDefault="00AC746E" w:rsidP="00AC746E">
            <w:pPr>
              <w:spacing w:line="360" w:lineRule="auto"/>
              <w:jc w:val="both"/>
            </w:pPr>
            <w:r w:rsidRPr="00960C7B">
              <w:t>5</w:t>
            </w:r>
          </w:p>
        </w:tc>
        <w:tc>
          <w:tcPr>
            <w:tcW w:w="6096" w:type="dxa"/>
            <w:shd w:val="clear" w:color="auto" w:fill="auto"/>
          </w:tcPr>
          <w:p w:rsidR="00AC746E" w:rsidRPr="00960C7B" w:rsidRDefault="00AC746E" w:rsidP="00AC746E">
            <w:pPr>
              <w:spacing w:line="360" w:lineRule="auto"/>
              <w:jc w:val="both"/>
            </w:pPr>
            <w:r w:rsidRPr="00960C7B">
              <w:t>И. Бах. Прелюдия до мажор. Из «Хорошо темперированного клавира», т. 1</w:t>
            </w:r>
          </w:p>
        </w:tc>
        <w:tc>
          <w:tcPr>
            <w:tcW w:w="1701" w:type="dxa"/>
            <w:gridSpan w:val="2"/>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335"/>
        </w:trPr>
        <w:tc>
          <w:tcPr>
            <w:tcW w:w="1242" w:type="dxa"/>
            <w:shd w:val="clear" w:color="auto" w:fill="auto"/>
          </w:tcPr>
          <w:p w:rsidR="00AC746E" w:rsidRPr="00960C7B" w:rsidRDefault="00AC746E" w:rsidP="00AC746E">
            <w:pPr>
              <w:spacing w:line="360" w:lineRule="auto"/>
              <w:jc w:val="both"/>
            </w:pPr>
            <w:r w:rsidRPr="00960C7B">
              <w:t>6</w:t>
            </w:r>
          </w:p>
        </w:tc>
        <w:tc>
          <w:tcPr>
            <w:tcW w:w="6096" w:type="dxa"/>
            <w:shd w:val="clear" w:color="auto" w:fill="auto"/>
          </w:tcPr>
          <w:p w:rsidR="00AC746E" w:rsidRPr="00960C7B" w:rsidRDefault="00AC746E" w:rsidP="00AC746E">
            <w:pPr>
              <w:spacing w:line="360" w:lineRule="auto"/>
              <w:jc w:val="both"/>
            </w:pPr>
            <w:r w:rsidRPr="00960C7B">
              <w:t>И. Бах. Прелюдия до мажор. Из «Хорошо темперированного клавира», т. 1.</w:t>
            </w:r>
          </w:p>
        </w:tc>
        <w:tc>
          <w:tcPr>
            <w:tcW w:w="1701" w:type="dxa"/>
            <w:gridSpan w:val="2"/>
            <w:shd w:val="clear" w:color="auto" w:fill="auto"/>
          </w:tcPr>
          <w:p w:rsidR="00AC746E" w:rsidRPr="00960C7B" w:rsidRDefault="00AC746E" w:rsidP="00AC746E">
            <w:pPr>
              <w:spacing w:line="360" w:lineRule="auto"/>
              <w:ind w:firstLine="709"/>
              <w:jc w:val="both"/>
            </w:pPr>
            <w:r w:rsidRPr="00960C7B">
              <w:t xml:space="preserve">1 </w:t>
            </w:r>
          </w:p>
          <w:p w:rsidR="00AC746E" w:rsidRPr="00960C7B" w:rsidRDefault="00AC746E" w:rsidP="00AC746E">
            <w:pPr>
              <w:spacing w:line="360" w:lineRule="auto"/>
              <w:ind w:firstLine="709"/>
              <w:jc w:val="both"/>
            </w:pPr>
          </w:p>
        </w:tc>
      </w:tr>
      <w:tr w:rsidR="00960C7B" w:rsidRPr="00960C7B" w:rsidTr="00AC746E">
        <w:trPr>
          <w:trHeight w:val="882"/>
        </w:trPr>
        <w:tc>
          <w:tcPr>
            <w:tcW w:w="1242" w:type="dxa"/>
            <w:shd w:val="clear" w:color="auto" w:fill="auto"/>
          </w:tcPr>
          <w:p w:rsidR="00AC746E" w:rsidRPr="00960C7B" w:rsidRDefault="00AC746E" w:rsidP="00AC746E">
            <w:pPr>
              <w:spacing w:line="360" w:lineRule="auto"/>
              <w:jc w:val="both"/>
            </w:pPr>
            <w:r w:rsidRPr="00960C7B">
              <w:t>7</w:t>
            </w:r>
          </w:p>
        </w:tc>
        <w:tc>
          <w:tcPr>
            <w:tcW w:w="6096" w:type="dxa"/>
            <w:shd w:val="clear" w:color="auto" w:fill="auto"/>
          </w:tcPr>
          <w:p w:rsidR="00AC746E" w:rsidRPr="00960C7B" w:rsidRDefault="00AC746E" w:rsidP="00AC746E">
            <w:pPr>
              <w:spacing w:line="360" w:lineRule="auto"/>
              <w:jc w:val="both"/>
            </w:pPr>
            <w:r w:rsidRPr="00960C7B">
              <w:t>К. Вебер. Хор охотников. Из оперы «Волшебный стрелок».</w:t>
            </w:r>
          </w:p>
        </w:tc>
        <w:tc>
          <w:tcPr>
            <w:tcW w:w="1701" w:type="dxa"/>
            <w:gridSpan w:val="2"/>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753"/>
        </w:trPr>
        <w:tc>
          <w:tcPr>
            <w:tcW w:w="1242" w:type="dxa"/>
            <w:shd w:val="clear" w:color="auto" w:fill="auto"/>
          </w:tcPr>
          <w:p w:rsidR="00AC746E" w:rsidRPr="00960C7B" w:rsidRDefault="00AC746E" w:rsidP="00AC746E">
            <w:pPr>
              <w:spacing w:line="360" w:lineRule="auto"/>
              <w:jc w:val="both"/>
            </w:pPr>
            <w:r w:rsidRPr="00960C7B">
              <w:t>8</w:t>
            </w:r>
          </w:p>
        </w:tc>
        <w:tc>
          <w:tcPr>
            <w:tcW w:w="6096" w:type="dxa"/>
            <w:shd w:val="clear" w:color="auto" w:fill="auto"/>
          </w:tcPr>
          <w:p w:rsidR="00AC746E" w:rsidRPr="00960C7B" w:rsidRDefault="00AC746E" w:rsidP="00AC746E">
            <w:pPr>
              <w:spacing w:line="360" w:lineRule="auto"/>
              <w:jc w:val="both"/>
            </w:pPr>
            <w:r w:rsidRPr="00960C7B">
              <w:t>К. Вебер. Хор охотников. Из оперы «Волшебный стрелок».</w:t>
            </w:r>
          </w:p>
        </w:tc>
        <w:tc>
          <w:tcPr>
            <w:tcW w:w="1701" w:type="dxa"/>
            <w:gridSpan w:val="2"/>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611"/>
        </w:trPr>
        <w:tc>
          <w:tcPr>
            <w:tcW w:w="1242" w:type="dxa"/>
            <w:shd w:val="clear" w:color="auto" w:fill="auto"/>
          </w:tcPr>
          <w:p w:rsidR="00AC746E" w:rsidRPr="00960C7B" w:rsidRDefault="00AC746E" w:rsidP="00AC746E">
            <w:pPr>
              <w:spacing w:line="360" w:lineRule="auto"/>
              <w:jc w:val="both"/>
            </w:pPr>
            <w:r w:rsidRPr="00960C7B">
              <w:t>9</w:t>
            </w:r>
          </w:p>
        </w:tc>
        <w:tc>
          <w:tcPr>
            <w:tcW w:w="6096" w:type="dxa"/>
            <w:shd w:val="clear" w:color="auto" w:fill="auto"/>
          </w:tcPr>
          <w:p w:rsidR="00AC746E" w:rsidRPr="00960C7B" w:rsidRDefault="00AC746E" w:rsidP="00AC746E">
            <w:pPr>
              <w:spacing w:line="360" w:lineRule="auto"/>
              <w:jc w:val="both"/>
            </w:pPr>
            <w:r w:rsidRPr="00960C7B">
              <w:t>Савка и Гришка. Белорусская народная песня. Веселые гуси. Украинская народная песня.</w:t>
            </w:r>
          </w:p>
        </w:tc>
        <w:tc>
          <w:tcPr>
            <w:tcW w:w="1701" w:type="dxa"/>
            <w:gridSpan w:val="2"/>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690"/>
        </w:trPr>
        <w:tc>
          <w:tcPr>
            <w:tcW w:w="9039" w:type="dxa"/>
            <w:gridSpan w:val="4"/>
            <w:shd w:val="clear" w:color="auto" w:fill="auto"/>
          </w:tcPr>
          <w:p w:rsidR="00AC746E" w:rsidRPr="00960C7B" w:rsidRDefault="00AC746E" w:rsidP="00AC746E">
            <w:pPr>
              <w:spacing w:line="360" w:lineRule="auto"/>
              <w:ind w:firstLine="709"/>
              <w:jc w:val="center"/>
              <w:rPr>
                <w:b/>
              </w:rPr>
            </w:pPr>
            <w:r w:rsidRPr="00960C7B">
              <w:rPr>
                <w:b/>
              </w:rPr>
              <w:t>2 четверть</w:t>
            </w:r>
          </w:p>
          <w:p w:rsidR="00AC746E" w:rsidRPr="00960C7B" w:rsidRDefault="00AC746E" w:rsidP="00AC746E">
            <w:pPr>
              <w:spacing w:line="360" w:lineRule="auto"/>
              <w:ind w:firstLine="709"/>
              <w:jc w:val="center"/>
            </w:pPr>
            <w:r w:rsidRPr="00960C7B">
              <w:rPr>
                <w:b/>
              </w:rPr>
              <w:t>7 недель, 7 уроков</w:t>
            </w:r>
          </w:p>
        </w:tc>
      </w:tr>
      <w:tr w:rsidR="00960C7B" w:rsidRPr="00960C7B" w:rsidTr="00AC746E">
        <w:trPr>
          <w:trHeight w:val="984"/>
        </w:trPr>
        <w:tc>
          <w:tcPr>
            <w:tcW w:w="1242" w:type="dxa"/>
            <w:shd w:val="clear" w:color="auto" w:fill="auto"/>
          </w:tcPr>
          <w:p w:rsidR="00AC746E" w:rsidRPr="00960C7B" w:rsidRDefault="00AC746E" w:rsidP="00AC746E">
            <w:pPr>
              <w:spacing w:line="360" w:lineRule="auto"/>
              <w:jc w:val="both"/>
            </w:pPr>
            <w:r w:rsidRPr="00960C7B">
              <w:t>10</w:t>
            </w:r>
          </w:p>
        </w:tc>
        <w:tc>
          <w:tcPr>
            <w:tcW w:w="6096" w:type="dxa"/>
            <w:shd w:val="clear" w:color="auto" w:fill="auto"/>
          </w:tcPr>
          <w:p w:rsidR="00AC746E" w:rsidRPr="00960C7B" w:rsidRDefault="00AC746E" w:rsidP="00AC746E">
            <w:pPr>
              <w:shd w:val="clear" w:color="auto" w:fill="FFFFFF"/>
              <w:spacing w:line="360" w:lineRule="auto"/>
              <w:jc w:val="both"/>
              <w:rPr>
                <w:spacing w:val="-6"/>
              </w:rPr>
            </w:pPr>
            <w:r w:rsidRPr="00960C7B">
              <w:t>Частушки-топотушки. Музыка Л. Маковской, слова И. Черницкой.</w:t>
            </w:r>
          </w:p>
        </w:tc>
        <w:tc>
          <w:tcPr>
            <w:tcW w:w="1701" w:type="dxa"/>
            <w:gridSpan w:val="2"/>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335"/>
        </w:trPr>
        <w:tc>
          <w:tcPr>
            <w:tcW w:w="1242" w:type="dxa"/>
            <w:shd w:val="clear" w:color="auto" w:fill="auto"/>
          </w:tcPr>
          <w:p w:rsidR="00AC746E" w:rsidRPr="00960C7B" w:rsidRDefault="00AC746E" w:rsidP="00AC746E">
            <w:pPr>
              <w:spacing w:line="360" w:lineRule="auto"/>
              <w:jc w:val="both"/>
            </w:pPr>
            <w:r w:rsidRPr="00960C7B">
              <w:t>11</w:t>
            </w:r>
          </w:p>
        </w:tc>
        <w:tc>
          <w:tcPr>
            <w:tcW w:w="6096" w:type="dxa"/>
            <w:shd w:val="clear" w:color="auto" w:fill="auto"/>
          </w:tcPr>
          <w:p w:rsidR="00AC746E" w:rsidRPr="00960C7B" w:rsidRDefault="00AC746E" w:rsidP="00AC746E">
            <w:pPr>
              <w:shd w:val="clear" w:color="auto" w:fill="FFFFFF"/>
              <w:spacing w:line="360" w:lineRule="auto"/>
              <w:jc w:val="both"/>
              <w:rPr>
                <w:spacing w:val="-6"/>
              </w:rPr>
            </w:pPr>
            <w:r w:rsidRPr="00960C7B">
              <w:t>К нам гости пришли. Музыка А. Александрова, слова М. Ивенсен.</w:t>
            </w:r>
          </w:p>
        </w:tc>
        <w:tc>
          <w:tcPr>
            <w:tcW w:w="1701" w:type="dxa"/>
            <w:gridSpan w:val="2"/>
            <w:shd w:val="clear" w:color="auto" w:fill="auto"/>
          </w:tcPr>
          <w:p w:rsidR="00AC746E" w:rsidRPr="00960C7B" w:rsidRDefault="00AC746E" w:rsidP="00AC746E">
            <w:pPr>
              <w:tabs>
                <w:tab w:val="left" w:pos="540"/>
                <w:tab w:val="center" w:pos="1207"/>
              </w:tabs>
              <w:spacing w:line="360" w:lineRule="auto"/>
              <w:ind w:firstLine="709"/>
              <w:jc w:val="both"/>
            </w:pPr>
            <w:r w:rsidRPr="00960C7B">
              <w:t>1</w:t>
            </w:r>
          </w:p>
        </w:tc>
      </w:tr>
      <w:tr w:rsidR="00960C7B" w:rsidRPr="00960C7B" w:rsidTr="00AC746E">
        <w:trPr>
          <w:trHeight w:val="655"/>
        </w:trPr>
        <w:tc>
          <w:tcPr>
            <w:tcW w:w="1242" w:type="dxa"/>
            <w:shd w:val="clear" w:color="auto" w:fill="auto"/>
          </w:tcPr>
          <w:p w:rsidR="00AC746E" w:rsidRPr="00960C7B" w:rsidRDefault="00AC746E" w:rsidP="00AC746E">
            <w:pPr>
              <w:spacing w:line="360" w:lineRule="auto"/>
              <w:jc w:val="both"/>
            </w:pPr>
            <w:r w:rsidRPr="00960C7B">
              <w:t>12</w:t>
            </w:r>
          </w:p>
        </w:tc>
        <w:tc>
          <w:tcPr>
            <w:tcW w:w="6096" w:type="dxa"/>
            <w:shd w:val="clear" w:color="auto" w:fill="auto"/>
          </w:tcPr>
          <w:p w:rsidR="00AC746E" w:rsidRPr="00960C7B" w:rsidRDefault="00AC746E" w:rsidP="00AC746E">
            <w:pPr>
              <w:shd w:val="clear" w:color="auto" w:fill="FFFFFF"/>
              <w:spacing w:line="360" w:lineRule="auto"/>
              <w:contextualSpacing/>
              <w:jc w:val="both"/>
              <w:rPr>
                <w:spacing w:val="-2"/>
                <w:w w:val="101"/>
              </w:rPr>
            </w:pPr>
            <w:r w:rsidRPr="00960C7B">
              <w:t>Что за дерево такое? Музыка М. Старокадомского, слова Л. Некрасовой.</w:t>
            </w:r>
          </w:p>
        </w:tc>
        <w:tc>
          <w:tcPr>
            <w:tcW w:w="1701" w:type="dxa"/>
            <w:gridSpan w:val="2"/>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1191"/>
        </w:trPr>
        <w:tc>
          <w:tcPr>
            <w:tcW w:w="1242" w:type="dxa"/>
            <w:shd w:val="clear" w:color="auto" w:fill="auto"/>
          </w:tcPr>
          <w:p w:rsidR="00AC746E" w:rsidRPr="00960C7B" w:rsidRDefault="00AC746E" w:rsidP="00AC746E">
            <w:pPr>
              <w:spacing w:line="360" w:lineRule="auto"/>
              <w:jc w:val="both"/>
            </w:pPr>
            <w:r w:rsidRPr="00960C7B">
              <w:t>13</w:t>
            </w:r>
          </w:p>
        </w:tc>
        <w:tc>
          <w:tcPr>
            <w:tcW w:w="6096" w:type="dxa"/>
            <w:shd w:val="clear" w:color="auto" w:fill="auto"/>
          </w:tcPr>
          <w:p w:rsidR="00AC746E" w:rsidRPr="00960C7B" w:rsidRDefault="00AC746E" w:rsidP="00AC746E">
            <w:pPr>
              <w:shd w:val="clear" w:color="auto" w:fill="FFFFFF"/>
              <w:spacing w:line="360" w:lineRule="auto"/>
              <w:jc w:val="both"/>
              <w:rPr>
                <w:spacing w:val="-4"/>
              </w:rPr>
            </w:pPr>
            <w:r w:rsidRPr="00960C7B">
              <w:t xml:space="preserve">Елочка. Музыка А. Филиппенко, слова М. Познанской (перевод с украинского А. Ковальчука). </w:t>
            </w:r>
          </w:p>
        </w:tc>
        <w:tc>
          <w:tcPr>
            <w:tcW w:w="1701" w:type="dxa"/>
            <w:gridSpan w:val="2"/>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321"/>
        </w:trPr>
        <w:tc>
          <w:tcPr>
            <w:tcW w:w="1242" w:type="dxa"/>
            <w:shd w:val="clear" w:color="auto" w:fill="auto"/>
          </w:tcPr>
          <w:p w:rsidR="00AC746E" w:rsidRPr="00960C7B" w:rsidRDefault="00AC746E" w:rsidP="00AC746E">
            <w:pPr>
              <w:spacing w:line="360" w:lineRule="auto"/>
              <w:jc w:val="both"/>
            </w:pPr>
            <w:r w:rsidRPr="00960C7B">
              <w:t>14</w:t>
            </w:r>
          </w:p>
        </w:tc>
        <w:tc>
          <w:tcPr>
            <w:tcW w:w="6096" w:type="dxa"/>
            <w:shd w:val="clear" w:color="auto" w:fill="auto"/>
          </w:tcPr>
          <w:p w:rsidR="00AC746E" w:rsidRPr="00960C7B" w:rsidRDefault="00AC746E" w:rsidP="00AC746E">
            <w:pPr>
              <w:shd w:val="clear" w:color="auto" w:fill="FFFFFF"/>
              <w:spacing w:line="360" w:lineRule="auto"/>
              <w:jc w:val="both"/>
              <w:rPr>
                <w:spacing w:val="-5"/>
              </w:rPr>
            </w:pPr>
            <w:r w:rsidRPr="00960C7B">
              <w:t>Е. Крылатов — Ю. Энтин. Песенка о лете. Из мультфильма «Дед Мороз и лето».</w:t>
            </w:r>
          </w:p>
        </w:tc>
        <w:tc>
          <w:tcPr>
            <w:tcW w:w="1701" w:type="dxa"/>
            <w:gridSpan w:val="2"/>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335"/>
        </w:trPr>
        <w:tc>
          <w:tcPr>
            <w:tcW w:w="1242" w:type="dxa"/>
            <w:shd w:val="clear" w:color="auto" w:fill="auto"/>
          </w:tcPr>
          <w:p w:rsidR="00AC746E" w:rsidRPr="00960C7B" w:rsidRDefault="00AC746E" w:rsidP="00AC746E">
            <w:pPr>
              <w:spacing w:line="360" w:lineRule="auto"/>
              <w:jc w:val="both"/>
            </w:pPr>
            <w:r w:rsidRPr="00960C7B">
              <w:t>15</w:t>
            </w:r>
          </w:p>
        </w:tc>
        <w:tc>
          <w:tcPr>
            <w:tcW w:w="6096" w:type="dxa"/>
            <w:shd w:val="clear" w:color="auto" w:fill="auto"/>
          </w:tcPr>
          <w:p w:rsidR="00AC746E" w:rsidRPr="00960C7B" w:rsidRDefault="00AC746E" w:rsidP="00AC746E">
            <w:pPr>
              <w:shd w:val="clear" w:color="auto" w:fill="FFFFFF"/>
              <w:spacing w:line="360" w:lineRule="auto"/>
              <w:jc w:val="both"/>
              <w:rPr>
                <w:spacing w:val="-5"/>
              </w:rPr>
            </w:pPr>
            <w:r w:rsidRPr="00960C7B">
              <w:t>Д. Кабалевский. Клоуны.</w:t>
            </w:r>
          </w:p>
        </w:tc>
        <w:tc>
          <w:tcPr>
            <w:tcW w:w="1701" w:type="dxa"/>
            <w:gridSpan w:val="2"/>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335"/>
        </w:trPr>
        <w:tc>
          <w:tcPr>
            <w:tcW w:w="1242" w:type="dxa"/>
            <w:shd w:val="clear" w:color="auto" w:fill="auto"/>
          </w:tcPr>
          <w:p w:rsidR="00AC746E" w:rsidRPr="00960C7B" w:rsidRDefault="00AC746E" w:rsidP="00AC746E">
            <w:pPr>
              <w:spacing w:line="360" w:lineRule="auto"/>
              <w:jc w:val="both"/>
            </w:pPr>
            <w:r w:rsidRPr="00960C7B">
              <w:t>16</w:t>
            </w:r>
          </w:p>
        </w:tc>
        <w:tc>
          <w:tcPr>
            <w:tcW w:w="6096" w:type="dxa"/>
            <w:shd w:val="clear" w:color="auto" w:fill="auto"/>
          </w:tcPr>
          <w:p w:rsidR="00AC746E" w:rsidRPr="00960C7B" w:rsidRDefault="00AC746E" w:rsidP="00AC746E">
            <w:pPr>
              <w:shd w:val="clear" w:color="auto" w:fill="FFFFFF"/>
              <w:spacing w:line="360" w:lineRule="auto"/>
              <w:jc w:val="both"/>
              <w:rPr>
                <w:spacing w:val="-6"/>
              </w:rPr>
            </w:pPr>
            <w:r w:rsidRPr="00960C7B">
              <w:t>Что за дерево такое? Музыка М. Старокадомского, слова Л. Некрасовой. Елочка. Музыка А. Филиппенко, слова М. Познанской (перевод с украинского А. Ковальчука).</w:t>
            </w:r>
          </w:p>
        </w:tc>
        <w:tc>
          <w:tcPr>
            <w:tcW w:w="1701" w:type="dxa"/>
            <w:gridSpan w:val="2"/>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761"/>
        </w:trPr>
        <w:tc>
          <w:tcPr>
            <w:tcW w:w="9039" w:type="dxa"/>
            <w:gridSpan w:val="4"/>
            <w:shd w:val="clear" w:color="auto" w:fill="auto"/>
          </w:tcPr>
          <w:p w:rsidR="00AC746E" w:rsidRPr="00960C7B" w:rsidRDefault="00AC746E" w:rsidP="00AC746E">
            <w:pPr>
              <w:spacing w:line="360" w:lineRule="auto"/>
              <w:ind w:firstLine="709"/>
              <w:jc w:val="center"/>
              <w:rPr>
                <w:b/>
              </w:rPr>
            </w:pPr>
            <w:r w:rsidRPr="00960C7B">
              <w:rPr>
                <w:b/>
              </w:rPr>
              <w:t>3 четверть</w:t>
            </w:r>
          </w:p>
          <w:p w:rsidR="00AC746E" w:rsidRPr="00960C7B" w:rsidRDefault="00AC746E" w:rsidP="00AC746E">
            <w:pPr>
              <w:spacing w:line="360" w:lineRule="auto"/>
              <w:ind w:firstLine="709"/>
              <w:jc w:val="center"/>
              <w:rPr>
                <w:b/>
              </w:rPr>
            </w:pPr>
            <w:r w:rsidRPr="00960C7B">
              <w:rPr>
                <w:b/>
              </w:rPr>
              <w:t>10 недель, 9 уроков</w:t>
            </w:r>
          </w:p>
        </w:tc>
      </w:tr>
      <w:tr w:rsidR="00960C7B" w:rsidRPr="00960C7B" w:rsidTr="00AC746E">
        <w:trPr>
          <w:trHeight w:val="503"/>
        </w:trPr>
        <w:tc>
          <w:tcPr>
            <w:tcW w:w="9039" w:type="dxa"/>
            <w:gridSpan w:val="4"/>
            <w:shd w:val="clear" w:color="auto" w:fill="auto"/>
          </w:tcPr>
          <w:p w:rsidR="00AC746E" w:rsidRPr="00960C7B" w:rsidRDefault="00AC746E" w:rsidP="00AC746E">
            <w:pPr>
              <w:spacing w:line="360" w:lineRule="auto"/>
              <w:ind w:firstLine="709"/>
              <w:jc w:val="center"/>
              <w:rPr>
                <w:b/>
              </w:rPr>
            </w:pPr>
            <w:r w:rsidRPr="00960C7B">
              <w:rPr>
                <w:b/>
              </w:rPr>
              <w:t>Музыка и ты</w:t>
            </w:r>
          </w:p>
        </w:tc>
      </w:tr>
      <w:tr w:rsidR="00960C7B" w:rsidRPr="00960C7B" w:rsidTr="00AC746E">
        <w:trPr>
          <w:trHeight w:val="153"/>
        </w:trPr>
        <w:tc>
          <w:tcPr>
            <w:tcW w:w="1242" w:type="dxa"/>
            <w:shd w:val="clear" w:color="auto" w:fill="auto"/>
          </w:tcPr>
          <w:p w:rsidR="00AC746E" w:rsidRPr="00960C7B" w:rsidRDefault="00AC746E" w:rsidP="00AC746E">
            <w:pPr>
              <w:spacing w:line="360" w:lineRule="auto"/>
              <w:jc w:val="both"/>
            </w:pPr>
            <w:r w:rsidRPr="00960C7B">
              <w:t>17</w:t>
            </w:r>
          </w:p>
        </w:tc>
        <w:tc>
          <w:tcPr>
            <w:tcW w:w="6096" w:type="dxa"/>
            <w:shd w:val="clear" w:color="auto" w:fill="auto"/>
          </w:tcPr>
          <w:p w:rsidR="00AC746E" w:rsidRPr="00960C7B" w:rsidRDefault="00AC746E" w:rsidP="00AC746E">
            <w:pPr>
              <w:spacing w:line="360" w:lineRule="auto"/>
              <w:jc w:val="both"/>
            </w:pPr>
            <w:r w:rsidRPr="00960C7B">
              <w:t>Ракеты.Музыка Ю. Чичкова, слова Я. Серпина.</w:t>
            </w:r>
          </w:p>
        </w:tc>
        <w:tc>
          <w:tcPr>
            <w:tcW w:w="1701" w:type="dxa"/>
            <w:gridSpan w:val="2"/>
            <w:shd w:val="clear" w:color="auto" w:fill="auto"/>
          </w:tcPr>
          <w:p w:rsidR="00AC746E" w:rsidRPr="00960C7B" w:rsidRDefault="00AC746E" w:rsidP="00AC746E">
            <w:pPr>
              <w:spacing w:line="360" w:lineRule="auto"/>
              <w:ind w:firstLine="709"/>
              <w:jc w:val="both"/>
            </w:pPr>
            <w:r w:rsidRPr="00960C7B">
              <w:t>1</w:t>
            </w:r>
          </w:p>
        </w:tc>
      </w:tr>
      <w:tr w:rsidR="00960C7B" w:rsidRPr="00960C7B" w:rsidTr="00AC746E">
        <w:trPr>
          <w:trHeight w:val="865"/>
        </w:trPr>
        <w:tc>
          <w:tcPr>
            <w:tcW w:w="1242" w:type="dxa"/>
            <w:shd w:val="clear" w:color="auto" w:fill="auto"/>
          </w:tcPr>
          <w:p w:rsidR="00AC746E" w:rsidRPr="00960C7B" w:rsidRDefault="00AC746E" w:rsidP="00AC746E">
            <w:pPr>
              <w:spacing w:line="360" w:lineRule="auto"/>
              <w:jc w:val="both"/>
            </w:pPr>
            <w:r w:rsidRPr="00960C7B">
              <w:t>18</w:t>
            </w:r>
          </w:p>
        </w:tc>
        <w:tc>
          <w:tcPr>
            <w:tcW w:w="6096" w:type="dxa"/>
            <w:shd w:val="clear" w:color="auto" w:fill="auto"/>
          </w:tcPr>
          <w:p w:rsidR="00AC746E" w:rsidRPr="00960C7B" w:rsidRDefault="00AC746E" w:rsidP="00AC746E">
            <w:pPr>
              <w:shd w:val="clear" w:color="auto" w:fill="FFFFFF"/>
              <w:spacing w:line="360" w:lineRule="auto"/>
              <w:contextualSpacing/>
              <w:jc w:val="both"/>
              <w:rPr>
                <w:spacing w:val="-6"/>
              </w:rPr>
            </w:pPr>
            <w:r w:rsidRPr="00960C7B">
              <w:t>Песня друзей. Из Мультфильма «Бременские музыканты». Музыка Г. Гладкова, слова Ю. Энтина.</w:t>
            </w:r>
          </w:p>
        </w:tc>
        <w:tc>
          <w:tcPr>
            <w:tcW w:w="1701" w:type="dxa"/>
            <w:gridSpan w:val="2"/>
            <w:shd w:val="clear" w:color="auto" w:fill="auto"/>
          </w:tcPr>
          <w:p w:rsidR="00AC746E" w:rsidRPr="00960C7B" w:rsidRDefault="00AC746E" w:rsidP="00AC746E">
            <w:pPr>
              <w:spacing w:line="360" w:lineRule="auto"/>
              <w:ind w:firstLine="709"/>
              <w:jc w:val="both"/>
            </w:pPr>
            <w:r w:rsidRPr="00960C7B">
              <w:t>1</w:t>
            </w:r>
          </w:p>
        </w:tc>
      </w:tr>
      <w:tr w:rsidR="00960C7B" w:rsidRPr="00960C7B" w:rsidTr="00AC746E">
        <w:trPr>
          <w:trHeight w:val="753"/>
        </w:trPr>
        <w:tc>
          <w:tcPr>
            <w:tcW w:w="1242" w:type="dxa"/>
            <w:shd w:val="clear" w:color="auto" w:fill="auto"/>
          </w:tcPr>
          <w:p w:rsidR="00AC746E" w:rsidRPr="00960C7B" w:rsidRDefault="00AC746E" w:rsidP="00AC746E">
            <w:pPr>
              <w:spacing w:line="360" w:lineRule="auto"/>
              <w:jc w:val="both"/>
            </w:pPr>
            <w:r w:rsidRPr="00960C7B">
              <w:t>19</w:t>
            </w:r>
          </w:p>
        </w:tc>
        <w:tc>
          <w:tcPr>
            <w:tcW w:w="6096" w:type="dxa"/>
            <w:shd w:val="clear" w:color="auto" w:fill="auto"/>
          </w:tcPr>
          <w:p w:rsidR="00AC746E" w:rsidRPr="00960C7B" w:rsidRDefault="00AC746E" w:rsidP="00AC746E">
            <w:pPr>
              <w:spacing w:line="360" w:lineRule="auto"/>
              <w:jc w:val="both"/>
              <w:rPr>
                <w:spacing w:val="-3"/>
                <w:w w:val="101"/>
              </w:rPr>
            </w:pPr>
            <w:r w:rsidRPr="00960C7B">
              <w:t>Все мы делим пополам. Музыка В. Шаинского, слова М. Пляцковского.</w:t>
            </w:r>
          </w:p>
        </w:tc>
        <w:tc>
          <w:tcPr>
            <w:tcW w:w="1701" w:type="dxa"/>
            <w:gridSpan w:val="2"/>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418"/>
        </w:trPr>
        <w:tc>
          <w:tcPr>
            <w:tcW w:w="1242" w:type="dxa"/>
            <w:shd w:val="clear" w:color="auto" w:fill="auto"/>
          </w:tcPr>
          <w:p w:rsidR="00AC746E" w:rsidRPr="00960C7B" w:rsidRDefault="00AC746E" w:rsidP="00AC746E">
            <w:pPr>
              <w:spacing w:line="360" w:lineRule="auto"/>
              <w:jc w:val="both"/>
            </w:pPr>
            <w:r w:rsidRPr="00960C7B">
              <w:t>20</w:t>
            </w:r>
          </w:p>
        </w:tc>
        <w:tc>
          <w:tcPr>
            <w:tcW w:w="6096" w:type="dxa"/>
            <w:shd w:val="clear" w:color="auto" w:fill="auto"/>
          </w:tcPr>
          <w:p w:rsidR="00AC746E" w:rsidRPr="00960C7B" w:rsidRDefault="00AC746E" w:rsidP="00AC746E">
            <w:pPr>
              <w:shd w:val="clear" w:color="auto" w:fill="FFFFFF"/>
              <w:spacing w:line="360" w:lineRule="auto"/>
              <w:contextualSpacing/>
              <w:jc w:val="both"/>
              <w:rPr>
                <w:spacing w:val="-2"/>
                <w:w w:val="101"/>
              </w:rPr>
            </w:pPr>
            <w:r w:rsidRPr="00960C7B">
              <w:t>М. Мусоргский. Гопак. Из оперы «Сорочинская ярмарка».</w:t>
            </w:r>
          </w:p>
        </w:tc>
        <w:tc>
          <w:tcPr>
            <w:tcW w:w="1701" w:type="dxa"/>
            <w:gridSpan w:val="2"/>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953"/>
        </w:trPr>
        <w:tc>
          <w:tcPr>
            <w:tcW w:w="1242" w:type="dxa"/>
            <w:shd w:val="clear" w:color="auto" w:fill="auto"/>
          </w:tcPr>
          <w:p w:rsidR="00AC746E" w:rsidRPr="00960C7B" w:rsidRDefault="00AC746E" w:rsidP="00AC746E">
            <w:pPr>
              <w:spacing w:line="360" w:lineRule="auto"/>
              <w:jc w:val="both"/>
            </w:pPr>
            <w:r w:rsidRPr="00960C7B">
              <w:t>21</w:t>
            </w:r>
          </w:p>
        </w:tc>
        <w:tc>
          <w:tcPr>
            <w:tcW w:w="6096" w:type="dxa"/>
            <w:shd w:val="clear" w:color="auto" w:fill="auto"/>
          </w:tcPr>
          <w:p w:rsidR="00AC746E" w:rsidRPr="00960C7B" w:rsidRDefault="00AC746E" w:rsidP="00AC746E">
            <w:pPr>
              <w:shd w:val="clear" w:color="auto" w:fill="FFFFFF"/>
              <w:spacing w:line="360" w:lineRule="auto"/>
              <w:ind w:firstLine="709"/>
              <w:jc w:val="both"/>
              <w:rPr>
                <w:spacing w:val="-3"/>
                <w:w w:val="101"/>
              </w:rPr>
            </w:pPr>
            <w:r w:rsidRPr="00960C7B">
              <w:t>И. Бах. Шутка. Из сюиты 2, 1067.</w:t>
            </w:r>
          </w:p>
        </w:tc>
        <w:tc>
          <w:tcPr>
            <w:tcW w:w="1701" w:type="dxa"/>
            <w:gridSpan w:val="2"/>
            <w:shd w:val="clear" w:color="auto" w:fill="auto"/>
          </w:tcPr>
          <w:p w:rsidR="00AC746E" w:rsidRPr="00960C7B" w:rsidRDefault="00AC746E" w:rsidP="00AC746E">
            <w:pPr>
              <w:spacing w:line="360" w:lineRule="auto"/>
              <w:ind w:firstLine="709"/>
              <w:jc w:val="both"/>
            </w:pPr>
            <w:r w:rsidRPr="00960C7B">
              <w:t>1</w:t>
            </w:r>
          </w:p>
        </w:tc>
      </w:tr>
      <w:tr w:rsidR="00960C7B" w:rsidRPr="00960C7B" w:rsidTr="00AC746E">
        <w:trPr>
          <w:trHeight w:val="223"/>
        </w:trPr>
        <w:tc>
          <w:tcPr>
            <w:tcW w:w="1242" w:type="dxa"/>
            <w:shd w:val="clear" w:color="auto" w:fill="auto"/>
          </w:tcPr>
          <w:p w:rsidR="00AC746E" w:rsidRPr="00960C7B" w:rsidRDefault="00AC746E" w:rsidP="00AC746E">
            <w:pPr>
              <w:spacing w:line="360" w:lineRule="auto"/>
              <w:jc w:val="both"/>
            </w:pPr>
            <w:r w:rsidRPr="00960C7B">
              <w:t>22</w:t>
            </w:r>
          </w:p>
        </w:tc>
        <w:tc>
          <w:tcPr>
            <w:tcW w:w="6096" w:type="dxa"/>
            <w:shd w:val="clear" w:color="auto" w:fill="auto"/>
          </w:tcPr>
          <w:p w:rsidR="00AC746E" w:rsidRPr="00960C7B" w:rsidRDefault="00AC746E" w:rsidP="00AC746E">
            <w:pPr>
              <w:shd w:val="clear" w:color="auto" w:fill="FFFFFF"/>
              <w:spacing w:line="360" w:lineRule="auto"/>
              <w:ind w:firstLine="709"/>
              <w:jc w:val="both"/>
              <w:rPr>
                <w:spacing w:val="-3"/>
                <w:w w:val="101"/>
              </w:rPr>
            </w:pPr>
            <w:r w:rsidRPr="00960C7B">
              <w:t>М. Глинка. Полька.</w:t>
            </w:r>
          </w:p>
        </w:tc>
        <w:tc>
          <w:tcPr>
            <w:tcW w:w="1701" w:type="dxa"/>
            <w:gridSpan w:val="2"/>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265"/>
        </w:trPr>
        <w:tc>
          <w:tcPr>
            <w:tcW w:w="1242" w:type="dxa"/>
            <w:shd w:val="clear" w:color="auto" w:fill="auto"/>
          </w:tcPr>
          <w:p w:rsidR="00AC746E" w:rsidRPr="00960C7B" w:rsidRDefault="00AC746E" w:rsidP="00AC746E">
            <w:pPr>
              <w:spacing w:line="360" w:lineRule="auto"/>
              <w:jc w:val="both"/>
            </w:pPr>
            <w:r w:rsidRPr="00960C7B">
              <w:t>23</w:t>
            </w:r>
          </w:p>
        </w:tc>
        <w:tc>
          <w:tcPr>
            <w:tcW w:w="6096" w:type="dxa"/>
            <w:shd w:val="clear" w:color="auto" w:fill="auto"/>
          </w:tcPr>
          <w:p w:rsidR="00AC746E" w:rsidRPr="00960C7B" w:rsidRDefault="00AC746E" w:rsidP="00AC746E">
            <w:pPr>
              <w:spacing w:line="360" w:lineRule="auto"/>
              <w:jc w:val="both"/>
            </w:pPr>
            <w:r w:rsidRPr="00960C7B">
              <w:t>П. Чайковский. Танец маленьких лебедей. Из балета «Лебединое озеро».</w:t>
            </w:r>
          </w:p>
        </w:tc>
        <w:tc>
          <w:tcPr>
            <w:tcW w:w="1701" w:type="dxa"/>
            <w:gridSpan w:val="2"/>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198"/>
        </w:trPr>
        <w:tc>
          <w:tcPr>
            <w:tcW w:w="1242" w:type="dxa"/>
            <w:shd w:val="clear" w:color="auto" w:fill="auto"/>
          </w:tcPr>
          <w:p w:rsidR="00AC746E" w:rsidRPr="00960C7B" w:rsidRDefault="00AC746E" w:rsidP="00AC746E">
            <w:pPr>
              <w:spacing w:line="360" w:lineRule="auto"/>
              <w:jc w:val="both"/>
            </w:pPr>
            <w:r w:rsidRPr="00960C7B">
              <w:t>24</w:t>
            </w:r>
          </w:p>
        </w:tc>
        <w:tc>
          <w:tcPr>
            <w:tcW w:w="6096" w:type="dxa"/>
            <w:shd w:val="clear" w:color="auto" w:fill="auto"/>
          </w:tcPr>
          <w:p w:rsidR="00AC746E" w:rsidRPr="00960C7B" w:rsidRDefault="00AC746E" w:rsidP="00AC746E">
            <w:pPr>
              <w:shd w:val="clear" w:color="auto" w:fill="FFFFFF"/>
              <w:spacing w:line="360" w:lineRule="auto"/>
              <w:jc w:val="both"/>
              <w:rPr>
                <w:spacing w:val="-5"/>
              </w:rPr>
            </w:pPr>
            <w:r w:rsidRPr="00960C7B">
              <w:t>А. Вивальди. Аллегро. Из концерта для скрипки с оркестром. Ля минор.</w:t>
            </w:r>
          </w:p>
        </w:tc>
        <w:tc>
          <w:tcPr>
            <w:tcW w:w="1701" w:type="dxa"/>
            <w:gridSpan w:val="2"/>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198"/>
        </w:trPr>
        <w:tc>
          <w:tcPr>
            <w:tcW w:w="1242" w:type="dxa"/>
            <w:shd w:val="clear" w:color="auto" w:fill="auto"/>
          </w:tcPr>
          <w:p w:rsidR="00AC746E" w:rsidRPr="00960C7B" w:rsidRDefault="00AC746E" w:rsidP="00AC746E">
            <w:pPr>
              <w:spacing w:line="360" w:lineRule="auto"/>
              <w:jc w:val="both"/>
            </w:pPr>
            <w:r w:rsidRPr="00960C7B">
              <w:t>25</w:t>
            </w:r>
          </w:p>
        </w:tc>
        <w:tc>
          <w:tcPr>
            <w:tcW w:w="6096" w:type="dxa"/>
            <w:shd w:val="clear" w:color="auto" w:fill="auto"/>
          </w:tcPr>
          <w:p w:rsidR="00AC746E" w:rsidRPr="00960C7B" w:rsidRDefault="00AC746E" w:rsidP="00AC746E">
            <w:pPr>
              <w:spacing w:line="360" w:lineRule="auto"/>
              <w:jc w:val="both"/>
            </w:pPr>
            <w:r w:rsidRPr="00960C7B">
              <w:t>Песня друзей. Из Мультфильма «Бременские музыканты». Музыка Г. Гладкова, слова Ю. Энтина.</w:t>
            </w:r>
          </w:p>
        </w:tc>
        <w:tc>
          <w:tcPr>
            <w:tcW w:w="1701" w:type="dxa"/>
            <w:gridSpan w:val="2"/>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418"/>
        </w:trPr>
        <w:tc>
          <w:tcPr>
            <w:tcW w:w="9039" w:type="dxa"/>
            <w:gridSpan w:val="4"/>
            <w:shd w:val="clear" w:color="auto" w:fill="auto"/>
          </w:tcPr>
          <w:p w:rsidR="00AC746E" w:rsidRPr="00960C7B" w:rsidRDefault="00AC746E" w:rsidP="00AC746E">
            <w:pPr>
              <w:spacing w:line="360" w:lineRule="auto"/>
              <w:ind w:firstLine="709"/>
              <w:jc w:val="center"/>
              <w:rPr>
                <w:b/>
              </w:rPr>
            </w:pPr>
            <w:r w:rsidRPr="00960C7B">
              <w:rPr>
                <w:b/>
              </w:rPr>
              <w:t>4 четверть</w:t>
            </w:r>
          </w:p>
          <w:p w:rsidR="00AC746E" w:rsidRPr="00960C7B" w:rsidRDefault="00AC746E" w:rsidP="00AC746E">
            <w:pPr>
              <w:spacing w:line="360" w:lineRule="auto"/>
              <w:ind w:firstLine="709"/>
              <w:jc w:val="center"/>
            </w:pPr>
            <w:r w:rsidRPr="00960C7B">
              <w:rPr>
                <w:b/>
              </w:rPr>
              <w:t>8 недель, 8 уроков</w:t>
            </w:r>
          </w:p>
        </w:tc>
      </w:tr>
      <w:tr w:rsidR="00960C7B" w:rsidRPr="00960C7B" w:rsidTr="00AC746E">
        <w:trPr>
          <w:trHeight w:val="418"/>
        </w:trPr>
        <w:tc>
          <w:tcPr>
            <w:tcW w:w="1242" w:type="dxa"/>
            <w:shd w:val="clear" w:color="auto" w:fill="auto"/>
          </w:tcPr>
          <w:p w:rsidR="00AC746E" w:rsidRPr="00960C7B" w:rsidRDefault="00AC746E" w:rsidP="00AC746E">
            <w:pPr>
              <w:spacing w:line="360" w:lineRule="auto"/>
              <w:jc w:val="both"/>
            </w:pPr>
            <w:r w:rsidRPr="00960C7B">
              <w:t>26</w:t>
            </w:r>
          </w:p>
        </w:tc>
        <w:tc>
          <w:tcPr>
            <w:tcW w:w="6096" w:type="dxa"/>
            <w:shd w:val="clear" w:color="auto" w:fill="auto"/>
          </w:tcPr>
          <w:p w:rsidR="00AC746E" w:rsidRPr="00960C7B" w:rsidRDefault="00AC746E" w:rsidP="00AC746E">
            <w:pPr>
              <w:spacing w:line="360" w:lineRule="auto"/>
              <w:jc w:val="both"/>
              <w:rPr>
                <w:spacing w:val="-4"/>
                <w:w w:val="101"/>
              </w:rPr>
            </w:pPr>
            <w:r w:rsidRPr="00960C7B">
              <w:t>Все мы делим пополам. Музыка В. Шаинского, слова М. Пляцковского.</w:t>
            </w:r>
            <w:r w:rsidRPr="00960C7B">
              <w:rPr>
                <w:spacing w:val="-10"/>
                <w:w w:val="101"/>
              </w:rPr>
              <w:t xml:space="preserve"> </w:t>
            </w:r>
          </w:p>
        </w:tc>
        <w:tc>
          <w:tcPr>
            <w:tcW w:w="1701" w:type="dxa"/>
            <w:gridSpan w:val="2"/>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418"/>
        </w:trPr>
        <w:tc>
          <w:tcPr>
            <w:tcW w:w="1242" w:type="dxa"/>
            <w:shd w:val="clear" w:color="auto" w:fill="auto"/>
          </w:tcPr>
          <w:p w:rsidR="00AC746E" w:rsidRPr="00960C7B" w:rsidRDefault="00AC746E" w:rsidP="00AC746E">
            <w:pPr>
              <w:spacing w:line="360" w:lineRule="auto"/>
              <w:jc w:val="both"/>
            </w:pPr>
            <w:r w:rsidRPr="00960C7B">
              <w:t>27</w:t>
            </w:r>
          </w:p>
        </w:tc>
        <w:tc>
          <w:tcPr>
            <w:tcW w:w="6096" w:type="dxa"/>
            <w:shd w:val="clear" w:color="auto" w:fill="auto"/>
          </w:tcPr>
          <w:p w:rsidR="00AC746E" w:rsidRPr="00960C7B" w:rsidRDefault="00AC746E" w:rsidP="00AC746E">
            <w:pPr>
              <w:shd w:val="clear" w:color="auto" w:fill="FFFFFF"/>
              <w:spacing w:line="360" w:lineRule="auto"/>
              <w:jc w:val="both"/>
              <w:rPr>
                <w:spacing w:val="-1"/>
                <w:w w:val="101"/>
              </w:rPr>
            </w:pPr>
            <w:r w:rsidRPr="00960C7B">
              <w:t>По малину в сад пойдем. Музыка А. Филиппенко, слова Т. Волгиной.</w:t>
            </w:r>
          </w:p>
        </w:tc>
        <w:tc>
          <w:tcPr>
            <w:tcW w:w="1701" w:type="dxa"/>
            <w:gridSpan w:val="2"/>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223"/>
        </w:trPr>
        <w:tc>
          <w:tcPr>
            <w:tcW w:w="1242" w:type="dxa"/>
            <w:shd w:val="clear" w:color="auto" w:fill="auto"/>
          </w:tcPr>
          <w:p w:rsidR="00AC746E" w:rsidRPr="00960C7B" w:rsidRDefault="00AC746E" w:rsidP="00AC746E">
            <w:pPr>
              <w:spacing w:line="360" w:lineRule="auto"/>
              <w:jc w:val="both"/>
            </w:pPr>
            <w:r w:rsidRPr="00960C7B">
              <w:t>28</w:t>
            </w:r>
          </w:p>
        </w:tc>
        <w:tc>
          <w:tcPr>
            <w:tcW w:w="6103" w:type="dxa"/>
            <w:gridSpan w:val="2"/>
            <w:shd w:val="clear" w:color="auto" w:fill="auto"/>
          </w:tcPr>
          <w:p w:rsidR="00AC746E" w:rsidRPr="00960C7B" w:rsidRDefault="00AC746E" w:rsidP="00AC746E">
            <w:pPr>
              <w:shd w:val="clear" w:color="auto" w:fill="FFFFFF"/>
              <w:spacing w:line="360" w:lineRule="auto"/>
              <w:jc w:val="both"/>
              <w:rPr>
                <w:spacing w:val="-2"/>
                <w:w w:val="101"/>
              </w:rPr>
            </w:pPr>
            <w:r w:rsidRPr="00960C7B">
              <w:t>Трудимся с охотой. Музыка Е. Тиличеевой, слова Ю. Ермолаева и В. Коркина.</w:t>
            </w:r>
          </w:p>
        </w:tc>
        <w:tc>
          <w:tcPr>
            <w:tcW w:w="1694" w:type="dxa"/>
            <w:shd w:val="clear" w:color="auto" w:fill="auto"/>
          </w:tcPr>
          <w:p w:rsidR="00AC746E" w:rsidRPr="00960C7B" w:rsidRDefault="00AC746E" w:rsidP="00AC746E">
            <w:pPr>
              <w:spacing w:line="360" w:lineRule="auto"/>
              <w:ind w:firstLine="709"/>
              <w:jc w:val="both"/>
            </w:pPr>
            <w:r w:rsidRPr="00960C7B">
              <w:t>1</w:t>
            </w:r>
          </w:p>
        </w:tc>
      </w:tr>
      <w:tr w:rsidR="00960C7B" w:rsidRPr="00960C7B" w:rsidTr="00AC746E">
        <w:trPr>
          <w:trHeight w:val="279"/>
        </w:trPr>
        <w:tc>
          <w:tcPr>
            <w:tcW w:w="1242" w:type="dxa"/>
            <w:shd w:val="clear" w:color="auto" w:fill="auto"/>
          </w:tcPr>
          <w:p w:rsidR="00AC746E" w:rsidRPr="00960C7B" w:rsidRDefault="00AC746E" w:rsidP="00AC746E">
            <w:pPr>
              <w:spacing w:line="360" w:lineRule="auto"/>
              <w:jc w:val="both"/>
            </w:pPr>
            <w:r w:rsidRPr="00960C7B">
              <w:t>29</w:t>
            </w:r>
          </w:p>
        </w:tc>
        <w:tc>
          <w:tcPr>
            <w:tcW w:w="6103" w:type="dxa"/>
            <w:gridSpan w:val="2"/>
            <w:shd w:val="clear" w:color="auto" w:fill="auto"/>
          </w:tcPr>
          <w:p w:rsidR="00AC746E" w:rsidRPr="00960C7B" w:rsidRDefault="00AC746E" w:rsidP="00AC746E">
            <w:pPr>
              <w:shd w:val="clear" w:color="auto" w:fill="FFFFFF"/>
              <w:spacing w:line="360" w:lineRule="auto"/>
              <w:ind w:firstLine="709"/>
              <w:jc w:val="both"/>
              <w:rPr>
                <w:spacing w:val="-7"/>
                <w:w w:val="101"/>
              </w:rPr>
            </w:pPr>
            <w:r w:rsidRPr="00960C7B">
              <w:t> Песенка про кузнечика. Из мультфильма «Приключения Незнайки». Музыка В. Шаинского, слова Н. Носова</w:t>
            </w:r>
          </w:p>
        </w:tc>
        <w:tc>
          <w:tcPr>
            <w:tcW w:w="1694" w:type="dxa"/>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377"/>
        </w:trPr>
        <w:tc>
          <w:tcPr>
            <w:tcW w:w="1242" w:type="dxa"/>
            <w:shd w:val="clear" w:color="auto" w:fill="auto"/>
          </w:tcPr>
          <w:p w:rsidR="00AC746E" w:rsidRPr="00960C7B" w:rsidRDefault="00AC746E" w:rsidP="00AC746E">
            <w:pPr>
              <w:spacing w:line="360" w:lineRule="auto"/>
              <w:jc w:val="both"/>
            </w:pPr>
            <w:r w:rsidRPr="00960C7B">
              <w:t>30</w:t>
            </w:r>
          </w:p>
        </w:tc>
        <w:tc>
          <w:tcPr>
            <w:tcW w:w="6103" w:type="dxa"/>
            <w:gridSpan w:val="2"/>
            <w:shd w:val="clear" w:color="auto" w:fill="auto"/>
          </w:tcPr>
          <w:p w:rsidR="00AC746E" w:rsidRPr="00960C7B" w:rsidRDefault="00AC746E" w:rsidP="00AC746E">
            <w:pPr>
              <w:shd w:val="clear" w:color="auto" w:fill="FFFFFF"/>
              <w:spacing w:line="360" w:lineRule="auto"/>
              <w:contextualSpacing/>
              <w:jc w:val="both"/>
              <w:rPr>
                <w:spacing w:val="-2"/>
                <w:w w:val="101"/>
              </w:rPr>
            </w:pPr>
            <w:r w:rsidRPr="00960C7B">
              <w:t>Неприятность эту мы переживем. Из мультфильма «Лето кота Леопольда». Музыка Б. Савельева, слова А. Хайта.</w:t>
            </w:r>
          </w:p>
        </w:tc>
        <w:tc>
          <w:tcPr>
            <w:tcW w:w="1694" w:type="dxa"/>
            <w:shd w:val="clear" w:color="auto" w:fill="auto"/>
          </w:tcPr>
          <w:p w:rsidR="00AC746E" w:rsidRPr="00960C7B" w:rsidRDefault="00AC746E" w:rsidP="00AC746E">
            <w:pPr>
              <w:spacing w:line="360" w:lineRule="auto"/>
              <w:ind w:firstLine="709"/>
              <w:jc w:val="both"/>
            </w:pPr>
            <w:r w:rsidRPr="00960C7B">
              <w:t>1</w:t>
            </w:r>
          </w:p>
        </w:tc>
      </w:tr>
      <w:tr w:rsidR="00960C7B" w:rsidRPr="00960C7B" w:rsidTr="00AC746E">
        <w:trPr>
          <w:trHeight w:val="321"/>
        </w:trPr>
        <w:tc>
          <w:tcPr>
            <w:tcW w:w="1242" w:type="dxa"/>
            <w:shd w:val="clear" w:color="auto" w:fill="auto"/>
          </w:tcPr>
          <w:p w:rsidR="00AC746E" w:rsidRPr="00960C7B" w:rsidRDefault="00AC746E" w:rsidP="00AC746E">
            <w:pPr>
              <w:spacing w:line="360" w:lineRule="auto"/>
              <w:jc w:val="both"/>
            </w:pPr>
            <w:r w:rsidRPr="00960C7B">
              <w:t>31</w:t>
            </w:r>
          </w:p>
        </w:tc>
        <w:tc>
          <w:tcPr>
            <w:tcW w:w="6103" w:type="dxa"/>
            <w:gridSpan w:val="2"/>
            <w:shd w:val="clear" w:color="auto" w:fill="auto"/>
          </w:tcPr>
          <w:p w:rsidR="00AC746E" w:rsidRPr="00960C7B" w:rsidRDefault="00AC746E" w:rsidP="00AC746E">
            <w:pPr>
              <w:shd w:val="clear" w:color="auto" w:fill="FFFFFF"/>
              <w:spacing w:line="360" w:lineRule="auto"/>
              <w:jc w:val="both"/>
            </w:pPr>
            <w:r w:rsidRPr="00960C7B">
              <w:t>Если добрый ты. Из мультфильма «День рождения кота Леопольда». Музыка Б. Савельева, слова А. Хайта.</w:t>
            </w:r>
          </w:p>
        </w:tc>
        <w:tc>
          <w:tcPr>
            <w:tcW w:w="1694" w:type="dxa"/>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321"/>
        </w:trPr>
        <w:tc>
          <w:tcPr>
            <w:tcW w:w="1242" w:type="dxa"/>
            <w:shd w:val="clear" w:color="auto" w:fill="auto"/>
          </w:tcPr>
          <w:p w:rsidR="00AC746E" w:rsidRPr="00960C7B" w:rsidRDefault="00AC746E" w:rsidP="00AC746E">
            <w:pPr>
              <w:spacing w:line="360" w:lineRule="auto"/>
              <w:jc w:val="both"/>
            </w:pPr>
            <w:r w:rsidRPr="00960C7B">
              <w:t>32</w:t>
            </w:r>
          </w:p>
        </w:tc>
        <w:tc>
          <w:tcPr>
            <w:tcW w:w="6103" w:type="dxa"/>
            <w:gridSpan w:val="2"/>
            <w:shd w:val="clear" w:color="auto" w:fill="auto"/>
          </w:tcPr>
          <w:p w:rsidR="00AC746E" w:rsidRPr="00960C7B" w:rsidRDefault="00AC746E" w:rsidP="00AC746E">
            <w:pPr>
              <w:spacing w:line="360" w:lineRule="auto"/>
              <w:jc w:val="both"/>
            </w:pPr>
            <w:r w:rsidRPr="00960C7B">
              <w:t>На крутом бережку. Из мультфильма «Леопольд и Золотая рыбка». Музыка Б. Савельева, слова А. Хайта.</w:t>
            </w:r>
          </w:p>
        </w:tc>
        <w:tc>
          <w:tcPr>
            <w:tcW w:w="1694" w:type="dxa"/>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1437"/>
        </w:trPr>
        <w:tc>
          <w:tcPr>
            <w:tcW w:w="1242" w:type="dxa"/>
            <w:shd w:val="clear" w:color="auto" w:fill="auto"/>
          </w:tcPr>
          <w:p w:rsidR="00AC746E" w:rsidRPr="00960C7B" w:rsidRDefault="00AC746E" w:rsidP="00AC746E">
            <w:pPr>
              <w:spacing w:line="360" w:lineRule="auto"/>
              <w:jc w:val="both"/>
            </w:pPr>
            <w:r w:rsidRPr="00960C7B">
              <w:t>33</w:t>
            </w:r>
          </w:p>
        </w:tc>
        <w:tc>
          <w:tcPr>
            <w:tcW w:w="6103" w:type="dxa"/>
            <w:gridSpan w:val="2"/>
            <w:shd w:val="clear" w:color="auto" w:fill="auto"/>
          </w:tcPr>
          <w:p w:rsidR="00AC746E" w:rsidRPr="00960C7B" w:rsidRDefault="00AC746E" w:rsidP="00AC746E">
            <w:pPr>
              <w:spacing w:line="360" w:lineRule="auto"/>
              <w:jc w:val="both"/>
            </w:pPr>
            <w:r w:rsidRPr="00960C7B">
              <w:t>Бескозырка белая. Музыка В. Шаинского, слова З. Александровой.</w:t>
            </w:r>
          </w:p>
        </w:tc>
        <w:tc>
          <w:tcPr>
            <w:tcW w:w="1694" w:type="dxa"/>
            <w:shd w:val="clear" w:color="auto" w:fill="auto"/>
          </w:tcPr>
          <w:p w:rsidR="00AC746E" w:rsidRPr="00960C7B" w:rsidRDefault="00AC746E" w:rsidP="00AC746E">
            <w:pPr>
              <w:spacing w:line="360" w:lineRule="auto"/>
              <w:ind w:firstLine="709"/>
              <w:jc w:val="both"/>
            </w:pPr>
            <w:r w:rsidRPr="00960C7B">
              <w:t xml:space="preserve">1 </w:t>
            </w:r>
          </w:p>
        </w:tc>
      </w:tr>
    </w:tbl>
    <w:p w:rsidR="00AC746E" w:rsidRPr="00960C7B" w:rsidRDefault="00AC746E" w:rsidP="00AC746E">
      <w:pPr>
        <w:spacing w:line="360" w:lineRule="auto"/>
        <w:ind w:firstLine="709"/>
        <w:jc w:val="both"/>
      </w:pPr>
    </w:p>
    <w:p w:rsidR="00AC746E" w:rsidRPr="00960C7B" w:rsidRDefault="00AC746E" w:rsidP="00AC746E">
      <w:pPr>
        <w:pStyle w:val="af3"/>
        <w:spacing w:after="0" w:line="360" w:lineRule="auto"/>
        <w:ind w:left="851" w:hanging="851"/>
        <w:contextualSpacing/>
        <w:rPr>
          <w:rFonts w:ascii="Times New Roman" w:hAnsi="Times New Roman"/>
          <w:color w:val="auto"/>
          <w:sz w:val="24"/>
          <w:szCs w:val="24"/>
        </w:rPr>
      </w:pPr>
    </w:p>
    <w:p w:rsidR="00AC746E" w:rsidRPr="00960C7B" w:rsidRDefault="008554D9" w:rsidP="00AC746E">
      <w:pPr>
        <w:pStyle w:val="af3"/>
        <w:spacing w:after="0" w:line="360" w:lineRule="auto"/>
        <w:ind w:left="851" w:hanging="851"/>
        <w:contextualSpacing/>
        <w:rPr>
          <w:rFonts w:ascii="Times New Roman" w:hAnsi="Times New Roman"/>
          <w:color w:val="auto"/>
          <w:sz w:val="24"/>
          <w:szCs w:val="24"/>
        </w:rPr>
      </w:pPr>
      <w:r w:rsidRPr="00960C7B">
        <w:rPr>
          <w:rFonts w:ascii="Times New Roman" w:hAnsi="Times New Roman"/>
          <w:color w:val="auto"/>
          <w:sz w:val="24"/>
          <w:szCs w:val="24"/>
        </w:rPr>
        <w:t xml:space="preserve">РЕКОМЕНДАЦИИ ПО УЧЕБНО-МЕТОДИЧЕСКОМУ И </w:t>
      </w:r>
    </w:p>
    <w:p w:rsidR="00AC746E" w:rsidRPr="00960C7B" w:rsidRDefault="008554D9" w:rsidP="00AC746E">
      <w:pPr>
        <w:pStyle w:val="af3"/>
        <w:spacing w:after="0" w:line="360" w:lineRule="auto"/>
        <w:ind w:left="851" w:hanging="851"/>
        <w:contextualSpacing/>
        <w:rPr>
          <w:rFonts w:ascii="Times New Roman" w:hAnsi="Times New Roman"/>
          <w:b w:val="0"/>
          <w:color w:val="auto"/>
          <w:sz w:val="24"/>
          <w:szCs w:val="24"/>
        </w:rPr>
      </w:pPr>
      <w:r w:rsidRPr="00960C7B">
        <w:rPr>
          <w:rFonts w:ascii="Times New Roman" w:hAnsi="Times New Roman"/>
          <w:color w:val="auto"/>
          <w:sz w:val="24"/>
          <w:szCs w:val="24"/>
        </w:rPr>
        <w:t>МАТЕРИАЛЬНО-ТЕХНИЧЕСКОМУ ОБЕСПЕЧЕНИЮ</w:t>
      </w:r>
    </w:p>
    <w:p w:rsidR="00AC746E" w:rsidRPr="00960C7B" w:rsidRDefault="00AC746E" w:rsidP="008554D9">
      <w:pPr>
        <w:spacing w:line="360" w:lineRule="auto"/>
        <w:ind w:left="142"/>
        <w:jc w:val="both"/>
      </w:pPr>
      <w:r w:rsidRPr="00960C7B">
        <w:rPr>
          <w:b/>
          <w:bCs/>
        </w:rPr>
        <w:t xml:space="preserve">В процессе обучения музыке необходимо соблюдать ряд общих требований </w:t>
      </w:r>
      <w:r w:rsidRPr="00960C7B">
        <w:rPr>
          <w:bCs/>
        </w:rPr>
        <w:t>к обучению детей с нарушением зрения</w:t>
      </w:r>
      <w:r w:rsidRPr="00960C7B">
        <w:rPr>
          <w:b/>
          <w:bCs/>
        </w:rPr>
        <w:t xml:space="preserve"> </w:t>
      </w:r>
      <w:r w:rsidRPr="00960C7B">
        <w:rPr>
          <w:bCs/>
        </w:rPr>
        <w:t>(«Требования к организации учебного пространства», «Требованиях к организации учебного процесса», «</w:t>
      </w:r>
      <w:r w:rsidRPr="00960C7B">
        <w:t>Требования к иллюстрациям, макетам, натуральным объектам и наглядным пособиям»), которые сформулированы в пояснительной записке к комплекту программ для обучения слабовидящих школьников по варианту 4.3.</w:t>
      </w:r>
    </w:p>
    <w:p w:rsidR="00AC746E" w:rsidRPr="00960C7B" w:rsidRDefault="00AC746E" w:rsidP="008554D9">
      <w:pPr>
        <w:spacing w:line="360" w:lineRule="auto"/>
        <w:ind w:left="142"/>
        <w:jc w:val="both"/>
      </w:pPr>
      <w:r w:rsidRPr="00960C7B">
        <w:t>Класс, в котором проводятся уроки музыки и пения, оборудуется:</w:t>
      </w:r>
    </w:p>
    <w:p w:rsidR="00AC746E" w:rsidRPr="00960C7B" w:rsidRDefault="00AC746E" w:rsidP="008F203B">
      <w:pPr>
        <w:pStyle w:val="aa"/>
        <w:widowControl/>
        <w:numPr>
          <w:ilvl w:val="0"/>
          <w:numId w:val="155"/>
        </w:numPr>
        <w:suppressAutoHyphens w:val="0"/>
        <w:spacing w:line="360" w:lineRule="auto"/>
        <w:ind w:left="567"/>
        <w:jc w:val="both"/>
        <w:rPr>
          <w:rFonts w:cs="Times New Roman"/>
          <w:szCs w:val="24"/>
        </w:rPr>
      </w:pPr>
      <w:r w:rsidRPr="00960C7B">
        <w:rPr>
          <w:rFonts w:cs="Times New Roman"/>
          <w:szCs w:val="24"/>
        </w:rPr>
        <w:t>музыкальными инструментами (фортепиано или электронно-музыкальный клавишный инструмент, инструментарий К. Орфа и др.);</w:t>
      </w:r>
    </w:p>
    <w:p w:rsidR="00AC746E" w:rsidRPr="00960C7B" w:rsidRDefault="00AC746E" w:rsidP="008F203B">
      <w:pPr>
        <w:pStyle w:val="aa"/>
        <w:widowControl/>
        <w:numPr>
          <w:ilvl w:val="0"/>
          <w:numId w:val="155"/>
        </w:numPr>
        <w:suppressAutoHyphens w:val="0"/>
        <w:spacing w:line="360" w:lineRule="auto"/>
        <w:ind w:left="567"/>
        <w:jc w:val="both"/>
        <w:rPr>
          <w:rFonts w:cs="Times New Roman"/>
          <w:szCs w:val="24"/>
        </w:rPr>
      </w:pPr>
      <w:r w:rsidRPr="00960C7B">
        <w:rPr>
          <w:rFonts w:cs="Times New Roman"/>
          <w:szCs w:val="24"/>
        </w:rPr>
        <w:t>техническими средствами обучения (магнитофон, проигрыватели для виниловых и компакт дисков, видеоаппаратура, диапроектор);</w:t>
      </w:r>
    </w:p>
    <w:p w:rsidR="00AC746E" w:rsidRPr="00960C7B" w:rsidRDefault="00AC746E" w:rsidP="008F203B">
      <w:pPr>
        <w:pStyle w:val="aa"/>
        <w:widowControl/>
        <w:numPr>
          <w:ilvl w:val="0"/>
          <w:numId w:val="155"/>
        </w:numPr>
        <w:suppressAutoHyphens w:val="0"/>
        <w:spacing w:line="360" w:lineRule="auto"/>
        <w:ind w:left="567"/>
        <w:jc w:val="both"/>
        <w:rPr>
          <w:rFonts w:cs="Times New Roman"/>
          <w:szCs w:val="24"/>
        </w:rPr>
      </w:pPr>
      <w:r w:rsidRPr="00960C7B">
        <w:rPr>
          <w:rFonts w:cs="Times New Roman"/>
          <w:szCs w:val="24"/>
        </w:rPr>
        <w:t>музыкально-дидактическими пособиями (аудио- и видеозаписи, компакт диски, диапозитивы, звучащие игрушки, музыкально-дидактические игры, нотная и методическая литература).</w:t>
      </w:r>
    </w:p>
    <w:p w:rsidR="00AC746E" w:rsidRPr="00960C7B" w:rsidRDefault="00AC746E" w:rsidP="008F203B">
      <w:pPr>
        <w:pStyle w:val="aa"/>
        <w:widowControl/>
        <w:numPr>
          <w:ilvl w:val="0"/>
          <w:numId w:val="155"/>
        </w:numPr>
        <w:suppressAutoHyphens w:val="0"/>
        <w:spacing w:line="360" w:lineRule="auto"/>
        <w:ind w:left="567"/>
        <w:jc w:val="both"/>
        <w:rPr>
          <w:rFonts w:cs="Times New Roman"/>
          <w:szCs w:val="24"/>
        </w:rPr>
      </w:pPr>
      <w:r w:rsidRPr="00960C7B">
        <w:rPr>
          <w:rFonts w:cs="Times New Roman"/>
          <w:szCs w:val="24"/>
        </w:rPr>
        <w:t>В классе ограничивается количество предметов, отвлекающих внимание (картины, стенды и т. п.). Помещение должно иметь хорошую звукоизоляцию. Дети во время уроков располагаются на некотором расстоянии друг от друга. Учебные места двигательно расторможенных детей находятся на минимальном расстоянии от преподавателя.</w:t>
      </w:r>
    </w:p>
    <w:p w:rsidR="00AC746E" w:rsidRPr="00960C7B" w:rsidRDefault="00AC746E" w:rsidP="008554D9">
      <w:pPr>
        <w:spacing w:line="360" w:lineRule="auto"/>
        <w:ind w:left="567"/>
        <w:rPr>
          <w:b/>
        </w:rPr>
      </w:pPr>
      <w:r w:rsidRPr="00960C7B">
        <w:rPr>
          <w:b/>
        </w:rPr>
        <w:t>Дидактический материал и учебное оборудование</w:t>
      </w:r>
    </w:p>
    <w:p w:rsidR="00AC746E" w:rsidRPr="00960C7B" w:rsidRDefault="00AC746E" w:rsidP="008F203B">
      <w:pPr>
        <w:numPr>
          <w:ilvl w:val="0"/>
          <w:numId w:val="42"/>
        </w:numPr>
        <w:spacing w:line="360" w:lineRule="auto"/>
        <w:ind w:left="284" w:firstLine="283"/>
      </w:pPr>
      <w:r w:rsidRPr="00960C7B">
        <w:t>подставки для учебников</w:t>
      </w:r>
    </w:p>
    <w:p w:rsidR="00AC746E" w:rsidRPr="00960C7B" w:rsidRDefault="00AC746E" w:rsidP="008F203B">
      <w:pPr>
        <w:numPr>
          <w:ilvl w:val="0"/>
          <w:numId w:val="42"/>
        </w:numPr>
        <w:spacing w:line="360" w:lineRule="auto"/>
        <w:ind w:left="284" w:firstLine="283"/>
      </w:pPr>
      <w:r w:rsidRPr="00960C7B">
        <w:t>подставки для ног</w:t>
      </w:r>
    </w:p>
    <w:p w:rsidR="00AC746E" w:rsidRPr="00960C7B" w:rsidRDefault="00AC746E" w:rsidP="008F203B">
      <w:pPr>
        <w:numPr>
          <w:ilvl w:val="0"/>
          <w:numId w:val="42"/>
        </w:numPr>
        <w:spacing w:line="360" w:lineRule="auto"/>
        <w:ind w:left="284" w:firstLine="283"/>
      </w:pPr>
      <w:r w:rsidRPr="00960C7B">
        <w:t>тетради в крупную  клетку с четкими линиями</w:t>
      </w:r>
    </w:p>
    <w:p w:rsidR="00AC746E" w:rsidRPr="00960C7B" w:rsidRDefault="00AC746E" w:rsidP="008F203B">
      <w:pPr>
        <w:numPr>
          <w:ilvl w:val="0"/>
          <w:numId w:val="42"/>
        </w:numPr>
        <w:spacing w:line="360" w:lineRule="auto"/>
        <w:ind w:left="284" w:firstLine="283"/>
      </w:pPr>
      <w:r w:rsidRPr="00960C7B">
        <w:t>черная гелевая ручка</w:t>
      </w:r>
    </w:p>
    <w:p w:rsidR="00AC746E" w:rsidRPr="00960C7B" w:rsidRDefault="00AC746E" w:rsidP="008F203B">
      <w:pPr>
        <w:numPr>
          <w:ilvl w:val="0"/>
          <w:numId w:val="42"/>
        </w:numPr>
        <w:spacing w:line="360" w:lineRule="auto"/>
        <w:ind w:left="284" w:firstLine="283"/>
      </w:pPr>
      <w:r w:rsidRPr="00960C7B">
        <w:t>зеленая гелевая ручка</w:t>
      </w:r>
    </w:p>
    <w:p w:rsidR="00AC746E" w:rsidRPr="00960C7B" w:rsidRDefault="00AC746E" w:rsidP="008F203B">
      <w:pPr>
        <w:numPr>
          <w:ilvl w:val="0"/>
          <w:numId w:val="42"/>
        </w:numPr>
        <w:spacing w:line="360" w:lineRule="auto"/>
        <w:ind w:left="284" w:firstLine="283"/>
      </w:pPr>
      <w:r w:rsidRPr="00960C7B">
        <w:t>фланелеграф (с горизонтальным делением на 2 ряда)</w:t>
      </w:r>
    </w:p>
    <w:p w:rsidR="00AC746E" w:rsidRPr="00960C7B" w:rsidRDefault="00AC746E" w:rsidP="008F203B">
      <w:pPr>
        <w:numPr>
          <w:ilvl w:val="0"/>
          <w:numId w:val="42"/>
        </w:numPr>
        <w:spacing w:line="360" w:lineRule="auto"/>
        <w:ind w:left="284" w:firstLine="283"/>
      </w:pPr>
      <w:r w:rsidRPr="00960C7B">
        <w:t>касса цифр (для фронтальной и индивидуальной работы)</w:t>
      </w:r>
    </w:p>
    <w:p w:rsidR="00AC746E" w:rsidRPr="00960C7B" w:rsidRDefault="00AC746E" w:rsidP="008F203B">
      <w:pPr>
        <w:numPr>
          <w:ilvl w:val="0"/>
          <w:numId w:val="42"/>
        </w:numPr>
        <w:spacing w:line="360" w:lineRule="auto"/>
        <w:ind w:left="284" w:firstLine="283"/>
        <w:jc w:val="both"/>
      </w:pPr>
      <w:r w:rsidRPr="00960C7B">
        <w:t>индивидуальный счетный материал (счетные палочки, геометрические фигуры)</w:t>
      </w:r>
    </w:p>
    <w:p w:rsidR="00AC746E" w:rsidRPr="00960C7B" w:rsidRDefault="00AC746E" w:rsidP="008F203B">
      <w:pPr>
        <w:numPr>
          <w:ilvl w:val="0"/>
          <w:numId w:val="42"/>
        </w:numPr>
        <w:spacing w:line="360" w:lineRule="auto"/>
        <w:ind w:left="284" w:firstLine="283"/>
        <w:jc w:val="both"/>
      </w:pPr>
      <w:r w:rsidRPr="00960C7B">
        <w:t>счетный материал для фронтальной работы</w:t>
      </w:r>
    </w:p>
    <w:p w:rsidR="00AC746E" w:rsidRPr="00960C7B" w:rsidRDefault="00AC746E" w:rsidP="008F203B">
      <w:pPr>
        <w:numPr>
          <w:ilvl w:val="0"/>
          <w:numId w:val="42"/>
        </w:numPr>
        <w:spacing w:line="360" w:lineRule="auto"/>
        <w:ind w:left="284" w:firstLine="283"/>
      </w:pPr>
      <w:r w:rsidRPr="00960C7B">
        <w:t>набор геометрических тел</w:t>
      </w:r>
    </w:p>
    <w:p w:rsidR="00AC746E" w:rsidRPr="00960C7B" w:rsidRDefault="00AC746E" w:rsidP="008F203B">
      <w:pPr>
        <w:numPr>
          <w:ilvl w:val="0"/>
          <w:numId w:val="42"/>
        </w:numPr>
        <w:spacing w:line="360" w:lineRule="auto"/>
        <w:ind w:left="284" w:firstLine="283"/>
        <w:jc w:val="both"/>
      </w:pPr>
      <w:r w:rsidRPr="00960C7B">
        <w:t>индивидуальные карточки с изображением геометрических фигур, их расположения в пространстве и т.д. к каждому уроку</w:t>
      </w:r>
    </w:p>
    <w:p w:rsidR="00AC746E" w:rsidRPr="00960C7B" w:rsidRDefault="00AC746E" w:rsidP="008F203B">
      <w:pPr>
        <w:numPr>
          <w:ilvl w:val="0"/>
          <w:numId w:val="42"/>
        </w:numPr>
        <w:spacing w:line="360" w:lineRule="auto"/>
        <w:ind w:left="284" w:firstLine="283"/>
        <w:jc w:val="both"/>
      </w:pPr>
      <w:r w:rsidRPr="00960C7B">
        <w:t>индивидуальные оптические средства коррекции (лупы, увеличители и т.д.)</w:t>
      </w:r>
    </w:p>
    <w:p w:rsidR="00AC746E" w:rsidRPr="00960C7B" w:rsidRDefault="00AC746E" w:rsidP="008F203B">
      <w:pPr>
        <w:numPr>
          <w:ilvl w:val="0"/>
          <w:numId w:val="42"/>
        </w:numPr>
        <w:spacing w:line="360" w:lineRule="auto"/>
        <w:ind w:left="284" w:firstLine="283"/>
        <w:jc w:val="both"/>
      </w:pPr>
      <w:r w:rsidRPr="00960C7B">
        <w:t>дополнительный источник света (по необходимости)</w:t>
      </w:r>
    </w:p>
    <w:p w:rsidR="00AC746E" w:rsidRPr="00960C7B" w:rsidRDefault="00AC746E" w:rsidP="008F203B">
      <w:pPr>
        <w:numPr>
          <w:ilvl w:val="0"/>
          <w:numId w:val="42"/>
        </w:numPr>
        <w:spacing w:line="360" w:lineRule="auto"/>
        <w:ind w:left="284" w:firstLine="283"/>
        <w:jc w:val="both"/>
      </w:pPr>
      <w:r w:rsidRPr="00960C7B">
        <w:t>фоны для рассматривания иллюстраций черный, желтый, синий, -белый, зеленый.</w:t>
      </w:r>
    </w:p>
    <w:p w:rsidR="00AC746E" w:rsidRPr="00960C7B" w:rsidRDefault="00AC746E" w:rsidP="008554D9">
      <w:pPr>
        <w:spacing w:line="360" w:lineRule="auto"/>
        <w:ind w:left="284" w:firstLine="283"/>
        <w:jc w:val="both"/>
        <w:rPr>
          <w:b/>
        </w:rPr>
      </w:pPr>
      <w:r w:rsidRPr="00960C7B">
        <w:rPr>
          <w:b/>
        </w:rPr>
        <w:t>Дидактический материал и учебное оборудование</w:t>
      </w:r>
    </w:p>
    <w:p w:rsidR="00AC746E" w:rsidRPr="00960C7B" w:rsidRDefault="00AC746E" w:rsidP="008F203B">
      <w:pPr>
        <w:numPr>
          <w:ilvl w:val="0"/>
          <w:numId w:val="106"/>
        </w:numPr>
        <w:spacing w:line="360" w:lineRule="auto"/>
        <w:ind w:left="284" w:firstLine="283"/>
        <w:jc w:val="both"/>
      </w:pPr>
      <w:r w:rsidRPr="00960C7B">
        <w:t>портреты композиторов</w:t>
      </w:r>
    </w:p>
    <w:p w:rsidR="00AC746E" w:rsidRPr="00960C7B" w:rsidRDefault="00AC746E" w:rsidP="008F203B">
      <w:pPr>
        <w:numPr>
          <w:ilvl w:val="0"/>
          <w:numId w:val="106"/>
        </w:numPr>
        <w:spacing w:line="360" w:lineRule="auto"/>
        <w:ind w:left="284" w:firstLine="283"/>
        <w:jc w:val="both"/>
      </w:pPr>
      <w:r w:rsidRPr="00960C7B">
        <w:t>ТСО (проектор, музыкальный центр, электронная доска)</w:t>
      </w:r>
    </w:p>
    <w:p w:rsidR="00AC746E" w:rsidRPr="00960C7B" w:rsidRDefault="00AC746E" w:rsidP="008F203B">
      <w:pPr>
        <w:numPr>
          <w:ilvl w:val="0"/>
          <w:numId w:val="106"/>
        </w:numPr>
        <w:spacing w:line="360" w:lineRule="auto"/>
        <w:ind w:left="284" w:firstLine="283"/>
        <w:jc w:val="both"/>
      </w:pPr>
      <w:r w:rsidRPr="00960C7B">
        <w:t>музыкальные инструменты (труба, баян, гитара, ложки, бубны, трещетки, маракасы);</w:t>
      </w:r>
    </w:p>
    <w:p w:rsidR="00AC746E" w:rsidRPr="00960C7B" w:rsidRDefault="00AC746E" w:rsidP="008F203B">
      <w:pPr>
        <w:numPr>
          <w:ilvl w:val="0"/>
          <w:numId w:val="106"/>
        </w:numPr>
        <w:spacing w:line="360" w:lineRule="auto"/>
        <w:ind w:left="284" w:firstLine="283"/>
        <w:jc w:val="both"/>
      </w:pPr>
      <w:r w:rsidRPr="00960C7B">
        <w:t xml:space="preserve">аудиозаписи. </w:t>
      </w:r>
    </w:p>
    <w:p w:rsidR="00AC746E" w:rsidRPr="00960C7B" w:rsidRDefault="008C3370" w:rsidP="008C3370">
      <w:pPr>
        <w:spacing w:line="360" w:lineRule="auto"/>
        <w:ind w:firstLine="709"/>
        <w:rPr>
          <w:b/>
        </w:rPr>
      </w:pPr>
      <w:r w:rsidRPr="00960C7B">
        <w:rPr>
          <w:b/>
        </w:rPr>
        <w:t>Учебно-методическое обеспечение</w:t>
      </w:r>
    </w:p>
    <w:p w:rsidR="00AC746E" w:rsidRPr="00960C7B" w:rsidRDefault="00AC746E" w:rsidP="008F203B">
      <w:pPr>
        <w:pStyle w:val="aa"/>
        <w:widowControl/>
        <w:numPr>
          <w:ilvl w:val="0"/>
          <w:numId w:val="154"/>
        </w:numPr>
        <w:suppressAutoHyphens w:val="0"/>
        <w:spacing w:line="360" w:lineRule="auto"/>
        <w:ind w:left="0" w:firstLine="709"/>
        <w:jc w:val="both"/>
        <w:rPr>
          <w:rFonts w:cs="Times New Roman"/>
          <w:szCs w:val="24"/>
        </w:rPr>
      </w:pPr>
      <w:r w:rsidRPr="00960C7B">
        <w:rPr>
          <w:rFonts w:cs="Times New Roman"/>
          <w:szCs w:val="24"/>
        </w:rPr>
        <w:t>Алпарова Н.Н. Музыкально-игровой материал для школьников. – М.: Гуманит. изд. центр «ВЛАДОС», 2002.</w:t>
      </w:r>
    </w:p>
    <w:p w:rsidR="00AC746E" w:rsidRPr="00960C7B" w:rsidRDefault="00AC746E" w:rsidP="008F203B">
      <w:pPr>
        <w:pStyle w:val="aa"/>
        <w:widowControl/>
        <w:numPr>
          <w:ilvl w:val="0"/>
          <w:numId w:val="154"/>
        </w:numPr>
        <w:suppressAutoHyphens w:val="0"/>
        <w:spacing w:line="360" w:lineRule="auto"/>
        <w:ind w:left="0" w:firstLine="709"/>
        <w:jc w:val="both"/>
        <w:rPr>
          <w:rFonts w:cs="Times New Roman"/>
          <w:szCs w:val="24"/>
        </w:rPr>
      </w:pPr>
      <w:r w:rsidRPr="00960C7B">
        <w:rPr>
          <w:rStyle w:val="af0"/>
          <w:rFonts w:cs="Times New Roman"/>
          <w:szCs w:val="24"/>
        </w:rPr>
        <w:t xml:space="preserve">Кабалевский Д. Б. </w:t>
      </w:r>
      <w:r w:rsidRPr="00960C7B">
        <w:rPr>
          <w:rFonts w:cs="Times New Roman"/>
          <w:szCs w:val="24"/>
        </w:rPr>
        <w:t>Как рассказывать детям о музыке? — М., 2005.</w:t>
      </w:r>
    </w:p>
    <w:p w:rsidR="00AC746E" w:rsidRPr="00960C7B" w:rsidRDefault="00AC746E" w:rsidP="008F203B">
      <w:pPr>
        <w:pStyle w:val="aa"/>
        <w:widowControl/>
        <w:numPr>
          <w:ilvl w:val="0"/>
          <w:numId w:val="154"/>
        </w:numPr>
        <w:shd w:val="clear" w:color="auto" w:fill="FFFFFF"/>
        <w:suppressAutoHyphens w:val="0"/>
        <w:spacing w:line="360" w:lineRule="auto"/>
        <w:ind w:left="0" w:firstLine="709"/>
        <w:jc w:val="both"/>
        <w:rPr>
          <w:rFonts w:cs="Times New Roman"/>
          <w:szCs w:val="24"/>
        </w:rPr>
      </w:pPr>
      <w:r w:rsidRPr="00960C7B">
        <w:rPr>
          <w:rStyle w:val="af0"/>
          <w:rFonts w:cs="Times New Roman"/>
          <w:szCs w:val="24"/>
        </w:rPr>
        <w:t>Критская Е. Д.,</w:t>
      </w:r>
      <w:r w:rsidRPr="00960C7B">
        <w:rPr>
          <w:rFonts w:cs="Times New Roman"/>
          <w:szCs w:val="24"/>
        </w:rPr>
        <w:t xml:space="preserve"> Сергеева Г.П., Шмагина Т.С.</w:t>
      </w:r>
      <w:r w:rsidRPr="00960C7B">
        <w:rPr>
          <w:rStyle w:val="af0"/>
          <w:rFonts w:cs="Times New Roman"/>
          <w:szCs w:val="24"/>
        </w:rPr>
        <w:t xml:space="preserve"> </w:t>
      </w:r>
      <w:r w:rsidRPr="00960C7B">
        <w:rPr>
          <w:rFonts w:cs="Times New Roman"/>
          <w:szCs w:val="24"/>
        </w:rPr>
        <w:t>Музыка: 1—4 классы: Методическое пособие. — М., 2004.</w:t>
      </w:r>
    </w:p>
    <w:p w:rsidR="00AC746E" w:rsidRPr="00960C7B" w:rsidRDefault="00AC746E" w:rsidP="008F203B">
      <w:pPr>
        <w:pStyle w:val="aa"/>
        <w:widowControl/>
        <w:numPr>
          <w:ilvl w:val="0"/>
          <w:numId w:val="154"/>
        </w:numPr>
        <w:suppressAutoHyphens w:val="0"/>
        <w:spacing w:line="360" w:lineRule="auto"/>
        <w:ind w:left="0" w:firstLine="709"/>
        <w:jc w:val="both"/>
        <w:rPr>
          <w:rFonts w:cs="Times New Roman"/>
          <w:szCs w:val="24"/>
        </w:rPr>
      </w:pPr>
      <w:r w:rsidRPr="00960C7B">
        <w:rPr>
          <w:rFonts w:cs="Times New Roman"/>
          <w:szCs w:val="24"/>
        </w:rPr>
        <w:t>Музыкальное воспитание детей с проблемами в развитии . Учебное пособие для студентов пед.учеб. заведений./ под ред. Е.А. Медведевой/ Изд. Центр «Академия», 2002.</w:t>
      </w:r>
    </w:p>
    <w:p w:rsidR="000729A8" w:rsidRPr="00960C7B" w:rsidRDefault="00AC746E" w:rsidP="008F203B">
      <w:pPr>
        <w:pStyle w:val="aa"/>
        <w:widowControl/>
        <w:numPr>
          <w:ilvl w:val="0"/>
          <w:numId w:val="154"/>
        </w:numPr>
        <w:suppressAutoHyphens w:val="0"/>
        <w:spacing w:line="360" w:lineRule="auto"/>
        <w:ind w:left="0" w:firstLine="709"/>
        <w:jc w:val="both"/>
        <w:rPr>
          <w:rFonts w:cs="Times New Roman"/>
          <w:szCs w:val="24"/>
        </w:rPr>
      </w:pPr>
      <w:r w:rsidRPr="00960C7B">
        <w:rPr>
          <w:rFonts w:cs="Times New Roman"/>
          <w:szCs w:val="24"/>
        </w:rPr>
        <w:t xml:space="preserve"> </w:t>
      </w:r>
      <w:r w:rsidR="000729A8" w:rsidRPr="00960C7B">
        <w:rPr>
          <w:rFonts w:cs="Times New Roman"/>
          <w:szCs w:val="24"/>
        </w:rPr>
        <w:t>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РФ  от 19 .12.2014г. №1598)</w:t>
      </w:r>
    </w:p>
    <w:p w:rsidR="000729A8" w:rsidRPr="00960C7B" w:rsidRDefault="000729A8" w:rsidP="008F203B">
      <w:pPr>
        <w:pStyle w:val="aa"/>
        <w:numPr>
          <w:ilvl w:val="0"/>
          <w:numId w:val="154"/>
        </w:numPr>
        <w:suppressAutoHyphens w:val="0"/>
        <w:spacing w:line="360" w:lineRule="auto"/>
        <w:ind w:left="0" w:firstLine="709"/>
      </w:pPr>
      <w:r w:rsidRPr="00960C7B">
        <w:t>Примерная адаптированная основная образовательная программа начального общего образования слабовидящих обучающихся с легкой умственной отсталостью (интеллектуальными нарушениями)  (вариант 4.3).</w:t>
      </w:r>
    </w:p>
    <w:p w:rsidR="00AC746E" w:rsidRPr="00960C7B" w:rsidRDefault="00AC746E" w:rsidP="000729A8">
      <w:pPr>
        <w:pStyle w:val="aa"/>
        <w:widowControl/>
        <w:suppressAutoHyphens w:val="0"/>
        <w:spacing w:line="360" w:lineRule="auto"/>
        <w:ind w:left="709"/>
        <w:jc w:val="both"/>
        <w:rPr>
          <w:rFonts w:cs="Times New Roman"/>
          <w:szCs w:val="24"/>
        </w:rPr>
      </w:pPr>
    </w:p>
    <w:p w:rsidR="00AC746E" w:rsidRPr="00960C7B" w:rsidRDefault="00AC746E" w:rsidP="00AC746E">
      <w:pPr>
        <w:spacing w:line="360" w:lineRule="auto"/>
        <w:ind w:firstLine="709"/>
        <w:jc w:val="both"/>
      </w:pPr>
    </w:p>
    <w:p w:rsidR="00AC746E" w:rsidRPr="00960C7B" w:rsidRDefault="008C3370" w:rsidP="00AC746E">
      <w:pPr>
        <w:spacing w:line="360" w:lineRule="auto"/>
        <w:ind w:firstLine="709"/>
        <w:jc w:val="center"/>
        <w:rPr>
          <w:b/>
        </w:rPr>
      </w:pPr>
      <w:r w:rsidRPr="00960C7B">
        <w:rPr>
          <w:b/>
        </w:rPr>
        <w:t>ПЛАНИРУЕМЫЕ РЕЗУЛЬТАТЫ ИЗУЧЕНИЯ УЧЕБНОГО ПРЕДМЕТА</w:t>
      </w:r>
    </w:p>
    <w:p w:rsidR="00AC746E" w:rsidRPr="00960C7B" w:rsidRDefault="00AC746E" w:rsidP="00AC746E">
      <w:pPr>
        <w:spacing w:line="360" w:lineRule="auto"/>
        <w:ind w:firstLine="709"/>
        <w:contextualSpacing/>
        <w:jc w:val="both"/>
      </w:pPr>
      <w:r w:rsidRPr="00960C7B">
        <w:t>Слабовидящий обучающийся с легкой умственной отсталостью в результате обучения в 1 классе получит возможность научиться:</w:t>
      </w:r>
    </w:p>
    <w:p w:rsidR="00AC746E" w:rsidRPr="00960C7B" w:rsidRDefault="00AC746E" w:rsidP="008F203B">
      <w:pPr>
        <w:pStyle w:val="aa"/>
        <w:widowControl/>
        <w:numPr>
          <w:ilvl w:val="0"/>
          <w:numId w:val="153"/>
        </w:numPr>
        <w:suppressAutoHyphens w:val="0"/>
        <w:spacing w:line="360" w:lineRule="auto"/>
        <w:ind w:left="0" w:firstLine="709"/>
        <w:jc w:val="both"/>
        <w:rPr>
          <w:rFonts w:cs="Times New Roman"/>
          <w:szCs w:val="24"/>
        </w:rPr>
      </w:pPr>
      <w:r w:rsidRPr="00960C7B">
        <w:rPr>
          <w:rFonts w:cs="Times New Roman"/>
          <w:szCs w:val="24"/>
        </w:rPr>
        <w:t>различать характер музыкальных произведений;</w:t>
      </w:r>
    </w:p>
    <w:p w:rsidR="00AC746E" w:rsidRPr="00960C7B" w:rsidRDefault="00AC746E" w:rsidP="008F203B">
      <w:pPr>
        <w:pStyle w:val="aa"/>
        <w:widowControl/>
        <w:numPr>
          <w:ilvl w:val="0"/>
          <w:numId w:val="153"/>
        </w:numPr>
        <w:suppressAutoHyphens w:val="0"/>
        <w:spacing w:line="360" w:lineRule="auto"/>
        <w:ind w:left="0" w:firstLine="709"/>
        <w:jc w:val="both"/>
        <w:rPr>
          <w:rFonts w:cs="Times New Roman"/>
          <w:szCs w:val="24"/>
        </w:rPr>
      </w:pPr>
      <w:r w:rsidRPr="00960C7B">
        <w:rPr>
          <w:rFonts w:cs="Times New Roman"/>
          <w:szCs w:val="24"/>
        </w:rPr>
        <w:t>называть музыкальные инструменты и узнавать их звучание (труба, баян, гитара);</w:t>
      </w:r>
    </w:p>
    <w:p w:rsidR="00AC746E" w:rsidRPr="00960C7B" w:rsidRDefault="00AC746E" w:rsidP="008F203B">
      <w:pPr>
        <w:pStyle w:val="aa"/>
        <w:widowControl/>
        <w:numPr>
          <w:ilvl w:val="0"/>
          <w:numId w:val="153"/>
        </w:numPr>
        <w:suppressAutoHyphens w:val="0"/>
        <w:spacing w:line="360" w:lineRule="auto"/>
        <w:ind w:left="0" w:firstLine="709"/>
        <w:jc w:val="both"/>
        <w:rPr>
          <w:rFonts w:cs="Times New Roman"/>
          <w:szCs w:val="24"/>
        </w:rPr>
      </w:pPr>
      <w:r w:rsidRPr="00960C7B">
        <w:rPr>
          <w:rFonts w:cs="Times New Roman"/>
          <w:szCs w:val="24"/>
        </w:rPr>
        <w:t>петь с инструментальным сопровождением и без него (с помощью педагога);</w:t>
      </w:r>
    </w:p>
    <w:p w:rsidR="00AC746E" w:rsidRPr="00960C7B" w:rsidRDefault="00AC746E" w:rsidP="008F203B">
      <w:pPr>
        <w:pStyle w:val="aa"/>
        <w:widowControl/>
        <w:numPr>
          <w:ilvl w:val="0"/>
          <w:numId w:val="153"/>
        </w:numPr>
        <w:suppressAutoHyphens w:val="0"/>
        <w:spacing w:line="360" w:lineRule="auto"/>
        <w:ind w:left="0" w:firstLine="709"/>
        <w:jc w:val="both"/>
        <w:rPr>
          <w:rFonts w:cs="Times New Roman"/>
          <w:szCs w:val="24"/>
        </w:rPr>
      </w:pPr>
      <w:r w:rsidRPr="00960C7B">
        <w:rPr>
          <w:rFonts w:cs="Times New Roman"/>
          <w:szCs w:val="24"/>
        </w:rPr>
        <w:t>выразительно и достаточно эмоционально исполнять выученные песни с простейшими элементами динамических оттенков;</w:t>
      </w:r>
    </w:p>
    <w:p w:rsidR="00AC746E" w:rsidRPr="00960C7B" w:rsidRDefault="00AC746E" w:rsidP="008F203B">
      <w:pPr>
        <w:pStyle w:val="aa"/>
        <w:widowControl/>
        <w:numPr>
          <w:ilvl w:val="0"/>
          <w:numId w:val="153"/>
        </w:numPr>
        <w:suppressAutoHyphens w:val="0"/>
        <w:spacing w:line="360" w:lineRule="auto"/>
        <w:ind w:left="0" w:firstLine="709"/>
        <w:jc w:val="both"/>
        <w:rPr>
          <w:rFonts w:cs="Times New Roman"/>
          <w:szCs w:val="24"/>
        </w:rPr>
      </w:pPr>
      <w:r w:rsidRPr="00960C7B">
        <w:rPr>
          <w:rFonts w:cs="Times New Roman"/>
          <w:szCs w:val="24"/>
        </w:rPr>
        <w:t>одновременно начинать и заканчивать песню: не отставать и не опережать друг друга, петь дружно, слаженно, прислушиваться друг к другу; правильно формировать при пении гласные звуки и отчетливо произносить согласные звуки в конце и середине слов;</w:t>
      </w:r>
    </w:p>
    <w:p w:rsidR="00AC746E" w:rsidRPr="00960C7B" w:rsidRDefault="00AC746E" w:rsidP="008F203B">
      <w:pPr>
        <w:pStyle w:val="aa"/>
        <w:widowControl/>
        <w:numPr>
          <w:ilvl w:val="0"/>
          <w:numId w:val="153"/>
        </w:numPr>
        <w:suppressAutoHyphens w:val="0"/>
        <w:spacing w:line="360" w:lineRule="auto"/>
        <w:ind w:left="0" w:firstLine="709"/>
        <w:jc w:val="both"/>
        <w:rPr>
          <w:rFonts w:cs="Times New Roman"/>
          <w:szCs w:val="24"/>
        </w:rPr>
      </w:pPr>
      <w:r w:rsidRPr="00960C7B">
        <w:rPr>
          <w:rFonts w:cs="Times New Roman"/>
          <w:szCs w:val="24"/>
        </w:rPr>
        <w:t>различать вступление, запев, припев, проигрыш, окончание в песне различать песню, танец, марш;</w:t>
      </w:r>
    </w:p>
    <w:p w:rsidR="00AC746E" w:rsidRPr="00960C7B" w:rsidRDefault="00AC746E" w:rsidP="008F203B">
      <w:pPr>
        <w:pStyle w:val="aa"/>
        <w:widowControl/>
        <w:numPr>
          <w:ilvl w:val="0"/>
          <w:numId w:val="153"/>
        </w:numPr>
        <w:suppressAutoHyphens w:val="0"/>
        <w:spacing w:line="360" w:lineRule="auto"/>
        <w:ind w:left="0" w:firstLine="709"/>
        <w:jc w:val="both"/>
        <w:rPr>
          <w:rFonts w:cs="Times New Roman"/>
          <w:szCs w:val="24"/>
        </w:rPr>
      </w:pPr>
      <w:r w:rsidRPr="00960C7B">
        <w:rPr>
          <w:rFonts w:cs="Times New Roman"/>
          <w:szCs w:val="24"/>
        </w:rPr>
        <w:t>передавать ритмический рисунок подпевок (хлопками, на металлофоне, голосом);</w:t>
      </w:r>
    </w:p>
    <w:p w:rsidR="00AC746E" w:rsidRPr="00960C7B" w:rsidRDefault="00AC746E" w:rsidP="008F203B">
      <w:pPr>
        <w:pStyle w:val="aa"/>
        <w:widowControl/>
        <w:numPr>
          <w:ilvl w:val="0"/>
          <w:numId w:val="153"/>
        </w:numPr>
        <w:suppressAutoHyphens w:val="0"/>
        <w:spacing w:line="360" w:lineRule="auto"/>
        <w:ind w:left="0" w:firstLine="709"/>
        <w:jc w:val="both"/>
        <w:rPr>
          <w:rFonts w:cs="Times New Roman"/>
          <w:szCs w:val="24"/>
        </w:rPr>
      </w:pPr>
      <w:r w:rsidRPr="00960C7B">
        <w:rPr>
          <w:rFonts w:cs="Times New Roman"/>
          <w:szCs w:val="24"/>
        </w:rPr>
        <w:t>определять характер музыкальных произведений (веселые, грустные и спокойные).</w:t>
      </w:r>
    </w:p>
    <w:p w:rsidR="00245AD4" w:rsidRPr="00960C7B" w:rsidRDefault="00245AD4" w:rsidP="00D4465C">
      <w:pPr>
        <w:spacing w:line="360" w:lineRule="auto"/>
        <w:rPr>
          <w:b/>
        </w:rPr>
      </w:pPr>
      <w:r w:rsidRPr="00960C7B">
        <w:rPr>
          <w:b/>
        </w:rPr>
        <w:br w:type="page"/>
      </w:r>
    </w:p>
    <w:p w:rsidR="00245AD4" w:rsidRPr="00960C7B" w:rsidRDefault="00245AD4" w:rsidP="00E127F1">
      <w:pPr>
        <w:pStyle w:val="3"/>
        <w:spacing w:before="0" w:line="360" w:lineRule="auto"/>
        <w:rPr>
          <w:rFonts w:ascii="Times New Roman" w:hAnsi="Times New Roman" w:cs="Times New Roman"/>
          <w:color w:val="auto"/>
        </w:rPr>
        <w:sectPr w:rsidR="00245AD4" w:rsidRPr="00960C7B" w:rsidSect="004164E7">
          <w:pgSz w:w="11906" w:h="16838"/>
          <w:pgMar w:top="567" w:right="1134" w:bottom="1701" w:left="1134" w:header="709" w:footer="709" w:gutter="0"/>
          <w:cols w:space="708"/>
          <w:docGrid w:linePitch="381"/>
        </w:sectPr>
      </w:pPr>
    </w:p>
    <w:p w:rsidR="00245AD4" w:rsidRPr="00960C7B" w:rsidRDefault="00245AD4" w:rsidP="00E127F1">
      <w:pPr>
        <w:pStyle w:val="3"/>
        <w:spacing w:before="0" w:line="360" w:lineRule="auto"/>
        <w:rPr>
          <w:rFonts w:ascii="Times New Roman" w:hAnsi="Times New Roman" w:cs="Times New Roman"/>
          <w:color w:val="auto"/>
        </w:rPr>
      </w:pPr>
      <w:bookmarkStart w:id="27" w:name="_Toc466893003"/>
      <w:bookmarkStart w:id="28" w:name="_Toc482797168"/>
      <w:r w:rsidRPr="00960C7B">
        <w:rPr>
          <w:rFonts w:ascii="Times New Roman" w:hAnsi="Times New Roman" w:cs="Times New Roman"/>
          <w:color w:val="auto"/>
        </w:rPr>
        <w:t>РИСОВАНИЕ. 1 КЛАСС</w:t>
      </w:r>
      <w:bookmarkEnd w:id="27"/>
      <w:bookmarkEnd w:id="28"/>
    </w:p>
    <w:p w:rsidR="00245AD4" w:rsidRPr="00960C7B" w:rsidRDefault="00245AD4" w:rsidP="00E127F1">
      <w:pPr>
        <w:spacing w:line="360" w:lineRule="auto"/>
        <w:jc w:val="center"/>
        <w:rPr>
          <w:b/>
          <w:bCs/>
          <w:caps/>
          <w:spacing w:val="-2"/>
        </w:rPr>
      </w:pPr>
      <w:r w:rsidRPr="00960C7B">
        <w:rPr>
          <w:b/>
          <w:bCs/>
          <w:caps/>
          <w:spacing w:val="-2"/>
        </w:rPr>
        <w:t>ПОЯСНИТЕЛЬНАЯ ЗАПИСКА</w:t>
      </w:r>
    </w:p>
    <w:p w:rsidR="00245AD4" w:rsidRPr="00960C7B" w:rsidRDefault="00245AD4" w:rsidP="00E127F1">
      <w:pPr>
        <w:spacing w:line="360" w:lineRule="auto"/>
        <w:jc w:val="center"/>
      </w:pPr>
    </w:p>
    <w:p w:rsidR="00631AF1" w:rsidRPr="00960C7B" w:rsidRDefault="00631AF1" w:rsidP="00631AF1">
      <w:pPr>
        <w:spacing w:line="360" w:lineRule="auto"/>
        <w:ind w:firstLine="709"/>
        <w:jc w:val="both"/>
      </w:pPr>
      <w:r w:rsidRPr="00960C7B">
        <w:t xml:space="preserve">Примерная рабочая программа </w:t>
      </w:r>
      <w:r w:rsidR="008348BB" w:rsidRPr="00960C7B">
        <w:t>учебного предмета</w:t>
      </w:r>
      <w:r w:rsidRPr="00960C7B">
        <w:t xml:space="preserve"> «Рисование» для общеобразовательных организаций, реализующих адаптированные основные общеобразовательные программы начального общего образования слабовидящих обучающихся</w:t>
      </w:r>
      <w:r w:rsidRPr="00960C7B">
        <w:rPr>
          <w:rFonts w:eastAsia="Arial Unicode MS"/>
        </w:rPr>
        <w:t xml:space="preserve"> с легкой умственной отсталостью (нарушением интеллекта) разработана на основе</w:t>
      </w:r>
      <w:r w:rsidRPr="00960C7B">
        <w:t xml:space="preserve"> ФГОС НОО обучающихся с ОВЗ, </w:t>
      </w:r>
      <w:r w:rsidR="008348BB" w:rsidRPr="00960C7B">
        <w:t xml:space="preserve">Примерной </w:t>
      </w:r>
      <w:r w:rsidRPr="00960C7B">
        <w:t>АООП НОО для слабовидящих  обучающихся (вариант 4.3).</w:t>
      </w:r>
    </w:p>
    <w:p w:rsidR="00631AF1" w:rsidRPr="00960C7B" w:rsidRDefault="00631AF1" w:rsidP="00631AF1">
      <w:pPr>
        <w:spacing w:line="360" w:lineRule="auto"/>
        <w:ind w:firstLine="709"/>
        <w:jc w:val="both"/>
      </w:pPr>
      <w:r w:rsidRPr="00960C7B">
        <w:rPr>
          <w:b/>
        </w:rPr>
        <w:t>Цели изучения учебного предмета «Рисование» (</w:t>
      </w:r>
      <w:r w:rsidRPr="00960C7B">
        <w:t xml:space="preserve">входящего в предметную область «Искусство»)  </w:t>
      </w:r>
      <w:r w:rsidRPr="00960C7B">
        <w:rPr>
          <w:b/>
        </w:rPr>
        <w:t>слабовидящими учащимися с легкой умственной отсталостью</w:t>
      </w:r>
      <w:r w:rsidR="008348BB" w:rsidRPr="00960C7B">
        <w:rPr>
          <w:b/>
        </w:rPr>
        <w:t xml:space="preserve"> (интеллектуальными нарушениями)</w:t>
      </w:r>
      <w:r w:rsidRPr="00960C7B">
        <w:rPr>
          <w:b/>
        </w:rPr>
        <w:t xml:space="preserve"> в 1-5 классах - ф</w:t>
      </w:r>
      <w:r w:rsidRPr="00960C7B">
        <w:t>ормирование  простейших эстетических ориентиров (красиво некрасиво) и использование в учебной и повседневной жизни, а также развитие опыта сомовыражения.</w:t>
      </w:r>
    </w:p>
    <w:p w:rsidR="00631AF1" w:rsidRPr="00960C7B" w:rsidRDefault="00631AF1" w:rsidP="00631AF1">
      <w:pPr>
        <w:spacing w:line="360" w:lineRule="auto"/>
        <w:ind w:firstLine="709"/>
        <w:jc w:val="both"/>
      </w:pPr>
      <w:r w:rsidRPr="00960C7B">
        <w:rPr>
          <w:b/>
        </w:rPr>
        <w:t xml:space="preserve">Задачи </w:t>
      </w:r>
      <w:r w:rsidRPr="00960C7B">
        <w:t>реализации цели программы:</w:t>
      </w:r>
    </w:p>
    <w:p w:rsidR="00631AF1" w:rsidRPr="00960C7B" w:rsidRDefault="00631AF1" w:rsidP="008F203B">
      <w:pPr>
        <w:pStyle w:val="aa"/>
        <w:widowControl/>
        <w:numPr>
          <w:ilvl w:val="0"/>
          <w:numId w:val="142"/>
        </w:numPr>
        <w:suppressAutoHyphens w:val="0"/>
        <w:spacing w:line="360" w:lineRule="auto"/>
        <w:ind w:left="0" w:firstLine="709"/>
        <w:jc w:val="both"/>
        <w:rPr>
          <w:rFonts w:cs="Times New Roman"/>
          <w:szCs w:val="24"/>
        </w:rPr>
      </w:pPr>
      <w:r w:rsidRPr="00960C7B">
        <w:rPr>
          <w:rFonts w:cs="Times New Roman"/>
          <w:szCs w:val="24"/>
        </w:rPr>
        <w:t>формировать и совершенствовать умение рисовать по трафаретам (внутренним);</w:t>
      </w:r>
    </w:p>
    <w:p w:rsidR="00631AF1" w:rsidRPr="00960C7B" w:rsidRDefault="00631AF1" w:rsidP="008F203B">
      <w:pPr>
        <w:pStyle w:val="aa"/>
        <w:widowControl/>
        <w:numPr>
          <w:ilvl w:val="0"/>
          <w:numId w:val="139"/>
        </w:numPr>
        <w:suppressAutoHyphens w:val="0"/>
        <w:spacing w:line="360" w:lineRule="auto"/>
        <w:ind w:left="0" w:firstLine="709"/>
        <w:jc w:val="both"/>
        <w:rPr>
          <w:rFonts w:cs="Times New Roman"/>
          <w:b/>
          <w:szCs w:val="24"/>
        </w:rPr>
      </w:pPr>
      <w:r w:rsidRPr="00960C7B">
        <w:rPr>
          <w:rFonts w:cs="Times New Roman"/>
          <w:szCs w:val="24"/>
        </w:rPr>
        <w:t>совершенствовать навыки рассматривания путём зрительного и зрительно-осязательного восприятия.</w:t>
      </w:r>
    </w:p>
    <w:p w:rsidR="00631AF1" w:rsidRPr="00960C7B" w:rsidRDefault="00631AF1" w:rsidP="008F203B">
      <w:pPr>
        <w:pStyle w:val="aa"/>
        <w:widowControl/>
        <w:numPr>
          <w:ilvl w:val="0"/>
          <w:numId w:val="140"/>
        </w:numPr>
        <w:suppressAutoHyphens w:val="0"/>
        <w:spacing w:line="360" w:lineRule="auto"/>
        <w:ind w:left="0" w:firstLine="709"/>
        <w:jc w:val="both"/>
        <w:rPr>
          <w:rFonts w:cs="Times New Roman"/>
          <w:szCs w:val="24"/>
        </w:rPr>
      </w:pPr>
      <w:r w:rsidRPr="00960C7B">
        <w:rPr>
          <w:rFonts w:cs="Times New Roman"/>
          <w:szCs w:val="24"/>
        </w:rPr>
        <w:t>корректировать недостатки познавательной деятельности с помощью формирования алгоритма обследования объекта, выделения его свойств (формы, величины, цвета), положения в пространстве;</w:t>
      </w:r>
    </w:p>
    <w:p w:rsidR="00631AF1" w:rsidRPr="00960C7B" w:rsidRDefault="00631AF1" w:rsidP="008F203B">
      <w:pPr>
        <w:pStyle w:val="aa"/>
        <w:widowControl/>
        <w:numPr>
          <w:ilvl w:val="0"/>
          <w:numId w:val="140"/>
        </w:numPr>
        <w:suppressAutoHyphens w:val="0"/>
        <w:spacing w:line="360" w:lineRule="auto"/>
        <w:ind w:left="0" w:firstLine="709"/>
        <w:jc w:val="both"/>
        <w:rPr>
          <w:rFonts w:cs="Times New Roman"/>
          <w:szCs w:val="24"/>
        </w:rPr>
      </w:pPr>
      <w:r w:rsidRPr="00960C7B">
        <w:rPr>
          <w:rFonts w:cs="Times New Roman"/>
          <w:szCs w:val="24"/>
        </w:rPr>
        <w:t>обучать практическим умениям в разных видах художественно-изобразительной деятельности (в рисовании, аппликации, лепке);</w:t>
      </w:r>
    </w:p>
    <w:p w:rsidR="00631AF1" w:rsidRPr="00960C7B" w:rsidRDefault="00631AF1" w:rsidP="008F203B">
      <w:pPr>
        <w:pStyle w:val="aa"/>
        <w:widowControl/>
        <w:numPr>
          <w:ilvl w:val="0"/>
          <w:numId w:val="140"/>
        </w:numPr>
        <w:suppressAutoHyphens w:val="0"/>
        <w:spacing w:line="360" w:lineRule="auto"/>
        <w:ind w:left="0" w:firstLine="709"/>
        <w:jc w:val="both"/>
        <w:rPr>
          <w:rFonts w:cs="Times New Roman"/>
          <w:szCs w:val="24"/>
        </w:rPr>
      </w:pPr>
      <w:r w:rsidRPr="00960C7B">
        <w:rPr>
          <w:rFonts w:cs="Times New Roman"/>
          <w:szCs w:val="24"/>
        </w:rPr>
        <w:t>способствовать развитию мелкой моторики и зрительно-двигательной координации, путем вариативных и многократно повторяющихся графических действий с применением разнообразного изобразительного материала;</w:t>
      </w:r>
    </w:p>
    <w:p w:rsidR="00631AF1" w:rsidRPr="00960C7B" w:rsidRDefault="00631AF1" w:rsidP="008F203B">
      <w:pPr>
        <w:pStyle w:val="aa"/>
        <w:widowControl/>
        <w:numPr>
          <w:ilvl w:val="0"/>
          <w:numId w:val="140"/>
        </w:numPr>
        <w:suppressAutoHyphens w:val="0"/>
        <w:spacing w:line="360" w:lineRule="auto"/>
        <w:ind w:left="0" w:firstLine="709"/>
        <w:jc w:val="both"/>
        <w:rPr>
          <w:rFonts w:cs="Times New Roman"/>
          <w:szCs w:val="24"/>
        </w:rPr>
      </w:pPr>
      <w:r w:rsidRPr="00960C7B">
        <w:rPr>
          <w:rFonts w:cs="Times New Roman"/>
          <w:szCs w:val="24"/>
          <w:shd w:val="clear" w:color="auto" w:fill="FFFFFF"/>
        </w:rPr>
        <w:t>способствовать развитию аналитико-синтетической деятельности, умения сравнивать и обобщать;</w:t>
      </w:r>
    </w:p>
    <w:p w:rsidR="00631AF1" w:rsidRPr="00960C7B" w:rsidRDefault="00631AF1" w:rsidP="008F203B">
      <w:pPr>
        <w:pStyle w:val="aa"/>
        <w:widowControl/>
        <w:numPr>
          <w:ilvl w:val="0"/>
          <w:numId w:val="140"/>
        </w:numPr>
        <w:suppressAutoHyphens w:val="0"/>
        <w:spacing w:line="360" w:lineRule="auto"/>
        <w:ind w:left="0" w:firstLine="709"/>
        <w:jc w:val="both"/>
        <w:rPr>
          <w:rFonts w:cs="Times New Roman"/>
          <w:szCs w:val="24"/>
        </w:rPr>
      </w:pPr>
      <w:r w:rsidRPr="00960C7B">
        <w:rPr>
          <w:rFonts w:cs="Times New Roman"/>
          <w:szCs w:val="24"/>
        </w:rPr>
        <w:t>формировать приемы познания предметов и явлений действительности с целью их изображения;</w:t>
      </w:r>
    </w:p>
    <w:p w:rsidR="00631AF1" w:rsidRPr="00960C7B" w:rsidRDefault="00631AF1" w:rsidP="008F203B">
      <w:pPr>
        <w:pStyle w:val="aa"/>
        <w:widowControl/>
        <w:numPr>
          <w:ilvl w:val="0"/>
          <w:numId w:val="140"/>
        </w:numPr>
        <w:suppressAutoHyphens w:val="0"/>
        <w:spacing w:line="360" w:lineRule="auto"/>
        <w:ind w:left="0" w:firstLine="709"/>
        <w:jc w:val="both"/>
        <w:rPr>
          <w:rFonts w:cs="Times New Roman"/>
          <w:szCs w:val="24"/>
        </w:rPr>
      </w:pPr>
      <w:r w:rsidRPr="00960C7B">
        <w:rPr>
          <w:rFonts w:cs="Times New Roman"/>
          <w:szCs w:val="24"/>
        </w:rPr>
        <w:t>развивать высшие психические функции – память, воображение, внимание;</w:t>
      </w:r>
    </w:p>
    <w:p w:rsidR="00631AF1" w:rsidRPr="00960C7B" w:rsidRDefault="00631AF1" w:rsidP="008F203B">
      <w:pPr>
        <w:pStyle w:val="aa"/>
        <w:widowControl/>
        <w:numPr>
          <w:ilvl w:val="0"/>
          <w:numId w:val="140"/>
        </w:numPr>
        <w:suppressAutoHyphens w:val="0"/>
        <w:spacing w:line="360" w:lineRule="auto"/>
        <w:ind w:left="0" w:firstLine="709"/>
        <w:jc w:val="both"/>
        <w:rPr>
          <w:rFonts w:cs="Times New Roman"/>
          <w:szCs w:val="24"/>
        </w:rPr>
      </w:pPr>
      <w:r w:rsidRPr="00960C7B">
        <w:rPr>
          <w:rFonts w:cs="Times New Roman"/>
          <w:szCs w:val="24"/>
        </w:rPr>
        <w:t xml:space="preserve">развивать эмоционально-ценностное восприятие произведений, окружающего мира; </w:t>
      </w:r>
    </w:p>
    <w:p w:rsidR="00631AF1" w:rsidRPr="00960C7B" w:rsidRDefault="00631AF1" w:rsidP="008F203B">
      <w:pPr>
        <w:pStyle w:val="aa"/>
        <w:widowControl/>
        <w:numPr>
          <w:ilvl w:val="0"/>
          <w:numId w:val="140"/>
        </w:numPr>
        <w:suppressAutoHyphens w:val="0"/>
        <w:spacing w:line="360" w:lineRule="auto"/>
        <w:ind w:left="0" w:firstLine="709"/>
        <w:jc w:val="both"/>
        <w:rPr>
          <w:rFonts w:cs="Times New Roman"/>
          <w:szCs w:val="24"/>
        </w:rPr>
      </w:pPr>
      <w:r w:rsidRPr="00960C7B">
        <w:rPr>
          <w:rFonts w:cs="Times New Roman"/>
          <w:szCs w:val="24"/>
        </w:rPr>
        <w:t>развивать творческие способности учащихся;</w:t>
      </w:r>
    </w:p>
    <w:p w:rsidR="00631AF1" w:rsidRPr="00960C7B" w:rsidRDefault="00631AF1" w:rsidP="008F203B">
      <w:pPr>
        <w:pStyle w:val="aa"/>
        <w:widowControl/>
        <w:numPr>
          <w:ilvl w:val="0"/>
          <w:numId w:val="140"/>
        </w:numPr>
        <w:suppressAutoHyphens w:val="0"/>
        <w:spacing w:line="360" w:lineRule="auto"/>
        <w:ind w:left="0" w:firstLine="709"/>
        <w:jc w:val="both"/>
        <w:rPr>
          <w:rFonts w:cs="Times New Roman"/>
          <w:szCs w:val="24"/>
        </w:rPr>
      </w:pPr>
      <w:r w:rsidRPr="00960C7B">
        <w:rPr>
          <w:rFonts w:cs="Times New Roman"/>
          <w:szCs w:val="24"/>
        </w:rPr>
        <w:t>развивать речь слабовидящих младших школьников с нарушением интеллекта, обогащать их словарный запас.</w:t>
      </w:r>
    </w:p>
    <w:p w:rsidR="00631AF1" w:rsidRPr="00960C7B" w:rsidRDefault="00583931" w:rsidP="00583931">
      <w:pPr>
        <w:spacing w:line="360" w:lineRule="auto"/>
        <w:rPr>
          <w:b/>
        </w:rPr>
      </w:pPr>
      <w:r w:rsidRPr="00960C7B">
        <w:rPr>
          <w:b/>
        </w:rPr>
        <w:t>Общая характеристика учебного предмета</w:t>
      </w:r>
    </w:p>
    <w:p w:rsidR="00631AF1" w:rsidRPr="00960C7B" w:rsidRDefault="00631AF1" w:rsidP="00631AF1">
      <w:pPr>
        <w:spacing w:line="360" w:lineRule="auto"/>
        <w:ind w:firstLine="709"/>
        <w:jc w:val="both"/>
        <w:rPr>
          <w:shd w:val="clear" w:color="auto" w:fill="FFFFFF"/>
        </w:rPr>
      </w:pPr>
      <w:r w:rsidRPr="00960C7B">
        <w:rPr>
          <w:shd w:val="clear" w:color="auto" w:fill="FFFFFF"/>
        </w:rPr>
        <w:t xml:space="preserve">«Рисование» как учебный предмет имеет важное коррекционно-развивающее значение в классах слабовидящих младших школьников с легкой умственной отсталостью (интеллектуальными нарушениями).  Слабовидящие учащиеся с легкой умственной отсталостью испытывают значительные трудности в восприятии объектов окружающей действительности, их формы, размера, пространственного положения объекта. Часто представления учащихся неполные, нечеткие, расплывчатые и недифференцированные, а зачастую и вовсе ошибочные и нестойкие, их речь страдает вербализмом, а представления - схематизмом. </w:t>
      </w:r>
    </w:p>
    <w:p w:rsidR="00631AF1" w:rsidRPr="00960C7B" w:rsidRDefault="00631AF1" w:rsidP="00631AF1">
      <w:pPr>
        <w:spacing w:line="360" w:lineRule="auto"/>
        <w:ind w:firstLine="709"/>
        <w:jc w:val="both"/>
        <w:rPr>
          <w:shd w:val="clear" w:color="auto" w:fill="FFFFFF"/>
        </w:rPr>
      </w:pPr>
      <w:r w:rsidRPr="00960C7B">
        <w:rPr>
          <w:shd w:val="clear" w:color="auto" w:fill="FFFFFF"/>
        </w:rPr>
        <w:t>Перечисленные трудности обуславливают специальную организацию на уроках рисования процесса рассматривания объектов (необходимо проговаривать с учащимися алгоритм подетального рассматривания объекта), уделять внимание зрительному анализу; предъявлять учащимся те пособия, которые соответствуют требованиям для слабовидящих учащихся.</w:t>
      </w:r>
    </w:p>
    <w:p w:rsidR="00631AF1" w:rsidRPr="00960C7B" w:rsidRDefault="00631AF1" w:rsidP="00631AF1">
      <w:pPr>
        <w:spacing w:line="360" w:lineRule="auto"/>
        <w:ind w:firstLine="709"/>
        <w:jc w:val="both"/>
        <w:rPr>
          <w:shd w:val="clear" w:color="auto" w:fill="FFFFFF"/>
        </w:rPr>
      </w:pPr>
      <w:r w:rsidRPr="00960C7B">
        <w:rPr>
          <w:shd w:val="clear" w:color="auto" w:fill="FFFFFF"/>
        </w:rPr>
        <w:t>При правильно организованной работе уроки рисования способствуют обогащению сенсорного опыта слабовидящих учащихся, конкретизации представлений, развитию речи и мышления. Также в процессе занятий происходит активное накопление  и совершенствование представлений о предметах, развитие наблюдательности и воображения.</w:t>
      </w:r>
    </w:p>
    <w:p w:rsidR="00631AF1" w:rsidRPr="00960C7B" w:rsidRDefault="00631AF1" w:rsidP="00631AF1">
      <w:pPr>
        <w:spacing w:line="360" w:lineRule="auto"/>
        <w:ind w:firstLine="709"/>
        <w:jc w:val="both"/>
        <w:rPr>
          <w:shd w:val="clear" w:color="auto" w:fill="FFFFFF"/>
        </w:rPr>
      </w:pPr>
      <w:r w:rsidRPr="00960C7B">
        <w:rPr>
          <w:shd w:val="clear" w:color="auto" w:fill="FFFFFF"/>
        </w:rPr>
        <w:t xml:space="preserve">Уроки рисования в 1 классе при правильной их постановке оказывают существенное воздействие на интеллектуальную, эмоциональную и двигательную сферы, а также способствуют формированию личности ребенка с ОВЗ, воспитанию у него положительных навыков и привычек. Программой предусмотрены три раздела: </w:t>
      </w:r>
    </w:p>
    <w:p w:rsidR="00631AF1" w:rsidRPr="00960C7B" w:rsidRDefault="00631AF1" w:rsidP="008F203B">
      <w:pPr>
        <w:pStyle w:val="aa"/>
        <w:widowControl/>
        <w:numPr>
          <w:ilvl w:val="0"/>
          <w:numId w:val="161"/>
        </w:numPr>
        <w:suppressAutoHyphens w:val="0"/>
        <w:spacing w:line="360" w:lineRule="auto"/>
        <w:ind w:left="0" w:firstLine="709"/>
        <w:jc w:val="both"/>
        <w:rPr>
          <w:rFonts w:cs="Times New Roman"/>
          <w:szCs w:val="24"/>
        </w:rPr>
      </w:pPr>
      <w:r w:rsidRPr="00960C7B">
        <w:rPr>
          <w:rFonts w:cs="Times New Roman"/>
          <w:szCs w:val="24"/>
        </w:rPr>
        <w:t>Восприятие искусства и виды художественной деятельности.</w:t>
      </w:r>
    </w:p>
    <w:p w:rsidR="00631AF1" w:rsidRPr="00960C7B" w:rsidRDefault="00631AF1" w:rsidP="008F203B">
      <w:pPr>
        <w:pStyle w:val="aa"/>
        <w:widowControl/>
        <w:numPr>
          <w:ilvl w:val="0"/>
          <w:numId w:val="161"/>
        </w:numPr>
        <w:suppressAutoHyphens w:val="0"/>
        <w:spacing w:line="360" w:lineRule="auto"/>
        <w:ind w:left="0" w:firstLine="709"/>
        <w:jc w:val="both"/>
        <w:rPr>
          <w:rFonts w:cs="Times New Roman"/>
          <w:szCs w:val="24"/>
          <w:shd w:val="clear" w:color="auto" w:fill="FFFFFF"/>
        </w:rPr>
      </w:pPr>
      <w:r w:rsidRPr="00960C7B">
        <w:rPr>
          <w:rFonts w:cs="Times New Roman"/>
          <w:szCs w:val="24"/>
        </w:rPr>
        <w:t>Азбука искусства. Как говорит искусство?</w:t>
      </w:r>
    </w:p>
    <w:p w:rsidR="00631AF1" w:rsidRPr="00960C7B" w:rsidRDefault="00631AF1" w:rsidP="008F203B">
      <w:pPr>
        <w:pStyle w:val="aa"/>
        <w:widowControl/>
        <w:numPr>
          <w:ilvl w:val="0"/>
          <w:numId w:val="161"/>
        </w:numPr>
        <w:suppressAutoHyphens w:val="0"/>
        <w:spacing w:line="360" w:lineRule="auto"/>
        <w:ind w:left="0" w:firstLine="709"/>
        <w:jc w:val="both"/>
        <w:rPr>
          <w:rFonts w:cs="Times New Roman"/>
          <w:szCs w:val="24"/>
          <w:shd w:val="clear" w:color="auto" w:fill="FFFFFF"/>
        </w:rPr>
      </w:pPr>
      <w:r w:rsidRPr="00960C7B">
        <w:rPr>
          <w:rFonts w:cs="Times New Roman"/>
          <w:szCs w:val="24"/>
        </w:rPr>
        <w:t>Значимые темы искусства. О чём говорит искусство?</w:t>
      </w:r>
    </w:p>
    <w:p w:rsidR="00631AF1" w:rsidRPr="00960C7B" w:rsidRDefault="00631AF1" w:rsidP="00631AF1">
      <w:pPr>
        <w:spacing w:line="360" w:lineRule="auto"/>
        <w:ind w:firstLine="709"/>
        <w:jc w:val="both"/>
        <w:rPr>
          <w:shd w:val="clear" w:color="auto" w:fill="FFFFFF"/>
        </w:rPr>
      </w:pPr>
      <w:r w:rsidRPr="00960C7B">
        <w:rPr>
          <w:shd w:val="clear" w:color="auto" w:fill="FFFFFF"/>
        </w:rPr>
        <w:t xml:space="preserve">В соответствии с программой по рисованию в первых 5-ти классах слабовидящие учащиеся с легкой умственной отсталостью (нарушением интеллекта) должны научиться: </w:t>
      </w:r>
    </w:p>
    <w:p w:rsidR="00631AF1" w:rsidRPr="00960C7B" w:rsidRDefault="00631AF1" w:rsidP="008F203B">
      <w:pPr>
        <w:pStyle w:val="aa"/>
        <w:widowControl/>
        <w:numPr>
          <w:ilvl w:val="0"/>
          <w:numId w:val="160"/>
        </w:numPr>
        <w:suppressAutoHyphens w:val="0"/>
        <w:spacing w:line="360" w:lineRule="auto"/>
        <w:ind w:left="0" w:firstLine="709"/>
        <w:jc w:val="both"/>
        <w:rPr>
          <w:rFonts w:cs="Times New Roman"/>
          <w:szCs w:val="24"/>
        </w:rPr>
      </w:pPr>
      <w:r w:rsidRPr="00960C7B">
        <w:rPr>
          <w:rFonts w:cs="Times New Roman"/>
          <w:szCs w:val="24"/>
        </w:rPr>
        <w:t xml:space="preserve">различать формы предметов при помощи зрения, осязания и обводящих движений рук, узнавать основные геометрические плоские и объемные фигуры (круг, квадрат, прямоугольник, шар, куб); </w:t>
      </w:r>
    </w:p>
    <w:p w:rsidR="00631AF1" w:rsidRPr="00960C7B" w:rsidRDefault="00631AF1" w:rsidP="008F203B">
      <w:pPr>
        <w:pStyle w:val="aa"/>
        <w:widowControl/>
        <w:numPr>
          <w:ilvl w:val="0"/>
          <w:numId w:val="160"/>
        </w:numPr>
        <w:suppressAutoHyphens w:val="0"/>
        <w:spacing w:line="360" w:lineRule="auto"/>
        <w:ind w:left="0" w:firstLine="709"/>
        <w:jc w:val="both"/>
        <w:rPr>
          <w:rFonts w:cs="Times New Roman"/>
          <w:szCs w:val="24"/>
        </w:rPr>
      </w:pPr>
      <w:r w:rsidRPr="00960C7B">
        <w:rPr>
          <w:rFonts w:cs="Times New Roman"/>
          <w:szCs w:val="24"/>
        </w:rPr>
        <w:t xml:space="preserve">ориентироваться на плоскости листа бумаги: находить середины, верхнего, нижнего, правого, левого края; </w:t>
      </w:r>
    </w:p>
    <w:p w:rsidR="00631AF1" w:rsidRPr="00960C7B" w:rsidRDefault="00631AF1" w:rsidP="008F203B">
      <w:pPr>
        <w:pStyle w:val="aa"/>
        <w:widowControl/>
        <w:numPr>
          <w:ilvl w:val="0"/>
          <w:numId w:val="160"/>
        </w:numPr>
        <w:suppressAutoHyphens w:val="0"/>
        <w:spacing w:line="360" w:lineRule="auto"/>
        <w:ind w:left="0" w:firstLine="709"/>
        <w:jc w:val="both"/>
        <w:rPr>
          <w:rFonts w:cs="Times New Roman"/>
          <w:szCs w:val="24"/>
        </w:rPr>
      </w:pPr>
      <w:r w:rsidRPr="00960C7B">
        <w:rPr>
          <w:rFonts w:cs="Times New Roman"/>
          <w:szCs w:val="24"/>
        </w:rPr>
        <w:t xml:space="preserve">проявлять интерес к рисованию и рисункам; </w:t>
      </w:r>
    </w:p>
    <w:p w:rsidR="00631AF1" w:rsidRPr="00960C7B" w:rsidRDefault="00631AF1" w:rsidP="008F203B">
      <w:pPr>
        <w:pStyle w:val="aa"/>
        <w:widowControl/>
        <w:numPr>
          <w:ilvl w:val="0"/>
          <w:numId w:val="160"/>
        </w:numPr>
        <w:suppressAutoHyphens w:val="0"/>
        <w:spacing w:line="360" w:lineRule="auto"/>
        <w:ind w:left="0" w:firstLine="709"/>
        <w:jc w:val="both"/>
        <w:rPr>
          <w:rFonts w:cs="Times New Roman"/>
          <w:szCs w:val="24"/>
        </w:rPr>
      </w:pPr>
      <w:r w:rsidRPr="00960C7B">
        <w:rPr>
          <w:rFonts w:cs="Times New Roman"/>
          <w:szCs w:val="24"/>
        </w:rPr>
        <w:t>называть материалы для рисунка: карандаш, кисть, ручка, фломастер, мелки и др.;</w:t>
      </w:r>
    </w:p>
    <w:p w:rsidR="00631AF1" w:rsidRPr="00960C7B" w:rsidRDefault="00631AF1" w:rsidP="008F203B">
      <w:pPr>
        <w:pStyle w:val="aa"/>
        <w:widowControl/>
        <w:numPr>
          <w:ilvl w:val="0"/>
          <w:numId w:val="160"/>
        </w:numPr>
        <w:suppressAutoHyphens w:val="0"/>
        <w:spacing w:line="360" w:lineRule="auto"/>
        <w:ind w:left="0" w:firstLine="709"/>
        <w:jc w:val="both"/>
        <w:rPr>
          <w:rFonts w:cs="Times New Roman"/>
          <w:szCs w:val="24"/>
        </w:rPr>
      </w:pPr>
      <w:r w:rsidRPr="00960C7B">
        <w:rPr>
          <w:rFonts w:cs="Times New Roman"/>
          <w:szCs w:val="24"/>
        </w:rPr>
        <w:t>организовывать свое рабочее место, правильно держать карандаш и кисточку;</w:t>
      </w:r>
    </w:p>
    <w:p w:rsidR="00631AF1" w:rsidRPr="00960C7B" w:rsidRDefault="00631AF1" w:rsidP="008F203B">
      <w:pPr>
        <w:pStyle w:val="aa"/>
        <w:widowControl/>
        <w:numPr>
          <w:ilvl w:val="0"/>
          <w:numId w:val="160"/>
        </w:numPr>
        <w:suppressAutoHyphens w:val="0"/>
        <w:spacing w:line="360" w:lineRule="auto"/>
        <w:ind w:left="0" w:firstLine="709"/>
        <w:jc w:val="both"/>
        <w:rPr>
          <w:rFonts w:cs="Times New Roman"/>
          <w:szCs w:val="24"/>
        </w:rPr>
      </w:pPr>
      <w:r w:rsidRPr="00960C7B">
        <w:rPr>
          <w:rFonts w:cs="Times New Roman"/>
          <w:szCs w:val="24"/>
        </w:rPr>
        <w:t>проводить линии (раскрашивать изображение), регулируя силу нажима и темп движения (его замедление и ускорение), прекращение движения в нужной точке; сохранение направления движения;</w:t>
      </w:r>
    </w:p>
    <w:p w:rsidR="00631AF1" w:rsidRPr="00960C7B" w:rsidRDefault="00631AF1" w:rsidP="008F203B">
      <w:pPr>
        <w:pStyle w:val="aa"/>
        <w:widowControl/>
        <w:numPr>
          <w:ilvl w:val="0"/>
          <w:numId w:val="160"/>
        </w:numPr>
        <w:suppressAutoHyphens w:val="0"/>
        <w:spacing w:line="360" w:lineRule="auto"/>
        <w:ind w:left="0" w:firstLine="709"/>
        <w:jc w:val="both"/>
        <w:rPr>
          <w:rFonts w:cs="Times New Roman"/>
          <w:szCs w:val="24"/>
        </w:rPr>
      </w:pPr>
      <w:r w:rsidRPr="00960C7B">
        <w:rPr>
          <w:rFonts w:cs="Times New Roman"/>
          <w:szCs w:val="24"/>
        </w:rPr>
        <w:t xml:space="preserve">изображать деревья, птиц, животных: общие и характерные черты; </w:t>
      </w:r>
    </w:p>
    <w:p w:rsidR="00631AF1" w:rsidRPr="00960C7B" w:rsidRDefault="00631AF1" w:rsidP="008F203B">
      <w:pPr>
        <w:pStyle w:val="aa"/>
        <w:widowControl/>
        <w:numPr>
          <w:ilvl w:val="0"/>
          <w:numId w:val="160"/>
        </w:numPr>
        <w:suppressAutoHyphens w:val="0"/>
        <w:spacing w:line="360" w:lineRule="auto"/>
        <w:ind w:left="0" w:firstLine="709"/>
        <w:jc w:val="both"/>
        <w:rPr>
          <w:rFonts w:cs="Times New Roman"/>
          <w:szCs w:val="24"/>
        </w:rPr>
      </w:pPr>
      <w:r w:rsidRPr="00960C7B">
        <w:rPr>
          <w:rFonts w:cs="Times New Roman"/>
          <w:szCs w:val="24"/>
        </w:rPr>
        <w:t xml:space="preserve">называть и смешивать основные и дополнительные цвета. Тёплые и холодные цвета; </w:t>
      </w:r>
    </w:p>
    <w:p w:rsidR="00631AF1" w:rsidRPr="00960C7B" w:rsidRDefault="00631AF1" w:rsidP="008F203B">
      <w:pPr>
        <w:pStyle w:val="aa"/>
        <w:widowControl/>
        <w:numPr>
          <w:ilvl w:val="0"/>
          <w:numId w:val="160"/>
        </w:numPr>
        <w:suppressAutoHyphens w:val="0"/>
        <w:spacing w:line="360" w:lineRule="auto"/>
        <w:ind w:left="0" w:firstLine="709"/>
        <w:jc w:val="both"/>
        <w:rPr>
          <w:rFonts w:cs="Times New Roman"/>
          <w:szCs w:val="24"/>
        </w:rPr>
      </w:pPr>
      <w:r w:rsidRPr="00960C7B">
        <w:rPr>
          <w:rFonts w:cs="Times New Roman"/>
          <w:szCs w:val="24"/>
        </w:rPr>
        <w:t>выделять характерные признаки предмета, сходства и различия с другими предметами, цвет, фактуру;</w:t>
      </w:r>
    </w:p>
    <w:p w:rsidR="00631AF1" w:rsidRPr="00960C7B" w:rsidRDefault="00631AF1" w:rsidP="008F203B">
      <w:pPr>
        <w:pStyle w:val="aa"/>
        <w:widowControl/>
        <w:numPr>
          <w:ilvl w:val="0"/>
          <w:numId w:val="160"/>
        </w:numPr>
        <w:suppressAutoHyphens w:val="0"/>
        <w:spacing w:line="360" w:lineRule="auto"/>
        <w:ind w:left="0" w:firstLine="709"/>
        <w:jc w:val="both"/>
        <w:rPr>
          <w:rFonts w:cs="Times New Roman"/>
          <w:szCs w:val="24"/>
        </w:rPr>
      </w:pPr>
      <w:r w:rsidRPr="00960C7B">
        <w:rPr>
          <w:rFonts w:cs="Times New Roman"/>
          <w:szCs w:val="24"/>
        </w:rPr>
        <w:t>соотносить предмет с сенсорными эталонами формы;</w:t>
      </w:r>
    </w:p>
    <w:p w:rsidR="00631AF1" w:rsidRPr="00960C7B" w:rsidRDefault="00631AF1" w:rsidP="008F203B">
      <w:pPr>
        <w:pStyle w:val="aa"/>
        <w:widowControl/>
        <w:numPr>
          <w:ilvl w:val="0"/>
          <w:numId w:val="160"/>
        </w:numPr>
        <w:suppressAutoHyphens w:val="0"/>
        <w:spacing w:line="360" w:lineRule="auto"/>
        <w:ind w:left="0" w:firstLine="709"/>
        <w:jc w:val="both"/>
        <w:rPr>
          <w:rFonts w:cs="Times New Roman"/>
          <w:szCs w:val="24"/>
        </w:rPr>
      </w:pPr>
      <w:r w:rsidRPr="00960C7B">
        <w:rPr>
          <w:rFonts w:cs="Times New Roman"/>
          <w:szCs w:val="24"/>
        </w:rPr>
        <w:t>изображать с натуры по памяти и/или воображению (натюрморт, пейзаж, человек, животные, растения);</w:t>
      </w:r>
    </w:p>
    <w:p w:rsidR="00631AF1" w:rsidRPr="00960C7B" w:rsidRDefault="00631AF1" w:rsidP="008F203B">
      <w:pPr>
        <w:pStyle w:val="aa"/>
        <w:widowControl/>
        <w:numPr>
          <w:ilvl w:val="0"/>
          <w:numId w:val="160"/>
        </w:numPr>
        <w:suppressAutoHyphens w:val="0"/>
        <w:spacing w:line="360" w:lineRule="auto"/>
        <w:ind w:left="0" w:firstLine="709"/>
        <w:jc w:val="both"/>
        <w:rPr>
          <w:rFonts w:cs="Times New Roman"/>
          <w:szCs w:val="24"/>
        </w:rPr>
      </w:pPr>
      <w:r w:rsidRPr="00960C7B">
        <w:rPr>
          <w:rFonts w:cs="Times New Roman"/>
          <w:szCs w:val="24"/>
        </w:rPr>
        <w:t>элементарным навыкам лепки и бумагопластики;</w:t>
      </w:r>
    </w:p>
    <w:p w:rsidR="00631AF1" w:rsidRPr="00960C7B" w:rsidRDefault="00631AF1" w:rsidP="008F203B">
      <w:pPr>
        <w:pStyle w:val="aa"/>
        <w:widowControl/>
        <w:numPr>
          <w:ilvl w:val="0"/>
          <w:numId w:val="160"/>
        </w:numPr>
        <w:suppressAutoHyphens w:val="0"/>
        <w:spacing w:line="360" w:lineRule="auto"/>
        <w:ind w:left="0" w:firstLine="709"/>
        <w:jc w:val="both"/>
        <w:rPr>
          <w:rFonts w:cs="Times New Roman"/>
          <w:szCs w:val="24"/>
        </w:rPr>
      </w:pPr>
      <w:r w:rsidRPr="00960C7B">
        <w:rPr>
          <w:rFonts w:cs="Times New Roman"/>
          <w:szCs w:val="24"/>
        </w:rPr>
        <w:t>работать с использованием нетрадиционных изобразительных техник.</w:t>
      </w:r>
    </w:p>
    <w:p w:rsidR="00631AF1" w:rsidRPr="00960C7B" w:rsidRDefault="00631AF1" w:rsidP="008F203B">
      <w:pPr>
        <w:pStyle w:val="aa"/>
        <w:widowControl/>
        <w:numPr>
          <w:ilvl w:val="0"/>
          <w:numId w:val="160"/>
        </w:numPr>
        <w:suppressAutoHyphens w:val="0"/>
        <w:spacing w:line="360" w:lineRule="auto"/>
        <w:ind w:left="0" w:firstLine="709"/>
        <w:jc w:val="both"/>
        <w:rPr>
          <w:rFonts w:cs="Times New Roman"/>
          <w:szCs w:val="24"/>
        </w:rPr>
      </w:pPr>
      <w:r w:rsidRPr="00960C7B">
        <w:rPr>
          <w:rFonts w:cs="Times New Roman"/>
          <w:szCs w:val="24"/>
        </w:rPr>
        <w:t>передавать настроение в творческой работе с помощью цвета, тона, композиции, пространства, линии, штриха, пятна, фактуры материала;</w:t>
      </w:r>
    </w:p>
    <w:p w:rsidR="00631AF1" w:rsidRPr="00960C7B" w:rsidRDefault="00631AF1" w:rsidP="00631AF1">
      <w:pPr>
        <w:pStyle w:val="aa"/>
        <w:spacing w:line="360" w:lineRule="auto"/>
        <w:ind w:left="0" w:firstLine="709"/>
        <w:jc w:val="both"/>
        <w:rPr>
          <w:rFonts w:cs="Times New Roman"/>
          <w:szCs w:val="24"/>
        </w:rPr>
      </w:pPr>
      <w:r w:rsidRPr="00960C7B">
        <w:rPr>
          <w:rFonts w:cs="Times New Roman"/>
          <w:szCs w:val="24"/>
          <w:shd w:val="clear" w:color="auto" w:fill="FFFFFF"/>
        </w:rPr>
        <w:t>В соответствии с программой по рисованию в первых 5-ти классах слабовидящие учащиеся с легкой умственной отсталостью (нарушением интеллекта) должны получить возможность знать:</w:t>
      </w:r>
    </w:p>
    <w:p w:rsidR="00631AF1" w:rsidRPr="00960C7B" w:rsidRDefault="00631AF1" w:rsidP="008F203B">
      <w:pPr>
        <w:pStyle w:val="aa"/>
        <w:widowControl/>
        <w:numPr>
          <w:ilvl w:val="0"/>
          <w:numId w:val="162"/>
        </w:numPr>
        <w:suppressAutoHyphens w:val="0"/>
        <w:spacing w:line="360" w:lineRule="auto"/>
        <w:ind w:left="0" w:firstLine="680"/>
        <w:jc w:val="both"/>
        <w:rPr>
          <w:rFonts w:cs="Times New Roman"/>
          <w:szCs w:val="24"/>
        </w:rPr>
      </w:pPr>
      <w:r w:rsidRPr="00960C7B">
        <w:rPr>
          <w:rFonts w:cs="Times New Roman"/>
          <w:szCs w:val="24"/>
        </w:rPr>
        <w:t>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w:t>
      </w:r>
    </w:p>
    <w:p w:rsidR="00631AF1" w:rsidRPr="00960C7B" w:rsidRDefault="00631AF1" w:rsidP="008F203B">
      <w:pPr>
        <w:pStyle w:val="aa"/>
        <w:widowControl/>
        <w:numPr>
          <w:ilvl w:val="0"/>
          <w:numId w:val="162"/>
        </w:numPr>
        <w:suppressAutoHyphens w:val="0"/>
        <w:spacing w:line="360" w:lineRule="auto"/>
        <w:ind w:left="0" w:firstLine="680"/>
        <w:jc w:val="both"/>
        <w:rPr>
          <w:rFonts w:cs="Times New Roman"/>
          <w:szCs w:val="24"/>
        </w:rPr>
      </w:pPr>
      <w:r w:rsidRPr="00960C7B">
        <w:rPr>
          <w:rFonts w:cs="Times New Roman"/>
          <w:szCs w:val="24"/>
        </w:rPr>
        <w:t>разнообразные материалы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w:t>
      </w:r>
    </w:p>
    <w:p w:rsidR="00631AF1" w:rsidRPr="00960C7B" w:rsidRDefault="00631AF1" w:rsidP="008F203B">
      <w:pPr>
        <w:pStyle w:val="aa"/>
        <w:widowControl/>
        <w:numPr>
          <w:ilvl w:val="0"/>
          <w:numId w:val="162"/>
        </w:numPr>
        <w:suppressAutoHyphens w:val="0"/>
        <w:spacing w:line="360" w:lineRule="auto"/>
        <w:ind w:left="0" w:firstLine="680"/>
        <w:jc w:val="both"/>
        <w:rPr>
          <w:rFonts w:cs="Times New Roman"/>
          <w:szCs w:val="24"/>
        </w:rPr>
      </w:pPr>
      <w:r w:rsidRPr="00960C7B">
        <w:rPr>
          <w:rFonts w:cs="Times New Roman"/>
          <w:szCs w:val="24"/>
        </w:rPr>
        <w:t>роль декоративно-прикладного искусства в жизни человека. Понимать характер народной культуры (украшение жилища, предметов быта, орудий труда, костюма; музыка, песни, хороводы; былины, сказания, сказки);</w:t>
      </w:r>
    </w:p>
    <w:p w:rsidR="00631AF1" w:rsidRPr="00960C7B" w:rsidRDefault="00631AF1" w:rsidP="008F203B">
      <w:pPr>
        <w:pStyle w:val="aa"/>
        <w:widowControl/>
        <w:numPr>
          <w:ilvl w:val="0"/>
          <w:numId w:val="162"/>
        </w:numPr>
        <w:suppressAutoHyphens w:val="0"/>
        <w:spacing w:line="360" w:lineRule="auto"/>
        <w:ind w:left="0" w:firstLine="680"/>
        <w:jc w:val="both"/>
        <w:rPr>
          <w:rFonts w:cs="Times New Roman"/>
          <w:szCs w:val="24"/>
        </w:rPr>
      </w:pPr>
      <w:r w:rsidRPr="00960C7B">
        <w:rPr>
          <w:rFonts w:cs="Times New Roman"/>
          <w:szCs w:val="24"/>
        </w:rPr>
        <w:t>ведущие художественные музеи России (Эрмитаж, Русский музей и др.).</w:t>
      </w:r>
    </w:p>
    <w:p w:rsidR="00631AF1" w:rsidRPr="00960C7B" w:rsidRDefault="00631AF1" w:rsidP="00631AF1">
      <w:pPr>
        <w:spacing w:line="360" w:lineRule="auto"/>
        <w:ind w:firstLine="709"/>
        <w:jc w:val="both"/>
        <w:rPr>
          <w:b/>
        </w:rPr>
      </w:pPr>
    </w:p>
    <w:p w:rsidR="00631AF1" w:rsidRPr="00960C7B" w:rsidRDefault="00631AF1" w:rsidP="00631AF1">
      <w:pPr>
        <w:spacing w:line="360" w:lineRule="auto"/>
        <w:ind w:firstLine="709"/>
        <w:jc w:val="both"/>
      </w:pPr>
      <w:r w:rsidRPr="00960C7B">
        <w:rPr>
          <w:b/>
        </w:rPr>
        <w:t xml:space="preserve">Основной формой </w:t>
      </w:r>
      <w:r w:rsidRPr="00960C7B">
        <w:t>обучения рисованию для слабовидящих обучающихся с легкой умственной отсталостью (интеллектуальными нарушениями) является</w:t>
      </w:r>
      <w:r w:rsidRPr="00960C7B">
        <w:rPr>
          <w:b/>
        </w:rPr>
        <w:t xml:space="preserve"> урок.</w:t>
      </w:r>
      <w:r w:rsidRPr="00960C7B">
        <w:t xml:space="preserve"> На уроках предусматривается использование различных наглядных средств обучения (модели, муляжи, макеты, натуральные объекты и т.д.). </w:t>
      </w:r>
    </w:p>
    <w:p w:rsidR="00631AF1" w:rsidRPr="00960C7B" w:rsidRDefault="00631AF1" w:rsidP="00631AF1">
      <w:pPr>
        <w:spacing w:line="360" w:lineRule="auto"/>
        <w:ind w:firstLine="709"/>
        <w:jc w:val="both"/>
        <w:rPr>
          <w:b/>
        </w:rPr>
      </w:pPr>
      <w:r w:rsidRPr="00960C7B">
        <w:rPr>
          <w:b/>
        </w:rPr>
        <w:t xml:space="preserve">Формы проведения занятий: </w:t>
      </w:r>
    </w:p>
    <w:p w:rsidR="00631AF1" w:rsidRPr="00960C7B" w:rsidRDefault="00631AF1" w:rsidP="00631AF1">
      <w:pPr>
        <w:spacing w:line="360" w:lineRule="auto"/>
        <w:ind w:firstLine="709"/>
        <w:jc w:val="both"/>
      </w:pPr>
      <w:r w:rsidRPr="00960C7B">
        <w:t>Безусловно, при организации занятий со слабовидящими учащимися, ведущей формой проведения занятий является фронтальное занятие. Организационные формы, применяемые на уроках, различны: индивидуальное, коллективное и групповое выполнение заданий.</w:t>
      </w:r>
    </w:p>
    <w:p w:rsidR="00631AF1" w:rsidRPr="00960C7B" w:rsidRDefault="00631AF1" w:rsidP="00631AF1">
      <w:pPr>
        <w:spacing w:line="360" w:lineRule="auto"/>
        <w:ind w:firstLine="709"/>
        <w:jc w:val="both"/>
      </w:pPr>
      <w:r w:rsidRPr="00960C7B">
        <w:t xml:space="preserve">Занятия проводятся с учётом возрастных особенностей, имеющихся навыков самостоятельной познавательной деятельности и степени готовности к работе в коллективе. Кроме этого в обучении должны учитываться наличие и характер сопутствующих заболеваний, состояние слуха, опорно-двигательного аппарата, эмоционально-волевой сферы.   </w:t>
      </w:r>
    </w:p>
    <w:p w:rsidR="00631AF1" w:rsidRPr="00960C7B" w:rsidRDefault="00631AF1" w:rsidP="00631AF1">
      <w:pPr>
        <w:spacing w:line="360" w:lineRule="auto"/>
        <w:ind w:firstLine="709"/>
        <w:jc w:val="both"/>
      </w:pPr>
      <w:r w:rsidRPr="00960C7B">
        <w:t>При организации занятий необходимо учитывать дошкольный опыт ребёнка и его положение в семье, знать патологию зрения каждого ребенка, состояние его здоровья, уровень его физического и психического развития. Необходимо осуществлять индивидуальный подход.</w:t>
      </w:r>
    </w:p>
    <w:p w:rsidR="00631AF1" w:rsidRPr="00960C7B" w:rsidRDefault="00631AF1" w:rsidP="00631AF1">
      <w:pPr>
        <w:spacing w:line="360" w:lineRule="auto"/>
        <w:ind w:firstLine="709"/>
        <w:jc w:val="both"/>
        <w:rPr>
          <w:b/>
        </w:rPr>
      </w:pPr>
      <w:r w:rsidRPr="00960C7B">
        <w:rPr>
          <w:b/>
        </w:rPr>
        <w:t>Направления работы:</w:t>
      </w:r>
    </w:p>
    <w:p w:rsidR="00631AF1" w:rsidRPr="00960C7B" w:rsidRDefault="00631AF1" w:rsidP="00631AF1">
      <w:pPr>
        <w:spacing w:line="360" w:lineRule="auto"/>
        <w:ind w:firstLine="709"/>
        <w:jc w:val="both"/>
      </w:pPr>
      <w:r w:rsidRPr="00960C7B">
        <w:rPr>
          <w:b/>
        </w:rPr>
        <w:t>Диагностическое:</w:t>
      </w:r>
      <w:r w:rsidRPr="00960C7B">
        <w:t xml:space="preserve"> выявление уровня подготовленности слабовидящего ребенка с легкой умственной отсталостью (интеллектуальными нарушениями) к усвоению школьной программы. Анализ результатов.</w:t>
      </w:r>
    </w:p>
    <w:p w:rsidR="00631AF1" w:rsidRPr="00960C7B" w:rsidRDefault="00631AF1" w:rsidP="00631AF1">
      <w:pPr>
        <w:spacing w:line="360" w:lineRule="auto"/>
        <w:ind w:firstLine="709"/>
        <w:jc w:val="both"/>
      </w:pPr>
      <w:r w:rsidRPr="00960C7B">
        <w:rPr>
          <w:b/>
        </w:rPr>
        <w:t>Организация учебной деятельности.</w:t>
      </w:r>
      <w:r w:rsidRPr="00960C7B">
        <w:t xml:space="preserve"> Проведение уроков рисования и при необходимости коррекционной работы, выбор наиболее рациональных дидактических пособий.</w:t>
      </w:r>
    </w:p>
    <w:p w:rsidR="00631AF1" w:rsidRPr="00960C7B" w:rsidRDefault="00631AF1" w:rsidP="00631AF1">
      <w:pPr>
        <w:spacing w:line="360" w:lineRule="auto"/>
        <w:ind w:firstLine="709"/>
        <w:jc w:val="both"/>
      </w:pPr>
      <w:r w:rsidRPr="00960C7B">
        <w:rPr>
          <w:b/>
        </w:rPr>
        <w:t>Консультативное:</w:t>
      </w:r>
      <w:r w:rsidRPr="00960C7B">
        <w:t xml:space="preserve"> проведение консультаций для родителей (законных представителей), педагогов.</w:t>
      </w:r>
    </w:p>
    <w:p w:rsidR="00631AF1" w:rsidRPr="00960C7B" w:rsidRDefault="00631AF1" w:rsidP="00631AF1">
      <w:pPr>
        <w:spacing w:line="360" w:lineRule="auto"/>
        <w:ind w:firstLine="709"/>
        <w:jc w:val="both"/>
      </w:pPr>
      <w:r w:rsidRPr="00960C7B">
        <w:rPr>
          <w:b/>
        </w:rPr>
        <w:t>Просветительское:</w:t>
      </w:r>
      <w:r w:rsidRPr="00960C7B">
        <w:t xml:space="preserve"> проведение тематических родительских собраний, семинаров, круглых столов</w:t>
      </w:r>
    </w:p>
    <w:p w:rsidR="00631AF1" w:rsidRPr="00960C7B" w:rsidRDefault="00631AF1" w:rsidP="00583931">
      <w:pPr>
        <w:spacing w:line="360" w:lineRule="auto"/>
        <w:ind w:firstLine="709"/>
        <w:jc w:val="both"/>
      </w:pPr>
      <w:r w:rsidRPr="00960C7B">
        <w:t xml:space="preserve">По </w:t>
      </w:r>
      <w:r w:rsidRPr="00960C7B">
        <w:rPr>
          <w:b/>
        </w:rPr>
        <w:t>учебному плану</w:t>
      </w:r>
      <w:r w:rsidRPr="00960C7B">
        <w:t xml:space="preserve"> на предмет «Рисование» в 1 классе выделяется 1 час в неделю, что составляет 33 часа в год. </w:t>
      </w:r>
    </w:p>
    <w:p w:rsidR="00631AF1" w:rsidRPr="00960C7B" w:rsidRDefault="00583931" w:rsidP="00631AF1">
      <w:pPr>
        <w:spacing w:line="360" w:lineRule="auto"/>
        <w:ind w:firstLine="709"/>
        <w:jc w:val="both"/>
        <w:rPr>
          <w:b/>
        </w:rPr>
      </w:pPr>
      <w:r w:rsidRPr="00960C7B">
        <w:rPr>
          <w:b/>
        </w:rPr>
        <w:t xml:space="preserve">Личностные, предметные результаты освоения учебного предмета </w:t>
      </w:r>
    </w:p>
    <w:p w:rsidR="008D6F41" w:rsidRPr="00960C7B" w:rsidRDefault="00631AF1" w:rsidP="008D6F41">
      <w:pPr>
        <w:spacing w:line="360" w:lineRule="auto"/>
        <w:contextualSpacing/>
        <w:jc w:val="both"/>
      </w:pPr>
      <w:r w:rsidRPr="00960C7B">
        <w:rPr>
          <w:b/>
          <w:i/>
        </w:rPr>
        <w:t>Личностные результаты</w:t>
      </w:r>
      <w:r w:rsidRPr="00960C7B">
        <w:t xml:space="preserve"> </w:t>
      </w:r>
      <w:r w:rsidR="008D6F41" w:rsidRPr="00960C7B">
        <w:t xml:space="preserve">отражают: </w:t>
      </w:r>
    </w:p>
    <w:p w:rsidR="008D6F41" w:rsidRPr="00960C7B" w:rsidRDefault="008D6F41" w:rsidP="008F203B">
      <w:pPr>
        <w:pStyle w:val="aa"/>
        <w:numPr>
          <w:ilvl w:val="0"/>
          <w:numId w:val="165"/>
        </w:numPr>
        <w:spacing w:line="360" w:lineRule="auto"/>
        <w:jc w:val="both"/>
      </w:pPr>
      <w:r w:rsidRPr="00960C7B">
        <w:t>овладение социальной ролью обучающегося, сформированность мотивов обучения, навыков взаимодействия с учителем и одноклассниками;</w:t>
      </w:r>
    </w:p>
    <w:p w:rsidR="008D6F41" w:rsidRPr="00960C7B" w:rsidRDefault="008D6F41" w:rsidP="008F203B">
      <w:pPr>
        <w:pStyle w:val="aa"/>
        <w:numPr>
          <w:ilvl w:val="0"/>
          <w:numId w:val="165"/>
        </w:numPr>
        <w:spacing w:line="360" w:lineRule="auto"/>
        <w:jc w:val="both"/>
      </w:pPr>
      <w:r w:rsidRPr="00960C7B">
        <w:t>развитие любви к своей стране и городу;</w:t>
      </w:r>
    </w:p>
    <w:p w:rsidR="008D6F41" w:rsidRPr="00960C7B" w:rsidRDefault="008D6F41" w:rsidP="008F203B">
      <w:pPr>
        <w:pStyle w:val="aa"/>
        <w:numPr>
          <w:ilvl w:val="0"/>
          <w:numId w:val="165"/>
        </w:numPr>
        <w:spacing w:line="360" w:lineRule="auto"/>
        <w:jc w:val="both"/>
      </w:pPr>
      <w:r w:rsidRPr="00960C7B">
        <w:t>развитие способности к пониманию и сопереживанию чувствам других людей;</w:t>
      </w:r>
    </w:p>
    <w:p w:rsidR="008D6F41" w:rsidRPr="00960C7B" w:rsidRDefault="008D6F41" w:rsidP="008F203B">
      <w:pPr>
        <w:pStyle w:val="aa"/>
        <w:numPr>
          <w:ilvl w:val="0"/>
          <w:numId w:val="165"/>
        </w:numPr>
        <w:spacing w:line="360" w:lineRule="auto"/>
        <w:jc w:val="both"/>
      </w:pPr>
      <w:r w:rsidRPr="00960C7B">
        <w:t>владение навыками коммуникации и нормами социального взаимодействия;</w:t>
      </w:r>
    </w:p>
    <w:p w:rsidR="008D6F41" w:rsidRPr="00960C7B" w:rsidRDefault="008D6F41" w:rsidP="008F203B">
      <w:pPr>
        <w:pStyle w:val="aa"/>
        <w:numPr>
          <w:ilvl w:val="0"/>
          <w:numId w:val="165"/>
        </w:numPr>
        <w:spacing w:line="360" w:lineRule="auto"/>
        <w:jc w:val="both"/>
      </w:pPr>
      <w:r w:rsidRPr="00960C7B">
        <w:t>развитие эстетических чувств;</w:t>
      </w:r>
    </w:p>
    <w:p w:rsidR="008D6F41" w:rsidRPr="00960C7B" w:rsidRDefault="008D6F41" w:rsidP="008F203B">
      <w:pPr>
        <w:pStyle w:val="aa"/>
        <w:numPr>
          <w:ilvl w:val="0"/>
          <w:numId w:val="165"/>
        </w:numPr>
        <w:spacing w:line="360" w:lineRule="auto"/>
        <w:jc w:val="both"/>
      </w:pPr>
      <w:r w:rsidRPr="00960C7B">
        <w:t>формирование интереса к предметно-практической деятельности и трудовым действиям.</w:t>
      </w:r>
    </w:p>
    <w:p w:rsidR="00C16CB0" w:rsidRPr="00960C7B" w:rsidRDefault="00631AF1" w:rsidP="00C16CB0">
      <w:pPr>
        <w:spacing w:line="360" w:lineRule="auto"/>
        <w:contextualSpacing/>
        <w:jc w:val="both"/>
      </w:pPr>
      <w:r w:rsidRPr="00960C7B">
        <w:rPr>
          <w:rFonts w:eastAsiaTheme="minorHAnsi"/>
          <w:b/>
          <w:i/>
          <w:shd w:val="clear" w:color="auto" w:fill="FFFFFF"/>
          <w:lang w:eastAsia="en-US"/>
        </w:rPr>
        <w:t>Предметные результаты</w:t>
      </w:r>
      <w:r w:rsidRPr="00960C7B">
        <w:rPr>
          <w:rFonts w:eastAsiaTheme="minorHAnsi"/>
          <w:shd w:val="clear" w:color="auto" w:fill="FFFFFF"/>
          <w:lang w:eastAsia="en-US"/>
        </w:rPr>
        <w:t xml:space="preserve"> освоения предмета</w:t>
      </w:r>
      <w:r w:rsidR="00C16CB0" w:rsidRPr="00960C7B">
        <w:rPr>
          <w:sz w:val="28"/>
          <w:szCs w:val="28"/>
        </w:rPr>
        <w:t xml:space="preserve"> </w:t>
      </w:r>
      <w:r w:rsidR="00C16CB0" w:rsidRPr="00960C7B">
        <w:t xml:space="preserve">отражают овладение обучающимися конкретными учебными предметами: </w:t>
      </w:r>
    </w:p>
    <w:p w:rsidR="00C16CB0" w:rsidRPr="00960C7B" w:rsidRDefault="00C16CB0" w:rsidP="008F203B">
      <w:pPr>
        <w:pStyle w:val="aa"/>
        <w:numPr>
          <w:ilvl w:val="0"/>
          <w:numId w:val="166"/>
        </w:numPr>
        <w:spacing w:line="360" w:lineRule="auto"/>
        <w:jc w:val="both"/>
      </w:pPr>
      <w:r w:rsidRPr="00960C7B">
        <w:t>формирование эстетических чувств, развитие умения отличать «красивое» от «некрасивого»;</w:t>
      </w:r>
    </w:p>
    <w:p w:rsidR="00C16CB0" w:rsidRPr="00960C7B" w:rsidRDefault="00C16CB0" w:rsidP="008F203B">
      <w:pPr>
        <w:pStyle w:val="aa"/>
        <w:numPr>
          <w:ilvl w:val="0"/>
          <w:numId w:val="166"/>
        </w:numPr>
        <w:spacing w:line="360" w:lineRule="auto"/>
        <w:jc w:val="both"/>
      </w:pPr>
      <w:r w:rsidRPr="00960C7B">
        <w:t xml:space="preserve">умение высказывать мнения  о произведениях искусства («нравится» – «не нравится»); </w:t>
      </w:r>
    </w:p>
    <w:p w:rsidR="00C16CB0" w:rsidRPr="00960C7B" w:rsidRDefault="00C16CB0" w:rsidP="008F203B">
      <w:pPr>
        <w:pStyle w:val="aa"/>
        <w:numPr>
          <w:ilvl w:val="0"/>
          <w:numId w:val="166"/>
        </w:numPr>
        <w:spacing w:line="360" w:lineRule="auto"/>
        <w:jc w:val="both"/>
      </w:pPr>
      <w:r w:rsidRPr="00960C7B">
        <w:t>воспринимать отдельные доступные виды искусства посредством зрительного восприятия и всех анализаторов (рассматривание книжных иллюстраций, репродукций и т.д.) ;</w:t>
      </w:r>
    </w:p>
    <w:p w:rsidR="00C16CB0" w:rsidRPr="00960C7B" w:rsidRDefault="00C16CB0" w:rsidP="008F203B">
      <w:pPr>
        <w:pStyle w:val="aa"/>
        <w:numPr>
          <w:ilvl w:val="0"/>
          <w:numId w:val="166"/>
        </w:numPr>
        <w:spacing w:line="360" w:lineRule="auto"/>
        <w:jc w:val="both"/>
      </w:pPr>
      <w:r w:rsidRPr="00960C7B">
        <w:t>использовать различные художественные материалы для воплощения замысла;</w:t>
      </w:r>
    </w:p>
    <w:p w:rsidR="00C16CB0" w:rsidRPr="00960C7B" w:rsidRDefault="00C16CB0" w:rsidP="008F203B">
      <w:pPr>
        <w:pStyle w:val="aa"/>
        <w:numPr>
          <w:ilvl w:val="0"/>
          <w:numId w:val="166"/>
        </w:numPr>
        <w:spacing w:line="360" w:lineRule="auto"/>
        <w:jc w:val="both"/>
      </w:pPr>
      <w:r w:rsidRPr="00960C7B">
        <w:t>различать основные и дополнительные, тёплые и холодные цвета; использовать их в собственной учебно­творческой деятельности;</w:t>
      </w:r>
    </w:p>
    <w:p w:rsidR="00C16CB0" w:rsidRPr="00960C7B" w:rsidRDefault="00C16CB0" w:rsidP="008F203B">
      <w:pPr>
        <w:pStyle w:val="aa"/>
        <w:numPr>
          <w:ilvl w:val="0"/>
          <w:numId w:val="166"/>
        </w:numPr>
        <w:spacing w:line="360" w:lineRule="auto"/>
        <w:jc w:val="both"/>
      </w:pPr>
      <w:r w:rsidRPr="00960C7B">
        <w:t xml:space="preserve">наблюдать и сравнения пространственной формы предмета на основе зрительного и осязательного восприятия; правилами изображения предметов различной несложной формы; </w:t>
      </w:r>
    </w:p>
    <w:p w:rsidR="00C16CB0" w:rsidRPr="00960C7B" w:rsidRDefault="00C16CB0" w:rsidP="008F203B">
      <w:pPr>
        <w:pStyle w:val="aa"/>
        <w:numPr>
          <w:ilvl w:val="0"/>
          <w:numId w:val="166"/>
        </w:numPr>
        <w:spacing w:line="360" w:lineRule="auto"/>
        <w:jc w:val="both"/>
      </w:pPr>
      <w:r w:rsidRPr="00960C7B">
        <w:t>уметь читать рисунок и соотносить его с натурой;</w:t>
      </w:r>
    </w:p>
    <w:p w:rsidR="00631AF1" w:rsidRPr="00960C7B" w:rsidRDefault="00C16CB0" w:rsidP="008F203B">
      <w:pPr>
        <w:pStyle w:val="aa"/>
        <w:numPr>
          <w:ilvl w:val="0"/>
          <w:numId w:val="166"/>
        </w:numPr>
        <w:spacing w:line="360" w:lineRule="auto"/>
        <w:jc w:val="both"/>
        <w:rPr>
          <w:rFonts w:eastAsia="Times New Roman" w:cs="Times New Roman"/>
          <w:lang w:eastAsia="ru-RU"/>
        </w:rPr>
      </w:pPr>
      <w:r w:rsidRPr="00960C7B">
        <w:t>овладение элементарными практическими умениями и навыками в процессе освоения отдельных видов художественной деятельности; расширение опыта самовыражения средствами изобразительного искусства.</w:t>
      </w:r>
    </w:p>
    <w:p w:rsidR="00631AF1" w:rsidRPr="00960C7B" w:rsidRDefault="00631AF1" w:rsidP="00631AF1">
      <w:pPr>
        <w:pStyle w:val="aa"/>
        <w:spacing w:line="360" w:lineRule="auto"/>
        <w:ind w:left="709"/>
        <w:jc w:val="both"/>
        <w:rPr>
          <w:rFonts w:cs="Times New Roman"/>
          <w:b/>
          <w:szCs w:val="24"/>
        </w:rPr>
      </w:pPr>
    </w:p>
    <w:p w:rsidR="00631AF1" w:rsidRPr="00960C7B" w:rsidRDefault="0027794F" w:rsidP="0027794F">
      <w:pPr>
        <w:pStyle w:val="aa"/>
        <w:widowControl/>
        <w:suppressAutoHyphens w:val="0"/>
        <w:spacing w:line="360" w:lineRule="auto"/>
        <w:ind w:left="709"/>
        <w:jc w:val="center"/>
        <w:rPr>
          <w:rFonts w:cs="Times New Roman"/>
          <w:b/>
          <w:szCs w:val="24"/>
        </w:rPr>
      </w:pPr>
      <w:r w:rsidRPr="00960C7B">
        <w:rPr>
          <w:rFonts w:cs="Times New Roman"/>
          <w:b/>
          <w:szCs w:val="24"/>
        </w:rPr>
        <w:t>ОСНОВНОЕ СОДЕРЖАНИЕ УЧЕБНОГО ПРЕДМЕТА</w:t>
      </w:r>
      <w:r w:rsidRPr="00960C7B">
        <w:rPr>
          <w:rFonts w:cs="Times New Roman"/>
          <w:b/>
          <w:szCs w:val="24"/>
        </w:rPr>
        <w:tab/>
      </w:r>
    </w:p>
    <w:p w:rsidR="00631AF1" w:rsidRPr="00960C7B" w:rsidRDefault="00631AF1" w:rsidP="00631AF1">
      <w:pPr>
        <w:pStyle w:val="aa"/>
        <w:spacing w:line="360" w:lineRule="auto"/>
        <w:ind w:left="709"/>
        <w:jc w:val="center"/>
        <w:rPr>
          <w:rFonts w:cs="Times New Roman"/>
          <w:b/>
          <w:szCs w:val="24"/>
        </w:rPr>
      </w:pPr>
      <w:r w:rsidRPr="00960C7B">
        <w:rPr>
          <w:rFonts w:cs="Times New Roman"/>
          <w:b/>
          <w:szCs w:val="24"/>
        </w:rPr>
        <w:t>1 класс</w:t>
      </w:r>
    </w:p>
    <w:p w:rsidR="006D4722" w:rsidRPr="00960C7B" w:rsidRDefault="006D4722" w:rsidP="006D4722">
      <w:pPr>
        <w:spacing w:line="360" w:lineRule="auto"/>
        <w:contextualSpacing/>
        <w:jc w:val="both"/>
        <w:rPr>
          <w:b/>
          <w:i/>
        </w:rPr>
      </w:pPr>
      <w:r w:rsidRPr="00960C7B">
        <w:rPr>
          <w:b/>
          <w:i/>
        </w:rPr>
        <w:t xml:space="preserve">Подготовительный период обучения </w:t>
      </w:r>
    </w:p>
    <w:p w:rsidR="006D4722" w:rsidRPr="00960C7B" w:rsidRDefault="006D4722" w:rsidP="006D4722">
      <w:pPr>
        <w:spacing w:line="360" w:lineRule="auto"/>
        <w:ind w:firstLine="709"/>
        <w:contextualSpacing/>
        <w:jc w:val="both"/>
      </w:pPr>
      <w:r w:rsidRPr="00960C7B">
        <w:rPr>
          <w:b/>
          <w:i/>
        </w:rPr>
        <w:t>Различение формы предметов</w:t>
      </w:r>
      <w:r w:rsidRPr="00960C7B">
        <w:t xml:space="preserve"> при помощи зрения, осязания и обводящих движений руки, узнавание основных геометрических фигур и тел (круг, квадрат, прямоугольник, шар, куб); </w:t>
      </w:r>
    </w:p>
    <w:p w:rsidR="006D4722" w:rsidRPr="00960C7B" w:rsidRDefault="006D4722" w:rsidP="006D4722">
      <w:pPr>
        <w:spacing w:line="360" w:lineRule="auto"/>
        <w:ind w:firstLine="709"/>
        <w:contextualSpacing/>
        <w:jc w:val="both"/>
      </w:pPr>
      <w:r w:rsidRPr="00960C7B">
        <w:rPr>
          <w:b/>
          <w:i/>
        </w:rPr>
        <w:t>Ориентировка на плоскости</w:t>
      </w:r>
      <w:r w:rsidRPr="00960C7B">
        <w:t xml:space="preserve"> листа бумаги: нахождение середины, верхнего, нижнего, правого, левого края; </w:t>
      </w:r>
    </w:p>
    <w:p w:rsidR="006D4722" w:rsidRPr="00960C7B" w:rsidRDefault="006D4722" w:rsidP="006D4722">
      <w:pPr>
        <w:spacing w:line="360" w:lineRule="auto"/>
        <w:ind w:firstLine="709"/>
        <w:contextualSpacing/>
        <w:jc w:val="both"/>
      </w:pPr>
      <w:r w:rsidRPr="00960C7B">
        <w:rPr>
          <w:b/>
          <w:i/>
        </w:rPr>
        <w:t>Формирование графических представлений</w:t>
      </w:r>
      <w:r w:rsidRPr="00960C7B">
        <w:t xml:space="preserve"> формы (круг, квадрат, прямоугольник, треугольник), различение круга и овала.</w:t>
      </w:r>
    </w:p>
    <w:p w:rsidR="006D4722" w:rsidRPr="00960C7B" w:rsidRDefault="006D4722" w:rsidP="006D4722">
      <w:pPr>
        <w:spacing w:line="360" w:lineRule="auto"/>
        <w:ind w:firstLine="709"/>
        <w:contextualSpacing/>
        <w:jc w:val="both"/>
      </w:pPr>
      <w:r w:rsidRPr="00960C7B">
        <w:rPr>
          <w:b/>
          <w:i/>
        </w:rPr>
        <w:t>Воспитание интереса</w:t>
      </w:r>
      <w:r w:rsidRPr="00960C7B">
        <w:t xml:space="preserve"> к рисованию и рисункам; </w:t>
      </w:r>
    </w:p>
    <w:p w:rsidR="006D4722" w:rsidRPr="00960C7B" w:rsidRDefault="006D4722" w:rsidP="006D4722">
      <w:pPr>
        <w:spacing w:line="360" w:lineRule="auto"/>
        <w:ind w:firstLine="709"/>
        <w:contextualSpacing/>
        <w:jc w:val="both"/>
      </w:pPr>
      <w:r w:rsidRPr="00960C7B">
        <w:rPr>
          <w:b/>
          <w:i/>
        </w:rPr>
        <w:t>Развитие мелкой моторики руки</w:t>
      </w:r>
      <w:r w:rsidRPr="00960C7B">
        <w:t xml:space="preserve">: правильное удержание карандаша и кисточки, формирование навыка произвольной регуляции нажима и темпа движения (его замедление и ускорение), прекращение движения в нужной точке; сохранение направления движения. </w:t>
      </w:r>
    </w:p>
    <w:p w:rsidR="006D4722" w:rsidRPr="00960C7B" w:rsidRDefault="006D4722" w:rsidP="006D4722">
      <w:pPr>
        <w:spacing w:line="360" w:lineRule="auto"/>
        <w:ind w:firstLine="709"/>
        <w:contextualSpacing/>
        <w:jc w:val="both"/>
      </w:pPr>
      <w:r w:rsidRPr="00960C7B">
        <w:rPr>
          <w:b/>
          <w:i/>
        </w:rPr>
        <w:t>Восприятие произведений искусства</w:t>
      </w:r>
      <w:r w:rsidRPr="00960C7B">
        <w:t xml:space="preserve">. Особенности художественного творчества: художник и зритель. Отражение в произведениях пластических искусств отношения к природе, человеку и обществу. Человек, мир природы в реальной жизни: образ человека, природы в искусстве. Ведущие художественные музеи России (ГТГ, Русский музей, Эрмитаж) и региональные музеи. </w:t>
      </w:r>
    </w:p>
    <w:p w:rsidR="006D4722" w:rsidRPr="00960C7B" w:rsidRDefault="006D4722" w:rsidP="006D4722">
      <w:pPr>
        <w:spacing w:line="360" w:lineRule="auto"/>
        <w:contextualSpacing/>
        <w:jc w:val="both"/>
        <w:rPr>
          <w:b/>
          <w:i/>
        </w:rPr>
      </w:pPr>
      <w:r w:rsidRPr="00960C7B">
        <w:rPr>
          <w:b/>
          <w:i/>
        </w:rPr>
        <w:t xml:space="preserve">Виды художественной деятельности </w:t>
      </w:r>
    </w:p>
    <w:p w:rsidR="006D4722" w:rsidRPr="00960C7B" w:rsidRDefault="006D4722" w:rsidP="006D4722">
      <w:pPr>
        <w:spacing w:line="360" w:lineRule="auto"/>
        <w:ind w:firstLine="709"/>
        <w:contextualSpacing/>
        <w:jc w:val="both"/>
      </w:pPr>
      <w:r w:rsidRPr="00960C7B">
        <w:rPr>
          <w:b/>
          <w:i/>
        </w:rPr>
        <w:t>Рисунок</w:t>
      </w:r>
      <w:r w:rsidRPr="00960C7B">
        <w:rPr>
          <w:b/>
        </w:rPr>
        <w:t>.</w:t>
      </w:r>
      <w:r w:rsidRPr="00960C7B">
        <w:t xml:space="preserve"> Материалы для рисунка: карандаш, ручка, фломастер, мелки и</w:t>
      </w:r>
      <w:r w:rsidRPr="00960C7B">
        <w:t> </w:t>
      </w:r>
      <w:r w:rsidRPr="00960C7B">
        <w:t>т.</w:t>
      </w:r>
      <w:r w:rsidRPr="00960C7B">
        <w:t> </w:t>
      </w:r>
      <w:r w:rsidRPr="00960C7B">
        <w:t xml:space="preserve">д. Приёмы работы с некоторыми графическими материалами. Красота и разнообразие природы, человека, зданий, предметов, выраженные средствами рисунка. Изображение деревьев, птиц, животных: общие и характерные черты. </w:t>
      </w:r>
    </w:p>
    <w:p w:rsidR="006D4722" w:rsidRPr="00960C7B" w:rsidRDefault="006D4722" w:rsidP="006D4722">
      <w:pPr>
        <w:spacing w:line="360" w:lineRule="auto"/>
        <w:ind w:firstLine="709"/>
        <w:contextualSpacing/>
        <w:jc w:val="both"/>
      </w:pPr>
      <w:r w:rsidRPr="00960C7B">
        <w:rPr>
          <w:b/>
          <w:i/>
        </w:rPr>
        <w:t>Живопись.</w:t>
      </w:r>
      <w:r w:rsidRPr="00960C7B">
        <w:t xml:space="preserve">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6D4722" w:rsidRPr="00960C7B" w:rsidRDefault="006D4722" w:rsidP="006D4722">
      <w:pPr>
        <w:spacing w:line="360" w:lineRule="auto"/>
        <w:ind w:firstLine="709"/>
        <w:contextualSpacing/>
        <w:jc w:val="both"/>
      </w:pPr>
      <w:r w:rsidRPr="00960C7B">
        <w:rPr>
          <w:b/>
          <w:i/>
        </w:rPr>
        <w:t>Скульптура</w:t>
      </w:r>
      <w:r w:rsidRPr="00960C7B">
        <w:t>.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6D4722" w:rsidRPr="00960C7B" w:rsidRDefault="006D4722" w:rsidP="006D4722">
      <w:pPr>
        <w:spacing w:line="360" w:lineRule="auto"/>
        <w:ind w:firstLine="709"/>
        <w:contextualSpacing/>
        <w:jc w:val="both"/>
      </w:pPr>
      <w:r w:rsidRPr="00960C7B">
        <w:rPr>
          <w:b/>
          <w:i/>
        </w:rPr>
        <w:t>Художественное конструирование и дизайн</w:t>
      </w:r>
      <w:r w:rsidRPr="00960C7B">
        <w:t>. Разнообразие материалов для художественного конструирования и моделирования (пластилин, бумага, картон и</w:t>
      </w:r>
      <w:r w:rsidRPr="00960C7B">
        <w:t> </w:t>
      </w:r>
      <w:r w:rsidRPr="00960C7B">
        <w:t xml:space="preserve">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w:t>
      </w:r>
    </w:p>
    <w:p w:rsidR="006D4722" w:rsidRPr="00960C7B" w:rsidRDefault="006D4722" w:rsidP="006D4722">
      <w:pPr>
        <w:spacing w:line="360" w:lineRule="auto"/>
        <w:ind w:firstLine="709"/>
        <w:contextualSpacing/>
        <w:jc w:val="both"/>
        <w:rPr>
          <w:b/>
          <w:i/>
        </w:rPr>
      </w:pPr>
      <w:r w:rsidRPr="00960C7B">
        <w:rPr>
          <w:b/>
          <w:i/>
        </w:rPr>
        <w:t>Декоративно­прикладноеискусство.</w:t>
      </w:r>
    </w:p>
    <w:p w:rsidR="006D4722" w:rsidRPr="00960C7B" w:rsidRDefault="006D4722" w:rsidP="006D4722">
      <w:pPr>
        <w:spacing w:line="360" w:lineRule="auto"/>
        <w:ind w:firstLine="709"/>
        <w:contextualSpacing/>
        <w:jc w:val="both"/>
      </w:pPr>
      <w:r w:rsidRPr="00960C7B">
        <w:t>Истоки  декоративно­прикладного искусства и его роль в жизни человека. Понятие о характере народной культуры (украшение жилища, предметов быта, орудий труда, костюма; музыка, песни, хороводы; былины, сказания, сказки).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w:t>
      </w:r>
      <w:r w:rsidRPr="00960C7B">
        <w:t> </w:t>
      </w:r>
      <w:r w:rsidRPr="00960C7B">
        <w:t>т.</w:t>
      </w:r>
      <w:r w:rsidRPr="00960C7B">
        <w:t> </w:t>
      </w:r>
      <w:r w:rsidRPr="00960C7B">
        <w:t xml:space="preserve">д.). Ознакомление с произведениями народных художественных промыслов в России (с учётом местных условий). </w:t>
      </w:r>
    </w:p>
    <w:p w:rsidR="006D4722" w:rsidRPr="00960C7B" w:rsidRDefault="006D4722" w:rsidP="006D4722">
      <w:pPr>
        <w:spacing w:line="360" w:lineRule="auto"/>
        <w:ind w:firstLine="709"/>
        <w:contextualSpacing/>
        <w:jc w:val="both"/>
      </w:pPr>
      <w:r w:rsidRPr="00960C7B">
        <w:rPr>
          <w:b/>
          <w:i/>
        </w:rPr>
        <w:t>Беседы об изобразительном искусстве.</w:t>
      </w:r>
      <w:r w:rsidRPr="00960C7B">
        <w:t xml:space="preserve"> Беседы на темы: «Как и о чем создаются картины», «Как и о чем, создаются скульптуры». </w:t>
      </w:r>
    </w:p>
    <w:p w:rsidR="006D4722" w:rsidRPr="00960C7B" w:rsidRDefault="006D4722" w:rsidP="006D4722">
      <w:pPr>
        <w:spacing w:line="360" w:lineRule="auto"/>
        <w:contextualSpacing/>
        <w:jc w:val="both"/>
      </w:pPr>
      <w:r w:rsidRPr="00960C7B">
        <w:t>Художники - создатели произведений живописи и графики: Ю. Васнецов, А Саврасов, И. Левитан, И. Шишкин и т.д.; Скульпторы: А. Опекушин, В. Мухина и т.д.</w:t>
      </w:r>
    </w:p>
    <w:p w:rsidR="006D4722" w:rsidRPr="00960C7B" w:rsidRDefault="006D4722" w:rsidP="006D4722">
      <w:pPr>
        <w:spacing w:line="360" w:lineRule="auto"/>
        <w:ind w:firstLine="709"/>
        <w:contextualSpacing/>
        <w:jc w:val="both"/>
        <w:rPr>
          <w:b/>
          <w:i/>
        </w:rPr>
      </w:pPr>
      <w:r w:rsidRPr="00960C7B">
        <w:rPr>
          <w:b/>
          <w:i/>
        </w:rPr>
        <w:t>Обучение композиционной деятельности</w:t>
      </w:r>
    </w:p>
    <w:p w:rsidR="006D4722" w:rsidRPr="00960C7B" w:rsidRDefault="006D4722" w:rsidP="006D4722">
      <w:pPr>
        <w:spacing w:line="360" w:lineRule="auto"/>
        <w:ind w:firstLine="709"/>
        <w:contextualSpacing/>
        <w:jc w:val="both"/>
      </w:pPr>
      <w:r w:rsidRPr="00960C7B">
        <w:rPr>
          <w:b/>
          <w:i/>
        </w:rPr>
        <w:t>Композиция.</w:t>
      </w:r>
      <w:r w:rsidRPr="00960C7B">
        <w:t xml:space="preserve"> Элементарные приёмы композиции на плоскости и в пространстве. Понятия: горизонталь, вертикаль и диагональ в построении композиции. Понятия: линия горизонта, ближе — больше, дальше — меньше, загораживание. Роль контраста в композиции: низкое и высокое, большое и маленькое, тонкое и толстое, тёмное и светлое, спокойное и динамичное и</w:t>
      </w:r>
      <w:r w:rsidRPr="00960C7B">
        <w:t> </w:t>
      </w:r>
      <w:r w:rsidRPr="00960C7B">
        <w:t>т.</w:t>
      </w:r>
      <w:r w:rsidRPr="00960C7B">
        <w:t> </w:t>
      </w:r>
      <w:r w:rsidRPr="00960C7B">
        <w:t>д. Композиционный центр (зрительный центр композиции). Главное и второстепенное в композиции. Симметрия и асимметрия.</w:t>
      </w:r>
    </w:p>
    <w:p w:rsidR="006D4722" w:rsidRPr="00960C7B" w:rsidRDefault="006D4722" w:rsidP="006D4722">
      <w:pPr>
        <w:spacing w:line="360" w:lineRule="auto"/>
        <w:ind w:firstLine="709"/>
        <w:contextualSpacing/>
        <w:jc w:val="both"/>
      </w:pPr>
      <w:r w:rsidRPr="00960C7B">
        <w:rPr>
          <w:b/>
          <w:i/>
        </w:rPr>
        <w:t>Цве</w:t>
      </w:r>
      <w:r w:rsidRPr="00960C7B">
        <w:t>т. Основные и дополнительные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навыками работы с цветом. Передача с помощью цвета характера персонажа, его эмоционального состояния.</w:t>
      </w:r>
    </w:p>
    <w:p w:rsidR="006D4722" w:rsidRPr="00960C7B" w:rsidRDefault="006D4722" w:rsidP="006D4722">
      <w:pPr>
        <w:spacing w:line="360" w:lineRule="auto"/>
        <w:ind w:firstLine="709"/>
        <w:contextualSpacing/>
        <w:jc w:val="both"/>
      </w:pPr>
      <w:r w:rsidRPr="00960C7B">
        <w:rPr>
          <w:b/>
          <w:i/>
        </w:rPr>
        <w:t>Линия.</w:t>
      </w:r>
      <w:r w:rsidRPr="00960C7B">
        <w:t xml:space="preserve"> Многообразие линий (тонкие, толстые, прямые, волнистые, плавные, острые, закруглённые). Передача с помощью линии эмоционального состояния природы, человека, животного.</w:t>
      </w:r>
    </w:p>
    <w:p w:rsidR="006D4722" w:rsidRPr="00960C7B" w:rsidRDefault="006D4722" w:rsidP="006D4722">
      <w:pPr>
        <w:spacing w:line="360" w:lineRule="auto"/>
        <w:ind w:firstLine="709"/>
        <w:contextualSpacing/>
        <w:jc w:val="both"/>
      </w:pPr>
      <w:r w:rsidRPr="00960C7B">
        <w:rPr>
          <w:b/>
          <w:i/>
        </w:rPr>
        <w:t>Форма.</w:t>
      </w:r>
      <w:r w:rsidRPr="00960C7B">
        <w:t xml:space="preserve"> Разнообразие форм предметного мира и передача их на плоскости и в пространстве. Сходство и различие форм. Простые геометрические формы. Природные формы. Силуэт.</w:t>
      </w:r>
    </w:p>
    <w:p w:rsidR="006D4722" w:rsidRPr="00960C7B" w:rsidRDefault="006D4722" w:rsidP="006D4722">
      <w:pPr>
        <w:spacing w:line="360" w:lineRule="auto"/>
        <w:contextualSpacing/>
        <w:jc w:val="both"/>
        <w:rPr>
          <w:b/>
          <w:i/>
        </w:rPr>
      </w:pPr>
      <w:r w:rsidRPr="00960C7B">
        <w:rPr>
          <w:b/>
          <w:i/>
        </w:rPr>
        <w:t>Опыт художественно­творческой деятельности</w:t>
      </w:r>
    </w:p>
    <w:p w:rsidR="006D4722" w:rsidRPr="00960C7B" w:rsidRDefault="006D4722" w:rsidP="006D4722">
      <w:pPr>
        <w:spacing w:line="360" w:lineRule="auto"/>
        <w:ind w:firstLine="709"/>
        <w:contextualSpacing/>
        <w:jc w:val="both"/>
      </w:pPr>
      <w:r w:rsidRPr="00960C7B">
        <w:t>Участие в различных видах изобразительной, декоративно­прикладной и художественно­конструкторской деятельности.</w:t>
      </w:r>
    </w:p>
    <w:p w:rsidR="006D4722" w:rsidRPr="00960C7B" w:rsidRDefault="006D4722" w:rsidP="006D4722">
      <w:pPr>
        <w:spacing w:line="360" w:lineRule="auto"/>
        <w:ind w:firstLine="709"/>
        <w:contextualSpacing/>
        <w:jc w:val="both"/>
      </w:pPr>
      <w:r w:rsidRPr="00960C7B">
        <w:t>Овладение навыками работы отдельными графическими инструментами, приемами работы с некоторыми изобразительными материалами.</w:t>
      </w:r>
    </w:p>
    <w:p w:rsidR="006D4722" w:rsidRPr="00960C7B" w:rsidRDefault="006D4722" w:rsidP="006D4722">
      <w:pPr>
        <w:spacing w:line="360" w:lineRule="auto"/>
        <w:ind w:firstLine="709"/>
        <w:contextualSpacing/>
        <w:jc w:val="both"/>
      </w:pPr>
      <w:r w:rsidRPr="00960C7B">
        <w:t>Овладение навыками изучения предметов на основе зрительного восприятия (анализ, соотнесение с сенсорными эталонами формы, выделение характерных признаков, сходство и различие с другими предметами, цвет, фактура) с использованием информации, полученной с помощью осязания.</w:t>
      </w:r>
    </w:p>
    <w:p w:rsidR="006D4722" w:rsidRPr="00960C7B" w:rsidRDefault="006D4722" w:rsidP="006D4722">
      <w:pPr>
        <w:spacing w:line="360" w:lineRule="auto"/>
        <w:ind w:firstLine="709"/>
        <w:contextualSpacing/>
        <w:jc w:val="both"/>
      </w:pPr>
      <w:r w:rsidRPr="00960C7B">
        <w:t>Анализ цветных, контурных, силуэтных рисунков. Освоение основ реалистического рисунка, живописи, скульптуры, декоративно­прикладного искусства. Изображение с натуры, по памяти и воображению (натюрморт, пейзаж, животные, растения). Сходство и различие натуральной и декоративной формы.</w:t>
      </w:r>
    </w:p>
    <w:p w:rsidR="006D4722" w:rsidRPr="00960C7B" w:rsidRDefault="006D4722" w:rsidP="006D4722">
      <w:pPr>
        <w:spacing w:line="360" w:lineRule="auto"/>
        <w:ind w:firstLine="709"/>
        <w:contextualSpacing/>
        <w:jc w:val="both"/>
      </w:pPr>
      <w:r w:rsidRPr="00960C7B">
        <w:t xml:space="preserve">Овладение элементарными основами художественной грамоты: композицией, формой, ритмом, линией, цветом, объёмом, фактурой. </w:t>
      </w:r>
    </w:p>
    <w:p w:rsidR="006D4722" w:rsidRPr="00960C7B" w:rsidRDefault="006D4722" w:rsidP="006D4722">
      <w:pPr>
        <w:spacing w:line="360" w:lineRule="auto"/>
        <w:ind w:firstLine="709"/>
        <w:contextualSpacing/>
        <w:jc w:val="both"/>
      </w:pPr>
      <w:r w:rsidRPr="00960C7B">
        <w:t>Создание моделей предметов бытового окружения человека. Овладение элементарными навыками лепки и бумагопластики.</w:t>
      </w:r>
    </w:p>
    <w:p w:rsidR="006D4722" w:rsidRPr="00960C7B" w:rsidRDefault="006D4722" w:rsidP="006D4722">
      <w:pPr>
        <w:spacing w:line="360" w:lineRule="auto"/>
        <w:ind w:firstLine="709"/>
        <w:contextualSpacing/>
        <w:jc w:val="both"/>
      </w:pPr>
      <w:r w:rsidRPr="00960C7B">
        <w:t>Выбор и применение выразительных средств для реализации собственного замысла в рисунке, аппликации, скульптуре.</w:t>
      </w:r>
    </w:p>
    <w:p w:rsidR="006D4722" w:rsidRPr="00960C7B" w:rsidRDefault="006D4722" w:rsidP="006D4722">
      <w:pPr>
        <w:spacing w:line="360" w:lineRule="auto"/>
        <w:ind w:firstLine="709"/>
        <w:contextualSpacing/>
        <w:jc w:val="both"/>
      </w:pPr>
      <w:r w:rsidRPr="00960C7B">
        <w:t>Передача настроения в творческой работе с помощью цвета, тона, композиции, пространства, линии, штриха, пятна, фактуры материала.</w:t>
      </w:r>
    </w:p>
    <w:p w:rsidR="006D4722" w:rsidRPr="00960C7B" w:rsidRDefault="006D4722" w:rsidP="006D4722">
      <w:pPr>
        <w:spacing w:line="360" w:lineRule="auto"/>
        <w:ind w:firstLine="709"/>
        <w:contextualSpacing/>
        <w:jc w:val="both"/>
      </w:pPr>
      <w:r w:rsidRPr="00960C7B">
        <w:t>Использование в индивидуальной и коллективной деятельности различных художественных техник и материалов: коллажа, аппликации, бумажной пластики, гуаши, акварели, восковых мелков, карандаша, фломастеров, пластилина, глины, подручных и природных материалов.Использование нетрадиционных изобразительных техник.</w:t>
      </w:r>
    </w:p>
    <w:p w:rsidR="00631AF1" w:rsidRPr="00960C7B" w:rsidRDefault="00631AF1" w:rsidP="00E127F1">
      <w:pPr>
        <w:spacing w:line="360" w:lineRule="auto"/>
        <w:jc w:val="center"/>
        <w:rPr>
          <w:b/>
        </w:rPr>
        <w:sectPr w:rsidR="00631AF1" w:rsidRPr="00960C7B" w:rsidSect="00E127F1">
          <w:pgSz w:w="11906" w:h="16838"/>
          <w:pgMar w:top="1134" w:right="567" w:bottom="1134" w:left="1701" w:header="709" w:footer="709" w:gutter="0"/>
          <w:cols w:space="708"/>
          <w:docGrid w:linePitch="381"/>
        </w:sectPr>
      </w:pPr>
    </w:p>
    <w:p w:rsidR="00245AD4" w:rsidRPr="00960C7B" w:rsidRDefault="00245AD4" w:rsidP="00E127F1">
      <w:pPr>
        <w:spacing w:line="360" w:lineRule="auto"/>
        <w:jc w:val="center"/>
        <w:rPr>
          <w:b/>
        </w:rPr>
      </w:pPr>
      <w:r w:rsidRPr="00960C7B">
        <w:rPr>
          <w:b/>
        </w:rPr>
        <w:t>КАЛЕНДАРНО-ТЕМАТИЧЕСКОЕ ПЛАНИРОВАНИЕ</w:t>
      </w:r>
    </w:p>
    <w:p w:rsidR="00245AD4" w:rsidRPr="00960C7B" w:rsidRDefault="00245AD4" w:rsidP="00E127F1">
      <w:pPr>
        <w:spacing w:line="360" w:lineRule="auto"/>
        <w:jc w:val="center"/>
        <w:rPr>
          <w:b/>
        </w:rPr>
      </w:pPr>
      <w:r w:rsidRPr="00960C7B">
        <w:rPr>
          <w:b/>
        </w:rPr>
        <w:t>Количество часов: всего 33 часа; в неделю 1 час</w:t>
      </w:r>
    </w:p>
    <w:p w:rsidR="00245AD4" w:rsidRPr="00960C7B" w:rsidRDefault="00245AD4" w:rsidP="00E127F1">
      <w:pPr>
        <w:spacing w:line="360" w:lineRule="auto"/>
        <w:jc w:val="center"/>
        <w:rPr>
          <w:b/>
        </w:rPr>
      </w:pPr>
      <w:r w:rsidRPr="00960C7B">
        <w:rPr>
          <w:b/>
        </w:rPr>
        <w:t>1 четверть</w:t>
      </w:r>
    </w:p>
    <w:p w:rsidR="00245AD4" w:rsidRPr="00960C7B" w:rsidRDefault="00245AD4" w:rsidP="00E127F1">
      <w:pPr>
        <w:spacing w:line="360" w:lineRule="auto"/>
        <w:jc w:val="center"/>
        <w:rPr>
          <w:b/>
        </w:rPr>
      </w:pPr>
      <w:r w:rsidRPr="00960C7B">
        <w:rPr>
          <w:b/>
        </w:rPr>
        <w:t>9 недель, 9 уроков</w:t>
      </w:r>
    </w:p>
    <w:tbl>
      <w:tblPr>
        <w:tblStyle w:val="16"/>
        <w:tblW w:w="4937" w:type="pct"/>
        <w:jc w:val="center"/>
        <w:tblLayout w:type="fixed"/>
        <w:tblLook w:val="01E0" w:firstRow="1" w:lastRow="1" w:firstColumn="1" w:lastColumn="1" w:noHBand="0" w:noVBand="0"/>
      </w:tblPr>
      <w:tblGrid>
        <w:gridCol w:w="955"/>
        <w:gridCol w:w="4114"/>
        <w:gridCol w:w="1416"/>
        <w:gridCol w:w="8115"/>
      </w:tblGrid>
      <w:tr w:rsidR="00960C7B" w:rsidRPr="00960C7B" w:rsidTr="00245AD4">
        <w:trPr>
          <w:trHeight w:val="883"/>
          <w:jc w:val="center"/>
        </w:trPr>
        <w:tc>
          <w:tcPr>
            <w:tcW w:w="327" w:type="pct"/>
          </w:tcPr>
          <w:p w:rsidR="00245AD4" w:rsidRPr="00960C7B" w:rsidRDefault="00245AD4" w:rsidP="00E127F1">
            <w:pPr>
              <w:tabs>
                <w:tab w:val="left" w:pos="4500"/>
              </w:tabs>
              <w:spacing w:line="360" w:lineRule="auto"/>
              <w:rPr>
                <w:b/>
              </w:rPr>
            </w:pPr>
            <w:r w:rsidRPr="00960C7B">
              <w:rPr>
                <w:b/>
              </w:rPr>
              <w:t>№</w:t>
            </w:r>
          </w:p>
        </w:tc>
        <w:tc>
          <w:tcPr>
            <w:tcW w:w="1409" w:type="pct"/>
          </w:tcPr>
          <w:p w:rsidR="00245AD4" w:rsidRPr="00960C7B" w:rsidRDefault="00245AD4" w:rsidP="00E127F1">
            <w:pPr>
              <w:tabs>
                <w:tab w:val="left" w:pos="4500"/>
                <w:tab w:val="left" w:pos="5472"/>
              </w:tabs>
              <w:spacing w:line="360" w:lineRule="auto"/>
              <w:rPr>
                <w:b/>
              </w:rPr>
            </w:pPr>
            <w:r w:rsidRPr="00960C7B">
              <w:rPr>
                <w:b/>
              </w:rPr>
              <w:t>Тема урока.</w:t>
            </w:r>
          </w:p>
          <w:p w:rsidR="00245AD4" w:rsidRPr="00960C7B" w:rsidRDefault="00245AD4" w:rsidP="00E127F1">
            <w:pPr>
              <w:tabs>
                <w:tab w:val="left" w:pos="4500"/>
                <w:tab w:val="left" w:pos="5472"/>
              </w:tabs>
              <w:spacing w:line="360" w:lineRule="auto"/>
              <w:rPr>
                <w:b/>
              </w:rPr>
            </w:pPr>
          </w:p>
        </w:tc>
        <w:tc>
          <w:tcPr>
            <w:tcW w:w="485" w:type="pct"/>
          </w:tcPr>
          <w:p w:rsidR="00245AD4" w:rsidRPr="00960C7B" w:rsidRDefault="00245AD4" w:rsidP="00E127F1">
            <w:pPr>
              <w:tabs>
                <w:tab w:val="left" w:pos="4500"/>
              </w:tabs>
              <w:spacing w:line="360" w:lineRule="auto"/>
              <w:rPr>
                <w:b/>
              </w:rPr>
            </w:pPr>
            <w:r w:rsidRPr="00960C7B">
              <w:rPr>
                <w:b/>
              </w:rPr>
              <w:t>Кол-во час.</w:t>
            </w:r>
          </w:p>
        </w:tc>
        <w:tc>
          <w:tcPr>
            <w:tcW w:w="2778" w:type="pct"/>
          </w:tcPr>
          <w:p w:rsidR="00245AD4" w:rsidRPr="00960C7B" w:rsidRDefault="00245AD4" w:rsidP="00E127F1">
            <w:pPr>
              <w:tabs>
                <w:tab w:val="left" w:pos="4500"/>
              </w:tabs>
              <w:spacing w:line="360" w:lineRule="auto"/>
              <w:rPr>
                <w:b/>
              </w:rPr>
            </w:pPr>
            <w:r w:rsidRPr="00960C7B">
              <w:rPr>
                <w:b/>
              </w:rPr>
              <w:t>Основные виды учебной деятельности</w:t>
            </w:r>
          </w:p>
          <w:p w:rsidR="00245AD4" w:rsidRPr="00960C7B" w:rsidRDefault="00245AD4" w:rsidP="00E127F1">
            <w:pPr>
              <w:tabs>
                <w:tab w:val="left" w:pos="4500"/>
              </w:tabs>
              <w:spacing w:line="360" w:lineRule="auto"/>
              <w:rPr>
                <w:i/>
              </w:rPr>
            </w:pPr>
          </w:p>
        </w:tc>
      </w:tr>
      <w:tr w:rsidR="00960C7B" w:rsidRPr="00960C7B" w:rsidTr="00245AD4">
        <w:trPr>
          <w:trHeight w:val="2521"/>
          <w:jc w:val="center"/>
        </w:trPr>
        <w:tc>
          <w:tcPr>
            <w:tcW w:w="327"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09" w:type="pct"/>
          </w:tcPr>
          <w:p w:rsidR="00245AD4" w:rsidRPr="00960C7B" w:rsidRDefault="00245AD4" w:rsidP="00E127F1">
            <w:pPr>
              <w:tabs>
                <w:tab w:val="left" w:pos="4500"/>
                <w:tab w:val="left" w:pos="5472"/>
              </w:tabs>
              <w:spacing w:line="360" w:lineRule="auto"/>
            </w:pPr>
            <w:r w:rsidRPr="00960C7B">
              <w:rPr>
                <w:rFonts w:eastAsia="Calibri"/>
              </w:rPr>
              <w:t>Знакомство с предметом «изобразительное искусство». Знакомство со школьными принадлежностями на уроках ИЗО</w:t>
            </w:r>
          </w:p>
        </w:tc>
        <w:tc>
          <w:tcPr>
            <w:tcW w:w="485" w:type="pct"/>
          </w:tcPr>
          <w:p w:rsidR="00245AD4" w:rsidRPr="00960C7B" w:rsidRDefault="00245AD4" w:rsidP="00E127F1">
            <w:pPr>
              <w:tabs>
                <w:tab w:val="left" w:pos="4500"/>
              </w:tabs>
              <w:spacing w:line="360" w:lineRule="auto"/>
            </w:pPr>
            <w:r w:rsidRPr="00960C7B">
              <w:t>1</w:t>
            </w:r>
          </w:p>
        </w:tc>
        <w:tc>
          <w:tcPr>
            <w:tcW w:w="2778" w:type="pct"/>
          </w:tcPr>
          <w:p w:rsidR="00245AD4" w:rsidRPr="00960C7B" w:rsidRDefault="00245AD4" w:rsidP="00E127F1">
            <w:pPr>
              <w:tabs>
                <w:tab w:val="left" w:pos="4500"/>
              </w:tabs>
              <w:spacing w:line="360" w:lineRule="auto"/>
            </w:pPr>
            <w:r w:rsidRPr="00960C7B">
              <w:t>Познакомиться с предметом «изобразительное искусство»;</w:t>
            </w:r>
          </w:p>
          <w:p w:rsidR="00245AD4" w:rsidRPr="00960C7B" w:rsidRDefault="00245AD4" w:rsidP="00E127F1">
            <w:pPr>
              <w:tabs>
                <w:tab w:val="left" w:pos="4500"/>
              </w:tabs>
              <w:spacing w:line="360" w:lineRule="auto"/>
            </w:pPr>
            <w:r w:rsidRPr="00960C7B">
              <w:t>познакомиться с альбомом для рисования;</w:t>
            </w:r>
          </w:p>
          <w:p w:rsidR="00245AD4" w:rsidRPr="00960C7B" w:rsidRDefault="00245AD4" w:rsidP="00E127F1">
            <w:pPr>
              <w:tabs>
                <w:tab w:val="left" w:pos="4500"/>
              </w:tabs>
              <w:spacing w:line="360" w:lineRule="auto"/>
            </w:pPr>
            <w:r w:rsidRPr="00960C7B">
              <w:t>учить держать карандаш в руке;</w:t>
            </w:r>
          </w:p>
          <w:p w:rsidR="00245AD4" w:rsidRPr="00960C7B" w:rsidRDefault="00245AD4" w:rsidP="00E127F1">
            <w:pPr>
              <w:tabs>
                <w:tab w:val="left" w:pos="4500"/>
              </w:tabs>
              <w:spacing w:line="360" w:lineRule="auto"/>
            </w:pPr>
            <w:r w:rsidRPr="00960C7B">
              <w:t>формировать понятия «верх», «низ», «право», «лево»;</w:t>
            </w:r>
          </w:p>
          <w:p w:rsidR="00245AD4" w:rsidRPr="00960C7B" w:rsidRDefault="00245AD4" w:rsidP="00E127F1">
            <w:pPr>
              <w:tabs>
                <w:tab w:val="left" w:pos="4500"/>
              </w:tabs>
              <w:spacing w:line="360" w:lineRule="auto"/>
            </w:pPr>
            <w:r w:rsidRPr="00960C7B">
              <w:t>учить ориентироваться на листе ― находить и называть правый (левый) верхний (нижний) угол</w:t>
            </w:r>
          </w:p>
        </w:tc>
      </w:tr>
      <w:tr w:rsidR="00960C7B" w:rsidRPr="00960C7B" w:rsidTr="00245AD4">
        <w:trPr>
          <w:trHeight w:val="983"/>
          <w:jc w:val="center"/>
        </w:trPr>
        <w:tc>
          <w:tcPr>
            <w:tcW w:w="327"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09" w:type="pct"/>
          </w:tcPr>
          <w:p w:rsidR="00245AD4" w:rsidRPr="00960C7B" w:rsidRDefault="00245AD4" w:rsidP="00E127F1">
            <w:pPr>
              <w:tabs>
                <w:tab w:val="left" w:pos="4500"/>
                <w:tab w:val="left" w:pos="5472"/>
              </w:tabs>
              <w:spacing w:line="360" w:lineRule="auto"/>
              <w:rPr>
                <w:rFonts w:eastAsia="Calibri"/>
              </w:rPr>
            </w:pPr>
            <w:r w:rsidRPr="00960C7B">
              <w:rPr>
                <w:rFonts w:eastAsia="Calibri"/>
              </w:rPr>
              <w:t>Изображение рамки в приборе для рисования «Школьник»</w:t>
            </w:r>
          </w:p>
        </w:tc>
        <w:tc>
          <w:tcPr>
            <w:tcW w:w="485" w:type="pct"/>
          </w:tcPr>
          <w:p w:rsidR="00245AD4" w:rsidRPr="00960C7B" w:rsidRDefault="00245AD4" w:rsidP="00E127F1">
            <w:pPr>
              <w:tabs>
                <w:tab w:val="left" w:pos="4500"/>
              </w:tabs>
              <w:spacing w:line="360" w:lineRule="auto"/>
            </w:pPr>
            <w:r w:rsidRPr="00960C7B">
              <w:t>1</w:t>
            </w:r>
          </w:p>
        </w:tc>
        <w:tc>
          <w:tcPr>
            <w:tcW w:w="2778" w:type="pct"/>
          </w:tcPr>
          <w:p w:rsidR="00245AD4" w:rsidRPr="00960C7B" w:rsidRDefault="00245AD4" w:rsidP="00E127F1">
            <w:pPr>
              <w:tabs>
                <w:tab w:val="left" w:pos="4500"/>
              </w:tabs>
              <w:spacing w:line="360" w:lineRule="auto"/>
            </w:pPr>
            <w:r w:rsidRPr="00960C7B">
              <w:t>Учиться вставлять лист в прибор, закреплять лист в приборе для рисования;</w:t>
            </w:r>
          </w:p>
          <w:p w:rsidR="00245AD4" w:rsidRPr="00960C7B" w:rsidRDefault="00245AD4" w:rsidP="00E127F1">
            <w:pPr>
              <w:tabs>
                <w:tab w:val="left" w:pos="4500"/>
              </w:tabs>
              <w:spacing w:line="360" w:lineRule="auto"/>
            </w:pPr>
            <w:r w:rsidRPr="00960C7B">
              <w:t>формировать понятия «верх», «низ», «право», «лево», «центр»;</w:t>
            </w:r>
          </w:p>
          <w:p w:rsidR="00245AD4" w:rsidRPr="00960C7B" w:rsidRDefault="00245AD4" w:rsidP="00E127F1">
            <w:pPr>
              <w:tabs>
                <w:tab w:val="left" w:pos="4500"/>
              </w:tabs>
              <w:spacing w:line="360" w:lineRule="auto"/>
            </w:pPr>
            <w:r w:rsidRPr="00960C7B">
              <w:t xml:space="preserve">учить ориентироваться в приборе ― находить и называть правый (левый) верхний (нижний) угол; </w:t>
            </w:r>
          </w:p>
          <w:p w:rsidR="00245AD4" w:rsidRPr="00960C7B" w:rsidRDefault="00245AD4" w:rsidP="00E127F1">
            <w:pPr>
              <w:tabs>
                <w:tab w:val="left" w:pos="4500"/>
              </w:tabs>
              <w:spacing w:line="360" w:lineRule="auto"/>
            </w:pPr>
            <w:r w:rsidRPr="00960C7B">
              <w:t>учить держать карандаш в руке;</w:t>
            </w:r>
          </w:p>
          <w:p w:rsidR="00245AD4" w:rsidRPr="00960C7B" w:rsidRDefault="00245AD4" w:rsidP="00E127F1">
            <w:pPr>
              <w:tabs>
                <w:tab w:val="left" w:pos="4500"/>
              </w:tabs>
              <w:spacing w:line="360" w:lineRule="auto"/>
            </w:pPr>
            <w:r w:rsidRPr="00960C7B">
              <w:t>учиться проводить линию по контуру ― изображать рамку</w:t>
            </w:r>
          </w:p>
        </w:tc>
      </w:tr>
      <w:tr w:rsidR="00960C7B" w:rsidRPr="00960C7B" w:rsidTr="00245AD4">
        <w:trPr>
          <w:trHeight w:val="416"/>
          <w:jc w:val="center"/>
        </w:trPr>
        <w:tc>
          <w:tcPr>
            <w:tcW w:w="327"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09" w:type="pct"/>
          </w:tcPr>
          <w:p w:rsidR="00245AD4" w:rsidRPr="00960C7B" w:rsidRDefault="00245AD4" w:rsidP="00E127F1">
            <w:pPr>
              <w:tabs>
                <w:tab w:val="left" w:pos="4500"/>
                <w:tab w:val="left" w:pos="5472"/>
              </w:tabs>
              <w:spacing w:line="360" w:lineRule="auto"/>
              <w:rPr>
                <w:rFonts w:eastAsia="Calibri"/>
              </w:rPr>
            </w:pPr>
            <w:r w:rsidRPr="00960C7B">
              <w:rPr>
                <w:rFonts w:eastAsia="Calibri"/>
              </w:rPr>
              <w:t>Линии</w:t>
            </w:r>
          </w:p>
        </w:tc>
        <w:tc>
          <w:tcPr>
            <w:tcW w:w="485" w:type="pct"/>
          </w:tcPr>
          <w:p w:rsidR="00245AD4" w:rsidRPr="00960C7B" w:rsidRDefault="00245AD4" w:rsidP="00E127F1">
            <w:pPr>
              <w:tabs>
                <w:tab w:val="left" w:pos="4500"/>
              </w:tabs>
              <w:spacing w:line="360" w:lineRule="auto"/>
            </w:pPr>
            <w:r w:rsidRPr="00960C7B">
              <w:t>1</w:t>
            </w:r>
          </w:p>
        </w:tc>
        <w:tc>
          <w:tcPr>
            <w:tcW w:w="2778" w:type="pct"/>
          </w:tcPr>
          <w:p w:rsidR="00245AD4" w:rsidRPr="00960C7B" w:rsidRDefault="00245AD4" w:rsidP="00E127F1">
            <w:pPr>
              <w:tabs>
                <w:tab w:val="left" w:pos="4500"/>
              </w:tabs>
              <w:spacing w:line="360" w:lineRule="auto"/>
            </w:pPr>
            <w:r w:rsidRPr="00960C7B">
              <w:t>Познакомить с понятием «линия»;</w:t>
            </w:r>
          </w:p>
          <w:p w:rsidR="00245AD4" w:rsidRPr="00960C7B" w:rsidRDefault="00245AD4" w:rsidP="00E127F1">
            <w:pPr>
              <w:tabs>
                <w:tab w:val="left" w:pos="4500"/>
              </w:tabs>
              <w:spacing w:line="360" w:lineRule="auto"/>
            </w:pPr>
            <w:r w:rsidRPr="00960C7B">
              <w:t>учить держать карандаш в руке;</w:t>
            </w:r>
          </w:p>
          <w:p w:rsidR="00245AD4" w:rsidRPr="00960C7B" w:rsidRDefault="00245AD4" w:rsidP="00E127F1">
            <w:pPr>
              <w:tabs>
                <w:tab w:val="left" w:pos="4500"/>
              </w:tabs>
              <w:spacing w:line="360" w:lineRule="auto"/>
            </w:pPr>
            <w:r w:rsidRPr="00960C7B">
              <w:t>рассматривать образцы линий;</w:t>
            </w:r>
          </w:p>
          <w:p w:rsidR="00245AD4" w:rsidRPr="00960C7B" w:rsidRDefault="00245AD4" w:rsidP="00E127F1">
            <w:pPr>
              <w:tabs>
                <w:tab w:val="left" w:pos="4500"/>
              </w:tabs>
              <w:spacing w:line="360" w:lineRule="auto"/>
            </w:pPr>
            <w:r w:rsidRPr="00960C7B">
              <w:t>формировать понятия «верх», «низ», «право», «лево»;</w:t>
            </w:r>
          </w:p>
          <w:p w:rsidR="00245AD4" w:rsidRPr="00960C7B" w:rsidRDefault="00245AD4" w:rsidP="00E127F1">
            <w:pPr>
              <w:tabs>
                <w:tab w:val="left" w:pos="4500"/>
              </w:tabs>
              <w:spacing w:line="360" w:lineRule="auto"/>
            </w:pPr>
            <w:r w:rsidRPr="00960C7B">
              <w:t xml:space="preserve">учить ориентироваться на листе ― находить и называть правый (левый) верхний (нижний) угол, центр листа; </w:t>
            </w:r>
          </w:p>
          <w:p w:rsidR="00245AD4" w:rsidRPr="00960C7B" w:rsidRDefault="00245AD4" w:rsidP="00E127F1">
            <w:pPr>
              <w:tabs>
                <w:tab w:val="left" w:pos="4500"/>
              </w:tabs>
              <w:spacing w:line="360" w:lineRule="auto"/>
            </w:pPr>
            <w:r w:rsidRPr="00960C7B">
              <w:t>учить изображать вертикальные, горизонтальные и наклонные линии</w:t>
            </w:r>
          </w:p>
        </w:tc>
      </w:tr>
      <w:tr w:rsidR="00960C7B" w:rsidRPr="00960C7B" w:rsidTr="00245AD4">
        <w:trPr>
          <w:trHeight w:val="138"/>
          <w:jc w:val="center"/>
        </w:trPr>
        <w:tc>
          <w:tcPr>
            <w:tcW w:w="327"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09" w:type="pct"/>
          </w:tcPr>
          <w:p w:rsidR="00245AD4" w:rsidRPr="00960C7B" w:rsidRDefault="00245AD4" w:rsidP="00E127F1">
            <w:pPr>
              <w:tabs>
                <w:tab w:val="left" w:pos="4500"/>
                <w:tab w:val="left" w:pos="5472"/>
              </w:tabs>
              <w:spacing w:line="360" w:lineRule="auto"/>
            </w:pPr>
            <w:r w:rsidRPr="00960C7B">
              <w:t>Рисование по внутреннему трафарету. Квадрат</w:t>
            </w:r>
          </w:p>
        </w:tc>
        <w:tc>
          <w:tcPr>
            <w:tcW w:w="485" w:type="pct"/>
          </w:tcPr>
          <w:p w:rsidR="00245AD4" w:rsidRPr="00960C7B" w:rsidRDefault="00245AD4" w:rsidP="00E127F1">
            <w:pPr>
              <w:tabs>
                <w:tab w:val="left" w:pos="4500"/>
              </w:tabs>
              <w:spacing w:line="360" w:lineRule="auto"/>
            </w:pPr>
            <w:r w:rsidRPr="00960C7B">
              <w:t>1</w:t>
            </w:r>
          </w:p>
        </w:tc>
        <w:tc>
          <w:tcPr>
            <w:tcW w:w="2778" w:type="pct"/>
          </w:tcPr>
          <w:p w:rsidR="00245AD4" w:rsidRPr="00960C7B" w:rsidRDefault="00245AD4" w:rsidP="00E127F1">
            <w:pPr>
              <w:tabs>
                <w:tab w:val="left" w:pos="4500"/>
              </w:tabs>
              <w:spacing w:line="360" w:lineRule="auto"/>
            </w:pPr>
            <w:r w:rsidRPr="00960C7B">
              <w:t>Организовывать своё рабочее место;</w:t>
            </w:r>
          </w:p>
          <w:p w:rsidR="00245AD4" w:rsidRPr="00960C7B" w:rsidRDefault="00245AD4" w:rsidP="00E127F1">
            <w:pPr>
              <w:tabs>
                <w:tab w:val="left" w:pos="4500"/>
              </w:tabs>
              <w:spacing w:line="360" w:lineRule="auto"/>
            </w:pPr>
            <w:r w:rsidRPr="00960C7B">
              <w:t>развивать пространственные представления: вверху, внизу, справа, слева;</w:t>
            </w:r>
          </w:p>
          <w:p w:rsidR="00245AD4" w:rsidRPr="00960C7B" w:rsidRDefault="00245AD4" w:rsidP="00E127F1">
            <w:pPr>
              <w:tabs>
                <w:tab w:val="left" w:pos="4500"/>
              </w:tabs>
              <w:spacing w:line="360" w:lineRule="auto"/>
            </w:pPr>
            <w:r w:rsidRPr="00960C7B">
              <w:t xml:space="preserve">находить и называть правый (левый) верхний (нижний) угол; </w:t>
            </w:r>
          </w:p>
          <w:p w:rsidR="00245AD4" w:rsidRPr="00960C7B" w:rsidRDefault="00245AD4" w:rsidP="00E127F1">
            <w:pPr>
              <w:tabs>
                <w:tab w:val="left" w:pos="4500"/>
              </w:tabs>
              <w:spacing w:line="360" w:lineRule="auto"/>
            </w:pPr>
            <w:r w:rsidRPr="00960C7B">
              <w:t>обследовать предметы квадратной формы;</w:t>
            </w:r>
          </w:p>
          <w:p w:rsidR="00245AD4" w:rsidRPr="00960C7B" w:rsidRDefault="00245AD4" w:rsidP="00E127F1">
            <w:pPr>
              <w:tabs>
                <w:tab w:val="left" w:pos="4500"/>
              </w:tabs>
              <w:spacing w:line="360" w:lineRule="auto"/>
            </w:pPr>
            <w:r w:rsidRPr="00960C7B">
              <w:t xml:space="preserve">рассматривать образец; </w:t>
            </w:r>
          </w:p>
          <w:p w:rsidR="00245AD4" w:rsidRPr="00960C7B" w:rsidRDefault="00245AD4" w:rsidP="00E127F1">
            <w:pPr>
              <w:tabs>
                <w:tab w:val="left" w:pos="4500"/>
              </w:tabs>
              <w:spacing w:line="360" w:lineRule="auto"/>
            </w:pPr>
            <w:r w:rsidRPr="00960C7B">
              <w:t>изображать квадрат, используя трафарет</w:t>
            </w:r>
          </w:p>
        </w:tc>
      </w:tr>
      <w:tr w:rsidR="00960C7B" w:rsidRPr="00960C7B" w:rsidTr="00245AD4">
        <w:trPr>
          <w:trHeight w:val="2452"/>
          <w:jc w:val="center"/>
        </w:trPr>
        <w:tc>
          <w:tcPr>
            <w:tcW w:w="327"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09" w:type="pct"/>
          </w:tcPr>
          <w:p w:rsidR="00245AD4" w:rsidRPr="00960C7B" w:rsidRDefault="00245AD4" w:rsidP="00E127F1">
            <w:pPr>
              <w:tabs>
                <w:tab w:val="left" w:pos="4500"/>
                <w:tab w:val="left" w:pos="5472"/>
              </w:tabs>
              <w:spacing w:line="360" w:lineRule="auto"/>
            </w:pPr>
            <w:r w:rsidRPr="00960C7B">
              <w:t>Рисование по внутреннему трафарету. Круг</w:t>
            </w:r>
          </w:p>
        </w:tc>
        <w:tc>
          <w:tcPr>
            <w:tcW w:w="485" w:type="pct"/>
          </w:tcPr>
          <w:p w:rsidR="00245AD4" w:rsidRPr="00960C7B" w:rsidRDefault="00245AD4" w:rsidP="00E127F1">
            <w:pPr>
              <w:tabs>
                <w:tab w:val="left" w:pos="4500"/>
              </w:tabs>
              <w:spacing w:line="360" w:lineRule="auto"/>
            </w:pPr>
            <w:r w:rsidRPr="00960C7B">
              <w:t>1</w:t>
            </w:r>
          </w:p>
        </w:tc>
        <w:tc>
          <w:tcPr>
            <w:tcW w:w="2778" w:type="pct"/>
          </w:tcPr>
          <w:p w:rsidR="00245AD4" w:rsidRPr="00960C7B" w:rsidRDefault="00245AD4" w:rsidP="00E127F1">
            <w:pPr>
              <w:tabs>
                <w:tab w:val="left" w:pos="4500"/>
              </w:tabs>
              <w:spacing w:line="360" w:lineRule="auto"/>
            </w:pPr>
            <w:r w:rsidRPr="00960C7B">
              <w:t>Организовывать своё рабочее место;</w:t>
            </w:r>
          </w:p>
          <w:p w:rsidR="00245AD4" w:rsidRPr="00960C7B" w:rsidRDefault="00245AD4" w:rsidP="00E127F1">
            <w:pPr>
              <w:tabs>
                <w:tab w:val="left" w:pos="4500"/>
              </w:tabs>
              <w:spacing w:line="360" w:lineRule="auto"/>
            </w:pPr>
            <w:r w:rsidRPr="00960C7B">
              <w:t>развивать пространственные представления: вверху, внизу, справа, слева;</w:t>
            </w:r>
          </w:p>
          <w:p w:rsidR="00245AD4" w:rsidRPr="00960C7B" w:rsidRDefault="00245AD4" w:rsidP="00E127F1">
            <w:pPr>
              <w:tabs>
                <w:tab w:val="left" w:pos="4500"/>
              </w:tabs>
              <w:spacing w:line="360" w:lineRule="auto"/>
            </w:pPr>
            <w:r w:rsidRPr="00960C7B">
              <w:t xml:space="preserve">находить и называть правый (левый) верхний (нижний) угол; </w:t>
            </w:r>
          </w:p>
          <w:p w:rsidR="00245AD4" w:rsidRPr="00960C7B" w:rsidRDefault="00245AD4" w:rsidP="00E127F1">
            <w:pPr>
              <w:tabs>
                <w:tab w:val="left" w:pos="4500"/>
              </w:tabs>
              <w:spacing w:line="360" w:lineRule="auto"/>
            </w:pPr>
            <w:r w:rsidRPr="00960C7B">
              <w:t>обследовать предметы круглой формы;</w:t>
            </w:r>
          </w:p>
          <w:p w:rsidR="00245AD4" w:rsidRPr="00960C7B" w:rsidRDefault="00245AD4" w:rsidP="00E127F1">
            <w:pPr>
              <w:tabs>
                <w:tab w:val="left" w:pos="4500"/>
              </w:tabs>
              <w:spacing w:line="360" w:lineRule="auto"/>
            </w:pPr>
            <w:r w:rsidRPr="00960C7B">
              <w:t xml:space="preserve">рассматривать образец; </w:t>
            </w:r>
          </w:p>
          <w:p w:rsidR="00245AD4" w:rsidRPr="00960C7B" w:rsidRDefault="00245AD4" w:rsidP="00E127F1">
            <w:pPr>
              <w:tabs>
                <w:tab w:val="left" w:pos="4500"/>
              </w:tabs>
              <w:spacing w:line="360" w:lineRule="auto"/>
            </w:pPr>
            <w:r w:rsidRPr="00960C7B">
              <w:t>изображать круг, используя трафарет;</w:t>
            </w:r>
          </w:p>
          <w:p w:rsidR="00245AD4" w:rsidRPr="00960C7B" w:rsidRDefault="00245AD4" w:rsidP="00E127F1">
            <w:pPr>
              <w:tabs>
                <w:tab w:val="left" w:pos="4500"/>
              </w:tabs>
              <w:spacing w:line="360" w:lineRule="auto"/>
            </w:pPr>
            <w:r w:rsidRPr="00960C7B">
              <w:t>познакомиться с полукругом ― делить круг на две равные части</w:t>
            </w:r>
          </w:p>
        </w:tc>
      </w:tr>
      <w:tr w:rsidR="00960C7B" w:rsidRPr="00960C7B" w:rsidTr="00245AD4">
        <w:trPr>
          <w:trHeight w:val="291"/>
          <w:jc w:val="center"/>
        </w:trPr>
        <w:tc>
          <w:tcPr>
            <w:tcW w:w="327"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09" w:type="pct"/>
          </w:tcPr>
          <w:p w:rsidR="00245AD4" w:rsidRPr="00960C7B" w:rsidRDefault="00245AD4" w:rsidP="00E127F1">
            <w:pPr>
              <w:tabs>
                <w:tab w:val="left" w:pos="4500"/>
                <w:tab w:val="left" w:pos="5472"/>
              </w:tabs>
              <w:spacing w:line="360" w:lineRule="auto"/>
              <w:rPr>
                <w:highlight w:val="yellow"/>
              </w:rPr>
            </w:pPr>
            <w:r w:rsidRPr="00960C7B">
              <w:t>Рисование узора на клетчатом листе</w:t>
            </w:r>
          </w:p>
        </w:tc>
        <w:tc>
          <w:tcPr>
            <w:tcW w:w="485" w:type="pct"/>
          </w:tcPr>
          <w:p w:rsidR="00245AD4" w:rsidRPr="00960C7B" w:rsidRDefault="00245AD4" w:rsidP="00E127F1">
            <w:pPr>
              <w:tabs>
                <w:tab w:val="left" w:pos="4500"/>
              </w:tabs>
              <w:spacing w:line="360" w:lineRule="auto"/>
            </w:pPr>
            <w:r w:rsidRPr="00960C7B">
              <w:t>1</w:t>
            </w:r>
          </w:p>
        </w:tc>
        <w:tc>
          <w:tcPr>
            <w:tcW w:w="2778" w:type="pct"/>
          </w:tcPr>
          <w:p w:rsidR="00245AD4" w:rsidRPr="00960C7B" w:rsidRDefault="00245AD4" w:rsidP="00E127F1">
            <w:pPr>
              <w:tabs>
                <w:tab w:val="left" w:pos="4500"/>
              </w:tabs>
              <w:spacing w:line="360" w:lineRule="auto"/>
            </w:pPr>
            <w:r w:rsidRPr="00960C7B">
              <w:t>Организовывать своё рабочее место;</w:t>
            </w:r>
          </w:p>
          <w:p w:rsidR="00245AD4" w:rsidRPr="00960C7B" w:rsidRDefault="00245AD4" w:rsidP="00E127F1">
            <w:pPr>
              <w:tabs>
                <w:tab w:val="left" w:pos="4500"/>
              </w:tabs>
              <w:spacing w:line="360" w:lineRule="auto"/>
            </w:pPr>
            <w:r w:rsidRPr="00960C7B">
              <w:t>развивать пространственные представления: вверху, внизу, справа, слева;</w:t>
            </w:r>
          </w:p>
          <w:p w:rsidR="00245AD4" w:rsidRPr="00960C7B" w:rsidRDefault="00245AD4" w:rsidP="00E127F1">
            <w:pPr>
              <w:tabs>
                <w:tab w:val="left" w:pos="4500"/>
              </w:tabs>
              <w:spacing w:line="360" w:lineRule="auto"/>
            </w:pPr>
            <w:r w:rsidRPr="00960C7B">
              <w:t xml:space="preserve">находить и называть правый (левый) верхний (нижний) угол; </w:t>
            </w:r>
          </w:p>
          <w:p w:rsidR="00245AD4" w:rsidRPr="00960C7B" w:rsidRDefault="00245AD4" w:rsidP="00E127F1">
            <w:pPr>
              <w:tabs>
                <w:tab w:val="left" w:pos="4500"/>
              </w:tabs>
              <w:spacing w:line="360" w:lineRule="auto"/>
            </w:pPr>
            <w:r w:rsidRPr="00960C7B">
              <w:t>рассматривать образец;</w:t>
            </w:r>
          </w:p>
          <w:p w:rsidR="00245AD4" w:rsidRPr="00960C7B" w:rsidRDefault="00245AD4" w:rsidP="00E127F1">
            <w:pPr>
              <w:tabs>
                <w:tab w:val="left" w:pos="4500"/>
              </w:tabs>
              <w:spacing w:line="360" w:lineRule="auto"/>
            </w:pPr>
            <w:r w:rsidRPr="00960C7B">
              <w:t>выполнять узор, согласно образцу;</w:t>
            </w:r>
          </w:p>
          <w:p w:rsidR="00245AD4" w:rsidRPr="00960C7B" w:rsidRDefault="00245AD4" w:rsidP="00E127F1">
            <w:pPr>
              <w:tabs>
                <w:tab w:val="left" w:pos="4500"/>
              </w:tabs>
              <w:spacing w:line="360" w:lineRule="auto"/>
            </w:pPr>
            <w:r w:rsidRPr="00960C7B">
              <w:t>соблюдать ритмичность рисунка</w:t>
            </w:r>
          </w:p>
        </w:tc>
      </w:tr>
      <w:tr w:rsidR="00960C7B" w:rsidRPr="00960C7B" w:rsidTr="00245AD4">
        <w:trPr>
          <w:trHeight w:val="592"/>
          <w:jc w:val="center"/>
        </w:trPr>
        <w:tc>
          <w:tcPr>
            <w:tcW w:w="327"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09" w:type="pct"/>
          </w:tcPr>
          <w:p w:rsidR="00245AD4" w:rsidRPr="00960C7B" w:rsidRDefault="00245AD4" w:rsidP="00E127F1">
            <w:pPr>
              <w:tabs>
                <w:tab w:val="left" w:pos="4500"/>
                <w:tab w:val="left" w:pos="5472"/>
              </w:tabs>
              <w:spacing w:line="360" w:lineRule="auto"/>
            </w:pPr>
            <w:r w:rsidRPr="00960C7B">
              <w:t>Рисование по внутреннему трафарету. Прямоугольник</w:t>
            </w:r>
          </w:p>
        </w:tc>
        <w:tc>
          <w:tcPr>
            <w:tcW w:w="485" w:type="pct"/>
          </w:tcPr>
          <w:p w:rsidR="00245AD4" w:rsidRPr="00960C7B" w:rsidRDefault="00245AD4" w:rsidP="00E127F1">
            <w:pPr>
              <w:tabs>
                <w:tab w:val="left" w:pos="4500"/>
              </w:tabs>
              <w:spacing w:line="360" w:lineRule="auto"/>
            </w:pPr>
            <w:r w:rsidRPr="00960C7B">
              <w:t>1</w:t>
            </w:r>
          </w:p>
        </w:tc>
        <w:tc>
          <w:tcPr>
            <w:tcW w:w="2778" w:type="pct"/>
          </w:tcPr>
          <w:p w:rsidR="00245AD4" w:rsidRPr="00960C7B" w:rsidRDefault="00245AD4" w:rsidP="00E127F1">
            <w:pPr>
              <w:tabs>
                <w:tab w:val="left" w:pos="4500"/>
              </w:tabs>
              <w:spacing w:line="360" w:lineRule="auto"/>
            </w:pPr>
            <w:r w:rsidRPr="00960C7B">
              <w:t>Организовывать своё рабочее место;</w:t>
            </w:r>
          </w:p>
          <w:p w:rsidR="00245AD4" w:rsidRPr="00960C7B" w:rsidRDefault="00245AD4" w:rsidP="00E127F1">
            <w:pPr>
              <w:tabs>
                <w:tab w:val="left" w:pos="4500"/>
              </w:tabs>
              <w:spacing w:line="360" w:lineRule="auto"/>
            </w:pPr>
            <w:r w:rsidRPr="00960C7B">
              <w:t>развивать пространственные представления: вверху, внизу, справа, слева;</w:t>
            </w:r>
          </w:p>
          <w:p w:rsidR="00245AD4" w:rsidRPr="00960C7B" w:rsidRDefault="00245AD4" w:rsidP="00E127F1">
            <w:pPr>
              <w:tabs>
                <w:tab w:val="left" w:pos="4500"/>
              </w:tabs>
              <w:spacing w:line="360" w:lineRule="auto"/>
            </w:pPr>
            <w:r w:rsidRPr="00960C7B">
              <w:t xml:space="preserve">находить и называть правый (левый) верхний (нижний) угол; </w:t>
            </w:r>
          </w:p>
          <w:p w:rsidR="00245AD4" w:rsidRPr="00960C7B" w:rsidRDefault="00245AD4" w:rsidP="00E127F1">
            <w:pPr>
              <w:tabs>
                <w:tab w:val="left" w:pos="4500"/>
              </w:tabs>
              <w:spacing w:line="360" w:lineRule="auto"/>
            </w:pPr>
            <w:r w:rsidRPr="00960C7B">
              <w:t>обследовать предметы прямоугольной формы;</w:t>
            </w:r>
          </w:p>
          <w:p w:rsidR="00245AD4" w:rsidRPr="00960C7B" w:rsidRDefault="00245AD4" w:rsidP="00E127F1">
            <w:pPr>
              <w:tabs>
                <w:tab w:val="left" w:pos="4500"/>
              </w:tabs>
              <w:spacing w:line="360" w:lineRule="auto"/>
            </w:pPr>
            <w:r w:rsidRPr="00960C7B">
              <w:t xml:space="preserve">рассматривать образец; </w:t>
            </w:r>
          </w:p>
          <w:p w:rsidR="00245AD4" w:rsidRPr="00960C7B" w:rsidRDefault="00245AD4" w:rsidP="00E127F1">
            <w:pPr>
              <w:tabs>
                <w:tab w:val="left" w:pos="4500"/>
              </w:tabs>
              <w:spacing w:line="360" w:lineRule="auto"/>
            </w:pPr>
            <w:r w:rsidRPr="00960C7B">
              <w:t>изображать прямоугольник, используя трафарет</w:t>
            </w:r>
          </w:p>
        </w:tc>
      </w:tr>
      <w:tr w:rsidR="00960C7B" w:rsidRPr="00960C7B" w:rsidTr="00245AD4">
        <w:trPr>
          <w:trHeight w:val="2465"/>
          <w:jc w:val="center"/>
        </w:trPr>
        <w:tc>
          <w:tcPr>
            <w:tcW w:w="327"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09" w:type="pct"/>
          </w:tcPr>
          <w:p w:rsidR="00245AD4" w:rsidRPr="00960C7B" w:rsidRDefault="00245AD4" w:rsidP="00E127F1">
            <w:pPr>
              <w:tabs>
                <w:tab w:val="left" w:pos="4500"/>
                <w:tab w:val="left" w:pos="5472"/>
              </w:tabs>
              <w:spacing w:line="360" w:lineRule="auto"/>
            </w:pPr>
            <w:r w:rsidRPr="00960C7B">
              <w:t>Рисование по внутреннему трафарету. Треугольник</w:t>
            </w:r>
          </w:p>
        </w:tc>
        <w:tc>
          <w:tcPr>
            <w:tcW w:w="485" w:type="pct"/>
          </w:tcPr>
          <w:p w:rsidR="00245AD4" w:rsidRPr="00960C7B" w:rsidRDefault="00245AD4" w:rsidP="00E127F1">
            <w:pPr>
              <w:tabs>
                <w:tab w:val="left" w:pos="4500"/>
              </w:tabs>
              <w:spacing w:line="360" w:lineRule="auto"/>
            </w:pPr>
            <w:r w:rsidRPr="00960C7B">
              <w:t>1</w:t>
            </w:r>
          </w:p>
        </w:tc>
        <w:tc>
          <w:tcPr>
            <w:tcW w:w="2778" w:type="pct"/>
          </w:tcPr>
          <w:p w:rsidR="00245AD4" w:rsidRPr="00960C7B" w:rsidRDefault="00245AD4" w:rsidP="00E127F1">
            <w:pPr>
              <w:tabs>
                <w:tab w:val="left" w:pos="4500"/>
              </w:tabs>
              <w:spacing w:line="360" w:lineRule="auto"/>
            </w:pPr>
            <w:r w:rsidRPr="00960C7B">
              <w:t>Организовывать своё рабочее место;</w:t>
            </w:r>
          </w:p>
          <w:p w:rsidR="00245AD4" w:rsidRPr="00960C7B" w:rsidRDefault="00245AD4" w:rsidP="00E127F1">
            <w:pPr>
              <w:tabs>
                <w:tab w:val="left" w:pos="4500"/>
              </w:tabs>
              <w:spacing w:line="360" w:lineRule="auto"/>
            </w:pPr>
            <w:r w:rsidRPr="00960C7B">
              <w:t>развивать пространственные представления: вверху, внизу, справа, слева;</w:t>
            </w:r>
          </w:p>
          <w:p w:rsidR="00245AD4" w:rsidRPr="00960C7B" w:rsidRDefault="00245AD4" w:rsidP="00E127F1">
            <w:pPr>
              <w:tabs>
                <w:tab w:val="left" w:pos="4500"/>
              </w:tabs>
              <w:spacing w:line="360" w:lineRule="auto"/>
            </w:pPr>
            <w:r w:rsidRPr="00960C7B">
              <w:t xml:space="preserve">находить и называть правый (левый) верхний (нижний) угол; </w:t>
            </w:r>
          </w:p>
          <w:p w:rsidR="00245AD4" w:rsidRPr="00960C7B" w:rsidRDefault="00245AD4" w:rsidP="00E127F1">
            <w:pPr>
              <w:tabs>
                <w:tab w:val="left" w:pos="4500"/>
              </w:tabs>
              <w:spacing w:line="360" w:lineRule="auto"/>
            </w:pPr>
            <w:r w:rsidRPr="00960C7B">
              <w:t>обследовать предметы треугольной формы;</w:t>
            </w:r>
          </w:p>
          <w:p w:rsidR="00245AD4" w:rsidRPr="00960C7B" w:rsidRDefault="00245AD4" w:rsidP="00E127F1">
            <w:pPr>
              <w:tabs>
                <w:tab w:val="left" w:pos="4500"/>
              </w:tabs>
              <w:spacing w:line="360" w:lineRule="auto"/>
            </w:pPr>
            <w:r w:rsidRPr="00960C7B">
              <w:t xml:space="preserve">рассматривать образец; </w:t>
            </w:r>
          </w:p>
          <w:p w:rsidR="00245AD4" w:rsidRPr="00960C7B" w:rsidRDefault="00245AD4" w:rsidP="00E127F1">
            <w:pPr>
              <w:tabs>
                <w:tab w:val="left" w:pos="4500"/>
              </w:tabs>
              <w:spacing w:line="360" w:lineRule="auto"/>
            </w:pPr>
            <w:r w:rsidRPr="00960C7B">
              <w:t>изображать треугольник, используя трафарет</w:t>
            </w:r>
          </w:p>
        </w:tc>
      </w:tr>
      <w:tr w:rsidR="00245AD4" w:rsidRPr="00960C7B" w:rsidTr="00245AD4">
        <w:trPr>
          <w:trHeight w:val="138"/>
          <w:jc w:val="center"/>
        </w:trPr>
        <w:tc>
          <w:tcPr>
            <w:tcW w:w="327"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09" w:type="pct"/>
          </w:tcPr>
          <w:p w:rsidR="00245AD4" w:rsidRPr="00960C7B" w:rsidRDefault="00245AD4" w:rsidP="00E127F1">
            <w:pPr>
              <w:tabs>
                <w:tab w:val="left" w:pos="4500"/>
                <w:tab w:val="left" w:pos="5472"/>
              </w:tabs>
              <w:spacing w:line="360" w:lineRule="auto"/>
            </w:pPr>
            <w:r w:rsidRPr="00960C7B">
              <w:t>Рисование по внутреннему трафарету. Домик</w:t>
            </w:r>
          </w:p>
        </w:tc>
        <w:tc>
          <w:tcPr>
            <w:tcW w:w="485" w:type="pct"/>
          </w:tcPr>
          <w:p w:rsidR="00245AD4" w:rsidRPr="00960C7B" w:rsidRDefault="00245AD4" w:rsidP="00E127F1">
            <w:pPr>
              <w:tabs>
                <w:tab w:val="left" w:pos="4500"/>
              </w:tabs>
              <w:spacing w:line="360" w:lineRule="auto"/>
            </w:pPr>
            <w:r w:rsidRPr="00960C7B">
              <w:t>1</w:t>
            </w:r>
          </w:p>
        </w:tc>
        <w:tc>
          <w:tcPr>
            <w:tcW w:w="2778" w:type="pct"/>
          </w:tcPr>
          <w:p w:rsidR="00245AD4" w:rsidRPr="00960C7B" w:rsidRDefault="00245AD4" w:rsidP="00E127F1">
            <w:pPr>
              <w:tabs>
                <w:tab w:val="left" w:pos="4500"/>
              </w:tabs>
              <w:spacing w:line="360" w:lineRule="auto"/>
            </w:pPr>
            <w:r w:rsidRPr="00960C7B">
              <w:t>Организовывать своё рабочее место;</w:t>
            </w:r>
          </w:p>
          <w:p w:rsidR="00245AD4" w:rsidRPr="00960C7B" w:rsidRDefault="00245AD4" w:rsidP="00E127F1">
            <w:pPr>
              <w:tabs>
                <w:tab w:val="left" w:pos="4500"/>
              </w:tabs>
              <w:spacing w:line="360" w:lineRule="auto"/>
            </w:pPr>
            <w:r w:rsidRPr="00960C7B">
              <w:t>называть изученные геометрические фигуры;</w:t>
            </w:r>
          </w:p>
          <w:p w:rsidR="00245AD4" w:rsidRPr="00960C7B" w:rsidRDefault="00245AD4" w:rsidP="00E127F1">
            <w:pPr>
              <w:tabs>
                <w:tab w:val="left" w:pos="4500"/>
              </w:tabs>
              <w:spacing w:line="360" w:lineRule="auto"/>
            </w:pPr>
            <w:r w:rsidRPr="00960C7B">
              <w:t>составлять домик из геометрических фигур;</w:t>
            </w:r>
          </w:p>
          <w:p w:rsidR="00245AD4" w:rsidRPr="00960C7B" w:rsidRDefault="00245AD4" w:rsidP="00E127F1">
            <w:pPr>
              <w:tabs>
                <w:tab w:val="left" w:pos="4500"/>
              </w:tabs>
              <w:spacing w:line="360" w:lineRule="auto"/>
            </w:pPr>
            <w:r w:rsidRPr="00960C7B">
              <w:t>рассматривать образец;</w:t>
            </w:r>
          </w:p>
          <w:p w:rsidR="00245AD4" w:rsidRPr="00960C7B" w:rsidRDefault="00245AD4" w:rsidP="00E127F1">
            <w:pPr>
              <w:tabs>
                <w:tab w:val="left" w:pos="4500"/>
              </w:tabs>
              <w:spacing w:line="360" w:lineRule="auto"/>
            </w:pPr>
            <w:r w:rsidRPr="00960C7B">
              <w:t>выполнять рисунок, используя трафарет</w:t>
            </w:r>
          </w:p>
        </w:tc>
      </w:tr>
    </w:tbl>
    <w:p w:rsidR="00245AD4" w:rsidRPr="00960C7B" w:rsidRDefault="00245AD4" w:rsidP="00E127F1">
      <w:pPr>
        <w:spacing w:line="360" w:lineRule="auto"/>
        <w:ind w:firstLine="709"/>
        <w:jc w:val="center"/>
        <w:rPr>
          <w:b/>
        </w:rPr>
      </w:pPr>
    </w:p>
    <w:p w:rsidR="00245AD4" w:rsidRPr="00960C7B" w:rsidRDefault="00245AD4" w:rsidP="00E127F1">
      <w:pPr>
        <w:spacing w:line="360" w:lineRule="auto"/>
        <w:ind w:firstLine="709"/>
        <w:jc w:val="center"/>
        <w:rPr>
          <w:b/>
        </w:rPr>
      </w:pPr>
    </w:p>
    <w:p w:rsidR="00245AD4" w:rsidRPr="00960C7B" w:rsidRDefault="00245AD4" w:rsidP="00E127F1">
      <w:pPr>
        <w:spacing w:line="360" w:lineRule="auto"/>
        <w:ind w:firstLine="709"/>
        <w:jc w:val="center"/>
        <w:rPr>
          <w:b/>
        </w:rPr>
      </w:pPr>
      <w:r w:rsidRPr="00960C7B">
        <w:rPr>
          <w:b/>
        </w:rPr>
        <w:t>2 четверть</w:t>
      </w:r>
    </w:p>
    <w:p w:rsidR="00245AD4" w:rsidRPr="00960C7B" w:rsidRDefault="00245AD4" w:rsidP="00E127F1">
      <w:pPr>
        <w:spacing w:line="360" w:lineRule="auto"/>
        <w:ind w:firstLine="709"/>
        <w:jc w:val="center"/>
        <w:rPr>
          <w:b/>
        </w:rPr>
      </w:pPr>
      <w:r w:rsidRPr="00960C7B">
        <w:rPr>
          <w:b/>
        </w:rPr>
        <w:t>7 недель, 7 уроков</w:t>
      </w:r>
    </w:p>
    <w:tbl>
      <w:tblPr>
        <w:tblStyle w:val="16"/>
        <w:tblW w:w="4830" w:type="pct"/>
        <w:tblLayout w:type="fixed"/>
        <w:tblLook w:val="01E0" w:firstRow="1" w:lastRow="1" w:firstColumn="1" w:lastColumn="1" w:noHBand="0" w:noVBand="0"/>
      </w:tblPr>
      <w:tblGrid>
        <w:gridCol w:w="956"/>
        <w:gridCol w:w="4114"/>
        <w:gridCol w:w="1417"/>
        <w:gridCol w:w="7796"/>
      </w:tblGrid>
      <w:tr w:rsidR="00960C7B" w:rsidRPr="00960C7B" w:rsidTr="00245AD4">
        <w:trPr>
          <w:trHeight w:val="1063"/>
        </w:trPr>
        <w:tc>
          <w:tcPr>
            <w:tcW w:w="335" w:type="pct"/>
          </w:tcPr>
          <w:p w:rsidR="00245AD4" w:rsidRPr="00960C7B" w:rsidRDefault="00245AD4" w:rsidP="00E127F1">
            <w:pPr>
              <w:tabs>
                <w:tab w:val="left" w:pos="4500"/>
              </w:tabs>
              <w:spacing w:line="360" w:lineRule="auto"/>
              <w:rPr>
                <w:b/>
              </w:rPr>
            </w:pPr>
            <w:r w:rsidRPr="00960C7B">
              <w:rPr>
                <w:b/>
              </w:rPr>
              <w:t>№</w:t>
            </w:r>
          </w:p>
        </w:tc>
        <w:tc>
          <w:tcPr>
            <w:tcW w:w="1440" w:type="pct"/>
          </w:tcPr>
          <w:p w:rsidR="00245AD4" w:rsidRPr="00960C7B" w:rsidRDefault="00245AD4" w:rsidP="00E127F1">
            <w:pPr>
              <w:tabs>
                <w:tab w:val="left" w:pos="4500"/>
                <w:tab w:val="left" w:pos="5472"/>
              </w:tabs>
              <w:spacing w:line="360" w:lineRule="auto"/>
              <w:rPr>
                <w:b/>
              </w:rPr>
            </w:pPr>
            <w:r w:rsidRPr="00960C7B">
              <w:rPr>
                <w:b/>
              </w:rPr>
              <w:t>Тема урока.</w:t>
            </w:r>
          </w:p>
          <w:p w:rsidR="00245AD4" w:rsidRPr="00960C7B" w:rsidRDefault="00245AD4" w:rsidP="00E127F1">
            <w:pPr>
              <w:tabs>
                <w:tab w:val="left" w:pos="4500"/>
                <w:tab w:val="left" w:pos="5472"/>
              </w:tabs>
              <w:spacing w:line="360" w:lineRule="auto"/>
              <w:rPr>
                <w:b/>
              </w:rPr>
            </w:pPr>
          </w:p>
        </w:tc>
        <w:tc>
          <w:tcPr>
            <w:tcW w:w="496" w:type="pct"/>
          </w:tcPr>
          <w:p w:rsidR="00245AD4" w:rsidRPr="00960C7B" w:rsidRDefault="00245AD4" w:rsidP="00E127F1">
            <w:pPr>
              <w:tabs>
                <w:tab w:val="left" w:pos="4500"/>
              </w:tabs>
              <w:spacing w:line="360" w:lineRule="auto"/>
              <w:rPr>
                <w:b/>
              </w:rPr>
            </w:pPr>
            <w:r w:rsidRPr="00960C7B">
              <w:rPr>
                <w:b/>
              </w:rPr>
              <w:t>Кол-во час.</w:t>
            </w:r>
          </w:p>
        </w:tc>
        <w:tc>
          <w:tcPr>
            <w:tcW w:w="2729" w:type="pct"/>
          </w:tcPr>
          <w:p w:rsidR="00245AD4" w:rsidRPr="00960C7B" w:rsidRDefault="00245AD4" w:rsidP="00E127F1">
            <w:pPr>
              <w:tabs>
                <w:tab w:val="left" w:pos="4500"/>
              </w:tabs>
              <w:spacing w:line="360" w:lineRule="auto"/>
              <w:rPr>
                <w:b/>
              </w:rPr>
            </w:pPr>
            <w:r w:rsidRPr="00960C7B">
              <w:rPr>
                <w:b/>
              </w:rPr>
              <w:t>Основные виды учебной деятельности</w:t>
            </w:r>
          </w:p>
        </w:tc>
      </w:tr>
      <w:tr w:rsidR="00960C7B" w:rsidRPr="00960C7B" w:rsidTr="00245AD4">
        <w:trPr>
          <w:trHeight w:val="300"/>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Рисование предметов разной величины. Неваляшка</w:t>
            </w:r>
          </w:p>
          <w:p w:rsidR="00245AD4" w:rsidRPr="00960C7B" w:rsidRDefault="00245AD4" w:rsidP="00E127F1">
            <w:pPr>
              <w:tabs>
                <w:tab w:val="left" w:pos="4500"/>
                <w:tab w:val="left" w:pos="5472"/>
              </w:tabs>
              <w:spacing w:line="360" w:lineRule="auto"/>
            </w:pP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Организовывать своё рабочее место;</w:t>
            </w:r>
          </w:p>
          <w:p w:rsidR="00245AD4" w:rsidRPr="00960C7B" w:rsidRDefault="00245AD4" w:rsidP="00E127F1">
            <w:pPr>
              <w:tabs>
                <w:tab w:val="left" w:pos="4500"/>
              </w:tabs>
              <w:spacing w:line="360" w:lineRule="auto"/>
            </w:pPr>
            <w:r w:rsidRPr="00960C7B">
              <w:t>называть изученные геометрические фигуры;</w:t>
            </w:r>
          </w:p>
          <w:p w:rsidR="00245AD4" w:rsidRPr="00960C7B" w:rsidRDefault="00245AD4" w:rsidP="00E127F1">
            <w:pPr>
              <w:tabs>
                <w:tab w:val="left" w:pos="4500"/>
              </w:tabs>
              <w:spacing w:line="360" w:lineRule="auto"/>
            </w:pPr>
            <w:r w:rsidRPr="00960C7B">
              <w:t>упражняться в различении геометрических фигур по величине;</w:t>
            </w:r>
          </w:p>
          <w:p w:rsidR="00245AD4" w:rsidRPr="00960C7B" w:rsidRDefault="00245AD4" w:rsidP="00E127F1">
            <w:pPr>
              <w:tabs>
                <w:tab w:val="left" w:pos="4500"/>
              </w:tabs>
              <w:spacing w:line="360" w:lineRule="auto"/>
            </w:pPr>
            <w:r w:rsidRPr="00960C7B">
              <w:t>определять разницу по величине между геометрическими фигурами одной и той же формы (большой, маленький, средний);</w:t>
            </w:r>
          </w:p>
          <w:p w:rsidR="00245AD4" w:rsidRPr="00960C7B" w:rsidRDefault="00245AD4" w:rsidP="00E127F1">
            <w:pPr>
              <w:tabs>
                <w:tab w:val="left" w:pos="4500"/>
              </w:tabs>
              <w:spacing w:line="360" w:lineRule="auto"/>
            </w:pPr>
            <w:r w:rsidRPr="00960C7B">
              <w:t>рассматривать образец;</w:t>
            </w:r>
          </w:p>
          <w:p w:rsidR="00245AD4" w:rsidRPr="00960C7B" w:rsidRDefault="00245AD4" w:rsidP="00E127F1">
            <w:pPr>
              <w:tabs>
                <w:tab w:val="left" w:pos="4500"/>
              </w:tabs>
              <w:spacing w:line="360" w:lineRule="auto"/>
            </w:pPr>
            <w:r w:rsidRPr="00960C7B">
              <w:t>выполнять рисунок, используя трафарет</w:t>
            </w:r>
          </w:p>
        </w:tc>
      </w:tr>
      <w:tr w:rsidR="00960C7B" w:rsidRPr="00960C7B" w:rsidTr="00245AD4">
        <w:trPr>
          <w:trHeight w:val="346"/>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rPr>
                <w:highlight w:val="yellow"/>
              </w:rPr>
            </w:pPr>
            <w:r w:rsidRPr="00960C7B">
              <w:t>Рисование узора на клетчатом листе</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 xml:space="preserve">Организовывать своё рабочее место; </w:t>
            </w:r>
          </w:p>
          <w:p w:rsidR="00245AD4" w:rsidRPr="00960C7B" w:rsidRDefault="00245AD4" w:rsidP="00E127F1">
            <w:pPr>
              <w:tabs>
                <w:tab w:val="left" w:pos="4500"/>
              </w:tabs>
              <w:spacing w:line="360" w:lineRule="auto"/>
            </w:pPr>
            <w:r w:rsidRPr="00960C7B">
              <w:t>развивать пространственные представления: вверху, внизу, справа, слева;</w:t>
            </w:r>
          </w:p>
          <w:p w:rsidR="00245AD4" w:rsidRPr="00960C7B" w:rsidRDefault="00245AD4" w:rsidP="00E127F1">
            <w:pPr>
              <w:tabs>
                <w:tab w:val="left" w:pos="4500"/>
              </w:tabs>
              <w:spacing w:line="360" w:lineRule="auto"/>
            </w:pPr>
            <w:r w:rsidRPr="00960C7B">
              <w:t xml:space="preserve">находить и называть правый (левый) верхний (нижний) угол; </w:t>
            </w:r>
          </w:p>
          <w:p w:rsidR="00245AD4" w:rsidRPr="00960C7B" w:rsidRDefault="00245AD4" w:rsidP="00E127F1">
            <w:pPr>
              <w:tabs>
                <w:tab w:val="left" w:pos="4500"/>
              </w:tabs>
              <w:spacing w:line="360" w:lineRule="auto"/>
            </w:pPr>
            <w:r w:rsidRPr="00960C7B">
              <w:t>рассматривать образец;</w:t>
            </w:r>
          </w:p>
          <w:p w:rsidR="00245AD4" w:rsidRPr="00960C7B" w:rsidRDefault="00245AD4" w:rsidP="00E127F1">
            <w:pPr>
              <w:tabs>
                <w:tab w:val="left" w:pos="4500"/>
              </w:tabs>
              <w:spacing w:line="360" w:lineRule="auto"/>
            </w:pPr>
            <w:r w:rsidRPr="00960C7B">
              <w:t>выполнять узор, согласно образцу;</w:t>
            </w:r>
          </w:p>
          <w:p w:rsidR="00245AD4" w:rsidRPr="00960C7B" w:rsidRDefault="00245AD4" w:rsidP="00E127F1">
            <w:pPr>
              <w:tabs>
                <w:tab w:val="left" w:pos="4500"/>
              </w:tabs>
              <w:spacing w:line="360" w:lineRule="auto"/>
            </w:pPr>
            <w:r w:rsidRPr="00960C7B">
              <w:t>соблюдать ритмичность рисунка</w:t>
            </w:r>
          </w:p>
        </w:tc>
      </w:tr>
      <w:tr w:rsidR="00960C7B" w:rsidRPr="00960C7B" w:rsidTr="00245AD4">
        <w:trPr>
          <w:trHeight w:val="1174"/>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Фрукты. Яблоко и груша.</w:t>
            </w:r>
          </w:p>
          <w:p w:rsidR="00245AD4" w:rsidRPr="00960C7B" w:rsidRDefault="00245AD4" w:rsidP="00E127F1">
            <w:pPr>
              <w:tabs>
                <w:tab w:val="left" w:pos="4500"/>
                <w:tab w:val="left" w:pos="5472"/>
              </w:tabs>
              <w:spacing w:line="360" w:lineRule="auto"/>
            </w:pPr>
            <w:r w:rsidRPr="00960C7B">
              <w:t>Предметный урок</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Совершенствовать представления о фруктах (яблоко, груша);</w:t>
            </w:r>
          </w:p>
          <w:p w:rsidR="00245AD4" w:rsidRPr="00960C7B" w:rsidRDefault="00245AD4" w:rsidP="00E127F1">
            <w:pPr>
              <w:tabs>
                <w:tab w:val="left" w:pos="4500"/>
              </w:tabs>
              <w:spacing w:line="360" w:lineRule="auto"/>
            </w:pPr>
            <w:r w:rsidRPr="00960C7B">
              <w:t>называть форму яблока и груши;</w:t>
            </w:r>
          </w:p>
          <w:p w:rsidR="00245AD4" w:rsidRPr="00960C7B" w:rsidRDefault="00245AD4" w:rsidP="00E127F1">
            <w:pPr>
              <w:tabs>
                <w:tab w:val="left" w:pos="4500"/>
              </w:tabs>
              <w:spacing w:line="360" w:lineRule="auto"/>
            </w:pPr>
            <w:r w:rsidRPr="00960C7B">
              <w:t>формировать полимодальный образ яблока и груши;</w:t>
            </w:r>
          </w:p>
          <w:p w:rsidR="00245AD4" w:rsidRPr="00960C7B" w:rsidRDefault="00245AD4" w:rsidP="00E127F1">
            <w:pPr>
              <w:tabs>
                <w:tab w:val="left" w:pos="4500"/>
              </w:tabs>
              <w:spacing w:line="360" w:lineRule="auto"/>
            </w:pPr>
            <w:r w:rsidRPr="00960C7B">
              <w:t>учить обследовать яблоко и грушу, выделять их характерные признаки</w:t>
            </w:r>
          </w:p>
        </w:tc>
      </w:tr>
      <w:tr w:rsidR="00960C7B" w:rsidRPr="00960C7B" w:rsidTr="00245AD4">
        <w:trPr>
          <w:trHeight w:val="1696"/>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Рисование с натуры. Яблоко</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организовывать своё рабочее место;</w:t>
            </w:r>
          </w:p>
          <w:p w:rsidR="00245AD4" w:rsidRPr="00960C7B" w:rsidRDefault="00245AD4" w:rsidP="00E127F1">
            <w:pPr>
              <w:tabs>
                <w:tab w:val="left" w:pos="4500"/>
              </w:tabs>
              <w:spacing w:line="360" w:lineRule="auto"/>
            </w:pPr>
            <w:r w:rsidRPr="00960C7B">
              <w:t>закреплять представления о яблоке;</w:t>
            </w:r>
          </w:p>
          <w:p w:rsidR="00245AD4" w:rsidRPr="00960C7B" w:rsidRDefault="00245AD4" w:rsidP="00E127F1">
            <w:pPr>
              <w:tabs>
                <w:tab w:val="left" w:pos="4500"/>
              </w:tabs>
              <w:spacing w:line="360" w:lineRule="auto"/>
            </w:pPr>
            <w:r w:rsidRPr="00960C7B">
              <w:t xml:space="preserve">называть характерные признаки яблока, его форму; </w:t>
            </w:r>
          </w:p>
          <w:p w:rsidR="00245AD4" w:rsidRPr="00960C7B" w:rsidRDefault="00245AD4" w:rsidP="00E127F1">
            <w:pPr>
              <w:tabs>
                <w:tab w:val="left" w:pos="4500"/>
              </w:tabs>
              <w:spacing w:line="360" w:lineRule="auto"/>
            </w:pPr>
            <w:r w:rsidRPr="00960C7B">
              <w:t>рисовать яблоко;</w:t>
            </w:r>
          </w:p>
          <w:p w:rsidR="00245AD4" w:rsidRPr="00960C7B" w:rsidRDefault="00245AD4" w:rsidP="00E127F1">
            <w:pPr>
              <w:tabs>
                <w:tab w:val="left" w:pos="4500"/>
              </w:tabs>
              <w:spacing w:line="360" w:lineRule="auto"/>
            </w:pPr>
            <w:r w:rsidRPr="00960C7B">
              <w:t>учить пользоваться мелками ― держать мелок в руке; раскрашивать яблоко, ориентируясь на контур</w:t>
            </w:r>
          </w:p>
        </w:tc>
      </w:tr>
      <w:tr w:rsidR="00960C7B" w:rsidRPr="00960C7B" w:rsidTr="00245AD4">
        <w:trPr>
          <w:trHeight w:val="255"/>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Рисование с натуры. Груша</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Организовывать своё рабочее место;</w:t>
            </w:r>
          </w:p>
          <w:p w:rsidR="00245AD4" w:rsidRPr="00960C7B" w:rsidRDefault="00245AD4" w:rsidP="00E127F1">
            <w:pPr>
              <w:tabs>
                <w:tab w:val="left" w:pos="4500"/>
              </w:tabs>
              <w:spacing w:line="360" w:lineRule="auto"/>
            </w:pPr>
            <w:r w:rsidRPr="00960C7B">
              <w:t>закреплять представления о груше;</w:t>
            </w:r>
          </w:p>
          <w:p w:rsidR="00245AD4" w:rsidRPr="00960C7B" w:rsidRDefault="00245AD4" w:rsidP="00E127F1">
            <w:pPr>
              <w:tabs>
                <w:tab w:val="left" w:pos="4500"/>
              </w:tabs>
              <w:spacing w:line="360" w:lineRule="auto"/>
            </w:pPr>
            <w:r w:rsidRPr="00960C7B">
              <w:t xml:space="preserve">называть характерные признаки груши; </w:t>
            </w:r>
          </w:p>
          <w:p w:rsidR="00245AD4" w:rsidRPr="00960C7B" w:rsidRDefault="00245AD4" w:rsidP="00E127F1">
            <w:pPr>
              <w:tabs>
                <w:tab w:val="left" w:pos="4500"/>
              </w:tabs>
              <w:spacing w:line="360" w:lineRule="auto"/>
            </w:pPr>
            <w:r w:rsidRPr="00960C7B">
              <w:t>рисовать грушу;</w:t>
            </w:r>
          </w:p>
          <w:p w:rsidR="00245AD4" w:rsidRPr="00960C7B" w:rsidRDefault="00245AD4" w:rsidP="00E127F1">
            <w:pPr>
              <w:tabs>
                <w:tab w:val="left" w:pos="4500"/>
              </w:tabs>
              <w:spacing w:line="360" w:lineRule="auto"/>
            </w:pPr>
            <w:r w:rsidRPr="00960C7B">
              <w:t>учить пользоваться мелками ― держать мелок в руке; раскрашивать грушу, ориентируясь на контур</w:t>
            </w:r>
          </w:p>
        </w:tc>
      </w:tr>
      <w:tr w:rsidR="00960C7B" w:rsidRPr="00960C7B" w:rsidTr="00245AD4">
        <w:trPr>
          <w:trHeight w:val="1646"/>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Рисование ёлочной игрушки ― шара</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Совершенствовать представления о внешнем виде ёлочной игрушки ― шара;</w:t>
            </w:r>
          </w:p>
          <w:p w:rsidR="00245AD4" w:rsidRPr="00960C7B" w:rsidRDefault="00245AD4" w:rsidP="00E127F1">
            <w:pPr>
              <w:tabs>
                <w:tab w:val="left" w:pos="4500"/>
              </w:tabs>
              <w:spacing w:line="360" w:lineRule="auto"/>
            </w:pPr>
            <w:r w:rsidRPr="00960C7B">
              <w:t xml:space="preserve">формировать полимодальный образ; </w:t>
            </w:r>
          </w:p>
          <w:p w:rsidR="00245AD4" w:rsidRPr="00960C7B" w:rsidRDefault="00245AD4" w:rsidP="00E127F1">
            <w:pPr>
              <w:tabs>
                <w:tab w:val="left" w:pos="4500"/>
              </w:tabs>
              <w:spacing w:line="360" w:lineRule="auto"/>
            </w:pPr>
            <w:r w:rsidRPr="00960C7B">
              <w:t>рисовать круг;</w:t>
            </w:r>
          </w:p>
          <w:p w:rsidR="00245AD4" w:rsidRPr="00960C7B" w:rsidRDefault="00245AD4" w:rsidP="00E127F1">
            <w:pPr>
              <w:tabs>
                <w:tab w:val="left" w:pos="4500"/>
              </w:tabs>
              <w:spacing w:line="360" w:lineRule="auto"/>
            </w:pPr>
            <w:r w:rsidRPr="00960C7B">
              <w:t>упражнять в проведении прямых вертикальных и наклонных линий;</w:t>
            </w:r>
          </w:p>
          <w:p w:rsidR="00245AD4" w:rsidRPr="00960C7B" w:rsidRDefault="00245AD4" w:rsidP="00E127F1">
            <w:pPr>
              <w:tabs>
                <w:tab w:val="left" w:pos="4500"/>
              </w:tabs>
              <w:spacing w:line="360" w:lineRule="auto"/>
            </w:pPr>
            <w:r w:rsidRPr="00960C7B">
              <w:t>рисовать рисунок по образцу</w:t>
            </w:r>
          </w:p>
        </w:tc>
      </w:tr>
      <w:tr w:rsidR="00960C7B" w:rsidRPr="00960C7B" w:rsidTr="00245AD4">
        <w:trPr>
          <w:trHeight w:val="269"/>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Рисование на тему «Новогодняя ёлка»</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Организовывать своё рабочее место;</w:t>
            </w:r>
          </w:p>
          <w:p w:rsidR="00245AD4" w:rsidRPr="00960C7B" w:rsidRDefault="00245AD4" w:rsidP="00E127F1">
            <w:pPr>
              <w:tabs>
                <w:tab w:val="left" w:pos="4500"/>
              </w:tabs>
              <w:spacing w:line="360" w:lineRule="auto"/>
            </w:pPr>
            <w:r w:rsidRPr="00960C7B">
              <w:t>рассматривать ёлочные украшения;</w:t>
            </w:r>
          </w:p>
          <w:p w:rsidR="00245AD4" w:rsidRPr="00960C7B" w:rsidRDefault="00245AD4" w:rsidP="00E127F1">
            <w:pPr>
              <w:tabs>
                <w:tab w:val="left" w:pos="4500"/>
              </w:tabs>
              <w:spacing w:line="360" w:lineRule="auto"/>
            </w:pPr>
            <w:r w:rsidRPr="00960C7B">
              <w:t>проводить прямые и наклонные линии;</w:t>
            </w:r>
          </w:p>
          <w:p w:rsidR="00245AD4" w:rsidRPr="00960C7B" w:rsidRDefault="00245AD4" w:rsidP="00E127F1">
            <w:pPr>
              <w:tabs>
                <w:tab w:val="left" w:pos="4500"/>
              </w:tabs>
              <w:spacing w:line="360" w:lineRule="auto"/>
            </w:pPr>
            <w:r w:rsidRPr="00960C7B">
              <w:t>рисовать с помощью трафарета;</w:t>
            </w:r>
          </w:p>
          <w:p w:rsidR="00245AD4" w:rsidRPr="00960C7B" w:rsidRDefault="00245AD4" w:rsidP="00E127F1">
            <w:pPr>
              <w:tabs>
                <w:tab w:val="left" w:pos="4500"/>
              </w:tabs>
              <w:spacing w:line="360" w:lineRule="auto"/>
            </w:pPr>
            <w:r w:rsidRPr="00960C7B">
              <w:t>учиться раскрашивать изображение, ориентируясь на контур;</w:t>
            </w:r>
          </w:p>
          <w:p w:rsidR="00245AD4" w:rsidRPr="00960C7B" w:rsidRDefault="00245AD4" w:rsidP="00E127F1">
            <w:pPr>
              <w:tabs>
                <w:tab w:val="left" w:pos="4500"/>
              </w:tabs>
              <w:spacing w:line="360" w:lineRule="auto"/>
            </w:pPr>
            <w:r w:rsidRPr="00960C7B">
              <w:t>рисовать еловую ветку с игрушками</w:t>
            </w:r>
          </w:p>
        </w:tc>
      </w:tr>
    </w:tbl>
    <w:p w:rsidR="00245AD4" w:rsidRPr="00960C7B" w:rsidRDefault="00245AD4" w:rsidP="00E127F1">
      <w:pPr>
        <w:spacing w:line="360" w:lineRule="auto"/>
        <w:jc w:val="center"/>
        <w:rPr>
          <w:b/>
        </w:rPr>
      </w:pPr>
      <w:r w:rsidRPr="00960C7B">
        <w:rPr>
          <w:b/>
        </w:rPr>
        <w:t>3 четверть</w:t>
      </w:r>
    </w:p>
    <w:p w:rsidR="00245AD4" w:rsidRPr="00960C7B" w:rsidRDefault="00245AD4" w:rsidP="00E127F1">
      <w:pPr>
        <w:spacing w:line="360" w:lineRule="auto"/>
        <w:jc w:val="center"/>
        <w:rPr>
          <w:b/>
        </w:rPr>
      </w:pPr>
      <w:r w:rsidRPr="00960C7B">
        <w:rPr>
          <w:b/>
        </w:rPr>
        <w:t>9 недель, 9 уроков</w:t>
      </w:r>
    </w:p>
    <w:tbl>
      <w:tblPr>
        <w:tblStyle w:val="16"/>
        <w:tblW w:w="4830" w:type="pct"/>
        <w:tblLayout w:type="fixed"/>
        <w:tblLook w:val="01E0" w:firstRow="1" w:lastRow="1" w:firstColumn="1" w:lastColumn="1" w:noHBand="0" w:noVBand="0"/>
      </w:tblPr>
      <w:tblGrid>
        <w:gridCol w:w="956"/>
        <w:gridCol w:w="4114"/>
        <w:gridCol w:w="1417"/>
        <w:gridCol w:w="7796"/>
      </w:tblGrid>
      <w:tr w:rsidR="00960C7B" w:rsidRPr="00960C7B" w:rsidTr="00245AD4">
        <w:trPr>
          <w:trHeight w:val="1156"/>
        </w:trPr>
        <w:tc>
          <w:tcPr>
            <w:tcW w:w="335" w:type="pct"/>
          </w:tcPr>
          <w:p w:rsidR="00245AD4" w:rsidRPr="00960C7B" w:rsidRDefault="00245AD4" w:rsidP="00E127F1">
            <w:pPr>
              <w:tabs>
                <w:tab w:val="left" w:pos="4500"/>
              </w:tabs>
              <w:spacing w:line="360" w:lineRule="auto"/>
              <w:rPr>
                <w:b/>
              </w:rPr>
            </w:pPr>
            <w:r w:rsidRPr="00960C7B">
              <w:rPr>
                <w:b/>
              </w:rPr>
              <w:t>№</w:t>
            </w:r>
          </w:p>
        </w:tc>
        <w:tc>
          <w:tcPr>
            <w:tcW w:w="1440" w:type="pct"/>
          </w:tcPr>
          <w:p w:rsidR="00245AD4" w:rsidRPr="00960C7B" w:rsidRDefault="00245AD4" w:rsidP="00E127F1">
            <w:pPr>
              <w:tabs>
                <w:tab w:val="left" w:pos="4500"/>
                <w:tab w:val="left" w:pos="5472"/>
              </w:tabs>
              <w:spacing w:line="360" w:lineRule="auto"/>
              <w:rPr>
                <w:b/>
              </w:rPr>
            </w:pPr>
            <w:r w:rsidRPr="00960C7B">
              <w:rPr>
                <w:b/>
              </w:rPr>
              <w:t>Тема урока.</w:t>
            </w:r>
          </w:p>
          <w:p w:rsidR="00245AD4" w:rsidRPr="00960C7B" w:rsidRDefault="00245AD4" w:rsidP="00E127F1">
            <w:pPr>
              <w:tabs>
                <w:tab w:val="left" w:pos="4500"/>
                <w:tab w:val="left" w:pos="5472"/>
              </w:tabs>
              <w:spacing w:line="360" w:lineRule="auto"/>
              <w:rPr>
                <w:b/>
              </w:rPr>
            </w:pPr>
          </w:p>
        </w:tc>
        <w:tc>
          <w:tcPr>
            <w:tcW w:w="496" w:type="pct"/>
          </w:tcPr>
          <w:p w:rsidR="00245AD4" w:rsidRPr="00960C7B" w:rsidRDefault="00245AD4" w:rsidP="00E127F1">
            <w:pPr>
              <w:tabs>
                <w:tab w:val="left" w:pos="4500"/>
              </w:tabs>
              <w:spacing w:line="360" w:lineRule="auto"/>
              <w:rPr>
                <w:b/>
              </w:rPr>
            </w:pPr>
            <w:r w:rsidRPr="00960C7B">
              <w:rPr>
                <w:b/>
              </w:rPr>
              <w:t>Кол-во час.</w:t>
            </w:r>
          </w:p>
        </w:tc>
        <w:tc>
          <w:tcPr>
            <w:tcW w:w="2729" w:type="pct"/>
          </w:tcPr>
          <w:p w:rsidR="00245AD4" w:rsidRPr="00960C7B" w:rsidRDefault="00245AD4" w:rsidP="00E127F1">
            <w:pPr>
              <w:tabs>
                <w:tab w:val="left" w:pos="4500"/>
              </w:tabs>
              <w:spacing w:line="360" w:lineRule="auto"/>
              <w:rPr>
                <w:b/>
              </w:rPr>
            </w:pPr>
            <w:r w:rsidRPr="00960C7B">
              <w:rPr>
                <w:b/>
              </w:rPr>
              <w:t>Основные виды учебной деятельности</w:t>
            </w:r>
          </w:p>
        </w:tc>
      </w:tr>
      <w:tr w:rsidR="00960C7B" w:rsidRPr="00960C7B" w:rsidTr="00245AD4">
        <w:trPr>
          <w:trHeight w:val="1121"/>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Рисование с натуры зимних вещей. Шарф</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Организовывать своё рабочее место;</w:t>
            </w:r>
          </w:p>
          <w:p w:rsidR="00245AD4" w:rsidRPr="00960C7B" w:rsidRDefault="00245AD4" w:rsidP="00E127F1">
            <w:pPr>
              <w:tabs>
                <w:tab w:val="left" w:pos="4500"/>
              </w:tabs>
              <w:spacing w:line="360" w:lineRule="auto"/>
            </w:pPr>
            <w:r w:rsidRPr="00960C7B">
              <w:t>учить передавать основную форму шарфа, располагать его на листе бумаги;</w:t>
            </w:r>
          </w:p>
          <w:p w:rsidR="00245AD4" w:rsidRPr="00960C7B" w:rsidRDefault="00245AD4" w:rsidP="00E127F1">
            <w:pPr>
              <w:tabs>
                <w:tab w:val="left" w:pos="4500"/>
              </w:tabs>
              <w:spacing w:line="360" w:lineRule="auto"/>
            </w:pPr>
            <w:r w:rsidRPr="00960C7B">
              <w:t>украшать шарф узором из геометрических фигур;</w:t>
            </w:r>
          </w:p>
          <w:p w:rsidR="00245AD4" w:rsidRPr="00960C7B" w:rsidRDefault="00245AD4" w:rsidP="00E127F1">
            <w:pPr>
              <w:tabs>
                <w:tab w:val="left" w:pos="4500"/>
              </w:tabs>
              <w:spacing w:line="360" w:lineRule="auto"/>
            </w:pPr>
            <w:r w:rsidRPr="00960C7B">
              <w:t>проводить вертикальные и горизонтальные линии</w:t>
            </w:r>
          </w:p>
        </w:tc>
      </w:tr>
      <w:tr w:rsidR="00960C7B" w:rsidRPr="00960C7B" w:rsidTr="00245AD4">
        <w:trPr>
          <w:trHeight w:val="846"/>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Рисование с натуры зимних вещей. Шапка</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Организовывать своё рабочее место;</w:t>
            </w:r>
          </w:p>
          <w:p w:rsidR="00245AD4" w:rsidRPr="00960C7B" w:rsidRDefault="00245AD4" w:rsidP="00E127F1">
            <w:pPr>
              <w:tabs>
                <w:tab w:val="left" w:pos="4500"/>
              </w:tabs>
              <w:spacing w:line="360" w:lineRule="auto"/>
            </w:pPr>
            <w:r w:rsidRPr="00960C7B">
              <w:t>развивать пространственные представления: вверху, внизу, справа, слева;</w:t>
            </w:r>
          </w:p>
          <w:p w:rsidR="00245AD4" w:rsidRPr="00960C7B" w:rsidRDefault="00245AD4" w:rsidP="00E127F1">
            <w:pPr>
              <w:tabs>
                <w:tab w:val="left" w:pos="4500"/>
              </w:tabs>
              <w:spacing w:line="360" w:lineRule="auto"/>
            </w:pPr>
            <w:r w:rsidRPr="00960C7B">
              <w:t xml:space="preserve">находить и называть правый (левый) верхний (нижний) угол; </w:t>
            </w:r>
          </w:p>
          <w:p w:rsidR="00245AD4" w:rsidRPr="00960C7B" w:rsidRDefault="00245AD4" w:rsidP="00E127F1">
            <w:pPr>
              <w:tabs>
                <w:tab w:val="left" w:pos="4500"/>
              </w:tabs>
              <w:spacing w:line="360" w:lineRule="auto"/>
            </w:pPr>
            <w:r w:rsidRPr="00960C7B">
              <w:t>проводить вертикальные и горизонтальные линии;</w:t>
            </w:r>
          </w:p>
          <w:p w:rsidR="00245AD4" w:rsidRPr="00960C7B" w:rsidRDefault="00245AD4" w:rsidP="00E127F1">
            <w:pPr>
              <w:tabs>
                <w:tab w:val="left" w:pos="4500"/>
              </w:tabs>
              <w:spacing w:line="360" w:lineRule="auto"/>
            </w:pPr>
            <w:r w:rsidRPr="00960C7B">
              <w:t>тренироваться рисовать полукруг, круг</w:t>
            </w:r>
          </w:p>
        </w:tc>
      </w:tr>
      <w:tr w:rsidR="00960C7B" w:rsidRPr="00960C7B" w:rsidTr="00631AF1">
        <w:trPr>
          <w:trHeight w:val="416"/>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Рисование с натуры светофора</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Совершенствовать представления о ПДД;</w:t>
            </w:r>
          </w:p>
          <w:p w:rsidR="00245AD4" w:rsidRPr="00960C7B" w:rsidRDefault="00245AD4" w:rsidP="00E127F1">
            <w:pPr>
              <w:tabs>
                <w:tab w:val="left" w:pos="4500"/>
              </w:tabs>
              <w:spacing w:line="360" w:lineRule="auto"/>
            </w:pPr>
            <w:r w:rsidRPr="00960C7B">
              <w:t>совершенствовать представление о взаиморасположении сигналов светофора (сверху, снизу, посередине);</w:t>
            </w:r>
          </w:p>
          <w:p w:rsidR="00245AD4" w:rsidRPr="00960C7B" w:rsidRDefault="00245AD4" w:rsidP="00E127F1">
            <w:pPr>
              <w:tabs>
                <w:tab w:val="left" w:pos="4500"/>
              </w:tabs>
              <w:spacing w:line="360" w:lineRule="auto"/>
            </w:pPr>
            <w:r w:rsidRPr="00960C7B">
              <w:t>называть цвета светофора;</w:t>
            </w:r>
          </w:p>
          <w:p w:rsidR="00245AD4" w:rsidRPr="00960C7B" w:rsidRDefault="00245AD4" w:rsidP="00E127F1">
            <w:pPr>
              <w:tabs>
                <w:tab w:val="left" w:pos="4500"/>
              </w:tabs>
              <w:spacing w:line="360" w:lineRule="auto"/>
            </w:pPr>
            <w:r w:rsidRPr="00960C7B">
              <w:t>обследовать симметричный предмет по алгоритму;</w:t>
            </w:r>
          </w:p>
          <w:p w:rsidR="00245AD4" w:rsidRPr="00960C7B" w:rsidRDefault="00245AD4" w:rsidP="00E127F1">
            <w:pPr>
              <w:tabs>
                <w:tab w:val="left" w:pos="4500"/>
              </w:tabs>
              <w:spacing w:line="360" w:lineRule="auto"/>
            </w:pPr>
            <w:r w:rsidRPr="00960C7B">
              <w:t>называть форму светофора (прямоугольник), лампочек (круги);</w:t>
            </w:r>
          </w:p>
          <w:p w:rsidR="00245AD4" w:rsidRPr="00960C7B" w:rsidRDefault="00245AD4" w:rsidP="00E127F1">
            <w:pPr>
              <w:tabs>
                <w:tab w:val="left" w:pos="4500"/>
              </w:tabs>
              <w:spacing w:line="360" w:lineRule="auto"/>
            </w:pPr>
            <w:r w:rsidRPr="00960C7B">
              <w:t>организовывать своё рабочее место;</w:t>
            </w:r>
          </w:p>
          <w:p w:rsidR="00245AD4" w:rsidRPr="00960C7B" w:rsidRDefault="00245AD4" w:rsidP="00E127F1">
            <w:pPr>
              <w:tabs>
                <w:tab w:val="left" w:pos="4500"/>
              </w:tabs>
              <w:spacing w:line="360" w:lineRule="auto"/>
            </w:pPr>
            <w:r w:rsidRPr="00960C7B">
              <w:t>рисовать и раскрашивать сигналы светофора, ориентируясь на контур</w:t>
            </w:r>
          </w:p>
        </w:tc>
      </w:tr>
      <w:tr w:rsidR="00960C7B" w:rsidRPr="00960C7B" w:rsidTr="00245AD4">
        <w:trPr>
          <w:trHeight w:val="1305"/>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Составление в полосе узора из треугольников для закладки</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Организовывать своё рабочее место;</w:t>
            </w:r>
          </w:p>
          <w:p w:rsidR="00245AD4" w:rsidRPr="00960C7B" w:rsidRDefault="00245AD4" w:rsidP="00E127F1">
            <w:pPr>
              <w:tabs>
                <w:tab w:val="left" w:pos="4500"/>
              </w:tabs>
              <w:spacing w:line="360" w:lineRule="auto"/>
            </w:pPr>
            <w:r w:rsidRPr="00960C7B">
              <w:t>рассматривать образец закладки;</w:t>
            </w:r>
          </w:p>
          <w:p w:rsidR="00245AD4" w:rsidRPr="00960C7B" w:rsidRDefault="00245AD4" w:rsidP="00E127F1">
            <w:pPr>
              <w:tabs>
                <w:tab w:val="left" w:pos="4500"/>
              </w:tabs>
              <w:spacing w:line="360" w:lineRule="auto"/>
            </w:pPr>
            <w:r w:rsidRPr="00960C7B">
              <w:t>пользоваться трафаретом;</w:t>
            </w:r>
          </w:p>
          <w:p w:rsidR="00245AD4" w:rsidRPr="00960C7B" w:rsidRDefault="00245AD4" w:rsidP="00E127F1">
            <w:pPr>
              <w:tabs>
                <w:tab w:val="left" w:pos="4500"/>
              </w:tabs>
              <w:spacing w:line="360" w:lineRule="auto"/>
            </w:pPr>
            <w:r w:rsidRPr="00960C7B">
              <w:t>упражняться в проведении прямых линий;</w:t>
            </w:r>
          </w:p>
          <w:p w:rsidR="00245AD4" w:rsidRPr="00960C7B" w:rsidRDefault="00245AD4" w:rsidP="00E127F1">
            <w:pPr>
              <w:tabs>
                <w:tab w:val="left" w:pos="4500"/>
              </w:tabs>
              <w:spacing w:line="360" w:lineRule="auto"/>
            </w:pPr>
            <w:r w:rsidRPr="00960C7B">
              <w:t>раскрашивать, ориентируясь на контур</w:t>
            </w:r>
          </w:p>
        </w:tc>
      </w:tr>
      <w:tr w:rsidR="00960C7B" w:rsidRPr="00960C7B" w:rsidTr="00245AD4">
        <w:trPr>
          <w:trHeight w:val="124"/>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Кораблик. Предметный урок</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 xml:space="preserve">Рассматривать асимметричный объект по составленному алгоритму; </w:t>
            </w:r>
          </w:p>
          <w:p w:rsidR="00245AD4" w:rsidRPr="00960C7B" w:rsidRDefault="00245AD4" w:rsidP="00E127F1">
            <w:pPr>
              <w:tabs>
                <w:tab w:val="left" w:pos="4500"/>
              </w:tabs>
              <w:spacing w:line="360" w:lineRule="auto"/>
            </w:pPr>
            <w:r w:rsidRPr="00960C7B">
              <w:t xml:space="preserve">выделять главные и второстепенные детали, называть их. </w:t>
            </w:r>
          </w:p>
          <w:p w:rsidR="00245AD4" w:rsidRPr="00960C7B" w:rsidRDefault="00245AD4" w:rsidP="00E127F1">
            <w:pPr>
              <w:tabs>
                <w:tab w:val="left" w:pos="4500"/>
              </w:tabs>
              <w:spacing w:line="360" w:lineRule="auto"/>
            </w:pPr>
            <w:r w:rsidRPr="00960C7B">
              <w:t>сравнивать с геометрическими и плоскостными формами;</w:t>
            </w:r>
          </w:p>
          <w:p w:rsidR="00245AD4" w:rsidRPr="00960C7B" w:rsidRDefault="00245AD4" w:rsidP="00E127F1">
            <w:pPr>
              <w:tabs>
                <w:tab w:val="left" w:pos="4500"/>
              </w:tabs>
              <w:spacing w:line="360" w:lineRule="auto"/>
            </w:pPr>
            <w:r w:rsidRPr="00960C7B">
              <w:t>выкладывать кораблик из геометрических фигур</w:t>
            </w:r>
          </w:p>
        </w:tc>
      </w:tr>
      <w:tr w:rsidR="00960C7B" w:rsidRPr="00960C7B" w:rsidTr="00245AD4">
        <w:trPr>
          <w:trHeight w:val="562"/>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Рисование с натуры ― игрушка ― кораблик</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 xml:space="preserve">Рассматривать асимметричный объект по составленному алгоритму; </w:t>
            </w:r>
          </w:p>
          <w:p w:rsidR="00245AD4" w:rsidRPr="00960C7B" w:rsidRDefault="00245AD4" w:rsidP="00E127F1">
            <w:pPr>
              <w:tabs>
                <w:tab w:val="left" w:pos="4500"/>
              </w:tabs>
              <w:spacing w:line="360" w:lineRule="auto"/>
            </w:pPr>
            <w:r w:rsidRPr="00960C7B">
              <w:t>выкладывать кораблик из геометрических фигур, называть их;</w:t>
            </w:r>
          </w:p>
          <w:p w:rsidR="00245AD4" w:rsidRPr="00960C7B" w:rsidRDefault="00245AD4" w:rsidP="00E127F1">
            <w:pPr>
              <w:tabs>
                <w:tab w:val="left" w:pos="4500"/>
              </w:tabs>
              <w:spacing w:line="360" w:lineRule="auto"/>
            </w:pPr>
            <w:r w:rsidRPr="00960C7B">
              <w:t>соблюдать последовательность выполнения работы;</w:t>
            </w:r>
          </w:p>
          <w:p w:rsidR="00245AD4" w:rsidRPr="00960C7B" w:rsidRDefault="00245AD4" w:rsidP="00E127F1">
            <w:pPr>
              <w:tabs>
                <w:tab w:val="left" w:pos="4500"/>
              </w:tabs>
              <w:spacing w:line="360" w:lineRule="auto"/>
            </w:pPr>
            <w:r w:rsidRPr="00960C7B">
              <w:t>рисовать и раскрашивать кораблик, ориентируясь на контур;</w:t>
            </w:r>
          </w:p>
          <w:p w:rsidR="00245AD4" w:rsidRPr="00960C7B" w:rsidRDefault="00245AD4" w:rsidP="00E127F1">
            <w:pPr>
              <w:tabs>
                <w:tab w:val="left" w:pos="4500"/>
              </w:tabs>
              <w:spacing w:line="360" w:lineRule="auto"/>
            </w:pPr>
            <w:r w:rsidRPr="00960C7B">
              <w:t>называть используемые цвета</w:t>
            </w:r>
          </w:p>
        </w:tc>
      </w:tr>
      <w:tr w:rsidR="00960C7B" w:rsidRPr="00960C7B" w:rsidTr="00245AD4">
        <w:trPr>
          <w:trHeight w:val="1553"/>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Рисовать узор для открытки ко дню 8 марта</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Рассматривать ветку мимозы по составленному алгоритму;</w:t>
            </w:r>
          </w:p>
          <w:p w:rsidR="00245AD4" w:rsidRPr="00960C7B" w:rsidRDefault="00245AD4" w:rsidP="00E127F1">
            <w:pPr>
              <w:tabs>
                <w:tab w:val="left" w:pos="4500"/>
              </w:tabs>
              <w:spacing w:line="360" w:lineRule="auto"/>
            </w:pPr>
            <w:r w:rsidRPr="00960C7B">
              <w:t xml:space="preserve">познакомить с символами 8 марта - мимоза; </w:t>
            </w:r>
          </w:p>
          <w:p w:rsidR="00245AD4" w:rsidRPr="00960C7B" w:rsidRDefault="00245AD4" w:rsidP="00E127F1">
            <w:pPr>
              <w:tabs>
                <w:tab w:val="left" w:pos="4500"/>
              </w:tabs>
              <w:spacing w:line="360" w:lineRule="auto"/>
            </w:pPr>
            <w:r w:rsidRPr="00960C7B">
              <w:t xml:space="preserve">называть геометрические фигуры (круги), цвет; </w:t>
            </w:r>
          </w:p>
          <w:p w:rsidR="00245AD4" w:rsidRPr="00960C7B" w:rsidRDefault="00245AD4" w:rsidP="00E127F1">
            <w:pPr>
              <w:tabs>
                <w:tab w:val="left" w:pos="4500"/>
              </w:tabs>
              <w:spacing w:line="360" w:lineRule="auto"/>
            </w:pPr>
            <w:r w:rsidRPr="00960C7B">
              <w:t>рисовать мимозу;</w:t>
            </w:r>
          </w:p>
          <w:p w:rsidR="00245AD4" w:rsidRPr="00960C7B" w:rsidRDefault="00245AD4" w:rsidP="00E127F1">
            <w:pPr>
              <w:tabs>
                <w:tab w:val="left" w:pos="4500"/>
              </w:tabs>
              <w:spacing w:line="360" w:lineRule="auto"/>
            </w:pPr>
            <w:r w:rsidRPr="00960C7B">
              <w:t>раскрашивать рисунок, ориентируясь на контур</w:t>
            </w:r>
          </w:p>
        </w:tc>
      </w:tr>
      <w:tr w:rsidR="00960C7B" w:rsidRPr="00960C7B" w:rsidTr="00245AD4">
        <w:trPr>
          <w:trHeight w:val="326"/>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Рисование с натуры башенки из элементов строительного материала</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Участвовать в беседе по теме;</w:t>
            </w:r>
          </w:p>
          <w:p w:rsidR="00245AD4" w:rsidRPr="00960C7B" w:rsidRDefault="00245AD4" w:rsidP="00E127F1">
            <w:pPr>
              <w:tabs>
                <w:tab w:val="left" w:pos="4500"/>
              </w:tabs>
              <w:spacing w:line="360" w:lineRule="auto"/>
            </w:pPr>
            <w:r w:rsidRPr="00960C7B">
              <w:t>называть геометрические фигуры; составлять предметы из геометрических фигур;</w:t>
            </w:r>
          </w:p>
          <w:p w:rsidR="00245AD4" w:rsidRPr="00960C7B" w:rsidRDefault="00245AD4" w:rsidP="00E127F1">
            <w:pPr>
              <w:tabs>
                <w:tab w:val="left" w:pos="4500"/>
              </w:tabs>
              <w:spacing w:line="360" w:lineRule="auto"/>
            </w:pPr>
            <w:r w:rsidRPr="00960C7B">
              <w:t>передавать в рисунке расположение и цвет в постройке;</w:t>
            </w:r>
          </w:p>
          <w:p w:rsidR="00245AD4" w:rsidRPr="00960C7B" w:rsidRDefault="00245AD4" w:rsidP="00E127F1">
            <w:pPr>
              <w:tabs>
                <w:tab w:val="left" w:pos="4500"/>
              </w:tabs>
              <w:spacing w:line="360" w:lineRule="auto"/>
            </w:pPr>
            <w:r w:rsidRPr="00960C7B">
              <w:t>уметь изображать постройку на листе бумаги;</w:t>
            </w:r>
          </w:p>
          <w:p w:rsidR="00245AD4" w:rsidRPr="00960C7B" w:rsidRDefault="00245AD4" w:rsidP="00E127F1">
            <w:pPr>
              <w:tabs>
                <w:tab w:val="left" w:pos="4500"/>
              </w:tabs>
              <w:spacing w:line="360" w:lineRule="auto"/>
            </w:pPr>
            <w:r w:rsidRPr="00960C7B">
              <w:t>раскрашивать изображение, ориентируясь на контур</w:t>
            </w:r>
          </w:p>
        </w:tc>
      </w:tr>
      <w:tr w:rsidR="00960C7B" w:rsidRPr="00960C7B" w:rsidTr="00245AD4">
        <w:trPr>
          <w:trHeight w:val="1164"/>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Тематическое рисование: дом, ёлка, забор</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Закрепить знания о геометрических фигурах, их изображении на листе;</w:t>
            </w:r>
          </w:p>
          <w:p w:rsidR="00245AD4" w:rsidRPr="00960C7B" w:rsidRDefault="00245AD4" w:rsidP="00E127F1">
            <w:pPr>
              <w:tabs>
                <w:tab w:val="left" w:pos="4500"/>
              </w:tabs>
              <w:spacing w:line="360" w:lineRule="auto"/>
            </w:pPr>
            <w:r w:rsidRPr="00960C7B">
              <w:t>познакомить с понятием «композиция»;</w:t>
            </w:r>
          </w:p>
          <w:p w:rsidR="00245AD4" w:rsidRPr="00960C7B" w:rsidRDefault="00245AD4" w:rsidP="00E127F1">
            <w:pPr>
              <w:tabs>
                <w:tab w:val="left" w:pos="4500"/>
              </w:tabs>
              <w:spacing w:line="360" w:lineRule="auto"/>
            </w:pPr>
            <w:r w:rsidRPr="00960C7B">
              <w:t>рисовать заданные объекты;</w:t>
            </w:r>
          </w:p>
          <w:p w:rsidR="00245AD4" w:rsidRPr="00960C7B" w:rsidRDefault="00245AD4" w:rsidP="00E127F1">
            <w:pPr>
              <w:tabs>
                <w:tab w:val="left" w:pos="4500"/>
              </w:tabs>
              <w:spacing w:line="360" w:lineRule="auto"/>
            </w:pPr>
            <w:r w:rsidRPr="00960C7B">
              <w:t>раскрашивать изображение, ориентируясь на контур</w:t>
            </w:r>
          </w:p>
        </w:tc>
      </w:tr>
    </w:tbl>
    <w:p w:rsidR="00245AD4" w:rsidRPr="00960C7B" w:rsidRDefault="00245AD4" w:rsidP="00E127F1">
      <w:pPr>
        <w:spacing w:line="360" w:lineRule="auto"/>
        <w:jc w:val="center"/>
        <w:rPr>
          <w:b/>
        </w:rPr>
      </w:pPr>
      <w:r w:rsidRPr="00960C7B">
        <w:rPr>
          <w:b/>
        </w:rPr>
        <w:t>4 четверть</w:t>
      </w:r>
    </w:p>
    <w:p w:rsidR="00245AD4" w:rsidRPr="00960C7B" w:rsidRDefault="00245AD4" w:rsidP="00E127F1">
      <w:pPr>
        <w:spacing w:line="360" w:lineRule="auto"/>
        <w:jc w:val="center"/>
        <w:rPr>
          <w:b/>
        </w:rPr>
      </w:pPr>
      <w:r w:rsidRPr="00960C7B">
        <w:rPr>
          <w:b/>
        </w:rPr>
        <w:t>8 недель, 8 уроков</w:t>
      </w:r>
    </w:p>
    <w:tbl>
      <w:tblPr>
        <w:tblStyle w:val="16"/>
        <w:tblW w:w="4830" w:type="pct"/>
        <w:tblLayout w:type="fixed"/>
        <w:tblLook w:val="01E0" w:firstRow="1" w:lastRow="1" w:firstColumn="1" w:lastColumn="1" w:noHBand="0" w:noVBand="0"/>
      </w:tblPr>
      <w:tblGrid>
        <w:gridCol w:w="956"/>
        <w:gridCol w:w="4114"/>
        <w:gridCol w:w="1417"/>
        <w:gridCol w:w="7796"/>
      </w:tblGrid>
      <w:tr w:rsidR="00960C7B" w:rsidRPr="00960C7B" w:rsidTr="00245AD4">
        <w:trPr>
          <w:trHeight w:val="1080"/>
        </w:trPr>
        <w:tc>
          <w:tcPr>
            <w:tcW w:w="335" w:type="pct"/>
          </w:tcPr>
          <w:p w:rsidR="00245AD4" w:rsidRPr="00960C7B" w:rsidRDefault="00245AD4" w:rsidP="00E127F1">
            <w:pPr>
              <w:tabs>
                <w:tab w:val="left" w:pos="4500"/>
              </w:tabs>
              <w:spacing w:line="360" w:lineRule="auto"/>
              <w:rPr>
                <w:b/>
              </w:rPr>
            </w:pPr>
            <w:r w:rsidRPr="00960C7B">
              <w:rPr>
                <w:b/>
              </w:rPr>
              <w:t>№</w:t>
            </w:r>
          </w:p>
        </w:tc>
        <w:tc>
          <w:tcPr>
            <w:tcW w:w="1440" w:type="pct"/>
          </w:tcPr>
          <w:p w:rsidR="00245AD4" w:rsidRPr="00960C7B" w:rsidRDefault="00245AD4" w:rsidP="00E127F1">
            <w:pPr>
              <w:tabs>
                <w:tab w:val="left" w:pos="4500"/>
                <w:tab w:val="left" w:pos="5472"/>
              </w:tabs>
              <w:spacing w:line="360" w:lineRule="auto"/>
              <w:rPr>
                <w:b/>
              </w:rPr>
            </w:pPr>
            <w:r w:rsidRPr="00960C7B">
              <w:rPr>
                <w:b/>
              </w:rPr>
              <w:t>Тема урока.</w:t>
            </w:r>
          </w:p>
          <w:p w:rsidR="00245AD4" w:rsidRPr="00960C7B" w:rsidRDefault="00245AD4" w:rsidP="00E127F1">
            <w:pPr>
              <w:tabs>
                <w:tab w:val="left" w:pos="4500"/>
                <w:tab w:val="left" w:pos="5472"/>
              </w:tabs>
              <w:spacing w:line="360" w:lineRule="auto"/>
              <w:rPr>
                <w:b/>
              </w:rPr>
            </w:pPr>
          </w:p>
        </w:tc>
        <w:tc>
          <w:tcPr>
            <w:tcW w:w="496" w:type="pct"/>
          </w:tcPr>
          <w:p w:rsidR="00245AD4" w:rsidRPr="00960C7B" w:rsidRDefault="00245AD4" w:rsidP="00E127F1">
            <w:pPr>
              <w:tabs>
                <w:tab w:val="left" w:pos="4500"/>
              </w:tabs>
              <w:spacing w:line="360" w:lineRule="auto"/>
              <w:rPr>
                <w:b/>
              </w:rPr>
            </w:pPr>
            <w:r w:rsidRPr="00960C7B">
              <w:rPr>
                <w:b/>
              </w:rPr>
              <w:t>Кол-во час.</w:t>
            </w:r>
          </w:p>
        </w:tc>
        <w:tc>
          <w:tcPr>
            <w:tcW w:w="2729" w:type="pct"/>
          </w:tcPr>
          <w:p w:rsidR="00245AD4" w:rsidRPr="00960C7B" w:rsidRDefault="00245AD4" w:rsidP="00E127F1">
            <w:pPr>
              <w:tabs>
                <w:tab w:val="left" w:pos="4500"/>
              </w:tabs>
              <w:spacing w:line="360" w:lineRule="auto"/>
              <w:rPr>
                <w:b/>
              </w:rPr>
            </w:pPr>
            <w:r w:rsidRPr="00960C7B">
              <w:rPr>
                <w:b/>
              </w:rPr>
              <w:t>Основные виды учебной деятельности</w:t>
            </w:r>
          </w:p>
          <w:p w:rsidR="00245AD4" w:rsidRPr="00960C7B" w:rsidRDefault="00245AD4" w:rsidP="00E127F1">
            <w:pPr>
              <w:tabs>
                <w:tab w:val="left" w:pos="4500"/>
              </w:tabs>
              <w:spacing w:line="360" w:lineRule="auto"/>
              <w:rPr>
                <w:i/>
              </w:rPr>
            </w:pPr>
          </w:p>
        </w:tc>
      </w:tr>
      <w:tr w:rsidR="00960C7B" w:rsidRPr="00960C7B" w:rsidTr="00245AD4">
        <w:trPr>
          <w:trHeight w:val="291"/>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b/>
                <w:szCs w:val="24"/>
              </w:rPr>
            </w:pPr>
          </w:p>
        </w:tc>
        <w:tc>
          <w:tcPr>
            <w:tcW w:w="1440" w:type="pct"/>
          </w:tcPr>
          <w:p w:rsidR="00245AD4" w:rsidRPr="00960C7B" w:rsidRDefault="00245AD4" w:rsidP="00E127F1">
            <w:pPr>
              <w:tabs>
                <w:tab w:val="left" w:pos="4500"/>
                <w:tab w:val="left" w:pos="5472"/>
              </w:tabs>
              <w:spacing w:line="360" w:lineRule="auto"/>
            </w:pPr>
            <w:r w:rsidRPr="00960C7B">
              <w:t>Иллюстрация к сказке «Колобок»</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Участвовать в беседе по теме;</w:t>
            </w:r>
          </w:p>
          <w:p w:rsidR="00245AD4" w:rsidRPr="00960C7B" w:rsidRDefault="00245AD4" w:rsidP="00E127F1">
            <w:pPr>
              <w:tabs>
                <w:tab w:val="left" w:pos="4500"/>
              </w:tabs>
              <w:spacing w:line="360" w:lineRule="auto"/>
            </w:pPr>
            <w:r w:rsidRPr="00960C7B">
              <w:t>обсуждать и анализировать сказку;</w:t>
            </w:r>
          </w:p>
          <w:p w:rsidR="00245AD4" w:rsidRPr="00960C7B" w:rsidRDefault="00245AD4" w:rsidP="00E127F1">
            <w:pPr>
              <w:tabs>
                <w:tab w:val="left" w:pos="4500"/>
              </w:tabs>
              <w:spacing w:line="360" w:lineRule="auto"/>
            </w:pPr>
            <w:r w:rsidRPr="00960C7B">
              <w:t>передавать в рисунке момент из сказки;</w:t>
            </w:r>
          </w:p>
          <w:p w:rsidR="00245AD4" w:rsidRPr="00960C7B" w:rsidRDefault="00245AD4" w:rsidP="00E127F1">
            <w:pPr>
              <w:tabs>
                <w:tab w:val="left" w:pos="4500"/>
              </w:tabs>
              <w:spacing w:line="360" w:lineRule="auto"/>
            </w:pPr>
            <w:r w:rsidRPr="00960C7B">
              <w:t>рисовать дом, колобка;</w:t>
            </w:r>
          </w:p>
          <w:p w:rsidR="00245AD4" w:rsidRPr="00960C7B" w:rsidRDefault="00245AD4" w:rsidP="00E127F1">
            <w:pPr>
              <w:tabs>
                <w:tab w:val="left" w:pos="4500"/>
              </w:tabs>
              <w:spacing w:line="360" w:lineRule="auto"/>
            </w:pPr>
            <w:r w:rsidRPr="00960C7B">
              <w:t>раскрашивать изображение, ориентируясь на контур</w:t>
            </w:r>
          </w:p>
        </w:tc>
      </w:tr>
      <w:tr w:rsidR="00960C7B" w:rsidRPr="00960C7B" w:rsidTr="00245AD4">
        <w:trPr>
          <w:trHeight w:val="1292"/>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Декоративное рисование. Узор в круге (круг — готовая форма). Деление круга на равные части</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Участвовать в беседе по теме;</w:t>
            </w:r>
          </w:p>
          <w:p w:rsidR="00245AD4" w:rsidRPr="00960C7B" w:rsidRDefault="00245AD4" w:rsidP="00E127F1">
            <w:pPr>
              <w:tabs>
                <w:tab w:val="left" w:pos="4500"/>
              </w:tabs>
              <w:spacing w:line="360" w:lineRule="auto"/>
            </w:pPr>
            <w:r w:rsidRPr="00960C7B">
              <w:t>размещать геометрические фигуры в круге;</w:t>
            </w:r>
          </w:p>
          <w:p w:rsidR="00245AD4" w:rsidRPr="00960C7B" w:rsidRDefault="00245AD4" w:rsidP="00E127F1">
            <w:pPr>
              <w:tabs>
                <w:tab w:val="left" w:pos="4500"/>
              </w:tabs>
              <w:spacing w:line="360" w:lineRule="auto"/>
            </w:pPr>
            <w:r w:rsidRPr="00960C7B">
              <w:t>дифференцировать одинаковые геометрические фигуры по величине;</w:t>
            </w:r>
          </w:p>
          <w:p w:rsidR="00245AD4" w:rsidRPr="00960C7B" w:rsidRDefault="00245AD4" w:rsidP="00E127F1">
            <w:pPr>
              <w:tabs>
                <w:tab w:val="left" w:pos="4500"/>
              </w:tabs>
              <w:spacing w:line="360" w:lineRule="auto"/>
            </w:pPr>
            <w:r w:rsidRPr="00960C7B">
              <w:t>рисовать узор, раскрашивать его, ориентируясь на контур</w:t>
            </w:r>
          </w:p>
        </w:tc>
      </w:tr>
      <w:tr w:rsidR="00960C7B" w:rsidRPr="00960C7B" w:rsidTr="00245AD4">
        <w:trPr>
          <w:trHeight w:val="291"/>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Составление в полосе узора из треугольников</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Участвовать в беседе по теме;</w:t>
            </w:r>
          </w:p>
          <w:p w:rsidR="00245AD4" w:rsidRPr="00960C7B" w:rsidRDefault="00245AD4" w:rsidP="00E127F1">
            <w:pPr>
              <w:tabs>
                <w:tab w:val="left" w:pos="4500"/>
              </w:tabs>
              <w:spacing w:line="360" w:lineRule="auto"/>
            </w:pPr>
            <w:r w:rsidRPr="00960C7B">
              <w:t>рассматривать образец;</w:t>
            </w:r>
          </w:p>
          <w:p w:rsidR="00245AD4" w:rsidRPr="00960C7B" w:rsidRDefault="00245AD4" w:rsidP="00E127F1">
            <w:pPr>
              <w:tabs>
                <w:tab w:val="left" w:pos="4500"/>
              </w:tabs>
              <w:spacing w:line="360" w:lineRule="auto"/>
            </w:pPr>
            <w:r w:rsidRPr="00960C7B">
              <w:t>составлять узор в полосе;</w:t>
            </w:r>
          </w:p>
          <w:p w:rsidR="00245AD4" w:rsidRPr="00960C7B" w:rsidRDefault="00245AD4" w:rsidP="00E127F1">
            <w:pPr>
              <w:tabs>
                <w:tab w:val="left" w:pos="4500"/>
              </w:tabs>
              <w:spacing w:line="360" w:lineRule="auto"/>
            </w:pPr>
            <w:r w:rsidRPr="00960C7B">
              <w:t>пользоваться трафаретом ― меркой;</w:t>
            </w:r>
          </w:p>
          <w:p w:rsidR="00245AD4" w:rsidRPr="00960C7B" w:rsidRDefault="00245AD4" w:rsidP="00E127F1">
            <w:pPr>
              <w:tabs>
                <w:tab w:val="left" w:pos="4500"/>
              </w:tabs>
              <w:spacing w:line="360" w:lineRule="auto"/>
            </w:pPr>
            <w:r w:rsidRPr="00960C7B">
              <w:t>проводить прямые линии;</w:t>
            </w:r>
          </w:p>
          <w:p w:rsidR="00245AD4" w:rsidRPr="00960C7B" w:rsidRDefault="00245AD4" w:rsidP="00E127F1">
            <w:pPr>
              <w:tabs>
                <w:tab w:val="left" w:pos="4500"/>
              </w:tabs>
              <w:spacing w:line="360" w:lineRule="auto"/>
            </w:pPr>
            <w:r w:rsidRPr="00960C7B">
              <w:t>рисовать узор, раскрашивать его, ориентируясь на контур</w:t>
            </w:r>
          </w:p>
        </w:tc>
      </w:tr>
      <w:tr w:rsidR="00960C7B" w:rsidRPr="00960C7B" w:rsidTr="00245AD4">
        <w:trPr>
          <w:trHeight w:val="138"/>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Иллюстрация к сказке «Три медведя». Рисование с натуры посуды разной величины и цвета (чашки)</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Участвовать в беседе по теме;</w:t>
            </w:r>
          </w:p>
          <w:p w:rsidR="00245AD4" w:rsidRPr="00960C7B" w:rsidRDefault="00245AD4" w:rsidP="00E127F1">
            <w:pPr>
              <w:tabs>
                <w:tab w:val="left" w:pos="4500"/>
              </w:tabs>
              <w:spacing w:line="360" w:lineRule="auto"/>
            </w:pPr>
            <w:r w:rsidRPr="00960C7B">
              <w:t>рассматривать образец;</w:t>
            </w:r>
          </w:p>
          <w:p w:rsidR="00245AD4" w:rsidRPr="00960C7B" w:rsidRDefault="00245AD4" w:rsidP="00E127F1">
            <w:pPr>
              <w:tabs>
                <w:tab w:val="left" w:pos="4500"/>
              </w:tabs>
              <w:spacing w:line="360" w:lineRule="auto"/>
            </w:pPr>
            <w:r w:rsidRPr="00960C7B">
              <w:t>дифференцировать предметы одинаковой формы по величине (большой, средний, маленький;</w:t>
            </w:r>
          </w:p>
          <w:p w:rsidR="00245AD4" w:rsidRPr="00960C7B" w:rsidRDefault="00245AD4" w:rsidP="00E127F1">
            <w:pPr>
              <w:tabs>
                <w:tab w:val="left" w:pos="4500"/>
              </w:tabs>
              <w:spacing w:line="360" w:lineRule="auto"/>
            </w:pPr>
            <w:r w:rsidRPr="00960C7B">
              <w:t>рисовать полукруг;</w:t>
            </w:r>
          </w:p>
          <w:p w:rsidR="00245AD4" w:rsidRPr="00960C7B" w:rsidRDefault="00245AD4" w:rsidP="00E127F1">
            <w:pPr>
              <w:tabs>
                <w:tab w:val="left" w:pos="4500"/>
              </w:tabs>
              <w:spacing w:line="360" w:lineRule="auto"/>
            </w:pPr>
            <w:r w:rsidRPr="00960C7B">
              <w:t>проводить прямые линии;</w:t>
            </w:r>
          </w:p>
          <w:p w:rsidR="00245AD4" w:rsidRPr="00960C7B" w:rsidRDefault="00245AD4" w:rsidP="00E127F1">
            <w:pPr>
              <w:tabs>
                <w:tab w:val="left" w:pos="4500"/>
              </w:tabs>
              <w:spacing w:line="360" w:lineRule="auto"/>
            </w:pPr>
            <w:r w:rsidRPr="00960C7B">
              <w:t>раскрашивать изображение, ориентируясь на контур предмета</w:t>
            </w:r>
          </w:p>
        </w:tc>
      </w:tr>
      <w:tr w:rsidR="00960C7B" w:rsidRPr="00960C7B" w:rsidTr="00245AD4">
        <w:trPr>
          <w:trHeight w:val="138"/>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Рисование в полосе узора из растительных форм</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Делить полосу меркой на равные части;</w:t>
            </w:r>
          </w:p>
          <w:p w:rsidR="00245AD4" w:rsidRPr="00960C7B" w:rsidRDefault="00245AD4" w:rsidP="00E127F1">
            <w:pPr>
              <w:tabs>
                <w:tab w:val="left" w:pos="4500"/>
              </w:tabs>
              <w:spacing w:line="360" w:lineRule="auto"/>
            </w:pPr>
            <w:r w:rsidRPr="00960C7B">
              <w:t>рисовать в полосе ягоды, цветы;</w:t>
            </w:r>
          </w:p>
          <w:p w:rsidR="00245AD4" w:rsidRPr="00960C7B" w:rsidRDefault="00245AD4" w:rsidP="00E127F1">
            <w:pPr>
              <w:tabs>
                <w:tab w:val="left" w:pos="4500"/>
              </w:tabs>
              <w:spacing w:line="360" w:lineRule="auto"/>
            </w:pPr>
            <w:r w:rsidRPr="00960C7B">
              <w:t>проводить прямые линии;</w:t>
            </w:r>
          </w:p>
          <w:p w:rsidR="00245AD4" w:rsidRPr="00960C7B" w:rsidRDefault="00245AD4" w:rsidP="00E127F1">
            <w:pPr>
              <w:tabs>
                <w:tab w:val="left" w:pos="4500"/>
              </w:tabs>
              <w:spacing w:line="360" w:lineRule="auto"/>
            </w:pPr>
            <w:r w:rsidRPr="00960C7B">
              <w:t>раскрашивать изображение, ориентируясь на контур</w:t>
            </w:r>
          </w:p>
        </w:tc>
      </w:tr>
      <w:tr w:rsidR="00960C7B" w:rsidRPr="00960C7B" w:rsidTr="00245AD4">
        <w:trPr>
          <w:trHeight w:val="97"/>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Первоцвет. Предметный урок</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Познакомить с цветком «первоцвет»;</w:t>
            </w:r>
          </w:p>
          <w:p w:rsidR="00245AD4" w:rsidRPr="00960C7B" w:rsidRDefault="00245AD4" w:rsidP="00E127F1">
            <w:pPr>
              <w:tabs>
                <w:tab w:val="left" w:pos="4500"/>
              </w:tabs>
              <w:spacing w:line="360" w:lineRule="auto"/>
            </w:pPr>
            <w:r w:rsidRPr="00960C7B">
              <w:t>рассматривать объект, по алгоритму;</w:t>
            </w:r>
          </w:p>
          <w:p w:rsidR="00245AD4" w:rsidRPr="00960C7B" w:rsidRDefault="00245AD4" w:rsidP="00E127F1">
            <w:pPr>
              <w:tabs>
                <w:tab w:val="left" w:pos="4500"/>
              </w:tabs>
              <w:spacing w:line="360" w:lineRule="auto"/>
            </w:pPr>
            <w:r w:rsidRPr="00960C7B">
              <w:t>называть геометрические фигуры</w:t>
            </w:r>
          </w:p>
        </w:tc>
      </w:tr>
      <w:tr w:rsidR="00960C7B" w:rsidRPr="00960C7B" w:rsidTr="00245AD4">
        <w:trPr>
          <w:trHeight w:val="97"/>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Рисование первоцветов</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Проговаривать этапы изображения объекта;</w:t>
            </w:r>
          </w:p>
          <w:p w:rsidR="00245AD4" w:rsidRPr="00960C7B" w:rsidRDefault="00245AD4" w:rsidP="00E127F1">
            <w:pPr>
              <w:tabs>
                <w:tab w:val="left" w:pos="4500"/>
              </w:tabs>
              <w:spacing w:line="360" w:lineRule="auto"/>
            </w:pPr>
            <w:r w:rsidRPr="00960C7B">
              <w:t>рисовать цветок по трафарету, раскрашивать его, ориентируясь на контур</w:t>
            </w:r>
          </w:p>
        </w:tc>
      </w:tr>
      <w:tr w:rsidR="00245AD4" w:rsidRPr="00960C7B" w:rsidTr="00245AD4">
        <w:trPr>
          <w:trHeight w:val="138"/>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Букет в вазе</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Рисовать несколько цветов в вазе, называть цвета, геометрические фигуры;</w:t>
            </w:r>
          </w:p>
          <w:p w:rsidR="00245AD4" w:rsidRPr="00960C7B" w:rsidRDefault="00245AD4" w:rsidP="00E127F1">
            <w:pPr>
              <w:tabs>
                <w:tab w:val="left" w:pos="4500"/>
              </w:tabs>
              <w:spacing w:line="360" w:lineRule="auto"/>
            </w:pPr>
            <w:r w:rsidRPr="00960C7B">
              <w:t>раскрашивать изображение;</w:t>
            </w:r>
          </w:p>
          <w:p w:rsidR="00245AD4" w:rsidRPr="00960C7B" w:rsidRDefault="00245AD4" w:rsidP="00E127F1">
            <w:pPr>
              <w:tabs>
                <w:tab w:val="left" w:pos="4500"/>
              </w:tabs>
              <w:spacing w:line="360" w:lineRule="auto"/>
            </w:pPr>
            <w:r w:rsidRPr="00960C7B">
              <w:t>рисовать узор на вазе</w:t>
            </w:r>
          </w:p>
        </w:tc>
      </w:tr>
    </w:tbl>
    <w:p w:rsidR="00245AD4" w:rsidRPr="00960C7B" w:rsidRDefault="00245AD4" w:rsidP="00E127F1">
      <w:pPr>
        <w:spacing w:line="360" w:lineRule="auto"/>
        <w:ind w:firstLine="709"/>
        <w:jc w:val="both"/>
        <w:rPr>
          <w:b/>
          <w:shd w:val="clear" w:color="auto" w:fill="FFFFFF"/>
        </w:rPr>
      </w:pPr>
    </w:p>
    <w:p w:rsidR="00245AD4" w:rsidRPr="00960C7B" w:rsidRDefault="00245AD4" w:rsidP="00E127F1">
      <w:pPr>
        <w:pStyle w:val="aa"/>
        <w:spacing w:line="360" w:lineRule="auto"/>
        <w:ind w:left="709"/>
        <w:jc w:val="center"/>
        <w:rPr>
          <w:rFonts w:cs="Times New Roman"/>
          <w:b/>
          <w:bCs/>
          <w:caps/>
          <w:szCs w:val="24"/>
        </w:rPr>
        <w:sectPr w:rsidR="00245AD4" w:rsidRPr="00960C7B" w:rsidSect="00E127F1">
          <w:pgSz w:w="16838" w:h="11906" w:orient="landscape"/>
          <w:pgMar w:top="1134" w:right="567" w:bottom="1134" w:left="1701" w:header="708" w:footer="708" w:gutter="0"/>
          <w:cols w:space="708"/>
          <w:docGrid w:linePitch="381"/>
        </w:sectPr>
      </w:pPr>
    </w:p>
    <w:p w:rsidR="00245AD4" w:rsidRPr="00960C7B" w:rsidRDefault="00245AD4" w:rsidP="00E127F1">
      <w:pPr>
        <w:pStyle w:val="aa"/>
        <w:spacing w:line="360" w:lineRule="auto"/>
        <w:ind w:left="709"/>
        <w:jc w:val="center"/>
        <w:rPr>
          <w:rFonts w:cs="Times New Roman"/>
          <w:b/>
          <w:bCs/>
          <w:caps/>
          <w:szCs w:val="24"/>
        </w:rPr>
      </w:pPr>
      <w:r w:rsidRPr="00960C7B">
        <w:rPr>
          <w:rFonts w:cs="Times New Roman"/>
          <w:b/>
          <w:bCs/>
          <w:caps/>
          <w:szCs w:val="24"/>
        </w:rPr>
        <w:t xml:space="preserve">РЕКОМЕНДАЦИИ ПО учебно-методическоМУ и </w:t>
      </w:r>
    </w:p>
    <w:p w:rsidR="00245AD4" w:rsidRPr="00960C7B" w:rsidRDefault="00245AD4" w:rsidP="00E127F1">
      <w:pPr>
        <w:pStyle w:val="aa"/>
        <w:spacing w:line="360" w:lineRule="auto"/>
        <w:ind w:left="709"/>
        <w:jc w:val="center"/>
        <w:rPr>
          <w:rFonts w:cs="Times New Roman"/>
          <w:b/>
          <w:szCs w:val="24"/>
          <w:shd w:val="clear" w:color="auto" w:fill="FFFFFF"/>
        </w:rPr>
      </w:pPr>
      <w:r w:rsidRPr="00960C7B">
        <w:rPr>
          <w:rFonts w:cs="Times New Roman"/>
          <w:b/>
          <w:bCs/>
          <w:caps/>
          <w:szCs w:val="24"/>
        </w:rPr>
        <w:t>материально-техническОМУ обеспечениЮ</w:t>
      </w:r>
    </w:p>
    <w:p w:rsidR="00631AF1" w:rsidRPr="00960C7B" w:rsidRDefault="00631AF1" w:rsidP="00BC6BCA">
      <w:pPr>
        <w:spacing w:line="360" w:lineRule="auto"/>
        <w:ind w:left="142"/>
        <w:jc w:val="both"/>
      </w:pPr>
      <w:r w:rsidRPr="00960C7B">
        <w:rPr>
          <w:b/>
          <w:bCs/>
        </w:rPr>
        <w:t xml:space="preserve">В процессе обучения </w:t>
      </w:r>
      <w:r w:rsidR="001748B7">
        <w:rPr>
          <w:b/>
          <w:bCs/>
        </w:rPr>
        <w:t>рисованию</w:t>
      </w:r>
      <w:r w:rsidRPr="00960C7B">
        <w:rPr>
          <w:b/>
          <w:bCs/>
        </w:rPr>
        <w:t xml:space="preserve"> необходимо соблюдать ряд общих требований </w:t>
      </w:r>
      <w:r w:rsidRPr="00960C7B">
        <w:rPr>
          <w:bCs/>
        </w:rPr>
        <w:t>(«Требования к организации учебного пространства», «Требованиях к организации учебного процесса»</w:t>
      </w:r>
      <w:r w:rsidRPr="00960C7B">
        <w:t>), которые сформулированы в пояснительной записке к комплекту программ для обучения слабовидящих школь</w:t>
      </w:r>
      <w:r w:rsidR="008A0B53" w:rsidRPr="00960C7B">
        <w:t>ников по варианту 4.3, в который</w:t>
      </w:r>
      <w:r w:rsidRPr="00960C7B">
        <w:t xml:space="preserve"> входит и данная программа.</w:t>
      </w:r>
    </w:p>
    <w:p w:rsidR="00631AF1" w:rsidRPr="00960C7B" w:rsidRDefault="00631AF1" w:rsidP="00BC6BCA">
      <w:pPr>
        <w:spacing w:line="360" w:lineRule="auto"/>
        <w:rPr>
          <w:b/>
        </w:rPr>
      </w:pPr>
      <w:r w:rsidRPr="00960C7B">
        <w:rPr>
          <w:b/>
        </w:rPr>
        <w:t xml:space="preserve">Дидактические пособия и учебное оборудование. </w:t>
      </w:r>
    </w:p>
    <w:p w:rsidR="00631AF1" w:rsidRPr="00960C7B" w:rsidRDefault="00631AF1" w:rsidP="008F203B">
      <w:pPr>
        <w:numPr>
          <w:ilvl w:val="0"/>
          <w:numId w:val="35"/>
        </w:numPr>
        <w:spacing w:line="360" w:lineRule="auto"/>
        <w:ind w:left="0" w:firstLine="709"/>
        <w:jc w:val="both"/>
      </w:pPr>
      <w:r w:rsidRPr="00960C7B">
        <w:t>подставки для учебника;</w:t>
      </w:r>
    </w:p>
    <w:p w:rsidR="00631AF1" w:rsidRPr="00960C7B" w:rsidRDefault="00631AF1" w:rsidP="008F203B">
      <w:pPr>
        <w:numPr>
          <w:ilvl w:val="0"/>
          <w:numId w:val="35"/>
        </w:numPr>
        <w:spacing w:line="360" w:lineRule="auto"/>
        <w:ind w:left="0" w:firstLine="709"/>
        <w:jc w:val="both"/>
      </w:pPr>
      <w:r w:rsidRPr="00960C7B">
        <w:t>дополнительные источники освещения (по необходимости);</w:t>
      </w:r>
    </w:p>
    <w:p w:rsidR="00631AF1" w:rsidRPr="00960C7B" w:rsidRDefault="00631AF1" w:rsidP="008F203B">
      <w:pPr>
        <w:numPr>
          <w:ilvl w:val="0"/>
          <w:numId w:val="33"/>
        </w:numPr>
        <w:spacing w:line="360" w:lineRule="auto"/>
        <w:ind w:left="0" w:firstLine="709"/>
        <w:jc w:val="both"/>
      </w:pPr>
      <w:r w:rsidRPr="00960C7B">
        <w:t>тифлосредс</w:t>
      </w:r>
      <w:r w:rsidR="008A0B53" w:rsidRPr="00960C7B">
        <w:t>т</w:t>
      </w:r>
      <w:r w:rsidRPr="00960C7B">
        <w:t>ва для слабовидящих;</w:t>
      </w:r>
    </w:p>
    <w:p w:rsidR="00631AF1" w:rsidRPr="00960C7B" w:rsidRDefault="00631AF1" w:rsidP="008F203B">
      <w:pPr>
        <w:numPr>
          <w:ilvl w:val="0"/>
          <w:numId w:val="33"/>
        </w:numPr>
        <w:spacing w:line="360" w:lineRule="auto"/>
        <w:ind w:left="0" w:firstLine="709"/>
        <w:jc w:val="both"/>
      </w:pPr>
      <w:r w:rsidRPr="00960C7B">
        <w:t>фланелеграфы  разного цвета для использования в качестве фона;</w:t>
      </w:r>
    </w:p>
    <w:p w:rsidR="00631AF1" w:rsidRPr="00960C7B" w:rsidRDefault="00631AF1" w:rsidP="008F203B">
      <w:pPr>
        <w:numPr>
          <w:ilvl w:val="0"/>
          <w:numId w:val="33"/>
        </w:numPr>
        <w:spacing w:line="360" w:lineRule="auto"/>
        <w:ind w:left="0" w:firstLine="709"/>
        <w:jc w:val="both"/>
      </w:pPr>
      <w:r w:rsidRPr="00960C7B">
        <w:t>дидактический материал для фронтальной работы (схемы слогов, предложений и т.д.);</w:t>
      </w:r>
    </w:p>
    <w:p w:rsidR="00631AF1" w:rsidRPr="00960C7B" w:rsidRDefault="00631AF1" w:rsidP="008F203B">
      <w:pPr>
        <w:numPr>
          <w:ilvl w:val="0"/>
          <w:numId w:val="33"/>
        </w:numPr>
        <w:spacing w:line="360" w:lineRule="auto"/>
        <w:ind w:left="0" w:firstLine="709"/>
        <w:jc w:val="both"/>
      </w:pPr>
      <w:r w:rsidRPr="00960C7B">
        <w:t>касса букв для фронтальной и индивидуальной работы;</w:t>
      </w:r>
    </w:p>
    <w:p w:rsidR="00631AF1" w:rsidRPr="00960C7B" w:rsidRDefault="00631AF1" w:rsidP="008F203B">
      <w:pPr>
        <w:numPr>
          <w:ilvl w:val="0"/>
          <w:numId w:val="33"/>
        </w:numPr>
        <w:spacing w:line="360" w:lineRule="auto"/>
        <w:ind w:left="0" w:firstLine="709"/>
        <w:jc w:val="both"/>
      </w:pPr>
      <w:r w:rsidRPr="00960C7B">
        <w:t>указки для чтения;</w:t>
      </w:r>
    </w:p>
    <w:p w:rsidR="00631AF1" w:rsidRPr="00960C7B" w:rsidRDefault="00631AF1" w:rsidP="008F203B">
      <w:pPr>
        <w:numPr>
          <w:ilvl w:val="0"/>
          <w:numId w:val="33"/>
        </w:numPr>
        <w:spacing w:line="360" w:lineRule="auto"/>
        <w:ind w:left="0" w:firstLine="709"/>
      </w:pPr>
      <w:r w:rsidRPr="00960C7B">
        <w:t>индивидуальные оптические  средства коррекции (лупы, увеличители и т.д.)</w:t>
      </w:r>
    </w:p>
    <w:p w:rsidR="00631AF1" w:rsidRPr="00960C7B" w:rsidRDefault="00631AF1" w:rsidP="008F203B">
      <w:pPr>
        <w:numPr>
          <w:ilvl w:val="0"/>
          <w:numId w:val="33"/>
        </w:numPr>
        <w:spacing w:line="360" w:lineRule="auto"/>
        <w:ind w:left="0" w:firstLine="709"/>
      </w:pPr>
      <w:r w:rsidRPr="00960C7B">
        <w:t>фоны для рассматривания иллюстраций черный, желтый, синий, белый, зеленый.</w:t>
      </w:r>
    </w:p>
    <w:p w:rsidR="00631AF1" w:rsidRPr="00960C7B" w:rsidRDefault="00631AF1" w:rsidP="008F203B">
      <w:pPr>
        <w:numPr>
          <w:ilvl w:val="2"/>
          <w:numId w:val="34"/>
        </w:numPr>
        <w:spacing w:line="360" w:lineRule="auto"/>
        <w:ind w:left="0" w:firstLine="709"/>
        <w:jc w:val="both"/>
      </w:pPr>
      <w:r w:rsidRPr="00960C7B">
        <w:t>ТСО.</w:t>
      </w:r>
    </w:p>
    <w:p w:rsidR="00631AF1" w:rsidRPr="00960C7B" w:rsidRDefault="00631AF1" w:rsidP="00631AF1">
      <w:pPr>
        <w:pStyle w:val="aa"/>
        <w:spacing w:line="360" w:lineRule="auto"/>
        <w:ind w:left="0" w:firstLine="709"/>
        <w:jc w:val="both"/>
        <w:rPr>
          <w:rFonts w:cs="Times New Roman"/>
          <w:szCs w:val="24"/>
        </w:rPr>
      </w:pPr>
    </w:p>
    <w:p w:rsidR="00631AF1" w:rsidRPr="00960C7B" w:rsidRDefault="00631AF1" w:rsidP="00631AF1">
      <w:pPr>
        <w:pStyle w:val="aa"/>
        <w:spacing w:line="360" w:lineRule="auto"/>
        <w:ind w:left="0" w:firstLine="709"/>
        <w:jc w:val="both"/>
        <w:rPr>
          <w:rFonts w:cs="Times New Roman"/>
          <w:b/>
          <w:szCs w:val="24"/>
        </w:rPr>
      </w:pPr>
      <w:r w:rsidRPr="00960C7B">
        <w:rPr>
          <w:rFonts w:cs="Times New Roman"/>
          <w:b/>
          <w:szCs w:val="24"/>
        </w:rPr>
        <w:t>При работе с иллюстрациями, макетами и натуральными объектами следует:</w:t>
      </w:r>
    </w:p>
    <w:p w:rsidR="00631AF1" w:rsidRPr="00960C7B" w:rsidRDefault="00631AF1"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давать такой материал, чтобы он был  крупным, четким, контурированным (предмет на картинке должен быть обведён чёрным контуром, ширина которого не более 5 мм)</w:t>
      </w:r>
    </w:p>
    <w:p w:rsidR="00631AF1" w:rsidRPr="00960C7B" w:rsidRDefault="00631AF1"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содержал небольшое количество деталей;</w:t>
      </w:r>
    </w:p>
    <w:p w:rsidR="00631AF1" w:rsidRPr="00960C7B" w:rsidRDefault="00631AF1"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сопровождать осмотр объектов словесным описанием, помогая подетально формировать учащимся целостный образ;</w:t>
      </w:r>
    </w:p>
    <w:p w:rsidR="00631AF1" w:rsidRPr="00960C7B" w:rsidRDefault="00631AF1" w:rsidP="008F203B">
      <w:pPr>
        <w:pStyle w:val="aa"/>
        <w:widowControl/>
        <w:numPr>
          <w:ilvl w:val="0"/>
          <w:numId w:val="71"/>
        </w:numPr>
        <w:suppressAutoHyphens w:val="0"/>
        <w:spacing w:line="360" w:lineRule="auto"/>
        <w:ind w:left="0" w:firstLine="709"/>
        <w:contextualSpacing w:val="0"/>
        <w:jc w:val="both"/>
        <w:rPr>
          <w:rFonts w:cs="Times New Roman"/>
          <w:b/>
          <w:szCs w:val="24"/>
        </w:rPr>
      </w:pPr>
      <w:r w:rsidRPr="00960C7B">
        <w:rPr>
          <w:rFonts w:cs="Times New Roman"/>
          <w:szCs w:val="24"/>
        </w:rPr>
        <w:t>на контрастном фоне: на черном, белом, зеленом, желтом синем (в зависимости от предъявляемого материала).</w:t>
      </w:r>
    </w:p>
    <w:p w:rsidR="00631AF1" w:rsidRPr="00960C7B" w:rsidRDefault="00631AF1" w:rsidP="00631AF1">
      <w:pPr>
        <w:pStyle w:val="aa"/>
        <w:spacing w:line="360" w:lineRule="auto"/>
        <w:ind w:left="0" w:firstLine="709"/>
        <w:jc w:val="both"/>
        <w:rPr>
          <w:rFonts w:cs="Times New Roman"/>
          <w:b/>
          <w:szCs w:val="24"/>
        </w:rPr>
      </w:pPr>
      <w:r w:rsidRPr="00960C7B">
        <w:rPr>
          <w:rFonts w:cs="Times New Roman"/>
          <w:b/>
          <w:szCs w:val="24"/>
        </w:rPr>
        <w:t>Дидактические пособия и учебное оборудование:</w:t>
      </w:r>
    </w:p>
    <w:p w:rsidR="00631AF1" w:rsidRPr="00960C7B" w:rsidRDefault="00631AF1"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Простые карандаши</w:t>
      </w:r>
    </w:p>
    <w:p w:rsidR="00631AF1" w:rsidRPr="00960C7B" w:rsidRDefault="00631AF1"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Цветные карандаши</w:t>
      </w:r>
    </w:p>
    <w:p w:rsidR="00631AF1" w:rsidRPr="00960C7B" w:rsidRDefault="00631AF1"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Восковые мелки</w:t>
      </w:r>
    </w:p>
    <w:p w:rsidR="00631AF1" w:rsidRPr="00960C7B" w:rsidRDefault="00631AF1"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Заготовки природного материала</w:t>
      </w:r>
    </w:p>
    <w:p w:rsidR="00631AF1" w:rsidRPr="00960C7B" w:rsidRDefault="00631AF1"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Классная доска</w:t>
      </w:r>
    </w:p>
    <w:p w:rsidR="00631AF1" w:rsidRPr="00960C7B" w:rsidRDefault="00631AF1"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Индивидуальный фланелеграф</w:t>
      </w:r>
    </w:p>
    <w:p w:rsidR="00631AF1" w:rsidRPr="00960C7B" w:rsidRDefault="00631AF1"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Увеличительные приспособления (лупы)</w:t>
      </w:r>
    </w:p>
    <w:p w:rsidR="00631AF1" w:rsidRPr="00960C7B" w:rsidRDefault="00631AF1"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Не прозрачные линейки</w:t>
      </w:r>
    </w:p>
    <w:p w:rsidR="00631AF1" w:rsidRPr="00960C7B" w:rsidRDefault="00631AF1"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Альбомы для рисования</w:t>
      </w:r>
    </w:p>
    <w:p w:rsidR="00631AF1" w:rsidRPr="00960C7B" w:rsidRDefault="00631AF1"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Натуральные объекты (яблоко, груша, шарф, шапка, цветы, блюдце, кружка), модели (светофор, кораблик, геометрические фигуры), макеты (медведь, ёлка);</w:t>
      </w:r>
    </w:p>
    <w:p w:rsidR="00631AF1" w:rsidRPr="00960C7B" w:rsidRDefault="00631AF1"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Индивидуальные лампы.</w:t>
      </w:r>
    </w:p>
    <w:p w:rsidR="00631AF1" w:rsidRPr="00960C7B" w:rsidRDefault="00631AF1" w:rsidP="00631AF1">
      <w:pPr>
        <w:spacing w:line="360" w:lineRule="auto"/>
        <w:ind w:firstLine="709"/>
        <w:jc w:val="both"/>
      </w:pPr>
    </w:p>
    <w:p w:rsidR="00631AF1" w:rsidRPr="00960C7B" w:rsidRDefault="00631AF1" w:rsidP="00631AF1">
      <w:pPr>
        <w:spacing w:line="360" w:lineRule="auto"/>
        <w:ind w:firstLine="709"/>
        <w:jc w:val="both"/>
        <w:rPr>
          <w:b/>
        </w:rPr>
      </w:pPr>
      <w:r w:rsidRPr="00960C7B">
        <w:rPr>
          <w:b/>
        </w:rPr>
        <w:t>Перечень учебно-методического обеспечения</w:t>
      </w:r>
    </w:p>
    <w:p w:rsidR="00631AF1" w:rsidRPr="00960C7B" w:rsidRDefault="00631AF1" w:rsidP="008F203B">
      <w:pPr>
        <w:pStyle w:val="aa"/>
        <w:widowControl/>
        <w:numPr>
          <w:ilvl w:val="0"/>
          <w:numId w:val="163"/>
        </w:numPr>
        <w:shd w:val="clear" w:color="auto" w:fill="FFFFFF"/>
        <w:suppressAutoHyphens w:val="0"/>
        <w:spacing w:line="360" w:lineRule="auto"/>
        <w:ind w:left="0" w:firstLine="680"/>
        <w:jc w:val="both"/>
        <w:rPr>
          <w:rFonts w:cs="Times New Roman"/>
          <w:szCs w:val="24"/>
        </w:rPr>
      </w:pPr>
      <w:r w:rsidRPr="00960C7B">
        <w:rPr>
          <w:rFonts w:cs="Times New Roman"/>
          <w:szCs w:val="24"/>
        </w:rPr>
        <w:t>Акопова А.Ф., Руденко Л.А., Сербина Л.Ф. Изобразительная деятельность дошкольников с нарушением зрения // Воспитание и обучение детей с нарушениями зрения. - 2004. - № 1. – С. 25-27, № 2 . - С. 18-23, №3. -  С. 27-29, № 4. – С. 13-18.</w:t>
      </w:r>
    </w:p>
    <w:p w:rsidR="00631AF1" w:rsidRPr="00960C7B" w:rsidRDefault="00631AF1" w:rsidP="008F203B">
      <w:pPr>
        <w:pStyle w:val="aa"/>
        <w:widowControl/>
        <w:numPr>
          <w:ilvl w:val="0"/>
          <w:numId w:val="163"/>
        </w:numPr>
        <w:shd w:val="clear" w:color="auto" w:fill="FFFFFF"/>
        <w:suppressAutoHyphens w:val="0"/>
        <w:spacing w:line="360" w:lineRule="auto"/>
        <w:ind w:left="0" w:firstLine="680"/>
        <w:jc w:val="both"/>
        <w:rPr>
          <w:rFonts w:cs="Times New Roman"/>
          <w:szCs w:val="24"/>
        </w:rPr>
      </w:pPr>
      <w:r w:rsidRPr="00960C7B">
        <w:rPr>
          <w:rFonts w:cs="Times New Roman"/>
          <w:szCs w:val="24"/>
        </w:rPr>
        <w:t>Бельмер В.А. Обучение восприятию графических изображений на уроках изобразительного искусства в подготовительном классе школы для слабовидящих детей //Дефектология. – 1985. - №3. – С..52-57.</w:t>
      </w:r>
    </w:p>
    <w:p w:rsidR="00631AF1" w:rsidRPr="00960C7B" w:rsidRDefault="00631AF1" w:rsidP="008F203B">
      <w:pPr>
        <w:pStyle w:val="aa"/>
        <w:widowControl/>
        <w:numPr>
          <w:ilvl w:val="0"/>
          <w:numId w:val="163"/>
        </w:numPr>
        <w:shd w:val="clear" w:color="auto" w:fill="FFFFFF"/>
        <w:suppressAutoHyphens w:val="0"/>
        <w:spacing w:line="360" w:lineRule="auto"/>
        <w:ind w:left="0" w:firstLine="680"/>
        <w:jc w:val="both"/>
        <w:rPr>
          <w:rFonts w:cs="Times New Roman"/>
          <w:szCs w:val="24"/>
        </w:rPr>
      </w:pPr>
      <w:r w:rsidRPr="00960C7B">
        <w:rPr>
          <w:rFonts w:cs="Times New Roman"/>
          <w:szCs w:val="24"/>
        </w:rPr>
        <w:t>Изобразительное искусство: учебник для учащ.1 кл./ Т.Я. Шпикалова, Л.В. Ершова. - М.: Просвещение, 2011.</w:t>
      </w:r>
    </w:p>
    <w:p w:rsidR="00631AF1" w:rsidRPr="00960C7B" w:rsidRDefault="00631AF1" w:rsidP="008F203B">
      <w:pPr>
        <w:pStyle w:val="aa"/>
        <w:widowControl/>
        <w:numPr>
          <w:ilvl w:val="0"/>
          <w:numId w:val="163"/>
        </w:numPr>
        <w:shd w:val="clear" w:color="auto" w:fill="FFFFFF"/>
        <w:suppressAutoHyphens w:val="0"/>
        <w:spacing w:line="360" w:lineRule="auto"/>
        <w:ind w:left="0" w:firstLine="680"/>
        <w:jc w:val="both"/>
        <w:rPr>
          <w:rFonts w:cs="Times New Roman"/>
          <w:szCs w:val="24"/>
        </w:rPr>
      </w:pPr>
      <w:r w:rsidRPr="00960C7B">
        <w:rPr>
          <w:rFonts w:cs="Times New Roman"/>
          <w:szCs w:val="24"/>
        </w:rPr>
        <w:t>Горяева Н.А. Первые шаги в мир искусства. – М.: Просвещение. 2001.</w:t>
      </w:r>
    </w:p>
    <w:p w:rsidR="00631AF1" w:rsidRPr="00960C7B" w:rsidRDefault="00631AF1" w:rsidP="008F203B">
      <w:pPr>
        <w:pStyle w:val="aa"/>
        <w:widowControl/>
        <w:numPr>
          <w:ilvl w:val="0"/>
          <w:numId w:val="163"/>
        </w:numPr>
        <w:shd w:val="clear" w:color="auto" w:fill="FFFFFF"/>
        <w:suppressAutoHyphens w:val="0"/>
        <w:spacing w:line="360" w:lineRule="auto"/>
        <w:ind w:left="0" w:firstLine="680"/>
        <w:jc w:val="both"/>
        <w:rPr>
          <w:rFonts w:cs="Times New Roman"/>
          <w:szCs w:val="24"/>
        </w:rPr>
      </w:pPr>
      <w:r w:rsidRPr="00960C7B">
        <w:rPr>
          <w:rFonts w:cs="Times New Roman"/>
          <w:szCs w:val="24"/>
        </w:rPr>
        <w:t>Обучение учащихся 1-4 классов вспомогательной школы: Пособие для учителя./  под ред. В.Г. Петровой. – М.: Просвещение,1986.</w:t>
      </w:r>
    </w:p>
    <w:p w:rsidR="00631AF1" w:rsidRPr="00960C7B" w:rsidRDefault="00631AF1" w:rsidP="008F203B">
      <w:pPr>
        <w:pStyle w:val="aa"/>
        <w:widowControl/>
        <w:numPr>
          <w:ilvl w:val="0"/>
          <w:numId w:val="163"/>
        </w:numPr>
        <w:shd w:val="clear" w:color="auto" w:fill="FFFFFF"/>
        <w:suppressAutoHyphens w:val="0"/>
        <w:spacing w:line="360" w:lineRule="auto"/>
        <w:ind w:left="0" w:firstLine="680"/>
        <w:jc w:val="both"/>
        <w:rPr>
          <w:rFonts w:cs="Times New Roman"/>
          <w:szCs w:val="24"/>
        </w:rPr>
      </w:pPr>
      <w:r w:rsidRPr="00960C7B">
        <w:rPr>
          <w:rFonts w:cs="Times New Roman"/>
          <w:szCs w:val="24"/>
        </w:rPr>
        <w:t>Поурочные разработки по изобразительному искусству: 1 кл. - М.: Просвещение 2009</w:t>
      </w:r>
    </w:p>
    <w:p w:rsidR="00116AEB" w:rsidRPr="00960C7B" w:rsidRDefault="00116AEB" w:rsidP="008F203B">
      <w:pPr>
        <w:pStyle w:val="aa"/>
        <w:widowControl/>
        <w:numPr>
          <w:ilvl w:val="0"/>
          <w:numId w:val="163"/>
        </w:numPr>
        <w:spacing w:line="360" w:lineRule="auto"/>
        <w:ind w:left="0" w:firstLine="709"/>
        <w:jc w:val="both"/>
        <w:rPr>
          <w:rFonts w:cs="Times New Roman"/>
          <w:szCs w:val="24"/>
        </w:rPr>
      </w:pPr>
      <w:r w:rsidRPr="00960C7B">
        <w:rPr>
          <w:rFonts w:cs="Times New Roman"/>
          <w:szCs w:val="24"/>
        </w:rPr>
        <w:t>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РФ  от 19 .12.2014г. №1598)</w:t>
      </w:r>
    </w:p>
    <w:p w:rsidR="00116AEB" w:rsidRPr="00960C7B" w:rsidRDefault="00116AEB" w:rsidP="008F203B">
      <w:pPr>
        <w:pStyle w:val="aa"/>
        <w:widowControl/>
        <w:numPr>
          <w:ilvl w:val="0"/>
          <w:numId w:val="163"/>
        </w:numPr>
        <w:spacing w:line="360" w:lineRule="auto"/>
        <w:ind w:left="0" w:firstLine="709"/>
        <w:jc w:val="both"/>
        <w:rPr>
          <w:rFonts w:cs="Times New Roman"/>
          <w:szCs w:val="24"/>
        </w:rPr>
      </w:pPr>
      <w:r w:rsidRPr="00960C7B">
        <w:rPr>
          <w:rFonts w:cs="Times New Roman"/>
          <w:szCs w:val="24"/>
        </w:rPr>
        <w:t>Примерная адаптированная основная образовательная программа начального общего образования слабовидящих обучающихся с легкой умственной отсталостью (интеллектуальными нарушениями)  (вариант 4.3).</w:t>
      </w:r>
    </w:p>
    <w:p w:rsidR="00631AF1" w:rsidRPr="00960C7B" w:rsidRDefault="00631AF1" w:rsidP="00631AF1">
      <w:pPr>
        <w:pStyle w:val="aa"/>
        <w:spacing w:line="360" w:lineRule="auto"/>
        <w:ind w:left="709"/>
        <w:jc w:val="both"/>
        <w:rPr>
          <w:rFonts w:cs="Times New Roman"/>
          <w:b/>
          <w:szCs w:val="24"/>
        </w:rPr>
      </w:pPr>
    </w:p>
    <w:p w:rsidR="00631AF1" w:rsidRPr="00960C7B" w:rsidRDefault="00631AF1" w:rsidP="00631AF1">
      <w:pPr>
        <w:spacing w:line="360" w:lineRule="auto"/>
        <w:jc w:val="center"/>
        <w:rPr>
          <w:b/>
        </w:rPr>
      </w:pPr>
      <w:r w:rsidRPr="00960C7B">
        <w:rPr>
          <w:b/>
        </w:rPr>
        <w:t>ПЛАНИРУЕМЫЕ РЕЗУЛЬТАТЫ ИЗУЧЕНИЯ УЧЕБНОГО ПРЕДМЕТА</w:t>
      </w:r>
    </w:p>
    <w:p w:rsidR="00631AF1" w:rsidRPr="00960C7B" w:rsidRDefault="00631AF1" w:rsidP="00631AF1">
      <w:pPr>
        <w:spacing w:line="360" w:lineRule="auto"/>
        <w:ind w:firstLine="709"/>
        <w:jc w:val="both"/>
      </w:pPr>
      <w:r w:rsidRPr="00960C7B">
        <w:t>В результате изучения предмета «Рисование» слабовидящий обучающийся с легкой умственной отсталостью к концу обучения в 1 классе научится:</w:t>
      </w:r>
    </w:p>
    <w:p w:rsidR="00631AF1" w:rsidRPr="00960C7B" w:rsidRDefault="00631AF1" w:rsidP="008F203B">
      <w:pPr>
        <w:pStyle w:val="aa"/>
        <w:widowControl/>
        <w:numPr>
          <w:ilvl w:val="0"/>
          <w:numId w:val="164"/>
        </w:numPr>
        <w:suppressAutoHyphens w:val="0"/>
        <w:spacing w:line="360" w:lineRule="auto"/>
        <w:ind w:left="0" w:firstLine="680"/>
        <w:jc w:val="both"/>
        <w:rPr>
          <w:rFonts w:cs="Times New Roman"/>
          <w:szCs w:val="24"/>
        </w:rPr>
      </w:pPr>
      <w:r w:rsidRPr="00960C7B">
        <w:rPr>
          <w:rFonts w:cs="Times New Roman"/>
          <w:szCs w:val="24"/>
        </w:rPr>
        <w:t>организовывать рабочее место к урокам рисования;</w:t>
      </w:r>
    </w:p>
    <w:p w:rsidR="00631AF1" w:rsidRPr="00960C7B" w:rsidRDefault="00631AF1" w:rsidP="008F203B">
      <w:pPr>
        <w:pStyle w:val="aa"/>
        <w:widowControl/>
        <w:numPr>
          <w:ilvl w:val="0"/>
          <w:numId w:val="164"/>
        </w:numPr>
        <w:suppressAutoHyphens w:val="0"/>
        <w:spacing w:line="360" w:lineRule="auto"/>
        <w:ind w:left="0" w:firstLine="680"/>
        <w:jc w:val="both"/>
        <w:rPr>
          <w:rFonts w:cs="Times New Roman"/>
          <w:szCs w:val="24"/>
        </w:rPr>
      </w:pPr>
      <w:r w:rsidRPr="00960C7B">
        <w:rPr>
          <w:rFonts w:cs="Times New Roman"/>
          <w:szCs w:val="24"/>
        </w:rPr>
        <w:t>правильно держать карандаш и располагать лист бумаги;</w:t>
      </w:r>
    </w:p>
    <w:p w:rsidR="00631AF1" w:rsidRPr="00960C7B" w:rsidRDefault="00631AF1" w:rsidP="008F203B">
      <w:pPr>
        <w:pStyle w:val="aa"/>
        <w:widowControl/>
        <w:numPr>
          <w:ilvl w:val="0"/>
          <w:numId w:val="164"/>
        </w:numPr>
        <w:suppressAutoHyphens w:val="0"/>
        <w:spacing w:line="360" w:lineRule="auto"/>
        <w:ind w:left="0" w:firstLine="680"/>
        <w:jc w:val="both"/>
        <w:rPr>
          <w:rFonts w:cs="Times New Roman"/>
          <w:szCs w:val="24"/>
        </w:rPr>
      </w:pPr>
      <w:r w:rsidRPr="00960C7B">
        <w:rPr>
          <w:rFonts w:cs="Times New Roman"/>
          <w:szCs w:val="24"/>
        </w:rPr>
        <w:t>различать и называть основные цвета;</w:t>
      </w:r>
    </w:p>
    <w:p w:rsidR="00631AF1" w:rsidRPr="00960C7B" w:rsidRDefault="00631AF1" w:rsidP="008F203B">
      <w:pPr>
        <w:pStyle w:val="aa"/>
        <w:widowControl/>
        <w:numPr>
          <w:ilvl w:val="0"/>
          <w:numId w:val="164"/>
        </w:numPr>
        <w:suppressAutoHyphens w:val="0"/>
        <w:spacing w:line="360" w:lineRule="auto"/>
        <w:ind w:left="0" w:firstLine="680"/>
        <w:jc w:val="both"/>
        <w:rPr>
          <w:rFonts w:cs="Times New Roman"/>
          <w:szCs w:val="24"/>
        </w:rPr>
      </w:pPr>
      <w:r w:rsidRPr="00960C7B">
        <w:rPr>
          <w:rFonts w:cs="Times New Roman"/>
          <w:szCs w:val="24"/>
        </w:rPr>
        <w:t xml:space="preserve">называть материалы для выполнения рисунка: карандаш, ручка, фломастеры, мелки; </w:t>
      </w:r>
    </w:p>
    <w:p w:rsidR="00631AF1" w:rsidRPr="00960C7B" w:rsidRDefault="00631AF1" w:rsidP="008F203B">
      <w:pPr>
        <w:pStyle w:val="aa"/>
        <w:widowControl/>
        <w:numPr>
          <w:ilvl w:val="0"/>
          <w:numId w:val="164"/>
        </w:numPr>
        <w:suppressAutoHyphens w:val="0"/>
        <w:spacing w:line="360" w:lineRule="auto"/>
        <w:ind w:left="0" w:firstLine="680"/>
        <w:jc w:val="both"/>
        <w:rPr>
          <w:rFonts w:cs="Times New Roman"/>
          <w:szCs w:val="24"/>
        </w:rPr>
      </w:pPr>
      <w:r w:rsidRPr="00960C7B">
        <w:rPr>
          <w:rFonts w:cs="Times New Roman"/>
          <w:szCs w:val="24"/>
        </w:rPr>
        <w:t>правильно пользоваться инструментами и материалами на в процессе изобразительной деятельности;</w:t>
      </w:r>
    </w:p>
    <w:p w:rsidR="00631AF1" w:rsidRPr="00960C7B" w:rsidRDefault="00631AF1" w:rsidP="008F203B">
      <w:pPr>
        <w:pStyle w:val="aa"/>
        <w:widowControl/>
        <w:numPr>
          <w:ilvl w:val="0"/>
          <w:numId w:val="164"/>
        </w:numPr>
        <w:suppressAutoHyphens w:val="0"/>
        <w:spacing w:line="360" w:lineRule="auto"/>
        <w:ind w:left="0" w:firstLine="680"/>
        <w:jc w:val="both"/>
        <w:rPr>
          <w:rFonts w:cs="Times New Roman"/>
          <w:szCs w:val="24"/>
        </w:rPr>
      </w:pPr>
      <w:r w:rsidRPr="00960C7B">
        <w:rPr>
          <w:rFonts w:cs="Times New Roman"/>
          <w:szCs w:val="24"/>
        </w:rPr>
        <w:t>проводить прямые (горизонтальные, вертикальные, наклонные) линии;</w:t>
      </w:r>
    </w:p>
    <w:p w:rsidR="00631AF1" w:rsidRPr="00960C7B" w:rsidRDefault="00631AF1" w:rsidP="008F203B">
      <w:pPr>
        <w:pStyle w:val="aa"/>
        <w:widowControl/>
        <w:numPr>
          <w:ilvl w:val="0"/>
          <w:numId w:val="164"/>
        </w:numPr>
        <w:suppressAutoHyphens w:val="0"/>
        <w:spacing w:line="360" w:lineRule="auto"/>
        <w:ind w:left="0" w:firstLine="680"/>
        <w:jc w:val="both"/>
        <w:rPr>
          <w:rFonts w:cs="Times New Roman"/>
          <w:szCs w:val="24"/>
        </w:rPr>
      </w:pPr>
      <w:r w:rsidRPr="00960C7B">
        <w:rPr>
          <w:rFonts w:cs="Times New Roman"/>
          <w:szCs w:val="24"/>
        </w:rPr>
        <w:t>штриховать изображение, регулировать силу нажима;</w:t>
      </w:r>
    </w:p>
    <w:p w:rsidR="00631AF1" w:rsidRPr="00960C7B" w:rsidRDefault="00631AF1" w:rsidP="008F203B">
      <w:pPr>
        <w:pStyle w:val="aa"/>
        <w:widowControl/>
        <w:numPr>
          <w:ilvl w:val="0"/>
          <w:numId w:val="164"/>
        </w:numPr>
        <w:suppressAutoHyphens w:val="0"/>
        <w:spacing w:line="360" w:lineRule="auto"/>
        <w:ind w:left="0" w:firstLine="680"/>
        <w:jc w:val="both"/>
        <w:rPr>
          <w:rFonts w:cs="Times New Roman"/>
          <w:szCs w:val="24"/>
        </w:rPr>
      </w:pPr>
      <w:r w:rsidRPr="00960C7B">
        <w:rPr>
          <w:rFonts w:cs="Times New Roman"/>
          <w:szCs w:val="24"/>
        </w:rPr>
        <w:t>Раскрашивать изображение;</w:t>
      </w:r>
    </w:p>
    <w:p w:rsidR="00631AF1" w:rsidRPr="00960C7B" w:rsidRDefault="00631AF1" w:rsidP="008F203B">
      <w:pPr>
        <w:pStyle w:val="aa"/>
        <w:widowControl/>
        <w:numPr>
          <w:ilvl w:val="0"/>
          <w:numId w:val="164"/>
        </w:numPr>
        <w:suppressAutoHyphens w:val="0"/>
        <w:spacing w:line="360" w:lineRule="auto"/>
        <w:ind w:left="0" w:firstLine="680"/>
        <w:jc w:val="both"/>
        <w:rPr>
          <w:rFonts w:cs="Times New Roman"/>
          <w:szCs w:val="24"/>
        </w:rPr>
      </w:pPr>
      <w:r w:rsidRPr="00960C7B">
        <w:rPr>
          <w:rFonts w:cs="Times New Roman"/>
          <w:szCs w:val="24"/>
        </w:rPr>
        <w:t>выполнять рисунок с помощью шаблона;</w:t>
      </w:r>
    </w:p>
    <w:p w:rsidR="00631AF1" w:rsidRPr="00960C7B" w:rsidRDefault="00631AF1" w:rsidP="008F203B">
      <w:pPr>
        <w:pStyle w:val="aa"/>
        <w:widowControl/>
        <w:numPr>
          <w:ilvl w:val="0"/>
          <w:numId w:val="164"/>
        </w:numPr>
        <w:suppressAutoHyphens w:val="0"/>
        <w:spacing w:line="360" w:lineRule="auto"/>
        <w:ind w:left="0" w:firstLine="680"/>
        <w:jc w:val="both"/>
        <w:rPr>
          <w:rFonts w:cs="Times New Roman"/>
          <w:szCs w:val="24"/>
        </w:rPr>
      </w:pPr>
      <w:r w:rsidRPr="00960C7B">
        <w:rPr>
          <w:rFonts w:cs="Times New Roman"/>
          <w:szCs w:val="24"/>
        </w:rPr>
        <w:t>выполнять простейшие узоры в полосе, круге;</w:t>
      </w:r>
    </w:p>
    <w:p w:rsidR="00631AF1" w:rsidRPr="00960C7B" w:rsidRDefault="00631AF1" w:rsidP="008F203B">
      <w:pPr>
        <w:pStyle w:val="aa"/>
        <w:widowControl/>
        <w:numPr>
          <w:ilvl w:val="0"/>
          <w:numId w:val="164"/>
        </w:numPr>
        <w:suppressAutoHyphens w:val="0"/>
        <w:spacing w:line="360" w:lineRule="auto"/>
        <w:ind w:left="0" w:firstLine="680"/>
        <w:jc w:val="both"/>
        <w:rPr>
          <w:rFonts w:cs="Times New Roman"/>
          <w:szCs w:val="24"/>
        </w:rPr>
      </w:pPr>
      <w:r w:rsidRPr="00960C7B">
        <w:rPr>
          <w:rFonts w:cs="Times New Roman"/>
          <w:szCs w:val="24"/>
        </w:rPr>
        <w:t>передавать в рисунке простейшую форму, общее пространственное положение, основной цвет объекта;</w:t>
      </w:r>
    </w:p>
    <w:p w:rsidR="00631AF1" w:rsidRPr="00960C7B" w:rsidRDefault="00631AF1" w:rsidP="008F203B">
      <w:pPr>
        <w:pStyle w:val="aa"/>
        <w:widowControl/>
        <w:numPr>
          <w:ilvl w:val="0"/>
          <w:numId w:val="164"/>
        </w:numPr>
        <w:suppressAutoHyphens w:val="0"/>
        <w:spacing w:line="360" w:lineRule="auto"/>
        <w:ind w:left="0" w:firstLine="680"/>
        <w:jc w:val="both"/>
        <w:rPr>
          <w:rFonts w:cs="Times New Roman"/>
          <w:szCs w:val="24"/>
        </w:rPr>
      </w:pPr>
      <w:r w:rsidRPr="00960C7B">
        <w:rPr>
          <w:rFonts w:cs="Times New Roman"/>
          <w:szCs w:val="24"/>
        </w:rPr>
        <w:t>применять элементы декоративного рисования;</w:t>
      </w:r>
    </w:p>
    <w:p w:rsidR="00631AF1" w:rsidRPr="00960C7B" w:rsidRDefault="00631AF1" w:rsidP="008F203B">
      <w:pPr>
        <w:pStyle w:val="aa"/>
        <w:widowControl/>
        <w:numPr>
          <w:ilvl w:val="0"/>
          <w:numId w:val="164"/>
        </w:numPr>
        <w:suppressAutoHyphens w:val="0"/>
        <w:spacing w:line="360" w:lineRule="auto"/>
        <w:ind w:left="0" w:firstLine="680"/>
        <w:jc w:val="both"/>
        <w:rPr>
          <w:rFonts w:cs="Times New Roman"/>
          <w:szCs w:val="24"/>
        </w:rPr>
      </w:pPr>
      <w:r w:rsidRPr="00960C7B">
        <w:rPr>
          <w:rFonts w:cs="Times New Roman"/>
          <w:szCs w:val="24"/>
        </w:rPr>
        <w:t xml:space="preserve">рассматривать изображение по алгоритму; </w:t>
      </w:r>
    </w:p>
    <w:p w:rsidR="00631AF1" w:rsidRPr="00960C7B" w:rsidRDefault="00631AF1" w:rsidP="008F203B">
      <w:pPr>
        <w:pStyle w:val="aa"/>
        <w:widowControl/>
        <w:numPr>
          <w:ilvl w:val="0"/>
          <w:numId w:val="164"/>
        </w:numPr>
        <w:suppressAutoHyphens w:val="0"/>
        <w:spacing w:line="360" w:lineRule="auto"/>
        <w:ind w:left="0" w:firstLine="680"/>
        <w:jc w:val="both"/>
        <w:rPr>
          <w:rFonts w:cs="Times New Roman"/>
          <w:szCs w:val="24"/>
        </w:rPr>
      </w:pPr>
      <w:r w:rsidRPr="00960C7B">
        <w:rPr>
          <w:rFonts w:cs="Times New Roman"/>
          <w:szCs w:val="24"/>
        </w:rPr>
        <w:t>рисовать объект с натуры с помощью учителя.</w:t>
      </w:r>
    </w:p>
    <w:p w:rsidR="00631AF1" w:rsidRPr="00960C7B" w:rsidRDefault="00631AF1" w:rsidP="008F203B">
      <w:pPr>
        <w:pStyle w:val="aa"/>
        <w:widowControl/>
        <w:numPr>
          <w:ilvl w:val="0"/>
          <w:numId w:val="164"/>
        </w:numPr>
        <w:suppressAutoHyphens w:val="0"/>
        <w:spacing w:line="360" w:lineRule="auto"/>
        <w:ind w:left="0" w:firstLine="680"/>
        <w:jc w:val="both"/>
        <w:rPr>
          <w:rFonts w:cs="Times New Roman"/>
          <w:szCs w:val="24"/>
        </w:rPr>
      </w:pPr>
      <w:r w:rsidRPr="00960C7B">
        <w:rPr>
          <w:rFonts w:cs="Times New Roman"/>
          <w:szCs w:val="24"/>
        </w:rPr>
        <w:t>изображать основные формы предметов (круг, квадрат, прямоугольник, треугольник);</w:t>
      </w:r>
    </w:p>
    <w:p w:rsidR="00631AF1" w:rsidRPr="00960C7B" w:rsidRDefault="00631AF1" w:rsidP="008F203B">
      <w:pPr>
        <w:pStyle w:val="aa"/>
        <w:widowControl/>
        <w:numPr>
          <w:ilvl w:val="0"/>
          <w:numId w:val="164"/>
        </w:numPr>
        <w:suppressAutoHyphens w:val="0"/>
        <w:spacing w:line="360" w:lineRule="auto"/>
        <w:ind w:left="0" w:firstLine="680"/>
        <w:jc w:val="both"/>
        <w:rPr>
          <w:rFonts w:cs="Times New Roman"/>
          <w:szCs w:val="24"/>
        </w:rPr>
      </w:pPr>
      <w:r w:rsidRPr="00960C7B">
        <w:rPr>
          <w:rFonts w:cs="Times New Roman"/>
          <w:szCs w:val="24"/>
        </w:rPr>
        <w:t>различать и называть способы художественной деятельности (изобразительная, декоративная);</w:t>
      </w:r>
    </w:p>
    <w:p w:rsidR="00631AF1" w:rsidRPr="00960C7B" w:rsidRDefault="00631AF1" w:rsidP="008F203B">
      <w:pPr>
        <w:pStyle w:val="aa"/>
        <w:widowControl/>
        <w:numPr>
          <w:ilvl w:val="0"/>
          <w:numId w:val="164"/>
        </w:numPr>
        <w:suppressAutoHyphens w:val="0"/>
        <w:spacing w:line="360" w:lineRule="auto"/>
        <w:ind w:left="0" w:firstLine="680"/>
        <w:jc w:val="both"/>
        <w:rPr>
          <w:rFonts w:cs="Times New Roman"/>
          <w:szCs w:val="24"/>
        </w:rPr>
      </w:pPr>
      <w:r w:rsidRPr="00960C7B">
        <w:rPr>
          <w:rFonts w:cs="Times New Roman"/>
          <w:szCs w:val="24"/>
        </w:rPr>
        <w:t>называть пространственное положение объектов на рисунке.</w:t>
      </w:r>
    </w:p>
    <w:p w:rsidR="00245AD4" w:rsidRPr="00960C7B" w:rsidRDefault="00245AD4" w:rsidP="00E127F1">
      <w:pPr>
        <w:spacing w:line="360" w:lineRule="auto"/>
      </w:pPr>
      <w:r w:rsidRPr="00960C7B">
        <w:br w:type="page"/>
      </w:r>
    </w:p>
    <w:p w:rsidR="00245AD4" w:rsidRPr="00960C7B" w:rsidRDefault="00245AD4" w:rsidP="00E127F1">
      <w:pPr>
        <w:spacing w:line="360" w:lineRule="auto"/>
        <w:jc w:val="both"/>
        <w:sectPr w:rsidR="00245AD4" w:rsidRPr="00960C7B" w:rsidSect="00E127F1">
          <w:pgSz w:w="11906" w:h="16838"/>
          <w:pgMar w:top="1134" w:right="567" w:bottom="1134" w:left="1701" w:header="709" w:footer="709" w:gutter="0"/>
          <w:cols w:space="708"/>
          <w:docGrid w:linePitch="381"/>
        </w:sectPr>
      </w:pPr>
    </w:p>
    <w:p w:rsidR="00245AD4" w:rsidRPr="00960C7B" w:rsidRDefault="00245AD4" w:rsidP="00E127F1">
      <w:pPr>
        <w:pStyle w:val="3"/>
        <w:spacing w:before="0" w:line="360" w:lineRule="auto"/>
        <w:rPr>
          <w:rFonts w:ascii="Times New Roman" w:hAnsi="Times New Roman" w:cs="Times New Roman"/>
          <w:color w:val="auto"/>
        </w:rPr>
      </w:pPr>
      <w:bookmarkStart w:id="29" w:name="_Toc466893004"/>
      <w:bookmarkStart w:id="30" w:name="_Toc482797169"/>
      <w:r w:rsidRPr="00960C7B">
        <w:rPr>
          <w:rFonts w:ascii="Times New Roman" w:hAnsi="Times New Roman" w:cs="Times New Roman"/>
          <w:color w:val="auto"/>
        </w:rPr>
        <w:t>РУЧНОЙ ТРУД. 1 КЛАСС</w:t>
      </w:r>
      <w:bookmarkEnd w:id="29"/>
      <w:bookmarkEnd w:id="30"/>
    </w:p>
    <w:p w:rsidR="00304BAF" w:rsidRPr="00960C7B" w:rsidRDefault="00304BAF" w:rsidP="00304BAF"/>
    <w:p w:rsidR="00245AD4" w:rsidRPr="00960C7B" w:rsidRDefault="00245AD4" w:rsidP="00E127F1">
      <w:pPr>
        <w:spacing w:line="360" w:lineRule="auto"/>
        <w:jc w:val="center"/>
        <w:rPr>
          <w:b/>
          <w:bCs/>
          <w:caps/>
        </w:rPr>
      </w:pPr>
      <w:r w:rsidRPr="00960C7B">
        <w:rPr>
          <w:b/>
          <w:bCs/>
          <w:caps/>
        </w:rPr>
        <w:t>ПОЯСНИТЕЛЬНАЯ ЗАПИСКА</w:t>
      </w:r>
    </w:p>
    <w:p w:rsidR="00E347B2" w:rsidRPr="00960C7B" w:rsidRDefault="00E347B2" w:rsidP="00E347B2">
      <w:pPr>
        <w:spacing w:line="360" w:lineRule="auto"/>
        <w:ind w:firstLine="709"/>
        <w:jc w:val="both"/>
      </w:pPr>
      <w:r w:rsidRPr="00960C7B">
        <w:t xml:space="preserve">Примерная рабочая программа </w:t>
      </w:r>
      <w:r w:rsidR="00B87BD8" w:rsidRPr="00960C7B">
        <w:t>учебного предмета</w:t>
      </w:r>
      <w:r w:rsidRPr="00960C7B">
        <w:t xml:space="preserve"> «Ручной труд» для общеобразовательных организаций, реализующих адаптированные основные общеобразовательные программы начального общего образования слабовидящих обучающихся</w:t>
      </w:r>
      <w:r w:rsidRPr="00960C7B">
        <w:rPr>
          <w:rFonts w:eastAsia="Arial Unicode MS"/>
        </w:rPr>
        <w:t xml:space="preserve"> с легкой умственной отсталостью (</w:t>
      </w:r>
      <w:r w:rsidR="00554E03" w:rsidRPr="00960C7B">
        <w:rPr>
          <w:rFonts w:eastAsia="Arial Unicode MS"/>
        </w:rPr>
        <w:t>интеллектуальными нарушениями</w:t>
      </w:r>
      <w:r w:rsidRPr="00960C7B">
        <w:rPr>
          <w:rFonts w:eastAsia="Arial Unicode MS"/>
        </w:rPr>
        <w:t>) разработана на основе</w:t>
      </w:r>
      <w:r w:rsidRPr="00960C7B">
        <w:t xml:space="preserve"> ФГОС НОО обучающихся с ОВЗ, АООП НОО для слабовидящих  обучающихся (вариант 4.3).</w:t>
      </w:r>
    </w:p>
    <w:p w:rsidR="00E347B2" w:rsidRPr="00960C7B" w:rsidRDefault="00E347B2" w:rsidP="00E347B2">
      <w:pPr>
        <w:spacing w:line="360" w:lineRule="auto"/>
        <w:ind w:firstLine="709"/>
        <w:jc w:val="both"/>
        <w:rPr>
          <w:b/>
        </w:rPr>
      </w:pPr>
      <w:r w:rsidRPr="00960C7B">
        <w:rPr>
          <w:b/>
        </w:rPr>
        <w:t xml:space="preserve">Цели изучения </w:t>
      </w:r>
      <w:r w:rsidR="00B87BD8" w:rsidRPr="00960C7B">
        <w:rPr>
          <w:b/>
        </w:rPr>
        <w:t>предмета</w:t>
      </w:r>
      <w:r w:rsidRPr="00960C7B">
        <w:rPr>
          <w:b/>
        </w:rPr>
        <w:t xml:space="preserve"> «Ручной труд» в начальной школе:</w:t>
      </w:r>
    </w:p>
    <w:p w:rsidR="00E347B2" w:rsidRPr="00960C7B" w:rsidRDefault="00E347B2" w:rsidP="008F203B">
      <w:pPr>
        <w:numPr>
          <w:ilvl w:val="0"/>
          <w:numId w:val="214"/>
        </w:numPr>
        <w:spacing w:line="360" w:lineRule="auto"/>
        <w:ind w:left="0" w:firstLine="709"/>
        <w:contextualSpacing/>
        <w:jc w:val="both"/>
      </w:pPr>
      <w:r w:rsidRPr="00960C7B">
        <w:t>Формировать у слабовидящих учащихся с легкой умственной отсталостью (интеллектуальными нарушениями) трудовые качества, обучать доступным видам труда;</w:t>
      </w:r>
    </w:p>
    <w:p w:rsidR="00E347B2" w:rsidRPr="00960C7B" w:rsidRDefault="00E347B2" w:rsidP="008F203B">
      <w:pPr>
        <w:numPr>
          <w:ilvl w:val="0"/>
          <w:numId w:val="214"/>
        </w:numPr>
        <w:spacing w:line="360" w:lineRule="auto"/>
        <w:ind w:left="0" w:firstLine="709"/>
        <w:contextualSpacing/>
        <w:jc w:val="both"/>
      </w:pPr>
      <w:r w:rsidRPr="00960C7B">
        <w:t>способствовать развитию зрительного восприятия учащихся - направлять внимание на соответствие образца выполняемым заданиям (поделкам), соблюдая пропорции, формы, величину и другие признаки.</w:t>
      </w:r>
    </w:p>
    <w:p w:rsidR="00E347B2" w:rsidRPr="00960C7B" w:rsidRDefault="00E347B2" w:rsidP="00E347B2">
      <w:pPr>
        <w:spacing w:line="360" w:lineRule="auto"/>
        <w:ind w:firstLine="709"/>
        <w:jc w:val="both"/>
      </w:pPr>
      <w:r w:rsidRPr="00960C7B">
        <w:t xml:space="preserve">В процессе реализации  целей, ставятся следующие </w:t>
      </w:r>
      <w:r w:rsidRPr="00960C7B">
        <w:rPr>
          <w:b/>
        </w:rPr>
        <w:t>задачи:</w:t>
      </w:r>
    </w:p>
    <w:p w:rsidR="00E347B2" w:rsidRPr="00960C7B" w:rsidRDefault="00E347B2" w:rsidP="008F203B">
      <w:pPr>
        <w:numPr>
          <w:ilvl w:val="0"/>
          <w:numId w:val="144"/>
        </w:numPr>
        <w:shd w:val="clear" w:color="auto" w:fill="FFFFFF"/>
        <w:spacing w:line="360" w:lineRule="auto"/>
        <w:ind w:left="0" w:firstLine="709"/>
        <w:jc w:val="both"/>
      </w:pPr>
      <w:r w:rsidRPr="00960C7B">
        <w:t xml:space="preserve">дать слабовидящим учащимся с легкой умственной отсталостью </w:t>
      </w:r>
      <w:r w:rsidR="00554E03" w:rsidRPr="00960C7B">
        <w:rPr>
          <w:rFonts w:eastAsia="Arial Unicode MS"/>
        </w:rPr>
        <w:t xml:space="preserve">(интеллектуальными нарушениями) </w:t>
      </w:r>
      <w:r w:rsidRPr="00960C7B">
        <w:rPr>
          <w:bCs/>
        </w:rPr>
        <w:t xml:space="preserve">элементарные знания о видах труда; </w:t>
      </w:r>
    </w:p>
    <w:p w:rsidR="00E347B2" w:rsidRPr="00960C7B" w:rsidRDefault="00E347B2" w:rsidP="008F203B">
      <w:pPr>
        <w:numPr>
          <w:ilvl w:val="0"/>
          <w:numId w:val="144"/>
        </w:numPr>
        <w:shd w:val="clear" w:color="auto" w:fill="FFFFFF"/>
        <w:spacing w:line="360" w:lineRule="auto"/>
        <w:ind w:left="0" w:firstLine="709"/>
        <w:jc w:val="both"/>
      </w:pPr>
      <w:r w:rsidRPr="00960C7B">
        <w:t xml:space="preserve">формировать  </w:t>
      </w:r>
      <w:r w:rsidRPr="00960C7B">
        <w:rPr>
          <w:bCs/>
        </w:rPr>
        <w:t>организационные умения в труде – работать только на своем рабочем месте, правильно располагать на нем материалы и инструменты, убирать их по окончании работы, знать и выполнять правила внутреннего распорядка и безопасной работы, санитарно-гигиенические требования;</w:t>
      </w:r>
    </w:p>
    <w:p w:rsidR="00E347B2" w:rsidRPr="00960C7B" w:rsidRDefault="00E347B2" w:rsidP="008F203B">
      <w:pPr>
        <w:numPr>
          <w:ilvl w:val="0"/>
          <w:numId w:val="143"/>
        </w:numPr>
        <w:spacing w:line="360" w:lineRule="auto"/>
        <w:ind w:left="0" w:firstLine="709"/>
        <w:jc w:val="both"/>
        <w:rPr>
          <w:bCs/>
          <w:lang w:eastAsia="ar-SA"/>
        </w:rPr>
      </w:pPr>
      <w:r w:rsidRPr="00960C7B">
        <w:rPr>
          <w:lang w:eastAsia="ar-SA"/>
        </w:rPr>
        <w:t xml:space="preserve">вырабатывать умение </w:t>
      </w:r>
      <w:r w:rsidRPr="00960C7B">
        <w:rPr>
          <w:bCs/>
          <w:lang w:eastAsia="ar-SA"/>
        </w:rPr>
        <w:t>контролировать свою работу (определять правильность действий и результатов, оценивать качество готовых изделий) с помощью учителя;</w:t>
      </w:r>
    </w:p>
    <w:p w:rsidR="00E347B2" w:rsidRPr="00960C7B" w:rsidRDefault="00E347B2" w:rsidP="008F203B">
      <w:pPr>
        <w:numPr>
          <w:ilvl w:val="0"/>
          <w:numId w:val="143"/>
        </w:numPr>
        <w:spacing w:line="360" w:lineRule="auto"/>
        <w:ind w:left="0" w:firstLine="709"/>
        <w:jc w:val="both"/>
        <w:rPr>
          <w:bCs/>
          <w:lang w:eastAsia="ar-SA"/>
        </w:rPr>
      </w:pPr>
      <w:r w:rsidRPr="00960C7B">
        <w:rPr>
          <w:bCs/>
          <w:lang w:eastAsia="ar-SA"/>
        </w:rPr>
        <w:t>формировать (совершенствовать, овладевать) навыки(ами) безопасной работы с инструментами с помощью учителя.</w:t>
      </w:r>
    </w:p>
    <w:p w:rsidR="00E347B2" w:rsidRPr="00960C7B" w:rsidRDefault="00E347B2" w:rsidP="008F203B">
      <w:pPr>
        <w:numPr>
          <w:ilvl w:val="0"/>
          <w:numId w:val="126"/>
        </w:numPr>
        <w:spacing w:line="360" w:lineRule="auto"/>
        <w:ind w:left="0" w:firstLine="709"/>
        <w:contextualSpacing/>
        <w:jc w:val="both"/>
        <w:rPr>
          <w:bCs/>
          <w:lang w:eastAsia="ar-SA"/>
        </w:rPr>
      </w:pPr>
      <w:r w:rsidRPr="00960C7B">
        <w:rPr>
          <w:bCs/>
          <w:lang w:eastAsia="ar-SA"/>
        </w:rPr>
        <w:t>содействовать воспитанию бережного отношения к природе;</w:t>
      </w:r>
    </w:p>
    <w:p w:rsidR="00E347B2" w:rsidRPr="00960C7B" w:rsidRDefault="00E347B2" w:rsidP="008F203B">
      <w:pPr>
        <w:numPr>
          <w:ilvl w:val="0"/>
          <w:numId w:val="126"/>
        </w:numPr>
        <w:spacing w:line="360" w:lineRule="auto"/>
        <w:ind w:left="0" w:firstLine="709"/>
        <w:contextualSpacing/>
        <w:jc w:val="both"/>
        <w:rPr>
          <w:bCs/>
          <w:lang w:eastAsia="ar-SA"/>
        </w:rPr>
      </w:pPr>
      <w:r w:rsidRPr="00960C7B">
        <w:rPr>
          <w:bCs/>
          <w:lang w:eastAsia="ar-SA"/>
        </w:rPr>
        <w:t>развивать и расширять кругозор;</w:t>
      </w:r>
    </w:p>
    <w:p w:rsidR="00E347B2" w:rsidRPr="00960C7B" w:rsidRDefault="00E347B2" w:rsidP="008F203B">
      <w:pPr>
        <w:numPr>
          <w:ilvl w:val="0"/>
          <w:numId w:val="126"/>
        </w:numPr>
        <w:spacing w:line="360" w:lineRule="auto"/>
        <w:ind w:left="0" w:firstLine="709"/>
        <w:contextualSpacing/>
        <w:jc w:val="both"/>
        <w:rPr>
          <w:bCs/>
          <w:lang w:eastAsia="ar-SA"/>
        </w:rPr>
      </w:pPr>
      <w:r w:rsidRPr="00960C7B">
        <w:rPr>
          <w:bCs/>
          <w:lang w:eastAsia="ar-SA"/>
        </w:rPr>
        <w:t>формировать у учащихся интерес к разнообразным видам труда;</w:t>
      </w:r>
    </w:p>
    <w:p w:rsidR="00E347B2" w:rsidRPr="00960C7B" w:rsidRDefault="00E347B2" w:rsidP="008F203B">
      <w:pPr>
        <w:numPr>
          <w:ilvl w:val="0"/>
          <w:numId w:val="126"/>
        </w:numPr>
        <w:spacing w:line="360" w:lineRule="auto"/>
        <w:ind w:left="0" w:firstLine="709"/>
        <w:contextualSpacing/>
        <w:jc w:val="both"/>
        <w:rPr>
          <w:bCs/>
          <w:lang w:eastAsia="ar-SA"/>
        </w:rPr>
      </w:pPr>
      <w:r w:rsidRPr="00960C7B">
        <w:rPr>
          <w:bCs/>
          <w:lang w:eastAsia="ar-SA"/>
        </w:rPr>
        <w:t>содействовать воспитанию положительных качеств личности (трудолюбие, настойчивость, отзывчивость);</w:t>
      </w:r>
    </w:p>
    <w:p w:rsidR="00E347B2" w:rsidRPr="00960C7B" w:rsidRDefault="00E347B2" w:rsidP="008F203B">
      <w:pPr>
        <w:numPr>
          <w:ilvl w:val="0"/>
          <w:numId w:val="126"/>
        </w:numPr>
        <w:spacing w:line="360" w:lineRule="auto"/>
        <w:ind w:left="0" w:firstLine="709"/>
        <w:contextualSpacing/>
        <w:jc w:val="both"/>
        <w:rPr>
          <w:bCs/>
          <w:lang w:eastAsia="ar-SA"/>
        </w:rPr>
      </w:pPr>
      <w:r w:rsidRPr="00960C7B">
        <w:rPr>
          <w:bCs/>
          <w:lang w:eastAsia="ar-SA"/>
        </w:rPr>
        <w:t>формировать умение работать в коллективе;</w:t>
      </w:r>
    </w:p>
    <w:p w:rsidR="00E347B2" w:rsidRPr="00960C7B" w:rsidRDefault="00E347B2" w:rsidP="008F203B">
      <w:pPr>
        <w:numPr>
          <w:ilvl w:val="0"/>
          <w:numId w:val="126"/>
        </w:numPr>
        <w:spacing w:line="360" w:lineRule="auto"/>
        <w:ind w:left="0" w:firstLine="709"/>
        <w:contextualSpacing/>
        <w:jc w:val="both"/>
        <w:rPr>
          <w:bCs/>
          <w:lang w:eastAsia="ar-SA"/>
        </w:rPr>
      </w:pPr>
      <w:r w:rsidRPr="00960C7B">
        <w:rPr>
          <w:bCs/>
          <w:lang w:eastAsia="ar-SA"/>
        </w:rPr>
        <w:t>формировать доброжелательное отношение друг к другу, к старшим.</w:t>
      </w:r>
    </w:p>
    <w:p w:rsidR="00E347B2" w:rsidRPr="00960C7B" w:rsidRDefault="00E347B2" w:rsidP="008F203B">
      <w:pPr>
        <w:numPr>
          <w:ilvl w:val="0"/>
          <w:numId w:val="127"/>
        </w:numPr>
        <w:spacing w:line="360" w:lineRule="auto"/>
        <w:ind w:left="0" w:firstLine="709"/>
        <w:contextualSpacing/>
        <w:jc w:val="both"/>
      </w:pPr>
      <w:r w:rsidRPr="00960C7B">
        <w:t xml:space="preserve">корригировать недостатки познавательной деятельности у слабовидящих учащихся с легкой умственной отсталостью </w:t>
      </w:r>
      <w:r w:rsidR="00554E03" w:rsidRPr="00960C7B">
        <w:rPr>
          <w:rFonts w:eastAsia="Arial Unicode MS"/>
        </w:rPr>
        <w:t xml:space="preserve">(интеллектуальными нарушениями) </w:t>
      </w:r>
      <w:r w:rsidRPr="00960C7B">
        <w:t>с помощью формирования алгоритма обследования объекта, его формы;</w:t>
      </w:r>
    </w:p>
    <w:p w:rsidR="00E347B2" w:rsidRPr="00960C7B" w:rsidRDefault="00E347B2" w:rsidP="008F203B">
      <w:pPr>
        <w:numPr>
          <w:ilvl w:val="0"/>
          <w:numId w:val="127"/>
        </w:numPr>
        <w:spacing w:line="360" w:lineRule="auto"/>
        <w:ind w:left="0" w:firstLine="709"/>
        <w:contextualSpacing/>
        <w:jc w:val="both"/>
      </w:pPr>
      <w:r w:rsidRPr="00960C7B">
        <w:t>способствовать развитию аналитико-синтетической деятельности слабовидящих учащихся с легкой умственной отсталостью (интеллектуальными нарушениями) - овладевать умениям сравнивать объекты, предметы по форме, величине и т.д.;</w:t>
      </w:r>
    </w:p>
    <w:p w:rsidR="00E347B2" w:rsidRPr="00960C7B" w:rsidRDefault="00E347B2" w:rsidP="008F203B">
      <w:pPr>
        <w:numPr>
          <w:ilvl w:val="0"/>
          <w:numId w:val="127"/>
        </w:numPr>
        <w:spacing w:line="360" w:lineRule="auto"/>
        <w:ind w:left="0" w:firstLine="709"/>
        <w:contextualSpacing/>
        <w:jc w:val="both"/>
      </w:pPr>
      <w:r w:rsidRPr="00960C7B">
        <w:t>уточнять соответствие конструкции поделки натуральному предмету (стилизованные фигурки животных и т.д.);</w:t>
      </w:r>
    </w:p>
    <w:p w:rsidR="00E347B2" w:rsidRPr="00960C7B" w:rsidRDefault="00E347B2" w:rsidP="008F203B">
      <w:pPr>
        <w:numPr>
          <w:ilvl w:val="0"/>
          <w:numId w:val="127"/>
        </w:numPr>
        <w:spacing w:line="360" w:lineRule="auto"/>
        <w:ind w:left="0" w:firstLine="709"/>
        <w:contextualSpacing/>
        <w:jc w:val="both"/>
      </w:pPr>
      <w:r w:rsidRPr="00960C7B">
        <w:t xml:space="preserve">формировать и совершенствовать представления слабовидящих учащихся с легкой умственно отсталостью </w:t>
      </w:r>
      <w:r w:rsidR="00554E03" w:rsidRPr="00960C7B">
        <w:rPr>
          <w:rFonts w:eastAsia="Arial Unicode MS"/>
        </w:rPr>
        <w:t>(интеллектуальными нарушениями</w:t>
      </w:r>
      <w:r w:rsidRPr="00960C7B">
        <w:t>) о натуральных предметах;</w:t>
      </w:r>
    </w:p>
    <w:p w:rsidR="00E347B2" w:rsidRPr="00960C7B" w:rsidRDefault="00E347B2" w:rsidP="008F203B">
      <w:pPr>
        <w:numPr>
          <w:ilvl w:val="0"/>
          <w:numId w:val="127"/>
        </w:numPr>
        <w:spacing w:line="360" w:lineRule="auto"/>
        <w:ind w:left="0" w:firstLine="709"/>
        <w:contextualSpacing/>
        <w:jc w:val="both"/>
      </w:pPr>
      <w:r w:rsidRPr="00960C7B">
        <w:t>развивать точность и согласованность движений пальцев рук.</w:t>
      </w:r>
    </w:p>
    <w:p w:rsidR="00E347B2" w:rsidRPr="00960C7B" w:rsidRDefault="00E347B2" w:rsidP="00E347B2">
      <w:pPr>
        <w:spacing w:line="360" w:lineRule="auto"/>
        <w:ind w:firstLine="709"/>
        <w:jc w:val="both"/>
      </w:pPr>
    </w:p>
    <w:p w:rsidR="00E347B2" w:rsidRPr="00960C7B" w:rsidRDefault="007C1CF9" w:rsidP="00E347B2">
      <w:pPr>
        <w:spacing w:line="360" w:lineRule="auto"/>
        <w:ind w:left="709"/>
        <w:jc w:val="center"/>
        <w:rPr>
          <w:b/>
        </w:rPr>
      </w:pPr>
      <w:r w:rsidRPr="00960C7B">
        <w:rPr>
          <w:b/>
        </w:rPr>
        <w:t>Общая характеристика учебного предмета</w:t>
      </w:r>
    </w:p>
    <w:p w:rsidR="00E347B2" w:rsidRPr="00960C7B" w:rsidRDefault="00E347B2" w:rsidP="00E347B2">
      <w:pPr>
        <w:spacing w:line="360" w:lineRule="auto"/>
        <w:ind w:firstLine="709"/>
        <w:jc w:val="both"/>
      </w:pPr>
      <w:r w:rsidRPr="00960C7B">
        <w:t xml:space="preserve">Развитие детей, имеющих два первичных нарушения – слабовидения и легкую умственную отсталость </w:t>
      </w:r>
      <w:r w:rsidR="00D47E89" w:rsidRPr="00960C7B">
        <w:rPr>
          <w:rFonts w:eastAsia="Arial Unicode MS"/>
        </w:rPr>
        <w:t xml:space="preserve">(интеллектуальными нарушениями) </w:t>
      </w:r>
      <w:r w:rsidRPr="00960C7B">
        <w:t>– значительно затруднено, так как каждое первичное нарушение существует в этом комплексе с характерными для него вторичными расстройствами, что значительно усложняет общую структуру нарушения и затрудняет его компенсацию. Это в свою очередь приводит к снижению готовности слабовидящих учащихся с легкой умственной отсталостью (</w:t>
      </w:r>
      <w:r w:rsidR="00D47E89" w:rsidRPr="00960C7B">
        <w:rPr>
          <w:rFonts w:eastAsia="Arial Unicode MS"/>
        </w:rPr>
        <w:t>интеллектуальными нарушениями</w:t>
      </w:r>
      <w:r w:rsidRPr="00960C7B">
        <w:t>)  к школьному обучению.</w:t>
      </w:r>
    </w:p>
    <w:p w:rsidR="00E347B2" w:rsidRPr="00960C7B" w:rsidRDefault="00E347B2" w:rsidP="00E347B2">
      <w:pPr>
        <w:spacing w:line="360" w:lineRule="auto"/>
        <w:ind w:firstLine="709"/>
        <w:jc w:val="both"/>
      </w:pPr>
      <w:r w:rsidRPr="00960C7B">
        <w:t>Особенность программы по трудовому обучению первого класса заключается в том, что в первом полугодии при выполнении поделок практически не используются инструменты. Дети работают в основном с пластическим материалом (пластилин). Работа с ним позволяет эффективно развивать точность и согласованность движений пальцев рук, достаточно легко создавать объёмные модели несложной формы (овощи, фрукты, растения, игрушки и т.д.), уточняя при этом представления обучающихся о натуральных предметах. При знакомстве с объектом образцом, его плоскостной или объёмной моделью учителю необходимо постоянно направлять внимание детей на соответствие образца выполняемым заданиям (поделкам), соблюдая пропорции, формы, величину и другие признаки, что будет способствовать совершенствованию у слабовидящих учащихся с легкой умственной отсталостью (нарушением интеллекта) предметных представлений, обогащать их чувственный опыт.</w:t>
      </w:r>
    </w:p>
    <w:p w:rsidR="00E347B2" w:rsidRPr="00960C7B" w:rsidRDefault="00E347B2" w:rsidP="00E347B2">
      <w:pPr>
        <w:spacing w:line="360" w:lineRule="auto"/>
        <w:ind w:firstLine="709"/>
        <w:jc w:val="both"/>
      </w:pPr>
      <w:r w:rsidRPr="00960C7B">
        <w:t>Работа с текстильными материалами направлена на совершенствование и развитие мелких движений кисти и пальцев рук. На формирование достаточно сложных умений, необходимых при плетении и витье. Работа с природными материалами также позволяет развивать пространственное, конструктивное мышление, создаёт необходимые предпосылки для воспитания любви к природе.</w:t>
      </w:r>
    </w:p>
    <w:p w:rsidR="00E347B2" w:rsidRPr="00960C7B" w:rsidRDefault="00E347B2" w:rsidP="00E347B2">
      <w:pPr>
        <w:spacing w:line="360" w:lineRule="auto"/>
        <w:ind w:firstLine="709"/>
        <w:contextualSpacing/>
        <w:jc w:val="both"/>
      </w:pPr>
      <w:r w:rsidRPr="00960C7B">
        <w:t>«Ручной труд» способствует формированию у слабовидящих учащихся с легкой умственной отсталостью</w:t>
      </w:r>
      <w:r w:rsidRPr="00960C7B">
        <w:rPr>
          <w:kern w:val="3"/>
        </w:rPr>
        <w:t xml:space="preserve"> (интеллектуальными нарушениями)</w:t>
      </w:r>
      <w:r w:rsidRPr="00960C7B">
        <w:t xml:space="preserve"> представлений о трудовых профессиях. Дети научатся понимать роль труда в жизни человека и использовать приобретенные знания и умения для решения практических задач.</w:t>
      </w:r>
    </w:p>
    <w:p w:rsidR="00E347B2" w:rsidRPr="00960C7B" w:rsidRDefault="00E347B2" w:rsidP="00E347B2">
      <w:pPr>
        <w:spacing w:line="360" w:lineRule="auto"/>
        <w:ind w:firstLine="709"/>
        <w:jc w:val="both"/>
        <w:rPr>
          <w:shd w:val="clear" w:color="auto" w:fill="FFFFFF"/>
        </w:rPr>
      </w:pPr>
      <w:r w:rsidRPr="00960C7B">
        <w:rPr>
          <w:shd w:val="clear" w:color="auto" w:fill="FFFFFF"/>
        </w:rPr>
        <w:t xml:space="preserve">Уроки ручного труда в 1 классе при правильной их постановке оказывают существенное воздействие на интеллектуальную, эмоциональную и двигательную сферы, а также способствуют формированию личности ребенка с ОВЗ, воспитанию у него положительных навыков и привычек. Программой предусмотрены </w:t>
      </w:r>
      <w:r w:rsidRPr="00960C7B">
        <w:rPr>
          <w:b/>
          <w:shd w:val="clear" w:color="auto" w:fill="FFFFFF"/>
        </w:rPr>
        <w:t>три раздела:</w:t>
      </w:r>
      <w:r w:rsidRPr="00960C7B">
        <w:rPr>
          <w:shd w:val="clear" w:color="auto" w:fill="FFFFFF"/>
        </w:rPr>
        <w:t xml:space="preserve"> </w:t>
      </w:r>
    </w:p>
    <w:p w:rsidR="00E347B2" w:rsidRPr="00960C7B" w:rsidRDefault="00E347B2" w:rsidP="008F203B">
      <w:pPr>
        <w:numPr>
          <w:ilvl w:val="0"/>
          <w:numId w:val="215"/>
        </w:numPr>
        <w:spacing w:line="360" w:lineRule="auto"/>
        <w:ind w:left="0" w:firstLine="709"/>
        <w:contextualSpacing/>
        <w:jc w:val="both"/>
      </w:pPr>
      <w:r w:rsidRPr="00960C7B">
        <w:t>Общекультурные и общетрудовые компетенции. Основы культуры труда, самообслуживание.</w:t>
      </w:r>
    </w:p>
    <w:p w:rsidR="00E347B2" w:rsidRPr="00960C7B" w:rsidRDefault="00E347B2" w:rsidP="008F203B">
      <w:pPr>
        <w:numPr>
          <w:ilvl w:val="0"/>
          <w:numId w:val="215"/>
        </w:numPr>
        <w:spacing w:line="360" w:lineRule="auto"/>
        <w:ind w:left="0" w:firstLine="709"/>
        <w:contextualSpacing/>
        <w:jc w:val="both"/>
      </w:pPr>
      <w:r w:rsidRPr="00960C7B">
        <w:t>Технология ручной обработки материалов. Элементы графической грамоты.</w:t>
      </w:r>
    </w:p>
    <w:p w:rsidR="00E347B2" w:rsidRPr="00960C7B" w:rsidRDefault="00E347B2" w:rsidP="008F203B">
      <w:pPr>
        <w:numPr>
          <w:ilvl w:val="0"/>
          <w:numId w:val="215"/>
        </w:numPr>
        <w:spacing w:line="360" w:lineRule="auto"/>
        <w:ind w:left="0" w:firstLine="709"/>
        <w:contextualSpacing/>
        <w:jc w:val="both"/>
      </w:pPr>
      <w:r w:rsidRPr="00960C7B">
        <w:t>Конструирование и моделирование.</w:t>
      </w:r>
    </w:p>
    <w:p w:rsidR="00E347B2" w:rsidRPr="00960C7B" w:rsidRDefault="00E347B2" w:rsidP="00E347B2">
      <w:pPr>
        <w:spacing w:line="360" w:lineRule="auto"/>
        <w:ind w:firstLine="709"/>
        <w:jc w:val="both"/>
      </w:pPr>
    </w:p>
    <w:p w:rsidR="00E347B2" w:rsidRPr="00960C7B" w:rsidRDefault="00E347B2" w:rsidP="00E347B2">
      <w:pPr>
        <w:spacing w:line="360" w:lineRule="auto"/>
        <w:ind w:firstLine="709"/>
        <w:jc w:val="both"/>
      </w:pPr>
      <w:r w:rsidRPr="00960C7B">
        <w:rPr>
          <w:b/>
        </w:rPr>
        <w:t xml:space="preserve">Основной формой </w:t>
      </w:r>
      <w:r w:rsidRPr="00960C7B">
        <w:t>обучения для слабовидящих обучающихся с легкой умственной отсталостью (интеллектуальными нарушениями) является</w:t>
      </w:r>
      <w:r w:rsidRPr="00960C7B">
        <w:rPr>
          <w:b/>
        </w:rPr>
        <w:t xml:space="preserve"> урок.</w:t>
      </w:r>
      <w:r w:rsidRPr="00960C7B">
        <w:t xml:space="preserve"> На уроках предусматривается использование различных наглядных средств обучения (модели, муляжи, макеты, натуральные объекты и т.д.). </w:t>
      </w:r>
    </w:p>
    <w:p w:rsidR="00E347B2" w:rsidRPr="00960C7B" w:rsidRDefault="00E347B2" w:rsidP="00E347B2">
      <w:pPr>
        <w:spacing w:line="360" w:lineRule="auto"/>
        <w:ind w:firstLine="709"/>
        <w:jc w:val="both"/>
        <w:rPr>
          <w:b/>
        </w:rPr>
      </w:pPr>
      <w:r w:rsidRPr="00960C7B">
        <w:rPr>
          <w:b/>
        </w:rPr>
        <w:t xml:space="preserve">Формы проведения занятий </w:t>
      </w:r>
    </w:p>
    <w:p w:rsidR="00E347B2" w:rsidRPr="00960C7B" w:rsidRDefault="00E347B2" w:rsidP="00E347B2">
      <w:pPr>
        <w:spacing w:line="360" w:lineRule="auto"/>
        <w:ind w:firstLine="709"/>
        <w:jc w:val="both"/>
      </w:pPr>
      <w:r w:rsidRPr="00960C7B">
        <w:t>Безусловно, при организации занятий со слабовидящими учащимися с легкой умственной отсталостью ведущей формой проведения занятий является фронтальное занятие (урок). Организационные формы, применяемые на уроках, различны: индивидуальное, коллективное и групповое выполнение заданий.</w:t>
      </w:r>
    </w:p>
    <w:p w:rsidR="00E347B2" w:rsidRPr="00960C7B" w:rsidRDefault="00E347B2" w:rsidP="00E347B2">
      <w:pPr>
        <w:spacing w:line="360" w:lineRule="auto"/>
        <w:ind w:firstLine="709"/>
        <w:jc w:val="both"/>
      </w:pPr>
      <w:r w:rsidRPr="00960C7B">
        <w:t xml:space="preserve">Занятия проводятся с учётом возрастных особенностей, имеющихся навыков самостоятельной познавательной деятельности и степенью готовности к работе в коллективе. Кроме этого в обучении должны учитываться наличие и характер сопутствующих заболеваний, состояние слуха, опорно-двигательного аппарата, эмоционально-волевой сферы.   </w:t>
      </w:r>
    </w:p>
    <w:p w:rsidR="00E347B2" w:rsidRPr="00960C7B" w:rsidRDefault="00E347B2" w:rsidP="00E347B2">
      <w:pPr>
        <w:spacing w:line="360" w:lineRule="auto"/>
        <w:ind w:firstLine="709"/>
        <w:jc w:val="both"/>
      </w:pPr>
      <w:r w:rsidRPr="00960C7B">
        <w:t>При организации  занятий необходимо учитывать дошкольный опыт ребёнка и его положение в семье, знать состояние его зрительных функций, состояние здоровья учащегося, уровень его физического и психического развития. Необходимо осуществлять индивидуальный подход.</w:t>
      </w:r>
    </w:p>
    <w:p w:rsidR="00E347B2" w:rsidRPr="00960C7B" w:rsidRDefault="00E347B2" w:rsidP="00E347B2">
      <w:pPr>
        <w:spacing w:line="360" w:lineRule="auto"/>
        <w:ind w:firstLine="709"/>
        <w:jc w:val="both"/>
        <w:rPr>
          <w:b/>
        </w:rPr>
      </w:pPr>
      <w:r w:rsidRPr="00960C7B">
        <w:rPr>
          <w:b/>
        </w:rPr>
        <w:t>Направления работы:</w:t>
      </w:r>
    </w:p>
    <w:p w:rsidR="00E347B2" w:rsidRPr="00960C7B" w:rsidRDefault="00E347B2" w:rsidP="00E347B2">
      <w:pPr>
        <w:spacing w:line="360" w:lineRule="auto"/>
        <w:ind w:firstLine="709"/>
        <w:jc w:val="both"/>
      </w:pPr>
      <w:r w:rsidRPr="00960C7B">
        <w:rPr>
          <w:b/>
        </w:rPr>
        <w:t>Диагностическое:</w:t>
      </w:r>
      <w:r w:rsidRPr="00960C7B">
        <w:t xml:space="preserve"> выявление уровня подготовленности слабовидящего ребенка с легкой умственной отсталостью (интеллектуальными нарушениями) к усвоению школьной программы, в частности, по «Ручному труду». Анализ результатов.</w:t>
      </w:r>
    </w:p>
    <w:p w:rsidR="00E347B2" w:rsidRPr="00960C7B" w:rsidRDefault="00E347B2" w:rsidP="00E347B2">
      <w:pPr>
        <w:spacing w:line="360" w:lineRule="auto"/>
        <w:ind w:firstLine="709"/>
        <w:jc w:val="both"/>
      </w:pPr>
      <w:r w:rsidRPr="00960C7B">
        <w:rPr>
          <w:b/>
        </w:rPr>
        <w:t>Организация учебной деятельности.</w:t>
      </w:r>
      <w:r w:rsidRPr="00960C7B">
        <w:t xml:space="preserve"> Проведение уроков ручного труда и при необходимости коррекционной работы, выбор наиболее рациональных дидактических пособий.</w:t>
      </w:r>
    </w:p>
    <w:p w:rsidR="00E347B2" w:rsidRPr="00960C7B" w:rsidRDefault="00E347B2" w:rsidP="00E347B2">
      <w:pPr>
        <w:spacing w:line="360" w:lineRule="auto"/>
        <w:ind w:firstLine="709"/>
        <w:jc w:val="both"/>
      </w:pPr>
      <w:r w:rsidRPr="00960C7B">
        <w:rPr>
          <w:b/>
        </w:rPr>
        <w:t>Консультативное:</w:t>
      </w:r>
      <w:r w:rsidRPr="00960C7B">
        <w:t xml:space="preserve"> проведение консультаций для родителей (законных представителей), педагогов.</w:t>
      </w:r>
    </w:p>
    <w:p w:rsidR="00E347B2" w:rsidRPr="00960C7B" w:rsidRDefault="00E347B2" w:rsidP="00E347B2">
      <w:pPr>
        <w:spacing w:line="360" w:lineRule="auto"/>
        <w:ind w:firstLine="709"/>
        <w:jc w:val="both"/>
      </w:pPr>
      <w:r w:rsidRPr="00960C7B">
        <w:rPr>
          <w:b/>
        </w:rPr>
        <w:t>Просветительское:</w:t>
      </w:r>
      <w:r w:rsidRPr="00960C7B">
        <w:t xml:space="preserve"> проведение тематических родительских собраний, семинаров, круглых столов.</w:t>
      </w:r>
    </w:p>
    <w:p w:rsidR="00E347B2" w:rsidRPr="00960C7B" w:rsidRDefault="00E347B2" w:rsidP="00E347B2">
      <w:pPr>
        <w:spacing w:line="360" w:lineRule="auto"/>
        <w:ind w:firstLine="709"/>
        <w:jc w:val="both"/>
      </w:pPr>
      <w:r w:rsidRPr="00960C7B">
        <w:rPr>
          <w:b/>
        </w:rPr>
        <w:t>В соответствии с учебным планом</w:t>
      </w:r>
      <w:r w:rsidRPr="00960C7B">
        <w:t>, реализация программы рассчитана на 33 часа (1 час в неделю).</w:t>
      </w:r>
    </w:p>
    <w:p w:rsidR="00E347B2" w:rsidRPr="00960C7B" w:rsidRDefault="007C1CF9" w:rsidP="00E347B2">
      <w:pPr>
        <w:spacing w:line="360" w:lineRule="auto"/>
        <w:ind w:firstLine="709"/>
        <w:jc w:val="both"/>
        <w:rPr>
          <w:b/>
        </w:rPr>
      </w:pPr>
      <w:r w:rsidRPr="00960C7B">
        <w:rPr>
          <w:b/>
        </w:rPr>
        <w:t xml:space="preserve">Личностные, предметные результаты освоения предмета </w:t>
      </w:r>
    </w:p>
    <w:p w:rsidR="007C1CF9" w:rsidRPr="00960C7B" w:rsidRDefault="00E347B2" w:rsidP="007C1CF9">
      <w:pPr>
        <w:spacing w:line="360" w:lineRule="auto"/>
        <w:contextualSpacing/>
        <w:jc w:val="both"/>
      </w:pPr>
      <w:r w:rsidRPr="00960C7B">
        <w:rPr>
          <w:b/>
          <w:i/>
        </w:rPr>
        <w:t>Личностные результаты</w:t>
      </w:r>
      <w:r w:rsidRPr="00960C7B">
        <w:t xml:space="preserve"> </w:t>
      </w:r>
      <w:r w:rsidR="007C1CF9" w:rsidRPr="00960C7B">
        <w:t xml:space="preserve">отражают: </w:t>
      </w:r>
    </w:p>
    <w:p w:rsidR="007C1CF9" w:rsidRPr="00960C7B" w:rsidRDefault="007C1CF9" w:rsidP="008F203B">
      <w:pPr>
        <w:pStyle w:val="aa"/>
        <w:numPr>
          <w:ilvl w:val="0"/>
          <w:numId w:val="219"/>
        </w:numPr>
        <w:spacing w:line="360" w:lineRule="auto"/>
        <w:ind w:left="709"/>
        <w:jc w:val="both"/>
      </w:pPr>
      <w:r w:rsidRPr="00960C7B">
        <w:t>овладение социальной ролью обучающегося, сформированность мотивов обучения, навыков взаимодействия с учителем и одноклассниками;</w:t>
      </w:r>
    </w:p>
    <w:p w:rsidR="007C1CF9" w:rsidRPr="00960C7B" w:rsidRDefault="007C1CF9" w:rsidP="008F203B">
      <w:pPr>
        <w:pStyle w:val="aa"/>
        <w:numPr>
          <w:ilvl w:val="0"/>
          <w:numId w:val="219"/>
        </w:numPr>
        <w:spacing w:line="360" w:lineRule="auto"/>
        <w:ind w:left="709"/>
        <w:jc w:val="both"/>
      </w:pPr>
      <w:r w:rsidRPr="00960C7B">
        <w:t>развитие любви к своей стране и городу;</w:t>
      </w:r>
    </w:p>
    <w:p w:rsidR="007C1CF9" w:rsidRPr="00960C7B" w:rsidRDefault="007C1CF9" w:rsidP="008F203B">
      <w:pPr>
        <w:pStyle w:val="aa"/>
        <w:numPr>
          <w:ilvl w:val="0"/>
          <w:numId w:val="219"/>
        </w:numPr>
        <w:spacing w:line="360" w:lineRule="auto"/>
        <w:ind w:left="709"/>
        <w:jc w:val="both"/>
      </w:pPr>
      <w:r w:rsidRPr="00960C7B">
        <w:t>развитие способности к пониманию и сопереживанию чувствам других людей;</w:t>
      </w:r>
    </w:p>
    <w:p w:rsidR="007C1CF9" w:rsidRPr="00960C7B" w:rsidRDefault="007C1CF9" w:rsidP="008F203B">
      <w:pPr>
        <w:pStyle w:val="aa"/>
        <w:numPr>
          <w:ilvl w:val="0"/>
          <w:numId w:val="219"/>
        </w:numPr>
        <w:spacing w:line="360" w:lineRule="auto"/>
        <w:ind w:left="709"/>
        <w:jc w:val="both"/>
      </w:pPr>
      <w:r w:rsidRPr="00960C7B">
        <w:t>владение навыками коммуникации и нормами социального взаимодействия;</w:t>
      </w:r>
    </w:p>
    <w:p w:rsidR="007C1CF9" w:rsidRPr="00960C7B" w:rsidRDefault="007C1CF9" w:rsidP="008F203B">
      <w:pPr>
        <w:pStyle w:val="aa"/>
        <w:numPr>
          <w:ilvl w:val="0"/>
          <w:numId w:val="219"/>
        </w:numPr>
        <w:spacing w:line="360" w:lineRule="auto"/>
        <w:ind w:left="709"/>
        <w:jc w:val="both"/>
      </w:pPr>
      <w:r w:rsidRPr="00960C7B">
        <w:t>развитие эстетических чувств;</w:t>
      </w:r>
    </w:p>
    <w:p w:rsidR="007C1CF9" w:rsidRPr="00960C7B" w:rsidRDefault="007C1CF9" w:rsidP="008F203B">
      <w:pPr>
        <w:pStyle w:val="aa"/>
        <w:numPr>
          <w:ilvl w:val="0"/>
          <w:numId w:val="219"/>
        </w:numPr>
        <w:spacing w:line="360" w:lineRule="auto"/>
        <w:ind w:left="709"/>
        <w:jc w:val="both"/>
      </w:pPr>
      <w:r w:rsidRPr="00960C7B">
        <w:t>формирование знаний о правилах безопасного здорового образа жизни, интереса к предметно-практической деятельности и трудовым действиям.</w:t>
      </w:r>
    </w:p>
    <w:p w:rsidR="00FC1D9E" w:rsidRPr="00960C7B" w:rsidRDefault="00E347B2" w:rsidP="00FC1D9E">
      <w:pPr>
        <w:spacing w:line="360" w:lineRule="auto"/>
        <w:contextualSpacing/>
        <w:jc w:val="both"/>
      </w:pPr>
      <w:r w:rsidRPr="00960C7B">
        <w:rPr>
          <w:rFonts w:eastAsia="Calibri"/>
          <w:b/>
          <w:i/>
          <w:shd w:val="clear" w:color="auto" w:fill="FFFFFF"/>
          <w:lang w:eastAsia="en-US"/>
        </w:rPr>
        <w:t>Предметные результаты</w:t>
      </w:r>
      <w:r w:rsidRPr="00960C7B">
        <w:rPr>
          <w:rFonts w:eastAsia="Calibri"/>
          <w:shd w:val="clear" w:color="auto" w:fill="FFFFFF"/>
          <w:lang w:eastAsia="en-US"/>
        </w:rPr>
        <w:t xml:space="preserve"> </w:t>
      </w:r>
      <w:r w:rsidR="00FC1D9E" w:rsidRPr="00960C7B">
        <w:t xml:space="preserve">отражают овладение обучающимися конкретными учебными предметами и курсами коррекционно-развивающей области. </w:t>
      </w:r>
    </w:p>
    <w:p w:rsidR="00FC1D9E" w:rsidRPr="00960C7B" w:rsidRDefault="00FC1D9E" w:rsidP="008F203B">
      <w:pPr>
        <w:pStyle w:val="aa"/>
        <w:numPr>
          <w:ilvl w:val="0"/>
          <w:numId w:val="220"/>
        </w:numPr>
        <w:spacing w:line="360" w:lineRule="auto"/>
        <w:jc w:val="both"/>
      </w:pPr>
      <w:r w:rsidRPr="00960C7B">
        <w:t>овладение некоторыми технологическими приемами ручной обработки материалов, усвоение правил техники безопасности;</w:t>
      </w:r>
    </w:p>
    <w:p w:rsidR="00FC1D9E" w:rsidRPr="00960C7B" w:rsidRDefault="00FC1D9E" w:rsidP="008F203B">
      <w:pPr>
        <w:pStyle w:val="aa"/>
        <w:numPr>
          <w:ilvl w:val="0"/>
          <w:numId w:val="220"/>
        </w:numPr>
        <w:spacing w:line="360" w:lineRule="auto"/>
        <w:jc w:val="both"/>
      </w:pPr>
      <w:r w:rsidRPr="00960C7B">
        <w:t>приобретение первоначальных навыков совместной продуктивной деятельности, сотрудничества, взаимопомощи, планирования и организации</w:t>
      </w:r>
    </w:p>
    <w:p w:rsidR="00FC1D9E" w:rsidRPr="00960C7B" w:rsidRDefault="00FC1D9E" w:rsidP="008F203B">
      <w:pPr>
        <w:pStyle w:val="aa"/>
        <w:numPr>
          <w:ilvl w:val="0"/>
          <w:numId w:val="220"/>
        </w:numPr>
        <w:spacing w:line="360" w:lineRule="auto"/>
        <w:jc w:val="both"/>
      </w:pPr>
      <w:r w:rsidRPr="00960C7B">
        <w:t>понимать общие правила создания предметов рукотворного мира;</w:t>
      </w:r>
    </w:p>
    <w:p w:rsidR="00FC1D9E" w:rsidRPr="00960C7B" w:rsidRDefault="00FC1D9E" w:rsidP="008F203B">
      <w:pPr>
        <w:pStyle w:val="aa"/>
        <w:numPr>
          <w:ilvl w:val="0"/>
          <w:numId w:val="220"/>
        </w:numPr>
        <w:autoSpaceDE w:val="0"/>
        <w:spacing w:line="360" w:lineRule="auto"/>
        <w:jc w:val="both"/>
        <w:textAlignment w:val="center"/>
        <w:rPr>
          <w:iCs/>
          <w:lang w:eastAsia="ar-SA"/>
        </w:rPr>
      </w:pPr>
      <w:r w:rsidRPr="00960C7B">
        <w:rPr>
          <w:iCs/>
          <w:lang w:eastAsia="ar-SA"/>
        </w:rPr>
        <w:t>уважительно относиться к труду людей;</w:t>
      </w:r>
    </w:p>
    <w:p w:rsidR="00FC1D9E" w:rsidRPr="00960C7B" w:rsidRDefault="00FC1D9E" w:rsidP="008F203B">
      <w:pPr>
        <w:pStyle w:val="aa"/>
        <w:numPr>
          <w:ilvl w:val="0"/>
          <w:numId w:val="220"/>
        </w:numPr>
        <w:autoSpaceDE w:val="0"/>
        <w:spacing w:line="360" w:lineRule="auto"/>
        <w:jc w:val="both"/>
        <w:textAlignment w:val="center"/>
        <w:rPr>
          <w:iCs/>
          <w:lang w:eastAsia="ar-SA"/>
        </w:rPr>
      </w:pPr>
      <w:r w:rsidRPr="00960C7B">
        <w:rPr>
          <w:iCs/>
          <w:lang w:eastAsia="ar-SA"/>
        </w:rPr>
        <w:t>осуществлять под руководством учителя элементарную прое</w:t>
      </w:r>
      <w:r w:rsidRPr="00960C7B">
        <w:rPr>
          <w:iCs/>
          <w:spacing w:val="2"/>
          <w:lang w:eastAsia="ar-SA"/>
        </w:rPr>
        <w:t>ктную деятельность в малых группах;</w:t>
      </w:r>
    </w:p>
    <w:p w:rsidR="00FC1D9E" w:rsidRPr="00960C7B" w:rsidRDefault="00FC1D9E" w:rsidP="008F203B">
      <w:pPr>
        <w:pStyle w:val="aa"/>
        <w:numPr>
          <w:ilvl w:val="0"/>
          <w:numId w:val="220"/>
        </w:numPr>
        <w:autoSpaceDE w:val="0"/>
        <w:autoSpaceDN w:val="0"/>
        <w:adjustRightInd w:val="0"/>
        <w:spacing w:line="360" w:lineRule="auto"/>
        <w:jc w:val="both"/>
        <w:textAlignment w:val="center"/>
        <w:rPr>
          <w:spacing w:val="-4"/>
        </w:rPr>
      </w:pPr>
      <w:r w:rsidRPr="00960C7B">
        <w:rPr>
          <w:spacing w:val="-4"/>
        </w:rPr>
        <w:t>под руководством учителя отбирать и выполнять в зависимости от свойств освоенных материалов оптимальные и доступные технологические приёмы их ручной обработки;</w:t>
      </w:r>
    </w:p>
    <w:p w:rsidR="00FC1D9E" w:rsidRPr="00960C7B" w:rsidRDefault="00FC1D9E" w:rsidP="008F203B">
      <w:pPr>
        <w:pStyle w:val="aa"/>
        <w:numPr>
          <w:ilvl w:val="0"/>
          <w:numId w:val="220"/>
        </w:numPr>
        <w:autoSpaceDE w:val="0"/>
        <w:autoSpaceDN w:val="0"/>
        <w:adjustRightInd w:val="0"/>
        <w:spacing w:line="360" w:lineRule="auto"/>
        <w:jc w:val="both"/>
        <w:textAlignment w:val="center"/>
        <w:rPr>
          <w:spacing w:val="-2"/>
        </w:rPr>
      </w:pPr>
      <w:r w:rsidRPr="00960C7B">
        <w:rPr>
          <w:spacing w:val="-2"/>
        </w:rPr>
        <w:t>изготавливать простейшие плоскостные и объёмные изделия;</w:t>
      </w:r>
    </w:p>
    <w:p w:rsidR="00FC1D9E" w:rsidRPr="00960C7B" w:rsidRDefault="00FC1D9E" w:rsidP="008F203B">
      <w:pPr>
        <w:pStyle w:val="aa"/>
        <w:numPr>
          <w:ilvl w:val="0"/>
          <w:numId w:val="220"/>
        </w:numPr>
        <w:autoSpaceDE w:val="0"/>
        <w:spacing w:line="360" w:lineRule="auto"/>
        <w:jc w:val="both"/>
        <w:textAlignment w:val="center"/>
        <w:rPr>
          <w:iCs/>
          <w:lang w:eastAsia="ar-SA"/>
        </w:rPr>
      </w:pPr>
      <w:r w:rsidRPr="00960C7B">
        <w:rPr>
          <w:iCs/>
          <w:lang w:eastAsia="ar-SA"/>
        </w:rPr>
        <w:t>наблюдать и активно познавать окружающий мир;</w:t>
      </w:r>
    </w:p>
    <w:p w:rsidR="00FC1D9E" w:rsidRPr="00960C7B" w:rsidRDefault="00FC1D9E" w:rsidP="008F203B">
      <w:pPr>
        <w:pStyle w:val="aa"/>
        <w:numPr>
          <w:ilvl w:val="0"/>
          <w:numId w:val="220"/>
        </w:numPr>
        <w:autoSpaceDE w:val="0"/>
        <w:autoSpaceDN w:val="0"/>
        <w:adjustRightInd w:val="0"/>
        <w:spacing w:line="360" w:lineRule="auto"/>
        <w:jc w:val="both"/>
        <w:textAlignment w:val="center"/>
      </w:pPr>
      <w:r w:rsidRPr="00960C7B">
        <w:rPr>
          <w:spacing w:val="2"/>
        </w:rPr>
        <w:t>соотносить объёмную конструкцию, основанную на правильных геометрических формах, с изображениями;</w:t>
      </w:r>
    </w:p>
    <w:p w:rsidR="00FC1D9E" w:rsidRPr="00960C7B" w:rsidRDefault="00FC1D9E" w:rsidP="008F203B">
      <w:pPr>
        <w:pStyle w:val="aa"/>
        <w:numPr>
          <w:ilvl w:val="0"/>
          <w:numId w:val="220"/>
        </w:numPr>
        <w:autoSpaceDE w:val="0"/>
        <w:spacing w:line="360" w:lineRule="auto"/>
        <w:jc w:val="both"/>
        <w:textAlignment w:val="center"/>
        <w:rPr>
          <w:iCs/>
          <w:lang w:eastAsia="ar-SA"/>
        </w:rPr>
      </w:pPr>
      <w:r w:rsidRPr="00960C7B">
        <w:rPr>
          <w:iCs/>
          <w:lang w:eastAsia="ar-SA"/>
        </w:rPr>
        <w:t>создавать простейшие конструкции по алгоритму или образцу в материале.</w:t>
      </w:r>
    </w:p>
    <w:p w:rsidR="00E347B2" w:rsidRPr="00960C7B" w:rsidRDefault="00E347B2" w:rsidP="00FC1D9E">
      <w:pPr>
        <w:spacing w:line="360" w:lineRule="auto"/>
        <w:ind w:firstLine="709"/>
        <w:jc w:val="both"/>
        <w:rPr>
          <w:rFonts w:eastAsia="Calibri"/>
          <w:shd w:val="clear" w:color="auto" w:fill="FFFFFF"/>
          <w:lang w:eastAsia="en-US"/>
        </w:rPr>
      </w:pPr>
    </w:p>
    <w:p w:rsidR="00E347B2" w:rsidRPr="00960C7B" w:rsidRDefault="00EF2FCD" w:rsidP="00EF2FCD">
      <w:pPr>
        <w:spacing w:line="360" w:lineRule="auto"/>
        <w:ind w:left="709"/>
        <w:contextualSpacing/>
        <w:jc w:val="center"/>
        <w:rPr>
          <w:b/>
        </w:rPr>
      </w:pPr>
      <w:r w:rsidRPr="00960C7B">
        <w:rPr>
          <w:b/>
        </w:rPr>
        <w:t>ОСНОВНОЕ СОДЕРЖАНИЕ УЧЕБНОГО ПРЕДМЕТА</w:t>
      </w:r>
    </w:p>
    <w:p w:rsidR="00E347B2" w:rsidRPr="00960C7B" w:rsidRDefault="00E347B2" w:rsidP="00E347B2">
      <w:pPr>
        <w:spacing w:line="360" w:lineRule="auto"/>
        <w:ind w:firstLine="709"/>
        <w:jc w:val="both"/>
        <w:rPr>
          <w:b/>
        </w:rPr>
      </w:pPr>
      <w:r w:rsidRPr="00960C7B">
        <w:rPr>
          <w:b/>
        </w:rPr>
        <w:t xml:space="preserve">Общекультурные и общетрудовые компетенции. Основы культуры труда, самообслуживание. </w:t>
      </w:r>
    </w:p>
    <w:p w:rsidR="00E347B2" w:rsidRPr="00960C7B" w:rsidRDefault="00E347B2" w:rsidP="00E347B2">
      <w:pPr>
        <w:shd w:val="clear" w:color="auto" w:fill="FFFFFF"/>
        <w:spacing w:line="360" w:lineRule="auto"/>
        <w:ind w:firstLine="709"/>
        <w:jc w:val="both"/>
      </w:pPr>
      <w:r w:rsidRPr="00960C7B">
        <w:t xml:space="preserve">Мир профессий. Профессии близких; профессии, знакомые детям; профессии мастеров. Разнообразные предметы рукотворного мира (быта и декоративно-прикладного искусства). Роль и место человека в окружающем мире. </w:t>
      </w:r>
      <w:r w:rsidRPr="00960C7B">
        <w:rPr>
          <w:shd w:val="clear" w:color="auto" w:fill="FFFFFF"/>
        </w:rPr>
        <w:t>Элементарные общие правила создания рукотворного мира (эстетическая выразительность — цвет, форма, композиция). Самообслуживание: организация рабочего места (рациональное размещение материалов и инструментов) и сохранение порядка на нем во время и после работы; уход и хранение инструментов. Гигиена труда.</w:t>
      </w:r>
      <w:r w:rsidRPr="00960C7B">
        <w:t xml:space="preserve"> Самоконтроль качества выполненной работы – соответствие результата (изделия) предложенному образцу. Выполнение коллективных работ.</w:t>
      </w:r>
    </w:p>
    <w:p w:rsidR="00E347B2" w:rsidRPr="00960C7B" w:rsidRDefault="00E347B2" w:rsidP="00E347B2">
      <w:pPr>
        <w:spacing w:line="360" w:lineRule="auto"/>
        <w:ind w:firstLine="709"/>
        <w:jc w:val="both"/>
        <w:rPr>
          <w:b/>
        </w:rPr>
      </w:pPr>
      <w:r w:rsidRPr="00960C7B">
        <w:rPr>
          <w:b/>
        </w:rPr>
        <w:t>Технология ручной обработки материалов. Элементы графической грамоты.</w:t>
      </w:r>
    </w:p>
    <w:p w:rsidR="00E347B2" w:rsidRPr="00960C7B" w:rsidRDefault="00E347B2" w:rsidP="00E347B2">
      <w:pPr>
        <w:shd w:val="clear" w:color="auto" w:fill="FFFFFF"/>
        <w:spacing w:line="360" w:lineRule="auto"/>
        <w:ind w:firstLine="709"/>
        <w:jc w:val="both"/>
      </w:pPr>
      <w:r w:rsidRPr="00960C7B">
        <w:rPr>
          <w:shd w:val="clear" w:color="auto" w:fill="FFFFFF"/>
        </w:rPr>
        <w:t>Знакомство с материалами (бумага, картон, нитки, ткань) и их практическим применением в жизни. Основные свойства материалов: цвет, пластичность, мягкость, твердость, прочность; гладкость, шершавость, влагопроницаемость, коробление (для бумаги и картона). Сравнение материалов по их свойствам: декоративно-художественные и конструктивные. Виды бумаги (рисовальная, цветная тонкая, газетная и др.). Тонкий картон, пластичные материалы (пластилин), природные материалы. Свойства этих материалов.</w:t>
      </w:r>
      <w:r w:rsidRPr="00960C7B">
        <w:t xml:space="preserve"> Инструменты и приспособления для обработки доступных материалов: ножницы, шаблон (знание названий используемых инструментов). Выполнение приемов рационального и безопасного пользования ими. Знакомство с графическими изображениями: рисунок, схема (их узнавание). Обозначение линии сгиба на рисунках, схемах. Приемы выполнения различных видов декоративно-художественных изделий (в технике аппликации, лепки, оригами и др.).</w:t>
      </w:r>
    </w:p>
    <w:p w:rsidR="00E347B2" w:rsidRPr="00960C7B" w:rsidRDefault="00E347B2" w:rsidP="00E347B2">
      <w:pPr>
        <w:spacing w:line="360" w:lineRule="auto"/>
        <w:ind w:firstLine="709"/>
        <w:jc w:val="both"/>
        <w:rPr>
          <w:b/>
        </w:rPr>
      </w:pPr>
      <w:r w:rsidRPr="00960C7B">
        <w:rPr>
          <w:b/>
        </w:rPr>
        <w:t>Конструирование и моделирование.</w:t>
      </w:r>
    </w:p>
    <w:p w:rsidR="00E347B2" w:rsidRPr="00960C7B" w:rsidRDefault="00E347B2" w:rsidP="00E347B2">
      <w:pPr>
        <w:spacing w:line="360" w:lineRule="auto"/>
        <w:ind w:firstLine="709"/>
        <w:jc w:val="both"/>
        <w:rPr>
          <w:shd w:val="clear" w:color="auto" w:fill="FFFFFF"/>
        </w:rPr>
      </w:pPr>
      <w:r w:rsidRPr="00960C7B">
        <w:rPr>
          <w:shd w:val="clear" w:color="auto" w:fill="FFFFFF"/>
        </w:rPr>
        <w:t>Элементарное понятие конструкции. Изделие, деталь изделия. Конструирование и моделирование изделий из природных материалов и бумаги складыванием, сгибанием, вытягиванием по образцу и рисунку. </w:t>
      </w:r>
    </w:p>
    <w:p w:rsidR="00245AD4" w:rsidRPr="00960C7B" w:rsidRDefault="00245AD4" w:rsidP="00E127F1">
      <w:pPr>
        <w:spacing w:line="360" w:lineRule="auto"/>
        <w:jc w:val="center"/>
        <w:rPr>
          <w:b/>
        </w:rPr>
        <w:sectPr w:rsidR="00245AD4" w:rsidRPr="00960C7B" w:rsidSect="00E127F1">
          <w:pgSz w:w="11906" w:h="16838"/>
          <w:pgMar w:top="1134" w:right="567" w:bottom="1134" w:left="1701" w:header="709" w:footer="709" w:gutter="0"/>
          <w:cols w:space="708"/>
          <w:docGrid w:linePitch="381"/>
        </w:sectPr>
      </w:pPr>
    </w:p>
    <w:p w:rsidR="00245AD4" w:rsidRPr="00960C7B" w:rsidRDefault="00245AD4" w:rsidP="00E127F1">
      <w:pPr>
        <w:spacing w:line="360" w:lineRule="auto"/>
        <w:jc w:val="center"/>
        <w:rPr>
          <w:b/>
        </w:rPr>
      </w:pPr>
      <w:r w:rsidRPr="00960C7B">
        <w:rPr>
          <w:b/>
        </w:rPr>
        <w:t>КАЛЕНДАРНО-ТЕМАТИЧЕСКОЕ ПЛАНИРОВАНИЕ</w:t>
      </w:r>
    </w:p>
    <w:p w:rsidR="00245AD4" w:rsidRPr="00960C7B" w:rsidRDefault="00245AD4" w:rsidP="00E127F1">
      <w:pPr>
        <w:spacing w:line="360" w:lineRule="auto"/>
        <w:jc w:val="center"/>
        <w:rPr>
          <w:b/>
        </w:rPr>
      </w:pPr>
      <w:r w:rsidRPr="00960C7B">
        <w:rPr>
          <w:b/>
        </w:rPr>
        <w:t>Количество часов: всего 33 часа; в неделю 1 час</w:t>
      </w:r>
    </w:p>
    <w:p w:rsidR="00245AD4" w:rsidRPr="00960C7B" w:rsidRDefault="00245AD4" w:rsidP="00E127F1">
      <w:pPr>
        <w:spacing w:line="360" w:lineRule="auto"/>
        <w:jc w:val="center"/>
        <w:rPr>
          <w:b/>
        </w:rPr>
      </w:pPr>
      <w:r w:rsidRPr="00960C7B">
        <w:rPr>
          <w:b/>
        </w:rPr>
        <w:t>1 четверть</w:t>
      </w:r>
    </w:p>
    <w:p w:rsidR="00245AD4" w:rsidRPr="00960C7B" w:rsidRDefault="00245AD4" w:rsidP="00E127F1">
      <w:pPr>
        <w:spacing w:line="360" w:lineRule="auto"/>
        <w:jc w:val="center"/>
        <w:rPr>
          <w:b/>
        </w:rPr>
      </w:pPr>
      <w:r w:rsidRPr="00960C7B">
        <w:rPr>
          <w:b/>
        </w:rPr>
        <w:t>9 недель, 9 уроков</w:t>
      </w:r>
    </w:p>
    <w:tbl>
      <w:tblPr>
        <w:tblStyle w:val="16"/>
        <w:tblW w:w="4926" w:type="pct"/>
        <w:jc w:val="center"/>
        <w:tblLayout w:type="fixed"/>
        <w:tblLook w:val="01E0" w:firstRow="1" w:lastRow="1" w:firstColumn="1" w:lastColumn="1" w:noHBand="0" w:noVBand="0"/>
      </w:tblPr>
      <w:tblGrid>
        <w:gridCol w:w="958"/>
        <w:gridCol w:w="3971"/>
        <w:gridCol w:w="1416"/>
        <w:gridCol w:w="8222"/>
      </w:tblGrid>
      <w:tr w:rsidR="00960C7B" w:rsidRPr="00960C7B" w:rsidTr="00245AD4">
        <w:trPr>
          <w:trHeight w:val="883"/>
          <w:jc w:val="center"/>
        </w:trPr>
        <w:tc>
          <w:tcPr>
            <w:tcW w:w="329" w:type="pct"/>
          </w:tcPr>
          <w:p w:rsidR="00245AD4" w:rsidRPr="00960C7B" w:rsidRDefault="00245AD4" w:rsidP="00E127F1">
            <w:pPr>
              <w:tabs>
                <w:tab w:val="left" w:pos="4500"/>
              </w:tabs>
              <w:spacing w:line="360" w:lineRule="auto"/>
              <w:rPr>
                <w:b/>
              </w:rPr>
            </w:pPr>
            <w:r w:rsidRPr="00960C7B">
              <w:rPr>
                <w:b/>
              </w:rPr>
              <w:t>№</w:t>
            </w:r>
          </w:p>
        </w:tc>
        <w:tc>
          <w:tcPr>
            <w:tcW w:w="1363" w:type="pct"/>
          </w:tcPr>
          <w:p w:rsidR="00245AD4" w:rsidRPr="00960C7B" w:rsidRDefault="00245AD4" w:rsidP="00E127F1">
            <w:pPr>
              <w:tabs>
                <w:tab w:val="left" w:pos="4500"/>
                <w:tab w:val="left" w:pos="5472"/>
              </w:tabs>
              <w:spacing w:line="360" w:lineRule="auto"/>
              <w:rPr>
                <w:b/>
              </w:rPr>
            </w:pPr>
            <w:r w:rsidRPr="00960C7B">
              <w:rPr>
                <w:b/>
              </w:rPr>
              <w:t>Тема урока.</w:t>
            </w:r>
          </w:p>
          <w:p w:rsidR="00245AD4" w:rsidRPr="00960C7B" w:rsidRDefault="00245AD4" w:rsidP="00E127F1">
            <w:pPr>
              <w:tabs>
                <w:tab w:val="left" w:pos="4500"/>
                <w:tab w:val="left" w:pos="5472"/>
              </w:tabs>
              <w:spacing w:line="360" w:lineRule="auto"/>
              <w:rPr>
                <w:b/>
              </w:rPr>
            </w:pPr>
          </w:p>
        </w:tc>
        <w:tc>
          <w:tcPr>
            <w:tcW w:w="486" w:type="pct"/>
          </w:tcPr>
          <w:p w:rsidR="00245AD4" w:rsidRPr="00960C7B" w:rsidRDefault="00245AD4" w:rsidP="00E127F1">
            <w:pPr>
              <w:tabs>
                <w:tab w:val="left" w:pos="4500"/>
              </w:tabs>
              <w:spacing w:line="360" w:lineRule="auto"/>
              <w:rPr>
                <w:b/>
              </w:rPr>
            </w:pPr>
            <w:r w:rsidRPr="00960C7B">
              <w:rPr>
                <w:b/>
              </w:rPr>
              <w:t>Кол-во час.</w:t>
            </w:r>
          </w:p>
        </w:tc>
        <w:tc>
          <w:tcPr>
            <w:tcW w:w="2822" w:type="pct"/>
          </w:tcPr>
          <w:p w:rsidR="00245AD4" w:rsidRPr="00960C7B" w:rsidRDefault="00245AD4" w:rsidP="00E127F1">
            <w:pPr>
              <w:tabs>
                <w:tab w:val="left" w:pos="4500"/>
              </w:tabs>
              <w:spacing w:line="360" w:lineRule="auto"/>
              <w:rPr>
                <w:b/>
              </w:rPr>
            </w:pPr>
            <w:r w:rsidRPr="00960C7B">
              <w:rPr>
                <w:b/>
              </w:rPr>
              <w:t>Основные виды учебной деятельности</w:t>
            </w:r>
          </w:p>
          <w:p w:rsidR="00245AD4" w:rsidRPr="00960C7B" w:rsidRDefault="00245AD4" w:rsidP="00E127F1">
            <w:pPr>
              <w:tabs>
                <w:tab w:val="left" w:pos="4500"/>
              </w:tabs>
              <w:spacing w:line="360" w:lineRule="auto"/>
              <w:rPr>
                <w:i/>
              </w:rPr>
            </w:pPr>
          </w:p>
        </w:tc>
      </w:tr>
      <w:tr w:rsidR="00960C7B" w:rsidRPr="00960C7B" w:rsidTr="00245AD4">
        <w:trPr>
          <w:trHeight w:val="416"/>
          <w:jc w:val="center"/>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szCs w:val="24"/>
              </w:rPr>
            </w:pPr>
          </w:p>
        </w:tc>
        <w:tc>
          <w:tcPr>
            <w:tcW w:w="1363" w:type="pct"/>
          </w:tcPr>
          <w:p w:rsidR="00304BAF" w:rsidRPr="00960C7B" w:rsidRDefault="00304BAF" w:rsidP="00304BAF">
            <w:pPr>
              <w:tabs>
                <w:tab w:val="left" w:pos="4500"/>
                <w:tab w:val="left" w:pos="5472"/>
              </w:tabs>
              <w:spacing w:line="360" w:lineRule="auto"/>
              <w:rPr>
                <w:rFonts w:eastAsia="Calibri"/>
              </w:rPr>
            </w:pPr>
            <w:r w:rsidRPr="00960C7B">
              <w:rPr>
                <w:rFonts w:eastAsia="Calibri"/>
              </w:rPr>
              <w:t>Трудовая деятельность и ее значение в жизни человека.</w:t>
            </w:r>
          </w:p>
          <w:p w:rsidR="00245AD4" w:rsidRPr="00960C7B" w:rsidRDefault="00304BAF" w:rsidP="00304BAF">
            <w:pPr>
              <w:tabs>
                <w:tab w:val="left" w:pos="4500"/>
                <w:tab w:val="left" w:pos="5472"/>
              </w:tabs>
              <w:spacing w:line="360" w:lineRule="auto"/>
              <w:rPr>
                <w:rFonts w:eastAsia="Calibri"/>
              </w:rPr>
            </w:pPr>
            <w:r w:rsidRPr="00960C7B">
              <w:rPr>
                <w:rFonts w:eastAsia="Calibri"/>
              </w:rPr>
              <w:t>Мастера и их профессии.</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Познакомиться с предметом «труд».</w:t>
            </w:r>
          </w:p>
          <w:p w:rsidR="00245AD4" w:rsidRPr="00960C7B" w:rsidRDefault="00A3381B" w:rsidP="00E127F1">
            <w:pPr>
              <w:tabs>
                <w:tab w:val="left" w:pos="4500"/>
              </w:tabs>
              <w:spacing w:line="360" w:lineRule="auto"/>
            </w:pPr>
            <w:r w:rsidRPr="00960C7B">
              <w:t>Познакомиться с разными профессиями.</w:t>
            </w:r>
          </w:p>
          <w:p w:rsidR="00245AD4" w:rsidRPr="00960C7B" w:rsidRDefault="00A3381B" w:rsidP="00E127F1">
            <w:pPr>
              <w:tabs>
                <w:tab w:val="left" w:pos="4500"/>
              </w:tabs>
              <w:spacing w:line="360" w:lineRule="auto"/>
            </w:pPr>
            <w:r w:rsidRPr="00960C7B">
              <w:t>Обсудить профессии близких людей.</w:t>
            </w:r>
          </w:p>
          <w:p w:rsidR="00245AD4" w:rsidRPr="00960C7B" w:rsidRDefault="00245AD4" w:rsidP="00E127F1">
            <w:pPr>
              <w:tabs>
                <w:tab w:val="left" w:pos="4500"/>
              </w:tabs>
              <w:spacing w:line="360" w:lineRule="auto"/>
            </w:pPr>
            <w:r w:rsidRPr="00960C7B">
              <w:t>Познакомиться с правилами техники безопасности на уроке труда;</w:t>
            </w:r>
          </w:p>
        </w:tc>
      </w:tr>
      <w:tr w:rsidR="00960C7B" w:rsidRPr="00960C7B" w:rsidTr="00245AD4">
        <w:trPr>
          <w:trHeight w:val="343"/>
          <w:jc w:val="center"/>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szCs w:val="24"/>
              </w:rPr>
            </w:pPr>
          </w:p>
        </w:tc>
        <w:tc>
          <w:tcPr>
            <w:tcW w:w="1363" w:type="pct"/>
          </w:tcPr>
          <w:p w:rsidR="00245AD4" w:rsidRPr="00960C7B" w:rsidRDefault="00245AD4" w:rsidP="00E127F1">
            <w:pPr>
              <w:tabs>
                <w:tab w:val="left" w:pos="4500"/>
                <w:tab w:val="left" w:pos="5472"/>
              </w:tabs>
              <w:spacing w:line="360" w:lineRule="auto"/>
              <w:rPr>
                <w:rFonts w:eastAsia="Calibri"/>
              </w:rPr>
            </w:pPr>
            <w:r w:rsidRPr="00960C7B">
              <w:rPr>
                <w:rFonts w:eastAsia="Calibri"/>
              </w:rPr>
              <w:t>Пластилин. Свойства пластилина</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Познакомиться с пластилином, узнать его свойства.</w:t>
            </w:r>
          </w:p>
          <w:p w:rsidR="00245AD4" w:rsidRPr="00960C7B" w:rsidRDefault="00245AD4" w:rsidP="00E127F1">
            <w:pPr>
              <w:tabs>
                <w:tab w:val="left" w:pos="4500"/>
              </w:tabs>
              <w:spacing w:line="360" w:lineRule="auto"/>
            </w:pPr>
            <w:r w:rsidRPr="00960C7B">
              <w:t>Раскатывать пластилин.</w:t>
            </w:r>
          </w:p>
          <w:p w:rsidR="00245AD4" w:rsidRPr="00960C7B" w:rsidRDefault="00245AD4" w:rsidP="00E127F1">
            <w:pPr>
              <w:tabs>
                <w:tab w:val="left" w:pos="4500"/>
              </w:tabs>
              <w:spacing w:line="360" w:lineRule="auto"/>
            </w:pPr>
            <w:r w:rsidRPr="00960C7B">
              <w:t>Создавать шарики из пластилина, колбаски.</w:t>
            </w:r>
          </w:p>
          <w:p w:rsidR="00245AD4" w:rsidRPr="00960C7B" w:rsidRDefault="00245AD4" w:rsidP="00E127F1">
            <w:pPr>
              <w:tabs>
                <w:tab w:val="left" w:pos="4500"/>
              </w:tabs>
              <w:spacing w:line="360" w:lineRule="auto"/>
            </w:pPr>
            <w:r w:rsidRPr="00960C7B">
              <w:t>Убирать рабочее место</w:t>
            </w:r>
          </w:p>
        </w:tc>
      </w:tr>
      <w:tr w:rsidR="00960C7B" w:rsidRPr="00960C7B" w:rsidTr="00245AD4">
        <w:trPr>
          <w:trHeight w:val="1389"/>
          <w:jc w:val="center"/>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szCs w:val="24"/>
              </w:rPr>
            </w:pPr>
          </w:p>
        </w:tc>
        <w:tc>
          <w:tcPr>
            <w:tcW w:w="1363" w:type="pct"/>
          </w:tcPr>
          <w:p w:rsidR="00245AD4" w:rsidRPr="00960C7B" w:rsidRDefault="00245AD4" w:rsidP="00E127F1">
            <w:pPr>
              <w:tabs>
                <w:tab w:val="left" w:pos="4500"/>
                <w:tab w:val="left" w:pos="5472"/>
              </w:tabs>
              <w:spacing w:line="360" w:lineRule="auto"/>
            </w:pPr>
            <w:r w:rsidRPr="00960C7B">
              <w:rPr>
                <w:rFonts w:eastAsia="Calibri"/>
              </w:rPr>
              <w:t>Упражнение в раскатывании пластилина. Лепка гусеницы</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Раскатывать пластилин.</w:t>
            </w:r>
          </w:p>
          <w:p w:rsidR="00245AD4" w:rsidRPr="00960C7B" w:rsidRDefault="00245AD4" w:rsidP="00E127F1">
            <w:pPr>
              <w:tabs>
                <w:tab w:val="left" w:pos="4500"/>
              </w:tabs>
              <w:spacing w:line="360" w:lineRule="auto"/>
            </w:pPr>
            <w:r w:rsidRPr="00960C7B">
              <w:t>Рассматривать и обсуждать образец.</w:t>
            </w:r>
          </w:p>
          <w:p w:rsidR="00245AD4" w:rsidRPr="00960C7B" w:rsidRDefault="00245AD4" w:rsidP="00E127F1">
            <w:pPr>
              <w:tabs>
                <w:tab w:val="left" w:pos="4500"/>
              </w:tabs>
              <w:spacing w:line="360" w:lineRule="auto"/>
            </w:pPr>
            <w:r w:rsidRPr="00960C7B">
              <w:t>Лепить гусеницу согласно заданным этапам.</w:t>
            </w:r>
          </w:p>
          <w:p w:rsidR="00245AD4" w:rsidRPr="00960C7B" w:rsidRDefault="00245AD4" w:rsidP="00E127F1">
            <w:pPr>
              <w:tabs>
                <w:tab w:val="left" w:pos="4500"/>
              </w:tabs>
              <w:spacing w:line="360" w:lineRule="auto"/>
            </w:pPr>
            <w:r w:rsidRPr="00960C7B">
              <w:t>Убирать рабочее место</w:t>
            </w:r>
          </w:p>
        </w:tc>
      </w:tr>
      <w:tr w:rsidR="00960C7B" w:rsidRPr="00960C7B" w:rsidTr="00245AD4">
        <w:trPr>
          <w:trHeight w:val="1114"/>
          <w:jc w:val="center"/>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szCs w:val="24"/>
              </w:rPr>
            </w:pPr>
          </w:p>
        </w:tc>
        <w:tc>
          <w:tcPr>
            <w:tcW w:w="1363" w:type="pct"/>
          </w:tcPr>
          <w:p w:rsidR="00245AD4" w:rsidRPr="00960C7B" w:rsidRDefault="00245AD4" w:rsidP="00E127F1">
            <w:pPr>
              <w:tabs>
                <w:tab w:val="left" w:pos="4500"/>
                <w:tab w:val="left" w:pos="5472"/>
              </w:tabs>
              <w:spacing w:line="360" w:lineRule="auto"/>
              <w:rPr>
                <w:rFonts w:eastAsia="Calibri"/>
              </w:rPr>
            </w:pPr>
            <w:r w:rsidRPr="00960C7B">
              <w:rPr>
                <w:rFonts w:eastAsia="Calibri"/>
              </w:rPr>
              <w:t>Упражнение в размазывании пластилина. Бабочка</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Рассматривать и обсуждать образец.</w:t>
            </w:r>
          </w:p>
          <w:p w:rsidR="00245AD4" w:rsidRPr="00960C7B" w:rsidRDefault="00245AD4" w:rsidP="00E127F1">
            <w:pPr>
              <w:tabs>
                <w:tab w:val="left" w:pos="4500"/>
              </w:tabs>
              <w:spacing w:line="360" w:lineRule="auto"/>
            </w:pPr>
            <w:r w:rsidRPr="00960C7B">
              <w:t>Размазывать пластилин с использованием шаблона согласно заданным этапам.</w:t>
            </w:r>
          </w:p>
          <w:p w:rsidR="00245AD4" w:rsidRPr="00960C7B" w:rsidRDefault="00245AD4" w:rsidP="00E127F1">
            <w:pPr>
              <w:tabs>
                <w:tab w:val="left" w:pos="4500"/>
              </w:tabs>
              <w:spacing w:line="360" w:lineRule="auto"/>
            </w:pPr>
            <w:r w:rsidRPr="00960C7B">
              <w:t>Убирать рабочее место</w:t>
            </w:r>
          </w:p>
        </w:tc>
      </w:tr>
      <w:tr w:rsidR="00960C7B" w:rsidRPr="00960C7B" w:rsidTr="00245AD4">
        <w:trPr>
          <w:trHeight w:val="249"/>
          <w:jc w:val="center"/>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szCs w:val="24"/>
              </w:rPr>
            </w:pPr>
          </w:p>
        </w:tc>
        <w:tc>
          <w:tcPr>
            <w:tcW w:w="1363" w:type="pct"/>
          </w:tcPr>
          <w:p w:rsidR="00245AD4" w:rsidRPr="00960C7B" w:rsidRDefault="00245AD4" w:rsidP="00E127F1">
            <w:pPr>
              <w:tabs>
                <w:tab w:val="left" w:pos="4500"/>
                <w:tab w:val="left" w:pos="5472"/>
              </w:tabs>
              <w:spacing w:line="360" w:lineRule="auto"/>
              <w:rPr>
                <w:rFonts w:eastAsia="Calibri"/>
              </w:rPr>
            </w:pPr>
            <w:r w:rsidRPr="00960C7B">
              <w:t>Овощи. Помидор, огурец. Предметный урок</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Рассматривать овощи, формировать полимодальный образ.</w:t>
            </w:r>
          </w:p>
          <w:p w:rsidR="00245AD4" w:rsidRPr="00960C7B" w:rsidRDefault="00245AD4" w:rsidP="00E127F1">
            <w:pPr>
              <w:tabs>
                <w:tab w:val="left" w:pos="4500"/>
              </w:tabs>
              <w:spacing w:line="360" w:lineRule="auto"/>
            </w:pPr>
            <w:r w:rsidRPr="00960C7B">
              <w:t>Называть форму, цвет овощей.</w:t>
            </w:r>
          </w:p>
          <w:p w:rsidR="00245AD4" w:rsidRPr="00960C7B" w:rsidRDefault="00245AD4" w:rsidP="00E127F1">
            <w:pPr>
              <w:tabs>
                <w:tab w:val="left" w:pos="4500"/>
              </w:tabs>
              <w:spacing w:line="360" w:lineRule="auto"/>
            </w:pPr>
            <w:r w:rsidRPr="00960C7B">
              <w:t>Называть отличительные признаки овощей</w:t>
            </w:r>
          </w:p>
        </w:tc>
      </w:tr>
      <w:tr w:rsidR="00960C7B" w:rsidRPr="00960C7B" w:rsidTr="00245AD4">
        <w:trPr>
          <w:trHeight w:val="1560"/>
          <w:jc w:val="center"/>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szCs w:val="24"/>
              </w:rPr>
            </w:pPr>
          </w:p>
        </w:tc>
        <w:tc>
          <w:tcPr>
            <w:tcW w:w="1363" w:type="pct"/>
          </w:tcPr>
          <w:p w:rsidR="00245AD4" w:rsidRPr="00960C7B" w:rsidRDefault="00F54601" w:rsidP="00E127F1">
            <w:pPr>
              <w:tabs>
                <w:tab w:val="left" w:pos="1063"/>
                <w:tab w:val="left" w:pos="4500"/>
                <w:tab w:val="left" w:pos="5472"/>
              </w:tabs>
              <w:spacing w:line="360" w:lineRule="auto"/>
            </w:pPr>
            <w:r w:rsidRPr="00960C7B">
              <w:t>Композиция из листьев</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FC4D86" w:rsidP="00E127F1">
            <w:pPr>
              <w:tabs>
                <w:tab w:val="left" w:pos="4500"/>
              </w:tabs>
              <w:spacing w:line="360" w:lineRule="auto"/>
            </w:pPr>
            <w:r w:rsidRPr="00960C7B">
              <w:t>Познакомиться с листьями разных пород деревьев</w:t>
            </w:r>
          </w:p>
          <w:p w:rsidR="00245AD4" w:rsidRPr="00960C7B" w:rsidRDefault="00B26968" w:rsidP="00E127F1">
            <w:pPr>
              <w:tabs>
                <w:tab w:val="left" w:pos="4500"/>
              </w:tabs>
              <w:spacing w:line="360" w:lineRule="auto"/>
            </w:pPr>
            <w:r w:rsidRPr="00960C7B">
              <w:t>Рассматривать  и обсуждать образец</w:t>
            </w:r>
          </w:p>
          <w:p w:rsidR="00245AD4" w:rsidRPr="00960C7B" w:rsidRDefault="00B26968" w:rsidP="00E127F1">
            <w:pPr>
              <w:tabs>
                <w:tab w:val="left" w:pos="4500"/>
              </w:tabs>
              <w:spacing w:line="360" w:lineRule="auto"/>
            </w:pPr>
            <w:r w:rsidRPr="00960C7B">
              <w:t>Составлять аппликацию</w:t>
            </w:r>
            <w:r w:rsidR="00245AD4" w:rsidRPr="00960C7B">
              <w:t>.</w:t>
            </w:r>
          </w:p>
          <w:p w:rsidR="00245AD4" w:rsidRPr="00960C7B" w:rsidRDefault="00B54CD1" w:rsidP="00E127F1">
            <w:pPr>
              <w:tabs>
                <w:tab w:val="left" w:pos="4500"/>
              </w:tabs>
              <w:spacing w:line="360" w:lineRule="auto"/>
            </w:pPr>
            <w:r w:rsidRPr="00960C7B">
              <w:t>Выполнять работу согласно этапам урока</w:t>
            </w:r>
          </w:p>
        </w:tc>
      </w:tr>
      <w:tr w:rsidR="00960C7B" w:rsidRPr="00960C7B" w:rsidTr="00245AD4">
        <w:trPr>
          <w:trHeight w:val="360"/>
          <w:jc w:val="center"/>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szCs w:val="24"/>
              </w:rPr>
            </w:pPr>
          </w:p>
        </w:tc>
        <w:tc>
          <w:tcPr>
            <w:tcW w:w="1363" w:type="pct"/>
          </w:tcPr>
          <w:p w:rsidR="00245AD4" w:rsidRPr="00960C7B" w:rsidRDefault="00245AD4" w:rsidP="00E127F1">
            <w:pPr>
              <w:tabs>
                <w:tab w:val="left" w:pos="1063"/>
                <w:tab w:val="left" w:pos="4500"/>
                <w:tab w:val="left" w:pos="5472"/>
              </w:tabs>
              <w:spacing w:line="360" w:lineRule="auto"/>
            </w:pPr>
            <w:r w:rsidRPr="00960C7B">
              <w:t>«Ежик». Предметный урок</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Участвовать в беседе по теме.</w:t>
            </w:r>
          </w:p>
          <w:p w:rsidR="00245AD4" w:rsidRPr="00960C7B" w:rsidRDefault="00245AD4" w:rsidP="00E127F1">
            <w:pPr>
              <w:tabs>
                <w:tab w:val="left" w:pos="4500"/>
              </w:tabs>
              <w:spacing w:line="360" w:lineRule="auto"/>
            </w:pPr>
            <w:r w:rsidRPr="00960C7B">
              <w:t>Рассматривать внешний образ ежа.</w:t>
            </w:r>
          </w:p>
          <w:p w:rsidR="00245AD4" w:rsidRPr="00960C7B" w:rsidRDefault="00245AD4" w:rsidP="00E127F1">
            <w:pPr>
              <w:tabs>
                <w:tab w:val="left" w:pos="4500"/>
              </w:tabs>
              <w:spacing w:line="360" w:lineRule="auto"/>
            </w:pPr>
            <w:r w:rsidRPr="00960C7B">
              <w:t>Называть части тела</w:t>
            </w:r>
          </w:p>
        </w:tc>
      </w:tr>
      <w:tr w:rsidR="00960C7B" w:rsidRPr="00960C7B" w:rsidTr="00245AD4">
        <w:trPr>
          <w:trHeight w:val="857"/>
          <w:jc w:val="center"/>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szCs w:val="24"/>
              </w:rPr>
            </w:pPr>
            <w:r w:rsidRPr="00960C7B">
              <w:rPr>
                <w:rFonts w:cs="Times New Roman"/>
                <w:szCs w:val="24"/>
              </w:rPr>
              <w:t xml:space="preserve"> </w:t>
            </w:r>
          </w:p>
          <w:p w:rsidR="00245AD4" w:rsidRPr="00960C7B" w:rsidRDefault="00245AD4" w:rsidP="00E127F1">
            <w:pPr>
              <w:pStyle w:val="aa"/>
              <w:tabs>
                <w:tab w:val="left" w:pos="4500"/>
              </w:tabs>
              <w:spacing w:line="360" w:lineRule="auto"/>
              <w:ind w:left="0"/>
              <w:rPr>
                <w:rFonts w:cs="Times New Roman"/>
                <w:szCs w:val="24"/>
              </w:rPr>
            </w:pPr>
          </w:p>
        </w:tc>
        <w:tc>
          <w:tcPr>
            <w:tcW w:w="1363" w:type="pct"/>
          </w:tcPr>
          <w:p w:rsidR="00245AD4" w:rsidRPr="00960C7B" w:rsidRDefault="00B54CD1" w:rsidP="00E127F1">
            <w:pPr>
              <w:tabs>
                <w:tab w:val="left" w:pos="4500"/>
                <w:tab w:val="left" w:pos="5472"/>
              </w:tabs>
              <w:spacing w:line="360" w:lineRule="auto"/>
            </w:pPr>
            <w:r w:rsidRPr="00960C7B">
              <w:t>Осеннее дерево из ладошек.</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B54CD1" w:rsidP="006F638A">
            <w:pPr>
              <w:tabs>
                <w:tab w:val="left" w:pos="4500"/>
              </w:tabs>
              <w:spacing w:line="360" w:lineRule="auto"/>
            </w:pPr>
            <w:r w:rsidRPr="00960C7B">
              <w:t xml:space="preserve">Научиться  </w:t>
            </w:r>
            <w:r w:rsidR="006F638A" w:rsidRPr="00960C7B">
              <w:t>ориентироваться на пространстве листа</w:t>
            </w:r>
          </w:p>
          <w:p w:rsidR="006F638A" w:rsidRPr="00960C7B" w:rsidRDefault="006F638A" w:rsidP="006F638A">
            <w:pPr>
              <w:tabs>
                <w:tab w:val="left" w:pos="4500"/>
              </w:tabs>
              <w:spacing w:line="360" w:lineRule="auto"/>
            </w:pPr>
            <w:r w:rsidRPr="00960C7B">
              <w:t>Выполнять работу согласно этапам урока</w:t>
            </w:r>
          </w:p>
        </w:tc>
      </w:tr>
      <w:tr w:rsidR="00245AD4" w:rsidRPr="00960C7B" w:rsidTr="00245AD4">
        <w:trPr>
          <w:trHeight w:val="137"/>
          <w:jc w:val="center"/>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szCs w:val="24"/>
              </w:rPr>
            </w:pPr>
            <w:r w:rsidRPr="00960C7B">
              <w:rPr>
                <w:rFonts w:cs="Times New Roman"/>
                <w:szCs w:val="24"/>
              </w:rPr>
              <w:t xml:space="preserve"> </w:t>
            </w:r>
          </w:p>
          <w:p w:rsidR="00245AD4" w:rsidRPr="00960C7B" w:rsidRDefault="00245AD4" w:rsidP="00E127F1">
            <w:pPr>
              <w:pStyle w:val="aa"/>
              <w:tabs>
                <w:tab w:val="left" w:pos="4500"/>
              </w:tabs>
              <w:spacing w:line="360" w:lineRule="auto"/>
              <w:ind w:left="0"/>
              <w:rPr>
                <w:rFonts w:cs="Times New Roman"/>
                <w:szCs w:val="24"/>
              </w:rPr>
            </w:pPr>
            <w:r w:rsidRPr="00960C7B">
              <w:rPr>
                <w:rFonts w:cs="Times New Roman"/>
                <w:szCs w:val="24"/>
              </w:rPr>
              <w:t xml:space="preserve"> </w:t>
            </w:r>
          </w:p>
          <w:p w:rsidR="00245AD4" w:rsidRPr="00960C7B" w:rsidRDefault="00245AD4" w:rsidP="00E127F1">
            <w:pPr>
              <w:pStyle w:val="aa"/>
              <w:tabs>
                <w:tab w:val="left" w:pos="4500"/>
              </w:tabs>
              <w:spacing w:line="360" w:lineRule="auto"/>
              <w:ind w:left="0"/>
              <w:rPr>
                <w:rFonts w:cs="Times New Roman"/>
                <w:szCs w:val="24"/>
              </w:rPr>
            </w:pPr>
          </w:p>
        </w:tc>
        <w:tc>
          <w:tcPr>
            <w:tcW w:w="1363" w:type="pct"/>
          </w:tcPr>
          <w:p w:rsidR="00245AD4" w:rsidRPr="00960C7B" w:rsidRDefault="00245AD4" w:rsidP="00E127F1">
            <w:pPr>
              <w:tabs>
                <w:tab w:val="left" w:pos="4500"/>
                <w:tab w:val="left" w:pos="5472"/>
              </w:tabs>
              <w:spacing w:line="360" w:lineRule="auto"/>
            </w:pPr>
            <w:r w:rsidRPr="00960C7B">
              <w:t>Конструирование из строительного материала. Мост через реку</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Участвовать в беседе по теме.</w:t>
            </w:r>
          </w:p>
          <w:p w:rsidR="00245AD4" w:rsidRPr="00960C7B" w:rsidRDefault="00245AD4" w:rsidP="00E127F1">
            <w:pPr>
              <w:tabs>
                <w:tab w:val="left" w:pos="4500"/>
              </w:tabs>
              <w:spacing w:line="360" w:lineRule="auto"/>
            </w:pPr>
            <w:r w:rsidRPr="00960C7B">
              <w:t>Рассматривать и обсуждать образец.</w:t>
            </w:r>
          </w:p>
          <w:p w:rsidR="00245AD4" w:rsidRPr="00960C7B" w:rsidRDefault="00245AD4" w:rsidP="00E127F1">
            <w:pPr>
              <w:tabs>
                <w:tab w:val="left" w:pos="4500"/>
              </w:tabs>
              <w:spacing w:line="360" w:lineRule="auto"/>
            </w:pPr>
            <w:r w:rsidRPr="00960C7B">
              <w:t>Выполнять работу согласно этапам урока</w:t>
            </w:r>
          </w:p>
          <w:p w:rsidR="00245AD4" w:rsidRPr="00960C7B" w:rsidRDefault="00245AD4" w:rsidP="00E127F1">
            <w:pPr>
              <w:tabs>
                <w:tab w:val="left" w:pos="4500"/>
              </w:tabs>
              <w:spacing w:line="360" w:lineRule="auto"/>
            </w:pPr>
          </w:p>
        </w:tc>
      </w:tr>
    </w:tbl>
    <w:p w:rsidR="00245AD4" w:rsidRPr="00960C7B" w:rsidRDefault="00245AD4" w:rsidP="00E127F1">
      <w:pPr>
        <w:spacing w:line="360" w:lineRule="auto"/>
        <w:jc w:val="both"/>
        <w:rPr>
          <w:b/>
        </w:rPr>
      </w:pPr>
    </w:p>
    <w:p w:rsidR="00245AD4" w:rsidRPr="00960C7B" w:rsidRDefault="00245AD4" w:rsidP="00E127F1">
      <w:pPr>
        <w:spacing w:line="360" w:lineRule="auto"/>
        <w:jc w:val="center"/>
        <w:rPr>
          <w:b/>
        </w:rPr>
      </w:pPr>
      <w:r w:rsidRPr="00960C7B">
        <w:rPr>
          <w:b/>
        </w:rPr>
        <w:t>2 четверть</w:t>
      </w:r>
    </w:p>
    <w:p w:rsidR="00245AD4" w:rsidRPr="00960C7B" w:rsidRDefault="00245AD4" w:rsidP="00E127F1">
      <w:pPr>
        <w:spacing w:line="360" w:lineRule="auto"/>
        <w:jc w:val="center"/>
        <w:rPr>
          <w:b/>
        </w:rPr>
      </w:pPr>
      <w:r w:rsidRPr="00960C7B">
        <w:rPr>
          <w:b/>
        </w:rPr>
        <w:t>7 недель, 7 уроков</w:t>
      </w:r>
    </w:p>
    <w:tbl>
      <w:tblPr>
        <w:tblStyle w:val="16"/>
        <w:tblW w:w="4926" w:type="pct"/>
        <w:tblLayout w:type="fixed"/>
        <w:tblLook w:val="01E0" w:firstRow="1" w:lastRow="1" w:firstColumn="1" w:lastColumn="1" w:noHBand="0" w:noVBand="0"/>
      </w:tblPr>
      <w:tblGrid>
        <w:gridCol w:w="958"/>
        <w:gridCol w:w="3971"/>
        <w:gridCol w:w="1416"/>
        <w:gridCol w:w="8222"/>
      </w:tblGrid>
      <w:tr w:rsidR="00960C7B" w:rsidRPr="00960C7B" w:rsidTr="00245AD4">
        <w:trPr>
          <w:trHeight w:val="878"/>
        </w:trPr>
        <w:tc>
          <w:tcPr>
            <w:tcW w:w="329" w:type="pct"/>
          </w:tcPr>
          <w:p w:rsidR="00245AD4" w:rsidRPr="00960C7B" w:rsidRDefault="00245AD4" w:rsidP="00E127F1">
            <w:pPr>
              <w:tabs>
                <w:tab w:val="left" w:pos="4500"/>
              </w:tabs>
              <w:spacing w:line="360" w:lineRule="auto"/>
              <w:rPr>
                <w:b/>
              </w:rPr>
            </w:pPr>
            <w:r w:rsidRPr="00960C7B">
              <w:rPr>
                <w:b/>
              </w:rPr>
              <w:t>№</w:t>
            </w:r>
          </w:p>
        </w:tc>
        <w:tc>
          <w:tcPr>
            <w:tcW w:w="1363" w:type="pct"/>
          </w:tcPr>
          <w:p w:rsidR="00245AD4" w:rsidRPr="00960C7B" w:rsidRDefault="00245AD4" w:rsidP="00E127F1">
            <w:pPr>
              <w:tabs>
                <w:tab w:val="left" w:pos="4500"/>
                <w:tab w:val="left" w:pos="5472"/>
              </w:tabs>
              <w:spacing w:line="360" w:lineRule="auto"/>
              <w:rPr>
                <w:b/>
              </w:rPr>
            </w:pPr>
            <w:r w:rsidRPr="00960C7B">
              <w:rPr>
                <w:b/>
              </w:rPr>
              <w:t>Тема урока</w:t>
            </w:r>
          </w:p>
          <w:p w:rsidR="00245AD4" w:rsidRPr="00960C7B" w:rsidRDefault="00245AD4" w:rsidP="00E127F1">
            <w:pPr>
              <w:tabs>
                <w:tab w:val="left" w:pos="4500"/>
                <w:tab w:val="left" w:pos="5472"/>
              </w:tabs>
              <w:spacing w:line="360" w:lineRule="auto"/>
              <w:rPr>
                <w:b/>
              </w:rPr>
            </w:pPr>
          </w:p>
        </w:tc>
        <w:tc>
          <w:tcPr>
            <w:tcW w:w="486" w:type="pct"/>
          </w:tcPr>
          <w:p w:rsidR="00245AD4" w:rsidRPr="00960C7B" w:rsidRDefault="00245AD4" w:rsidP="00E127F1">
            <w:pPr>
              <w:tabs>
                <w:tab w:val="left" w:pos="4500"/>
              </w:tabs>
              <w:spacing w:line="360" w:lineRule="auto"/>
              <w:rPr>
                <w:b/>
              </w:rPr>
            </w:pPr>
            <w:r w:rsidRPr="00960C7B">
              <w:rPr>
                <w:b/>
              </w:rPr>
              <w:t>Кол-во час.</w:t>
            </w:r>
          </w:p>
        </w:tc>
        <w:tc>
          <w:tcPr>
            <w:tcW w:w="2822" w:type="pct"/>
          </w:tcPr>
          <w:p w:rsidR="00245AD4" w:rsidRPr="00960C7B" w:rsidRDefault="00245AD4" w:rsidP="00E127F1">
            <w:pPr>
              <w:tabs>
                <w:tab w:val="left" w:pos="4500"/>
              </w:tabs>
              <w:spacing w:line="360" w:lineRule="auto"/>
              <w:rPr>
                <w:b/>
              </w:rPr>
            </w:pPr>
            <w:r w:rsidRPr="00960C7B">
              <w:rPr>
                <w:b/>
              </w:rPr>
              <w:t>Основные виды учебной деятельности</w:t>
            </w:r>
          </w:p>
          <w:p w:rsidR="00245AD4" w:rsidRPr="00960C7B" w:rsidRDefault="00245AD4" w:rsidP="00E127F1">
            <w:pPr>
              <w:tabs>
                <w:tab w:val="left" w:pos="4500"/>
              </w:tabs>
              <w:spacing w:line="360" w:lineRule="auto"/>
              <w:rPr>
                <w:i/>
              </w:rPr>
            </w:pPr>
          </w:p>
        </w:tc>
      </w:tr>
      <w:tr w:rsidR="00960C7B" w:rsidRPr="00960C7B" w:rsidTr="00245AD4">
        <w:trPr>
          <w:trHeight w:val="180"/>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b/>
                <w:szCs w:val="24"/>
              </w:rPr>
            </w:pPr>
            <w:r w:rsidRPr="00960C7B">
              <w:rPr>
                <w:rFonts w:cs="Times New Roman"/>
                <w:b/>
                <w:szCs w:val="24"/>
              </w:rPr>
              <w:t xml:space="preserve"> </w:t>
            </w:r>
          </w:p>
        </w:tc>
        <w:tc>
          <w:tcPr>
            <w:tcW w:w="1363" w:type="pct"/>
          </w:tcPr>
          <w:p w:rsidR="00245AD4" w:rsidRPr="00960C7B" w:rsidRDefault="00245AD4" w:rsidP="00E127F1">
            <w:pPr>
              <w:tabs>
                <w:tab w:val="left" w:pos="4500"/>
                <w:tab w:val="left" w:pos="5472"/>
              </w:tabs>
              <w:spacing w:line="360" w:lineRule="auto"/>
            </w:pPr>
            <w:r w:rsidRPr="00960C7B">
              <w:t>Конструирование из строительного материала. Двухэтажный дом</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Участвовать в беседе по теме.</w:t>
            </w:r>
          </w:p>
          <w:p w:rsidR="00245AD4" w:rsidRPr="00960C7B" w:rsidRDefault="00245AD4" w:rsidP="00E127F1">
            <w:pPr>
              <w:tabs>
                <w:tab w:val="left" w:pos="4500"/>
              </w:tabs>
              <w:spacing w:line="360" w:lineRule="auto"/>
            </w:pPr>
            <w:r w:rsidRPr="00960C7B">
              <w:t>Рассматривать и обсуждать образец.</w:t>
            </w:r>
          </w:p>
          <w:p w:rsidR="00245AD4" w:rsidRPr="00960C7B" w:rsidRDefault="00245AD4" w:rsidP="00E127F1">
            <w:pPr>
              <w:tabs>
                <w:tab w:val="left" w:pos="4500"/>
              </w:tabs>
              <w:spacing w:line="360" w:lineRule="auto"/>
            </w:pPr>
            <w:r w:rsidRPr="00960C7B">
              <w:t>Выполнять работу согласно этапам урока</w:t>
            </w:r>
          </w:p>
        </w:tc>
      </w:tr>
      <w:tr w:rsidR="00960C7B" w:rsidRPr="00960C7B" w:rsidTr="00245AD4">
        <w:trPr>
          <w:trHeight w:val="137"/>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b/>
                <w:szCs w:val="24"/>
              </w:rPr>
            </w:pPr>
            <w:r w:rsidRPr="00960C7B">
              <w:rPr>
                <w:rFonts w:cs="Times New Roman"/>
                <w:b/>
                <w:szCs w:val="24"/>
              </w:rPr>
              <w:t xml:space="preserve"> </w:t>
            </w:r>
          </w:p>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b/>
                <w:szCs w:val="24"/>
              </w:rPr>
            </w:pPr>
          </w:p>
        </w:tc>
        <w:tc>
          <w:tcPr>
            <w:tcW w:w="1363" w:type="pct"/>
          </w:tcPr>
          <w:p w:rsidR="00245AD4" w:rsidRPr="00960C7B" w:rsidRDefault="00245AD4" w:rsidP="00E127F1">
            <w:pPr>
              <w:tabs>
                <w:tab w:val="left" w:pos="4500"/>
                <w:tab w:val="left" w:pos="5472"/>
              </w:tabs>
              <w:spacing w:line="360" w:lineRule="auto"/>
            </w:pPr>
            <w:r w:rsidRPr="00960C7B">
              <w:t>Узор из засушенных листьев на полосе</w:t>
            </w:r>
          </w:p>
        </w:tc>
        <w:tc>
          <w:tcPr>
            <w:tcW w:w="486" w:type="pct"/>
          </w:tcPr>
          <w:p w:rsidR="00245AD4" w:rsidRPr="00960C7B" w:rsidRDefault="00245AD4" w:rsidP="00E127F1">
            <w:pPr>
              <w:tabs>
                <w:tab w:val="left" w:pos="4500"/>
              </w:tabs>
              <w:spacing w:line="360" w:lineRule="auto"/>
            </w:pPr>
            <w:r w:rsidRPr="00960C7B">
              <w:t>2</w:t>
            </w:r>
          </w:p>
        </w:tc>
        <w:tc>
          <w:tcPr>
            <w:tcW w:w="2822" w:type="pct"/>
          </w:tcPr>
          <w:p w:rsidR="00245AD4" w:rsidRPr="00960C7B" w:rsidRDefault="00245AD4" w:rsidP="00E127F1">
            <w:pPr>
              <w:tabs>
                <w:tab w:val="left" w:pos="4500"/>
              </w:tabs>
              <w:spacing w:line="360" w:lineRule="auto"/>
            </w:pPr>
            <w:r w:rsidRPr="00960C7B">
              <w:t>Рассматривать листья.</w:t>
            </w:r>
          </w:p>
          <w:p w:rsidR="00245AD4" w:rsidRPr="00960C7B" w:rsidRDefault="00245AD4" w:rsidP="00E127F1">
            <w:pPr>
              <w:tabs>
                <w:tab w:val="left" w:pos="4500"/>
              </w:tabs>
              <w:spacing w:line="360" w:lineRule="auto"/>
            </w:pPr>
            <w:r w:rsidRPr="00960C7B">
              <w:t>Называть деревья по виду листьев.</w:t>
            </w:r>
          </w:p>
          <w:p w:rsidR="00245AD4" w:rsidRPr="00960C7B" w:rsidRDefault="00245AD4" w:rsidP="00E127F1">
            <w:pPr>
              <w:tabs>
                <w:tab w:val="left" w:pos="4500"/>
              </w:tabs>
              <w:spacing w:line="360" w:lineRule="auto"/>
            </w:pPr>
            <w:r w:rsidRPr="00960C7B">
              <w:t>Создавать узор из листьев.</w:t>
            </w:r>
          </w:p>
          <w:p w:rsidR="00245AD4" w:rsidRPr="00960C7B" w:rsidRDefault="00245AD4" w:rsidP="00E127F1">
            <w:pPr>
              <w:tabs>
                <w:tab w:val="left" w:pos="4500"/>
              </w:tabs>
              <w:spacing w:line="360" w:lineRule="auto"/>
            </w:pPr>
            <w:r w:rsidRPr="00960C7B">
              <w:t>Убирать рабочее место</w:t>
            </w:r>
          </w:p>
        </w:tc>
      </w:tr>
      <w:tr w:rsidR="00960C7B" w:rsidRPr="00960C7B" w:rsidTr="00245AD4">
        <w:trPr>
          <w:trHeight w:val="122"/>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szCs w:val="24"/>
              </w:rPr>
            </w:pPr>
          </w:p>
        </w:tc>
        <w:tc>
          <w:tcPr>
            <w:tcW w:w="1363" w:type="pct"/>
          </w:tcPr>
          <w:p w:rsidR="00245AD4" w:rsidRPr="00960C7B" w:rsidRDefault="00245AD4" w:rsidP="00E127F1">
            <w:pPr>
              <w:tabs>
                <w:tab w:val="left" w:pos="4500"/>
                <w:tab w:val="left" w:pos="5472"/>
              </w:tabs>
              <w:spacing w:line="360" w:lineRule="auto"/>
            </w:pPr>
            <w:r w:rsidRPr="00960C7B">
              <w:t>Знакомство с оригами. Самолёт</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Складывать лист пополам; по диагонали.</w:t>
            </w:r>
          </w:p>
          <w:p w:rsidR="00245AD4" w:rsidRPr="00960C7B" w:rsidRDefault="00245AD4" w:rsidP="00E127F1">
            <w:pPr>
              <w:tabs>
                <w:tab w:val="left" w:pos="4500"/>
              </w:tabs>
              <w:spacing w:line="360" w:lineRule="auto"/>
            </w:pPr>
            <w:r w:rsidRPr="00960C7B">
              <w:t>Рассматривать и обсуждать образец.</w:t>
            </w:r>
          </w:p>
          <w:p w:rsidR="00245AD4" w:rsidRPr="00960C7B" w:rsidRDefault="00245AD4" w:rsidP="00E127F1">
            <w:pPr>
              <w:tabs>
                <w:tab w:val="left" w:pos="4500"/>
              </w:tabs>
              <w:spacing w:line="360" w:lineRule="auto"/>
            </w:pPr>
            <w:r w:rsidRPr="00960C7B">
              <w:t>Изготавливать самолёт через складывание бумаги.</w:t>
            </w:r>
          </w:p>
          <w:p w:rsidR="00245AD4" w:rsidRPr="00960C7B" w:rsidRDefault="00245AD4" w:rsidP="00E127F1">
            <w:pPr>
              <w:tabs>
                <w:tab w:val="left" w:pos="4500"/>
              </w:tabs>
              <w:spacing w:line="360" w:lineRule="auto"/>
            </w:pPr>
            <w:r w:rsidRPr="00960C7B">
              <w:t>Убирать рабочее место</w:t>
            </w:r>
          </w:p>
        </w:tc>
      </w:tr>
      <w:tr w:rsidR="00960C7B" w:rsidRPr="00960C7B" w:rsidTr="00245AD4">
        <w:trPr>
          <w:trHeight w:val="154"/>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szCs w:val="24"/>
              </w:rPr>
            </w:pPr>
          </w:p>
        </w:tc>
        <w:tc>
          <w:tcPr>
            <w:tcW w:w="1363" w:type="pct"/>
          </w:tcPr>
          <w:p w:rsidR="00245AD4" w:rsidRPr="00960C7B" w:rsidRDefault="00245AD4" w:rsidP="00E127F1">
            <w:pPr>
              <w:tabs>
                <w:tab w:val="left" w:pos="4500"/>
                <w:tab w:val="left" w:pos="5472"/>
              </w:tabs>
              <w:spacing w:line="360" w:lineRule="auto"/>
            </w:pPr>
            <w:r w:rsidRPr="00960C7B">
              <w:t>Оригами «Собачка»</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Складывать лист пополам; по диагонали.</w:t>
            </w:r>
          </w:p>
          <w:p w:rsidR="00245AD4" w:rsidRPr="00960C7B" w:rsidRDefault="00245AD4" w:rsidP="00E127F1">
            <w:pPr>
              <w:tabs>
                <w:tab w:val="left" w:pos="4500"/>
              </w:tabs>
              <w:spacing w:line="360" w:lineRule="auto"/>
            </w:pPr>
            <w:r w:rsidRPr="00960C7B">
              <w:t>Рассматривать и обсуждать образец.</w:t>
            </w:r>
          </w:p>
          <w:p w:rsidR="00245AD4" w:rsidRPr="00960C7B" w:rsidRDefault="00245AD4" w:rsidP="00E127F1">
            <w:pPr>
              <w:tabs>
                <w:tab w:val="left" w:pos="4500"/>
              </w:tabs>
              <w:spacing w:line="360" w:lineRule="auto"/>
            </w:pPr>
            <w:r w:rsidRPr="00960C7B">
              <w:t>Изготавливать собачку через складывание бумаги.</w:t>
            </w:r>
          </w:p>
          <w:p w:rsidR="00245AD4" w:rsidRPr="00960C7B" w:rsidRDefault="00245AD4" w:rsidP="00E127F1">
            <w:pPr>
              <w:tabs>
                <w:tab w:val="left" w:pos="4500"/>
              </w:tabs>
              <w:spacing w:line="360" w:lineRule="auto"/>
            </w:pPr>
            <w:r w:rsidRPr="00960C7B">
              <w:t>Убирать рабочее место</w:t>
            </w:r>
          </w:p>
        </w:tc>
      </w:tr>
      <w:tr w:rsidR="00245AD4" w:rsidRPr="00960C7B" w:rsidTr="00245AD4">
        <w:trPr>
          <w:trHeight w:val="105"/>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szCs w:val="24"/>
              </w:rPr>
            </w:pPr>
            <w:r w:rsidRPr="00960C7B">
              <w:rPr>
                <w:rFonts w:cs="Times New Roman"/>
                <w:szCs w:val="24"/>
              </w:rPr>
              <w:t xml:space="preserve"> </w:t>
            </w:r>
          </w:p>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szCs w:val="24"/>
              </w:rPr>
            </w:pPr>
          </w:p>
        </w:tc>
        <w:tc>
          <w:tcPr>
            <w:tcW w:w="1363" w:type="pct"/>
          </w:tcPr>
          <w:p w:rsidR="00245AD4" w:rsidRPr="00960C7B" w:rsidRDefault="00245AD4" w:rsidP="00E127F1">
            <w:pPr>
              <w:tabs>
                <w:tab w:val="left" w:pos="4500"/>
                <w:tab w:val="left" w:pos="5472"/>
              </w:tabs>
              <w:spacing w:line="360" w:lineRule="auto"/>
            </w:pPr>
            <w:r w:rsidRPr="00960C7B">
              <w:t>Новогодняя гирлянда. «Цепь»</w:t>
            </w:r>
          </w:p>
        </w:tc>
        <w:tc>
          <w:tcPr>
            <w:tcW w:w="486" w:type="pct"/>
          </w:tcPr>
          <w:p w:rsidR="00245AD4" w:rsidRPr="00960C7B" w:rsidRDefault="00245AD4" w:rsidP="00E127F1">
            <w:pPr>
              <w:tabs>
                <w:tab w:val="left" w:pos="4500"/>
              </w:tabs>
              <w:spacing w:line="360" w:lineRule="auto"/>
            </w:pPr>
            <w:r w:rsidRPr="00960C7B">
              <w:t>2</w:t>
            </w:r>
          </w:p>
        </w:tc>
        <w:tc>
          <w:tcPr>
            <w:tcW w:w="2822" w:type="pct"/>
          </w:tcPr>
          <w:p w:rsidR="00245AD4" w:rsidRPr="00960C7B" w:rsidRDefault="00245AD4" w:rsidP="00E127F1">
            <w:pPr>
              <w:tabs>
                <w:tab w:val="left" w:pos="4500"/>
              </w:tabs>
              <w:spacing w:line="360" w:lineRule="auto"/>
            </w:pPr>
            <w:r w:rsidRPr="00960C7B">
              <w:t>Беседовать на тему «Новый Год».</w:t>
            </w:r>
          </w:p>
          <w:p w:rsidR="00245AD4" w:rsidRPr="00960C7B" w:rsidRDefault="00245AD4" w:rsidP="00E127F1">
            <w:pPr>
              <w:tabs>
                <w:tab w:val="left" w:pos="4500"/>
              </w:tabs>
              <w:spacing w:line="360" w:lineRule="auto"/>
            </w:pPr>
            <w:r w:rsidRPr="00960C7B">
              <w:t>Называть отличительные признаки праздника.</w:t>
            </w:r>
          </w:p>
          <w:p w:rsidR="00245AD4" w:rsidRPr="00960C7B" w:rsidRDefault="00245AD4" w:rsidP="00E127F1">
            <w:pPr>
              <w:tabs>
                <w:tab w:val="left" w:pos="4500"/>
              </w:tabs>
              <w:spacing w:line="360" w:lineRule="auto"/>
            </w:pPr>
            <w:r w:rsidRPr="00960C7B">
              <w:t>Склеивать полоски между собой.</w:t>
            </w:r>
          </w:p>
          <w:p w:rsidR="00245AD4" w:rsidRPr="00960C7B" w:rsidRDefault="00245AD4" w:rsidP="00E127F1">
            <w:pPr>
              <w:tabs>
                <w:tab w:val="left" w:pos="4500"/>
              </w:tabs>
              <w:spacing w:line="360" w:lineRule="auto"/>
            </w:pPr>
            <w:r w:rsidRPr="00960C7B">
              <w:t>Убирать рабочее место</w:t>
            </w:r>
          </w:p>
        </w:tc>
      </w:tr>
    </w:tbl>
    <w:p w:rsidR="00245AD4" w:rsidRPr="00960C7B" w:rsidRDefault="00245AD4" w:rsidP="00E127F1">
      <w:pPr>
        <w:spacing w:line="360" w:lineRule="auto"/>
        <w:ind w:firstLine="709"/>
        <w:jc w:val="both"/>
        <w:rPr>
          <w:rStyle w:val="c2"/>
          <w:b/>
          <w:bCs/>
        </w:rPr>
      </w:pPr>
    </w:p>
    <w:p w:rsidR="00245AD4" w:rsidRPr="00960C7B" w:rsidRDefault="00245AD4" w:rsidP="00E127F1">
      <w:pPr>
        <w:spacing w:line="360" w:lineRule="auto"/>
        <w:jc w:val="center"/>
        <w:rPr>
          <w:b/>
        </w:rPr>
      </w:pPr>
      <w:r w:rsidRPr="00960C7B">
        <w:rPr>
          <w:b/>
        </w:rPr>
        <w:t>3 четверть</w:t>
      </w:r>
    </w:p>
    <w:p w:rsidR="00245AD4" w:rsidRPr="00960C7B" w:rsidRDefault="00245AD4" w:rsidP="00E127F1">
      <w:pPr>
        <w:spacing w:line="360" w:lineRule="auto"/>
        <w:jc w:val="center"/>
        <w:rPr>
          <w:rStyle w:val="c2"/>
          <w:b/>
        </w:rPr>
      </w:pPr>
      <w:r w:rsidRPr="00960C7B">
        <w:rPr>
          <w:b/>
        </w:rPr>
        <w:t>9 недель, 9 уроков</w:t>
      </w:r>
    </w:p>
    <w:tbl>
      <w:tblPr>
        <w:tblStyle w:val="16"/>
        <w:tblW w:w="4926" w:type="pct"/>
        <w:tblLayout w:type="fixed"/>
        <w:tblLook w:val="01E0" w:firstRow="1" w:lastRow="1" w:firstColumn="1" w:lastColumn="1" w:noHBand="0" w:noVBand="0"/>
      </w:tblPr>
      <w:tblGrid>
        <w:gridCol w:w="958"/>
        <w:gridCol w:w="3971"/>
        <w:gridCol w:w="1416"/>
        <w:gridCol w:w="8222"/>
      </w:tblGrid>
      <w:tr w:rsidR="00960C7B" w:rsidRPr="00960C7B" w:rsidTr="00245AD4">
        <w:trPr>
          <w:trHeight w:val="1172"/>
        </w:trPr>
        <w:tc>
          <w:tcPr>
            <w:tcW w:w="329" w:type="pct"/>
          </w:tcPr>
          <w:p w:rsidR="00245AD4" w:rsidRPr="00960C7B" w:rsidRDefault="00245AD4" w:rsidP="00E127F1">
            <w:pPr>
              <w:tabs>
                <w:tab w:val="left" w:pos="4500"/>
              </w:tabs>
              <w:spacing w:line="360" w:lineRule="auto"/>
              <w:rPr>
                <w:b/>
              </w:rPr>
            </w:pPr>
            <w:r w:rsidRPr="00960C7B">
              <w:rPr>
                <w:b/>
              </w:rPr>
              <w:t>№</w:t>
            </w:r>
          </w:p>
        </w:tc>
        <w:tc>
          <w:tcPr>
            <w:tcW w:w="1363" w:type="pct"/>
          </w:tcPr>
          <w:p w:rsidR="00245AD4" w:rsidRPr="00960C7B" w:rsidRDefault="00245AD4" w:rsidP="00E127F1">
            <w:pPr>
              <w:tabs>
                <w:tab w:val="left" w:pos="4500"/>
                <w:tab w:val="left" w:pos="5472"/>
              </w:tabs>
              <w:spacing w:line="360" w:lineRule="auto"/>
              <w:rPr>
                <w:b/>
              </w:rPr>
            </w:pPr>
            <w:r w:rsidRPr="00960C7B">
              <w:rPr>
                <w:b/>
              </w:rPr>
              <w:t>Тема урока</w:t>
            </w:r>
          </w:p>
          <w:p w:rsidR="00245AD4" w:rsidRPr="00960C7B" w:rsidRDefault="00245AD4" w:rsidP="00E127F1">
            <w:pPr>
              <w:tabs>
                <w:tab w:val="left" w:pos="4500"/>
                <w:tab w:val="left" w:pos="5472"/>
              </w:tabs>
              <w:spacing w:line="360" w:lineRule="auto"/>
              <w:rPr>
                <w:b/>
              </w:rPr>
            </w:pPr>
          </w:p>
        </w:tc>
        <w:tc>
          <w:tcPr>
            <w:tcW w:w="486" w:type="pct"/>
          </w:tcPr>
          <w:p w:rsidR="00245AD4" w:rsidRPr="00960C7B" w:rsidRDefault="00245AD4" w:rsidP="00E127F1">
            <w:pPr>
              <w:tabs>
                <w:tab w:val="left" w:pos="4500"/>
              </w:tabs>
              <w:spacing w:line="360" w:lineRule="auto"/>
              <w:rPr>
                <w:b/>
              </w:rPr>
            </w:pPr>
            <w:r w:rsidRPr="00960C7B">
              <w:rPr>
                <w:b/>
              </w:rPr>
              <w:t>Кол-во час.</w:t>
            </w:r>
          </w:p>
        </w:tc>
        <w:tc>
          <w:tcPr>
            <w:tcW w:w="2822" w:type="pct"/>
          </w:tcPr>
          <w:p w:rsidR="00245AD4" w:rsidRPr="00960C7B" w:rsidRDefault="00245AD4" w:rsidP="00E127F1">
            <w:pPr>
              <w:tabs>
                <w:tab w:val="left" w:pos="4500"/>
              </w:tabs>
              <w:spacing w:line="360" w:lineRule="auto"/>
              <w:rPr>
                <w:b/>
              </w:rPr>
            </w:pPr>
            <w:r w:rsidRPr="00960C7B">
              <w:rPr>
                <w:b/>
              </w:rPr>
              <w:t>Основные виды учебной деятельности</w:t>
            </w:r>
          </w:p>
          <w:p w:rsidR="00245AD4" w:rsidRPr="00960C7B" w:rsidRDefault="00245AD4" w:rsidP="00E127F1">
            <w:pPr>
              <w:tabs>
                <w:tab w:val="left" w:pos="4500"/>
              </w:tabs>
              <w:spacing w:line="360" w:lineRule="auto"/>
              <w:rPr>
                <w:i/>
              </w:rPr>
            </w:pPr>
          </w:p>
        </w:tc>
      </w:tr>
      <w:tr w:rsidR="00960C7B" w:rsidRPr="00960C7B" w:rsidTr="00245AD4">
        <w:trPr>
          <w:trHeight w:val="137"/>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b/>
                <w:szCs w:val="24"/>
              </w:rPr>
            </w:pPr>
          </w:p>
        </w:tc>
        <w:tc>
          <w:tcPr>
            <w:tcW w:w="1363" w:type="pct"/>
          </w:tcPr>
          <w:p w:rsidR="00245AD4" w:rsidRPr="00960C7B" w:rsidRDefault="00245AD4" w:rsidP="00E127F1">
            <w:pPr>
              <w:tabs>
                <w:tab w:val="left" w:pos="4500"/>
                <w:tab w:val="left" w:pos="5472"/>
              </w:tabs>
              <w:spacing w:line="360" w:lineRule="auto"/>
            </w:pPr>
            <w:r w:rsidRPr="00960C7B">
              <w:t>Составление по образцу из ватных дисков аппликации «Снеговик»</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Рассматривать и обсуждать образец.</w:t>
            </w:r>
          </w:p>
          <w:p w:rsidR="00245AD4" w:rsidRPr="00960C7B" w:rsidRDefault="00245AD4" w:rsidP="00E127F1">
            <w:pPr>
              <w:tabs>
                <w:tab w:val="left" w:pos="4500"/>
              </w:tabs>
              <w:spacing w:line="360" w:lineRule="auto"/>
            </w:pPr>
            <w:r w:rsidRPr="00960C7B">
              <w:t>Называть материалы.</w:t>
            </w:r>
          </w:p>
          <w:p w:rsidR="00245AD4" w:rsidRPr="00960C7B" w:rsidRDefault="00245AD4" w:rsidP="00E127F1">
            <w:pPr>
              <w:tabs>
                <w:tab w:val="left" w:pos="4500"/>
              </w:tabs>
              <w:spacing w:line="360" w:lineRule="auto"/>
            </w:pPr>
            <w:r w:rsidRPr="00960C7B">
              <w:t>Поэтапно выполнять работу.</w:t>
            </w:r>
          </w:p>
          <w:p w:rsidR="00245AD4" w:rsidRPr="00960C7B" w:rsidRDefault="00245AD4" w:rsidP="00E127F1">
            <w:pPr>
              <w:tabs>
                <w:tab w:val="left" w:pos="4500"/>
              </w:tabs>
              <w:spacing w:line="360" w:lineRule="auto"/>
            </w:pPr>
            <w:r w:rsidRPr="00960C7B">
              <w:t>Убирать рабочее место</w:t>
            </w:r>
          </w:p>
        </w:tc>
      </w:tr>
      <w:tr w:rsidR="00960C7B" w:rsidRPr="00960C7B" w:rsidTr="00245AD4">
        <w:trPr>
          <w:trHeight w:val="137"/>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b/>
                <w:szCs w:val="24"/>
              </w:rPr>
            </w:pPr>
          </w:p>
        </w:tc>
        <w:tc>
          <w:tcPr>
            <w:tcW w:w="1363" w:type="pct"/>
          </w:tcPr>
          <w:p w:rsidR="00245AD4" w:rsidRPr="00960C7B" w:rsidRDefault="00245AD4" w:rsidP="00E127F1">
            <w:pPr>
              <w:tabs>
                <w:tab w:val="left" w:pos="4500"/>
                <w:tab w:val="left" w:pos="5472"/>
              </w:tabs>
              <w:spacing w:line="360" w:lineRule="auto"/>
            </w:pPr>
            <w:r w:rsidRPr="00960C7B">
              <w:t>Аппликация «Ракета»</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Называть геометрические фигуры: квадрат, треугольник, круг, прямоугольник.</w:t>
            </w:r>
          </w:p>
          <w:p w:rsidR="00245AD4" w:rsidRPr="00960C7B" w:rsidRDefault="00245AD4" w:rsidP="00E127F1">
            <w:pPr>
              <w:tabs>
                <w:tab w:val="left" w:pos="4500"/>
              </w:tabs>
              <w:spacing w:line="360" w:lineRule="auto"/>
            </w:pPr>
            <w:r w:rsidRPr="00960C7B">
              <w:t>Рассматривать и обсуждать образец.</w:t>
            </w:r>
          </w:p>
          <w:p w:rsidR="00245AD4" w:rsidRPr="00960C7B" w:rsidRDefault="00245AD4" w:rsidP="00E127F1">
            <w:pPr>
              <w:tabs>
                <w:tab w:val="left" w:pos="4500"/>
              </w:tabs>
              <w:spacing w:line="360" w:lineRule="auto"/>
            </w:pPr>
            <w:r w:rsidRPr="00960C7B">
              <w:t>Конструировать ракету по образцу.</w:t>
            </w:r>
          </w:p>
          <w:p w:rsidR="00245AD4" w:rsidRPr="00960C7B" w:rsidRDefault="00245AD4" w:rsidP="00E127F1">
            <w:pPr>
              <w:tabs>
                <w:tab w:val="left" w:pos="4500"/>
              </w:tabs>
              <w:spacing w:line="360" w:lineRule="auto"/>
            </w:pPr>
            <w:r w:rsidRPr="00960C7B">
              <w:t>Поэтапно выполнять работу.</w:t>
            </w:r>
          </w:p>
          <w:p w:rsidR="00245AD4" w:rsidRPr="00960C7B" w:rsidRDefault="00245AD4" w:rsidP="00E127F1">
            <w:pPr>
              <w:tabs>
                <w:tab w:val="left" w:pos="4500"/>
              </w:tabs>
              <w:spacing w:line="360" w:lineRule="auto"/>
            </w:pPr>
            <w:r w:rsidRPr="00960C7B">
              <w:t>Убирать рабочее место</w:t>
            </w:r>
          </w:p>
        </w:tc>
      </w:tr>
      <w:tr w:rsidR="00960C7B" w:rsidRPr="00960C7B" w:rsidTr="00245AD4">
        <w:trPr>
          <w:trHeight w:val="139"/>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b/>
                <w:szCs w:val="24"/>
              </w:rPr>
            </w:pPr>
            <w:r w:rsidRPr="00960C7B">
              <w:rPr>
                <w:rFonts w:cs="Times New Roman"/>
                <w:b/>
                <w:szCs w:val="24"/>
              </w:rPr>
              <w:t xml:space="preserve"> </w:t>
            </w:r>
          </w:p>
        </w:tc>
        <w:tc>
          <w:tcPr>
            <w:tcW w:w="1363" w:type="pct"/>
          </w:tcPr>
          <w:p w:rsidR="00245AD4" w:rsidRPr="00960C7B" w:rsidRDefault="00245AD4" w:rsidP="00E127F1">
            <w:pPr>
              <w:tabs>
                <w:tab w:val="left" w:pos="4500"/>
                <w:tab w:val="left" w:pos="5472"/>
              </w:tabs>
              <w:spacing w:line="360" w:lineRule="auto"/>
            </w:pPr>
            <w:r w:rsidRPr="00960C7B">
              <w:t>Аппликация «Солнышко»</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Рассматривать и обсуждать образец.</w:t>
            </w:r>
          </w:p>
          <w:p w:rsidR="00245AD4" w:rsidRPr="00960C7B" w:rsidRDefault="00245AD4" w:rsidP="00E127F1">
            <w:pPr>
              <w:tabs>
                <w:tab w:val="left" w:pos="4500"/>
              </w:tabs>
              <w:spacing w:line="360" w:lineRule="auto"/>
            </w:pPr>
            <w:r w:rsidRPr="00960C7B">
              <w:t>Выкладывать солнышко на фланелеграф по образцу.</w:t>
            </w:r>
          </w:p>
          <w:p w:rsidR="00245AD4" w:rsidRPr="00960C7B" w:rsidRDefault="00245AD4" w:rsidP="00E127F1">
            <w:pPr>
              <w:tabs>
                <w:tab w:val="left" w:pos="4500"/>
              </w:tabs>
              <w:spacing w:line="360" w:lineRule="auto"/>
            </w:pPr>
            <w:r w:rsidRPr="00960C7B">
              <w:t>Поэтапно выполнять работу.</w:t>
            </w:r>
          </w:p>
          <w:p w:rsidR="00245AD4" w:rsidRPr="00960C7B" w:rsidRDefault="00245AD4" w:rsidP="00E127F1">
            <w:pPr>
              <w:tabs>
                <w:tab w:val="left" w:pos="4500"/>
              </w:tabs>
              <w:spacing w:line="360" w:lineRule="auto"/>
            </w:pPr>
            <w:r w:rsidRPr="00960C7B">
              <w:t>Убирать рабочее место</w:t>
            </w:r>
          </w:p>
        </w:tc>
      </w:tr>
      <w:tr w:rsidR="00960C7B" w:rsidRPr="00960C7B" w:rsidTr="00245AD4">
        <w:trPr>
          <w:trHeight w:val="1954"/>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b/>
                <w:szCs w:val="24"/>
              </w:rPr>
            </w:pPr>
          </w:p>
        </w:tc>
        <w:tc>
          <w:tcPr>
            <w:tcW w:w="1363" w:type="pct"/>
          </w:tcPr>
          <w:p w:rsidR="00245AD4" w:rsidRPr="00960C7B" w:rsidRDefault="00245AD4" w:rsidP="00E127F1">
            <w:pPr>
              <w:tabs>
                <w:tab w:val="left" w:pos="4500"/>
                <w:tab w:val="left" w:pos="5472"/>
              </w:tabs>
              <w:spacing w:line="360" w:lineRule="auto"/>
            </w:pPr>
            <w:r w:rsidRPr="00960C7B">
              <w:t>Аппликация «Кораблик»</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Называть геометрические фигуры: квадрат, треугольник, круг, прямоугольник.</w:t>
            </w:r>
          </w:p>
          <w:p w:rsidR="00245AD4" w:rsidRPr="00960C7B" w:rsidRDefault="00245AD4" w:rsidP="00E127F1">
            <w:pPr>
              <w:tabs>
                <w:tab w:val="left" w:pos="4500"/>
              </w:tabs>
              <w:spacing w:line="360" w:lineRule="auto"/>
            </w:pPr>
            <w:r w:rsidRPr="00960C7B">
              <w:t>Рассматривать и обсуждать образец.</w:t>
            </w:r>
          </w:p>
          <w:p w:rsidR="00245AD4" w:rsidRPr="00960C7B" w:rsidRDefault="00245AD4" w:rsidP="00E127F1">
            <w:pPr>
              <w:tabs>
                <w:tab w:val="left" w:pos="4500"/>
              </w:tabs>
              <w:spacing w:line="360" w:lineRule="auto"/>
            </w:pPr>
            <w:r w:rsidRPr="00960C7B">
              <w:t>Конструировать кораблик по образцу.</w:t>
            </w:r>
          </w:p>
          <w:p w:rsidR="00245AD4" w:rsidRPr="00960C7B" w:rsidRDefault="00245AD4" w:rsidP="00E127F1">
            <w:pPr>
              <w:tabs>
                <w:tab w:val="left" w:pos="4500"/>
              </w:tabs>
              <w:spacing w:line="360" w:lineRule="auto"/>
            </w:pPr>
            <w:r w:rsidRPr="00960C7B">
              <w:t>Поэтапно выполнять работу.</w:t>
            </w:r>
          </w:p>
          <w:p w:rsidR="00245AD4" w:rsidRPr="00960C7B" w:rsidRDefault="00245AD4" w:rsidP="00E127F1">
            <w:pPr>
              <w:tabs>
                <w:tab w:val="left" w:pos="4500"/>
              </w:tabs>
              <w:spacing w:line="360" w:lineRule="auto"/>
              <w:rPr>
                <w:b/>
              </w:rPr>
            </w:pPr>
            <w:r w:rsidRPr="00960C7B">
              <w:t>Убирать рабочее место</w:t>
            </w:r>
          </w:p>
        </w:tc>
      </w:tr>
      <w:tr w:rsidR="00960C7B" w:rsidRPr="00960C7B" w:rsidTr="00245AD4">
        <w:trPr>
          <w:trHeight w:val="240"/>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b/>
                <w:szCs w:val="24"/>
              </w:rPr>
            </w:pPr>
          </w:p>
        </w:tc>
        <w:tc>
          <w:tcPr>
            <w:tcW w:w="1363" w:type="pct"/>
          </w:tcPr>
          <w:p w:rsidR="00245AD4" w:rsidRPr="00960C7B" w:rsidRDefault="00245AD4" w:rsidP="00E127F1">
            <w:pPr>
              <w:tabs>
                <w:tab w:val="left" w:pos="4500"/>
                <w:tab w:val="left" w:pos="5472"/>
              </w:tabs>
              <w:spacing w:line="360" w:lineRule="auto"/>
            </w:pPr>
            <w:r w:rsidRPr="00960C7B">
              <w:t>Изготовление по образцу кораблика из скорлупы грецкого ореха</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Участвовать в беседе по теме.</w:t>
            </w:r>
          </w:p>
          <w:p w:rsidR="00245AD4" w:rsidRPr="00960C7B" w:rsidRDefault="00245AD4" w:rsidP="00E127F1">
            <w:pPr>
              <w:tabs>
                <w:tab w:val="left" w:pos="4500"/>
              </w:tabs>
              <w:spacing w:line="360" w:lineRule="auto"/>
            </w:pPr>
            <w:r w:rsidRPr="00960C7B">
              <w:t>Рассматривать и обсуждать образец.</w:t>
            </w:r>
          </w:p>
          <w:p w:rsidR="00245AD4" w:rsidRPr="00960C7B" w:rsidRDefault="00245AD4" w:rsidP="00E127F1">
            <w:pPr>
              <w:tabs>
                <w:tab w:val="left" w:pos="4500"/>
              </w:tabs>
              <w:spacing w:line="360" w:lineRule="auto"/>
            </w:pPr>
            <w:r w:rsidRPr="00960C7B">
              <w:t>Поэтапно выполнять работу.</w:t>
            </w:r>
          </w:p>
          <w:p w:rsidR="00245AD4" w:rsidRPr="00960C7B" w:rsidRDefault="00245AD4" w:rsidP="00E127F1">
            <w:pPr>
              <w:tabs>
                <w:tab w:val="left" w:pos="4500"/>
              </w:tabs>
              <w:spacing w:line="360" w:lineRule="auto"/>
            </w:pPr>
            <w:r w:rsidRPr="00960C7B">
              <w:t>Проговаривать действия.</w:t>
            </w:r>
          </w:p>
          <w:p w:rsidR="00245AD4" w:rsidRPr="00960C7B" w:rsidRDefault="00245AD4" w:rsidP="00E127F1">
            <w:pPr>
              <w:tabs>
                <w:tab w:val="left" w:pos="4500"/>
              </w:tabs>
              <w:spacing w:line="360" w:lineRule="auto"/>
            </w:pPr>
            <w:r w:rsidRPr="00960C7B">
              <w:t>Убирать рабочее место</w:t>
            </w:r>
          </w:p>
        </w:tc>
      </w:tr>
      <w:tr w:rsidR="00960C7B" w:rsidRPr="00960C7B" w:rsidTr="00245AD4">
        <w:trPr>
          <w:trHeight w:val="1406"/>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b/>
                <w:szCs w:val="24"/>
              </w:rPr>
            </w:pPr>
            <w:r w:rsidRPr="00960C7B">
              <w:rPr>
                <w:rFonts w:cs="Times New Roman"/>
                <w:b/>
                <w:szCs w:val="24"/>
              </w:rPr>
              <w:t xml:space="preserve"> </w:t>
            </w:r>
          </w:p>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b/>
                <w:szCs w:val="24"/>
              </w:rPr>
            </w:pPr>
          </w:p>
        </w:tc>
        <w:tc>
          <w:tcPr>
            <w:tcW w:w="1363" w:type="pct"/>
          </w:tcPr>
          <w:p w:rsidR="00245AD4" w:rsidRPr="00960C7B" w:rsidRDefault="00245AD4" w:rsidP="00E127F1">
            <w:pPr>
              <w:tabs>
                <w:tab w:val="left" w:pos="4500"/>
                <w:tab w:val="left" w:pos="5472"/>
              </w:tabs>
              <w:spacing w:line="360" w:lineRule="auto"/>
            </w:pPr>
            <w:r w:rsidRPr="00960C7B">
              <w:t>Аппликация «Цветок» (комканая бумага)</w:t>
            </w:r>
          </w:p>
        </w:tc>
        <w:tc>
          <w:tcPr>
            <w:tcW w:w="486" w:type="pct"/>
          </w:tcPr>
          <w:p w:rsidR="00245AD4" w:rsidRPr="00960C7B" w:rsidRDefault="00245AD4" w:rsidP="00E127F1">
            <w:pPr>
              <w:tabs>
                <w:tab w:val="left" w:pos="4500"/>
              </w:tabs>
              <w:spacing w:line="360" w:lineRule="auto"/>
            </w:pPr>
            <w:r w:rsidRPr="00960C7B">
              <w:t>2</w:t>
            </w:r>
          </w:p>
        </w:tc>
        <w:tc>
          <w:tcPr>
            <w:tcW w:w="2822" w:type="pct"/>
          </w:tcPr>
          <w:p w:rsidR="00245AD4" w:rsidRPr="00960C7B" w:rsidRDefault="00245AD4" w:rsidP="00E127F1">
            <w:pPr>
              <w:tabs>
                <w:tab w:val="left" w:pos="4500"/>
              </w:tabs>
              <w:spacing w:line="360" w:lineRule="auto"/>
            </w:pPr>
            <w:r w:rsidRPr="00960C7B">
              <w:t>Рассматривать и обсуждать образец.</w:t>
            </w:r>
          </w:p>
          <w:p w:rsidR="00245AD4" w:rsidRPr="00960C7B" w:rsidRDefault="00245AD4" w:rsidP="00E127F1">
            <w:pPr>
              <w:tabs>
                <w:tab w:val="left" w:pos="4500"/>
              </w:tabs>
              <w:spacing w:line="360" w:lineRule="auto"/>
            </w:pPr>
            <w:r w:rsidRPr="00960C7B">
              <w:t>Отрывать маленькие кусочки бумаги, скатывать их, приклеивать на шаблон.</w:t>
            </w:r>
          </w:p>
          <w:p w:rsidR="00245AD4" w:rsidRPr="00960C7B" w:rsidRDefault="00245AD4" w:rsidP="00E127F1">
            <w:pPr>
              <w:tabs>
                <w:tab w:val="left" w:pos="4500"/>
              </w:tabs>
              <w:spacing w:line="360" w:lineRule="auto"/>
            </w:pPr>
            <w:r w:rsidRPr="00960C7B">
              <w:t>Оценивать свою работу.</w:t>
            </w:r>
          </w:p>
          <w:p w:rsidR="00245AD4" w:rsidRPr="00960C7B" w:rsidRDefault="00245AD4" w:rsidP="00E127F1">
            <w:pPr>
              <w:tabs>
                <w:tab w:val="left" w:pos="4500"/>
              </w:tabs>
              <w:spacing w:line="360" w:lineRule="auto"/>
            </w:pPr>
            <w:r w:rsidRPr="00960C7B">
              <w:t>Убирать рабочее место</w:t>
            </w:r>
          </w:p>
        </w:tc>
      </w:tr>
      <w:tr w:rsidR="00960C7B" w:rsidRPr="00960C7B" w:rsidTr="00245AD4">
        <w:trPr>
          <w:trHeight w:val="233"/>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b/>
                <w:szCs w:val="24"/>
              </w:rPr>
            </w:pPr>
          </w:p>
        </w:tc>
        <w:tc>
          <w:tcPr>
            <w:tcW w:w="1363" w:type="pct"/>
          </w:tcPr>
          <w:p w:rsidR="00245AD4" w:rsidRPr="00960C7B" w:rsidRDefault="00245AD4" w:rsidP="00E127F1">
            <w:pPr>
              <w:tabs>
                <w:tab w:val="left" w:pos="4500"/>
                <w:tab w:val="left" w:pos="5472"/>
              </w:tabs>
              <w:spacing w:line="360" w:lineRule="auto"/>
            </w:pPr>
            <w:r w:rsidRPr="00960C7B">
              <w:t>Человек. Предметный урок</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Называть части тела человека.</w:t>
            </w:r>
          </w:p>
          <w:p w:rsidR="00245AD4" w:rsidRPr="00960C7B" w:rsidRDefault="00245AD4" w:rsidP="00E127F1">
            <w:pPr>
              <w:tabs>
                <w:tab w:val="left" w:pos="4500"/>
              </w:tabs>
              <w:spacing w:line="360" w:lineRule="auto"/>
            </w:pPr>
            <w:r w:rsidRPr="00960C7B">
              <w:t>Показывать на себе части тела, на другом человеке.</w:t>
            </w:r>
          </w:p>
          <w:p w:rsidR="00245AD4" w:rsidRPr="00960C7B" w:rsidRDefault="00245AD4" w:rsidP="00E127F1">
            <w:pPr>
              <w:tabs>
                <w:tab w:val="left" w:pos="4500"/>
              </w:tabs>
              <w:spacing w:line="360" w:lineRule="auto"/>
            </w:pPr>
            <w:r w:rsidRPr="00960C7B">
              <w:t>Называть пространственные положения (лево, право)</w:t>
            </w:r>
          </w:p>
        </w:tc>
      </w:tr>
      <w:tr w:rsidR="00245AD4" w:rsidRPr="00960C7B" w:rsidTr="00245AD4">
        <w:trPr>
          <w:trHeight w:val="137"/>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b/>
                <w:szCs w:val="24"/>
              </w:rPr>
            </w:pPr>
            <w:r w:rsidRPr="00960C7B">
              <w:rPr>
                <w:rFonts w:cs="Times New Roman"/>
                <w:b/>
                <w:szCs w:val="24"/>
              </w:rPr>
              <w:t xml:space="preserve"> </w:t>
            </w:r>
          </w:p>
        </w:tc>
        <w:tc>
          <w:tcPr>
            <w:tcW w:w="1363" w:type="pct"/>
          </w:tcPr>
          <w:p w:rsidR="00245AD4" w:rsidRPr="00960C7B" w:rsidRDefault="00245AD4" w:rsidP="00E127F1">
            <w:pPr>
              <w:tabs>
                <w:tab w:val="left" w:pos="4500"/>
                <w:tab w:val="left" w:pos="5472"/>
              </w:tabs>
              <w:spacing w:line="360" w:lineRule="auto"/>
            </w:pPr>
            <w:r w:rsidRPr="00960C7B">
              <w:t>Лепка по образцу стилизованной фигуры человека</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Называть части тела человека.</w:t>
            </w:r>
          </w:p>
          <w:p w:rsidR="00245AD4" w:rsidRPr="00960C7B" w:rsidRDefault="00245AD4" w:rsidP="00E127F1">
            <w:pPr>
              <w:tabs>
                <w:tab w:val="left" w:pos="4500"/>
              </w:tabs>
              <w:spacing w:line="360" w:lineRule="auto"/>
            </w:pPr>
            <w:r w:rsidRPr="00960C7B">
              <w:t>Показывать части тела.</w:t>
            </w:r>
          </w:p>
          <w:p w:rsidR="00245AD4" w:rsidRPr="00960C7B" w:rsidRDefault="00245AD4" w:rsidP="00E127F1">
            <w:pPr>
              <w:tabs>
                <w:tab w:val="left" w:pos="4500"/>
              </w:tabs>
              <w:spacing w:line="360" w:lineRule="auto"/>
            </w:pPr>
            <w:r w:rsidRPr="00960C7B">
              <w:t>Рассматривать и обсуждать образец.</w:t>
            </w:r>
          </w:p>
          <w:p w:rsidR="00245AD4" w:rsidRPr="00960C7B" w:rsidRDefault="00245AD4" w:rsidP="00E127F1">
            <w:pPr>
              <w:tabs>
                <w:tab w:val="left" w:pos="4500"/>
              </w:tabs>
              <w:spacing w:line="360" w:lineRule="auto"/>
            </w:pPr>
            <w:r w:rsidRPr="00960C7B">
              <w:t>Поэтапно лепить фигуру человека, показывать на нем части тела.</w:t>
            </w:r>
          </w:p>
          <w:p w:rsidR="00245AD4" w:rsidRPr="00960C7B" w:rsidRDefault="00245AD4" w:rsidP="00E127F1">
            <w:pPr>
              <w:tabs>
                <w:tab w:val="left" w:pos="4500"/>
              </w:tabs>
              <w:spacing w:line="360" w:lineRule="auto"/>
            </w:pPr>
            <w:r w:rsidRPr="00960C7B">
              <w:t>Убирать рабочее место</w:t>
            </w:r>
          </w:p>
        </w:tc>
      </w:tr>
    </w:tbl>
    <w:p w:rsidR="00245AD4" w:rsidRPr="00960C7B" w:rsidRDefault="00245AD4" w:rsidP="00E127F1">
      <w:pPr>
        <w:spacing w:line="360" w:lineRule="auto"/>
        <w:ind w:firstLine="709"/>
        <w:jc w:val="both"/>
        <w:rPr>
          <w:b/>
        </w:rPr>
      </w:pPr>
    </w:p>
    <w:p w:rsidR="00245AD4" w:rsidRPr="00960C7B" w:rsidRDefault="00245AD4" w:rsidP="00E127F1">
      <w:pPr>
        <w:spacing w:line="360" w:lineRule="auto"/>
        <w:jc w:val="center"/>
        <w:rPr>
          <w:b/>
        </w:rPr>
      </w:pPr>
      <w:r w:rsidRPr="00960C7B">
        <w:rPr>
          <w:b/>
        </w:rPr>
        <w:t>4 четверть</w:t>
      </w:r>
    </w:p>
    <w:p w:rsidR="00245AD4" w:rsidRPr="00960C7B" w:rsidRDefault="00245AD4" w:rsidP="00E127F1">
      <w:pPr>
        <w:spacing w:line="360" w:lineRule="auto"/>
        <w:jc w:val="center"/>
        <w:rPr>
          <w:b/>
        </w:rPr>
      </w:pPr>
      <w:r w:rsidRPr="00960C7B">
        <w:rPr>
          <w:b/>
        </w:rPr>
        <w:t>8 недель, 8 уроков</w:t>
      </w:r>
    </w:p>
    <w:tbl>
      <w:tblPr>
        <w:tblStyle w:val="16"/>
        <w:tblW w:w="4926" w:type="pct"/>
        <w:tblLayout w:type="fixed"/>
        <w:tblLook w:val="01E0" w:firstRow="1" w:lastRow="1" w:firstColumn="1" w:lastColumn="1" w:noHBand="0" w:noVBand="0"/>
      </w:tblPr>
      <w:tblGrid>
        <w:gridCol w:w="958"/>
        <w:gridCol w:w="3971"/>
        <w:gridCol w:w="1416"/>
        <w:gridCol w:w="8222"/>
      </w:tblGrid>
      <w:tr w:rsidR="00960C7B" w:rsidRPr="00960C7B" w:rsidTr="00245AD4">
        <w:trPr>
          <w:trHeight w:val="1172"/>
        </w:trPr>
        <w:tc>
          <w:tcPr>
            <w:tcW w:w="329" w:type="pct"/>
          </w:tcPr>
          <w:p w:rsidR="00245AD4" w:rsidRPr="00960C7B" w:rsidRDefault="00245AD4" w:rsidP="00E127F1">
            <w:pPr>
              <w:tabs>
                <w:tab w:val="left" w:pos="4500"/>
              </w:tabs>
              <w:spacing w:line="360" w:lineRule="auto"/>
              <w:rPr>
                <w:b/>
              </w:rPr>
            </w:pPr>
            <w:r w:rsidRPr="00960C7B">
              <w:rPr>
                <w:b/>
              </w:rPr>
              <w:t>№</w:t>
            </w:r>
          </w:p>
        </w:tc>
        <w:tc>
          <w:tcPr>
            <w:tcW w:w="1363" w:type="pct"/>
          </w:tcPr>
          <w:p w:rsidR="00245AD4" w:rsidRPr="00960C7B" w:rsidRDefault="00245AD4" w:rsidP="00E127F1">
            <w:pPr>
              <w:tabs>
                <w:tab w:val="left" w:pos="4500"/>
                <w:tab w:val="left" w:pos="5472"/>
              </w:tabs>
              <w:spacing w:line="360" w:lineRule="auto"/>
              <w:rPr>
                <w:b/>
              </w:rPr>
            </w:pPr>
            <w:r w:rsidRPr="00960C7B">
              <w:rPr>
                <w:b/>
              </w:rPr>
              <w:t>Тема урока</w:t>
            </w:r>
          </w:p>
          <w:p w:rsidR="00245AD4" w:rsidRPr="00960C7B" w:rsidRDefault="00245AD4" w:rsidP="00E127F1">
            <w:pPr>
              <w:tabs>
                <w:tab w:val="left" w:pos="4500"/>
                <w:tab w:val="left" w:pos="5472"/>
              </w:tabs>
              <w:spacing w:line="360" w:lineRule="auto"/>
              <w:rPr>
                <w:b/>
              </w:rPr>
            </w:pPr>
          </w:p>
        </w:tc>
        <w:tc>
          <w:tcPr>
            <w:tcW w:w="486" w:type="pct"/>
          </w:tcPr>
          <w:p w:rsidR="00245AD4" w:rsidRPr="00960C7B" w:rsidRDefault="00245AD4" w:rsidP="00E127F1">
            <w:pPr>
              <w:tabs>
                <w:tab w:val="left" w:pos="4500"/>
              </w:tabs>
              <w:spacing w:line="360" w:lineRule="auto"/>
              <w:rPr>
                <w:b/>
              </w:rPr>
            </w:pPr>
            <w:r w:rsidRPr="00960C7B">
              <w:rPr>
                <w:b/>
              </w:rPr>
              <w:t>Кол-во час.</w:t>
            </w:r>
          </w:p>
        </w:tc>
        <w:tc>
          <w:tcPr>
            <w:tcW w:w="2822" w:type="pct"/>
          </w:tcPr>
          <w:p w:rsidR="00245AD4" w:rsidRPr="00960C7B" w:rsidRDefault="00245AD4" w:rsidP="00E127F1">
            <w:pPr>
              <w:tabs>
                <w:tab w:val="left" w:pos="4500"/>
              </w:tabs>
              <w:spacing w:line="360" w:lineRule="auto"/>
              <w:rPr>
                <w:b/>
              </w:rPr>
            </w:pPr>
            <w:r w:rsidRPr="00960C7B">
              <w:rPr>
                <w:b/>
              </w:rPr>
              <w:t>Основные виды учебной деятельности</w:t>
            </w:r>
          </w:p>
          <w:p w:rsidR="00245AD4" w:rsidRPr="00960C7B" w:rsidRDefault="00245AD4" w:rsidP="00E127F1">
            <w:pPr>
              <w:tabs>
                <w:tab w:val="left" w:pos="4500"/>
              </w:tabs>
              <w:spacing w:line="360" w:lineRule="auto"/>
              <w:rPr>
                <w:i/>
              </w:rPr>
            </w:pPr>
          </w:p>
        </w:tc>
      </w:tr>
      <w:tr w:rsidR="00960C7B" w:rsidRPr="00960C7B" w:rsidTr="00245AD4">
        <w:trPr>
          <w:trHeight w:val="1372"/>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b/>
                <w:szCs w:val="24"/>
              </w:rPr>
            </w:pPr>
          </w:p>
        </w:tc>
        <w:tc>
          <w:tcPr>
            <w:tcW w:w="1363" w:type="pct"/>
          </w:tcPr>
          <w:p w:rsidR="00245AD4" w:rsidRPr="00960C7B" w:rsidRDefault="00245AD4" w:rsidP="00E127F1">
            <w:pPr>
              <w:tabs>
                <w:tab w:val="left" w:pos="4500"/>
                <w:tab w:val="left" w:pos="5472"/>
              </w:tabs>
              <w:spacing w:line="360" w:lineRule="auto"/>
            </w:pPr>
            <w:r w:rsidRPr="00960C7B">
              <w:t>Аппликация с использованием крупы «Грибок»</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Познакомить с видами круп.</w:t>
            </w:r>
          </w:p>
          <w:p w:rsidR="00245AD4" w:rsidRPr="00960C7B" w:rsidRDefault="00245AD4" w:rsidP="00E127F1">
            <w:pPr>
              <w:tabs>
                <w:tab w:val="left" w:pos="4500"/>
              </w:tabs>
              <w:spacing w:line="360" w:lineRule="auto"/>
            </w:pPr>
            <w:r w:rsidRPr="00960C7B">
              <w:t>Рассматривать и обсуждать образец.</w:t>
            </w:r>
          </w:p>
          <w:p w:rsidR="00245AD4" w:rsidRPr="00960C7B" w:rsidRDefault="00245AD4" w:rsidP="00E127F1">
            <w:pPr>
              <w:tabs>
                <w:tab w:val="left" w:pos="4500"/>
              </w:tabs>
              <w:spacing w:line="360" w:lineRule="auto"/>
            </w:pPr>
            <w:r w:rsidRPr="00960C7B">
              <w:t>Поэтапно выполнять работу.</w:t>
            </w:r>
          </w:p>
          <w:p w:rsidR="00245AD4" w:rsidRPr="00960C7B" w:rsidRDefault="00245AD4" w:rsidP="00E127F1">
            <w:pPr>
              <w:tabs>
                <w:tab w:val="left" w:pos="4500"/>
              </w:tabs>
              <w:spacing w:line="360" w:lineRule="auto"/>
            </w:pPr>
            <w:r w:rsidRPr="00960C7B">
              <w:t>Давать оценку своей работы.</w:t>
            </w:r>
          </w:p>
          <w:p w:rsidR="00245AD4" w:rsidRPr="00960C7B" w:rsidRDefault="00245AD4" w:rsidP="00E127F1">
            <w:pPr>
              <w:tabs>
                <w:tab w:val="left" w:pos="4500"/>
              </w:tabs>
              <w:spacing w:line="360" w:lineRule="auto"/>
            </w:pPr>
            <w:r w:rsidRPr="00960C7B">
              <w:t>Убирать рабочее место</w:t>
            </w:r>
          </w:p>
        </w:tc>
      </w:tr>
      <w:tr w:rsidR="00960C7B" w:rsidRPr="00960C7B" w:rsidTr="00245AD4">
        <w:trPr>
          <w:trHeight w:val="267"/>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b/>
                <w:szCs w:val="24"/>
              </w:rPr>
            </w:pPr>
            <w:r w:rsidRPr="00960C7B">
              <w:rPr>
                <w:rFonts w:cs="Times New Roman"/>
                <w:b/>
                <w:szCs w:val="24"/>
              </w:rPr>
              <w:t xml:space="preserve"> </w:t>
            </w:r>
          </w:p>
        </w:tc>
        <w:tc>
          <w:tcPr>
            <w:tcW w:w="1363" w:type="pct"/>
          </w:tcPr>
          <w:p w:rsidR="00245AD4" w:rsidRPr="00960C7B" w:rsidRDefault="00245AD4" w:rsidP="00E127F1">
            <w:pPr>
              <w:tabs>
                <w:tab w:val="left" w:pos="4500"/>
                <w:tab w:val="left" w:pos="5472"/>
              </w:tabs>
              <w:spacing w:line="360" w:lineRule="auto"/>
            </w:pPr>
            <w:r w:rsidRPr="00960C7B">
              <w:t>Нитки</w:t>
            </w:r>
            <w:r w:rsidR="00582CAE" w:rsidRPr="00960C7B">
              <w:t>. Свойсива ниток. Разновидности ниток</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Участвовать в беседе по теме.</w:t>
            </w:r>
          </w:p>
          <w:p w:rsidR="00245AD4" w:rsidRPr="00960C7B" w:rsidRDefault="00245AD4" w:rsidP="00E127F1">
            <w:pPr>
              <w:tabs>
                <w:tab w:val="left" w:pos="4500"/>
              </w:tabs>
              <w:spacing w:line="360" w:lineRule="auto"/>
            </w:pPr>
            <w:r w:rsidRPr="00960C7B">
              <w:t>Познакомить со свойствами ниток, их разновидностями</w:t>
            </w:r>
          </w:p>
        </w:tc>
      </w:tr>
      <w:tr w:rsidR="00960C7B" w:rsidRPr="00960C7B" w:rsidTr="00245AD4">
        <w:trPr>
          <w:trHeight w:val="122"/>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b/>
                <w:szCs w:val="24"/>
              </w:rPr>
            </w:pPr>
            <w:r w:rsidRPr="00960C7B">
              <w:rPr>
                <w:rFonts w:cs="Times New Roman"/>
                <w:b/>
                <w:szCs w:val="24"/>
              </w:rPr>
              <w:t xml:space="preserve"> </w:t>
            </w:r>
          </w:p>
          <w:p w:rsidR="00245AD4" w:rsidRPr="00960C7B" w:rsidRDefault="00245AD4" w:rsidP="00E127F1">
            <w:pPr>
              <w:pStyle w:val="aa"/>
              <w:tabs>
                <w:tab w:val="left" w:pos="4500"/>
              </w:tabs>
              <w:spacing w:line="360" w:lineRule="auto"/>
              <w:ind w:left="0"/>
              <w:rPr>
                <w:rFonts w:cs="Times New Roman"/>
                <w:b/>
                <w:szCs w:val="24"/>
              </w:rPr>
            </w:pPr>
          </w:p>
        </w:tc>
        <w:tc>
          <w:tcPr>
            <w:tcW w:w="1363" w:type="pct"/>
          </w:tcPr>
          <w:p w:rsidR="00245AD4" w:rsidRPr="00960C7B" w:rsidRDefault="00245AD4" w:rsidP="00E127F1">
            <w:pPr>
              <w:tabs>
                <w:tab w:val="left" w:pos="4500"/>
                <w:tab w:val="left" w:pos="5472"/>
              </w:tabs>
              <w:spacing w:line="360" w:lineRule="auto"/>
            </w:pPr>
            <w:r w:rsidRPr="00960C7B">
              <w:t>Нитки</w:t>
            </w:r>
            <w:r w:rsidR="00582CAE" w:rsidRPr="00960C7B">
              <w:t>. Наматывание ниток</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Учиться наматывать нитки в клубок, на нитку.</w:t>
            </w:r>
          </w:p>
          <w:p w:rsidR="00245AD4" w:rsidRPr="00960C7B" w:rsidRDefault="00245AD4" w:rsidP="00E127F1">
            <w:pPr>
              <w:tabs>
                <w:tab w:val="left" w:pos="4500"/>
              </w:tabs>
              <w:spacing w:line="360" w:lineRule="auto"/>
            </w:pPr>
            <w:r w:rsidRPr="00960C7B">
              <w:t>Поэтапно выполнять работу.</w:t>
            </w:r>
          </w:p>
          <w:p w:rsidR="00245AD4" w:rsidRPr="00960C7B" w:rsidRDefault="00245AD4" w:rsidP="00E127F1">
            <w:pPr>
              <w:tabs>
                <w:tab w:val="left" w:pos="4500"/>
              </w:tabs>
              <w:spacing w:line="360" w:lineRule="auto"/>
            </w:pPr>
            <w:r w:rsidRPr="00960C7B">
              <w:t>Убирать рабочее место</w:t>
            </w:r>
          </w:p>
        </w:tc>
      </w:tr>
      <w:tr w:rsidR="00960C7B" w:rsidRPr="00960C7B" w:rsidTr="00245AD4">
        <w:trPr>
          <w:trHeight w:val="137"/>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szCs w:val="24"/>
              </w:rPr>
            </w:pPr>
            <w:r w:rsidRPr="00960C7B">
              <w:rPr>
                <w:rFonts w:cs="Times New Roman"/>
                <w:szCs w:val="24"/>
              </w:rPr>
              <w:t xml:space="preserve"> </w:t>
            </w:r>
          </w:p>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szCs w:val="24"/>
              </w:rPr>
            </w:pPr>
          </w:p>
        </w:tc>
        <w:tc>
          <w:tcPr>
            <w:tcW w:w="1363" w:type="pct"/>
          </w:tcPr>
          <w:p w:rsidR="00245AD4" w:rsidRPr="00960C7B" w:rsidRDefault="00245AD4" w:rsidP="00E127F1">
            <w:pPr>
              <w:tabs>
                <w:tab w:val="left" w:pos="4500"/>
                <w:tab w:val="left" w:pos="5472"/>
              </w:tabs>
              <w:spacing w:line="360" w:lineRule="auto"/>
            </w:pPr>
            <w:r w:rsidRPr="00960C7B">
              <w:t>Витье шнура из плотных вязаных ниток. Завязывание узла</w:t>
            </w:r>
          </w:p>
        </w:tc>
        <w:tc>
          <w:tcPr>
            <w:tcW w:w="486" w:type="pct"/>
          </w:tcPr>
          <w:p w:rsidR="00245AD4" w:rsidRPr="00960C7B" w:rsidRDefault="00245AD4" w:rsidP="00E127F1">
            <w:pPr>
              <w:tabs>
                <w:tab w:val="left" w:pos="4500"/>
              </w:tabs>
              <w:spacing w:line="360" w:lineRule="auto"/>
            </w:pPr>
            <w:r w:rsidRPr="00960C7B">
              <w:t>2</w:t>
            </w:r>
          </w:p>
        </w:tc>
        <w:tc>
          <w:tcPr>
            <w:tcW w:w="2822" w:type="pct"/>
          </w:tcPr>
          <w:p w:rsidR="00245AD4" w:rsidRPr="00960C7B" w:rsidRDefault="00245AD4" w:rsidP="00E127F1">
            <w:pPr>
              <w:tabs>
                <w:tab w:val="left" w:pos="4500"/>
              </w:tabs>
              <w:spacing w:line="360" w:lineRule="auto"/>
            </w:pPr>
            <w:r w:rsidRPr="00960C7B">
              <w:t>Участвовать в беседе по теме.</w:t>
            </w:r>
          </w:p>
          <w:p w:rsidR="00245AD4" w:rsidRPr="00960C7B" w:rsidRDefault="00245AD4" w:rsidP="00E127F1">
            <w:pPr>
              <w:tabs>
                <w:tab w:val="left" w:pos="4500"/>
              </w:tabs>
              <w:spacing w:line="360" w:lineRule="auto"/>
            </w:pPr>
            <w:r w:rsidRPr="00960C7B">
              <w:t>Рассматривать и обсуждать образец.</w:t>
            </w:r>
          </w:p>
          <w:p w:rsidR="00245AD4" w:rsidRPr="00960C7B" w:rsidRDefault="00245AD4" w:rsidP="00E127F1">
            <w:pPr>
              <w:tabs>
                <w:tab w:val="left" w:pos="4500"/>
              </w:tabs>
              <w:spacing w:line="360" w:lineRule="auto"/>
            </w:pPr>
            <w:r w:rsidRPr="00960C7B">
              <w:t>Поэтапно выполнять работу.</w:t>
            </w:r>
          </w:p>
          <w:p w:rsidR="00245AD4" w:rsidRPr="00960C7B" w:rsidRDefault="00245AD4" w:rsidP="00E127F1">
            <w:pPr>
              <w:tabs>
                <w:tab w:val="left" w:pos="4500"/>
              </w:tabs>
              <w:spacing w:line="360" w:lineRule="auto"/>
            </w:pPr>
            <w:r w:rsidRPr="00960C7B">
              <w:t>Убирать рабочее место</w:t>
            </w:r>
          </w:p>
        </w:tc>
      </w:tr>
      <w:tr w:rsidR="00960C7B" w:rsidRPr="00960C7B" w:rsidTr="00245AD4">
        <w:trPr>
          <w:trHeight w:val="139"/>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szCs w:val="24"/>
              </w:rPr>
            </w:pPr>
          </w:p>
        </w:tc>
        <w:tc>
          <w:tcPr>
            <w:tcW w:w="1363" w:type="pct"/>
          </w:tcPr>
          <w:p w:rsidR="00245AD4" w:rsidRPr="00960C7B" w:rsidRDefault="00245AD4" w:rsidP="00E127F1">
            <w:pPr>
              <w:tabs>
                <w:tab w:val="left" w:pos="4500"/>
                <w:tab w:val="left" w:pos="5472"/>
              </w:tabs>
              <w:spacing w:line="360" w:lineRule="auto"/>
            </w:pPr>
            <w:r w:rsidRPr="00960C7B">
              <w:t>Плетение косички из шерстяных ниток</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Участвовать в беседе по теме.</w:t>
            </w:r>
          </w:p>
          <w:p w:rsidR="00245AD4" w:rsidRPr="00960C7B" w:rsidRDefault="00245AD4" w:rsidP="00E127F1">
            <w:pPr>
              <w:tabs>
                <w:tab w:val="left" w:pos="4500"/>
              </w:tabs>
              <w:spacing w:line="360" w:lineRule="auto"/>
            </w:pPr>
            <w:r w:rsidRPr="00960C7B">
              <w:t>Рассматривать и обсуждать образец.</w:t>
            </w:r>
          </w:p>
          <w:p w:rsidR="00245AD4" w:rsidRPr="00960C7B" w:rsidRDefault="00245AD4" w:rsidP="00E127F1">
            <w:pPr>
              <w:tabs>
                <w:tab w:val="left" w:pos="4500"/>
              </w:tabs>
              <w:spacing w:line="360" w:lineRule="auto"/>
            </w:pPr>
            <w:r w:rsidRPr="00960C7B">
              <w:t>Поэтапно выполнять работу.</w:t>
            </w:r>
          </w:p>
          <w:p w:rsidR="00245AD4" w:rsidRPr="00960C7B" w:rsidRDefault="00245AD4" w:rsidP="00E127F1">
            <w:pPr>
              <w:tabs>
                <w:tab w:val="left" w:pos="4500"/>
              </w:tabs>
              <w:spacing w:line="360" w:lineRule="auto"/>
            </w:pPr>
            <w:r w:rsidRPr="00960C7B">
              <w:t>Убирать рабочее место</w:t>
            </w:r>
          </w:p>
        </w:tc>
      </w:tr>
      <w:tr w:rsidR="00960C7B" w:rsidRPr="00960C7B" w:rsidTr="00245AD4">
        <w:trPr>
          <w:trHeight w:val="137"/>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szCs w:val="24"/>
              </w:rPr>
            </w:pPr>
          </w:p>
        </w:tc>
        <w:tc>
          <w:tcPr>
            <w:tcW w:w="1363" w:type="pct"/>
          </w:tcPr>
          <w:p w:rsidR="00245AD4" w:rsidRPr="00960C7B" w:rsidRDefault="00245AD4" w:rsidP="00E127F1">
            <w:pPr>
              <w:spacing w:line="360" w:lineRule="auto"/>
            </w:pPr>
            <w:r w:rsidRPr="00960C7B">
              <w:t>Лепка «Избушки»</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Участвовать в беседе по теме.</w:t>
            </w:r>
          </w:p>
          <w:p w:rsidR="00245AD4" w:rsidRPr="00960C7B" w:rsidRDefault="00245AD4" w:rsidP="00E127F1">
            <w:pPr>
              <w:tabs>
                <w:tab w:val="left" w:pos="4500"/>
              </w:tabs>
              <w:spacing w:line="360" w:lineRule="auto"/>
            </w:pPr>
            <w:r w:rsidRPr="00960C7B">
              <w:t>Рассматривать и обсуждать образец.</w:t>
            </w:r>
          </w:p>
          <w:p w:rsidR="00245AD4" w:rsidRPr="00960C7B" w:rsidRDefault="00245AD4" w:rsidP="00E127F1">
            <w:pPr>
              <w:tabs>
                <w:tab w:val="left" w:pos="4500"/>
              </w:tabs>
              <w:spacing w:line="360" w:lineRule="auto"/>
            </w:pPr>
            <w:r w:rsidRPr="00960C7B">
              <w:t>Поэтапно выполнять работу.</w:t>
            </w:r>
          </w:p>
          <w:p w:rsidR="00245AD4" w:rsidRPr="00960C7B" w:rsidRDefault="00245AD4" w:rsidP="00E127F1">
            <w:pPr>
              <w:tabs>
                <w:tab w:val="left" w:pos="4500"/>
              </w:tabs>
              <w:spacing w:line="360" w:lineRule="auto"/>
            </w:pPr>
            <w:r w:rsidRPr="00960C7B">
              <w:t>Убирать рабочее место</w:t>
            </w:r>
          </w:p>
        </w:tc>
      </w:tr>
      <w:tr w:rsidR="00245AD4" w:rsidRPr="00960C7B" w:rsidTr="00245AD4">
        <w:trPr>
          <w:trHeight w:val="122"/>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szCs w:val="24"/>
              </w:rPr>
            </w:pPr>
          </w:p>
        </w:tc>
        <w:tc>
          <w:tcPr>
            <w:tcW w:w="1363" w:type="pct"/>
          </w:tcPr>
          <w:p w:rsidR="00245AD4" w:rsidRPr="00960C7B" w:rsidRDefault="00245AD4" w:rsidP="00E127F1">
            <w:pPr>
              <w:spacing w:line="360" w:lineRule="auto"/>
            </w:pPr>
            <w:r w:rsidRPr="00960C7B">
              <w:t>Аппликация «Цветы»</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Участвовать в беседе по теме.</w:t>
            </w:r>
          </w:p>
          <w:p w:rsidR="00245AD4" w:rsidRPr="00960C7B" w:rsidRDefault="00245AD4" w:rsidP="00E127F1">
            <w:pPr>
              <w:tabs>
                <w:tab w:val="left" w:pos="4500"/>
              </w:tabs>
              <w:spacing w:line="360" w:lineRule="auto"/>
            </w:pPr>
            <w:r w:rsidRPr="00960C7B">
              <w:t>Рассматривать и обсуждать образец.</w:t>
            </w:r>
          </w:p>
          <w:p w:rsidR="00245AD4" w:rsidRPr="00960C7B" w:rsidRDefault="00245AD4" w:rsidP="00E127F1">
            <w:pPr>
              <w:tabs>
                <w:tab w:val="left" w:pos="4500"/>
              </w:tabs>
              <w:spacing w:line="360" w:lineRule="auto"/>
            </w:pPr>
            <w:r w:rsidRPr="00960C7B">
              <w:t>Поэтапно выполнять работу.</w:t>
            </w:r>
          </w:p>
          <w:p w:rsidR="00245AD4" w:rsidRPr="00960C7B" w:rsidRDefault="00245AD4" w:rsidP="00E127F1">
            <w:pPr>
              <w:tabs>
                <w:tab w:val="left" w:pos="4500"/>
              </w:tabs>
              <w:spacing w:line="360" w:lineRule="auto"/>
            </w:pPr>
            <w:r w:rsidRPr="00960C7B">
              <w:t>Убирать рабочее место</w:t>
            </w:r>
          </w:p>
        </w:tc>
      </w:tr>
    </w:tbl>
    <w:p w:rsidR="00245AD4" w:rsidRPr="00960C7B" w:rsidRDefault="00245AD4" w:rsidP="00E127F1">
      <w:pPr>
        <w:spacing w:line="360" w:lineRule="auto"/>
        <w:ind w:firstLine="709"/>
        <w:jc w:val="both"/>
      </w:pPr>
    </w:p>
    <w:p w:rsidR="00245AD4" w:rsidRPr="00960C7B" w:rsidRDefault="00245AD4" w:rsidP="00E127F1">
      <w:pPr>
        <w:spacing w:line="360" w:lineRule="auto"/>
        <w:jc w:val="center"/>
        <w:rPr>
          <w:b/>
          <w:bCs/>
          <w:caps/>
        </w:rPr>
        <w:sectPr w:rsidR="00245AD4" w:rsidRPr="00960C7B" w:rsidSect="00E127F1">
          <w:pgSz w:w="16838" w:h="11906" w:orient="landscape"/>
          <w:pgMar w:top="1134" w:right="567" w:bottom="1134" w:left="1701" w:header="708" w:footer="708" w:gutter="0"/>
          <w:cols w:space="708"/>
          <w:docGrid w:linePitch="381"/>
        </w:sectPr>
      </w:pPr>
    </w:p>
    <w:p w:rsidR="00245AD4" w:rsidRPr="00960C7B" w:rsidRDefault="00245AD4" w:rsidP="00E127F1">
      <w:pPr>
        <w:spacing w:line="360" w:lineRule="auto"/>
        <w:jc w:val="center"/>
        <w:rPr>
          <w:b/>
          <w:shd w:val="clear" w:color="auto" w:fill="FFFFFF"/>
        </w:rPr>
      </w:pPr>
      <w:r w:rsidRPr="00960C7B">
        <w:rPr>
          <w:b/>
          <w:bCs/>
          <w:caps/>
        </w:rPr>
        <w:t>РЕКОМЕНДАЦИИ ПО учебно-методическоМУ и материально-техническОМУ обеспечениЮ</w:t>
      </w:r>
    </w:p>
    <w:p w:rsidR="00245AD4" w:rsidRPr="00960C7B" w:rsidRDefault="00245AD4" w:rsidP="00E127F1">
      <w:pPr>
        <w:spacing w:line="360" w:lineRule="auto"/>
      </w:pPr>
    </w:p>
    <w:p w:rsidR="00DE42AD" w:rsidRPr="00960C7B" w:rsidRDefault="00DE42AD" w:rsidP="00DE42AD">
      <w:pPr>
        <w:spacing w:line="360" w:lineRule="auto"/>
        <w:ind w:left="709"/>
        <w:contextualSpacing/>
        <w:jc w:val="both"/>
      </w:pPr>
      <w:r w:rsidRPr="00960C7B">
        <w:rPr>
          <w:b/>
          <w:bCs/>
        </w:rPr>
        <w:t xml:space="preserve">В процессе обучения ручному труду необходимо соблюдать ряд общих требований </w:t>
      </w:r>
      <w:r w:rsidRPr="00960C7B">
        <w:rPr>
          <w:bCs/>
        </w:rPr>
        <w:t>(«Требования к организации учебного пространства», «Требованиях к организации учебного процесса», «</w:t>
      </w:r>
      <w:r w:rsidRPr="00960C7B">
        <w:t>Требования к иллюстрациям, макетам, натуральным объектам и наглядным пособиям»), которые сформулированы в пояснительной записке к комплекту программ для обучения слабовидящих школьников по варианту 4.3.</w:t>
      </w:r>
    </w:p>
    <w:p w:rsidR="00DE42AD" w:rsidRPr="00960C7B" w:rsidRDefault="00DE42AD" w:rsidP="00DE42AD">
      <w:pPr>
        <w:spacing w:line="360" w:lineRule="auto"/>
        <w:ind w:left="709"/>
        <w:rPr>
          <w:b/>
        </w:rPr>
      </w:pPr>
      <w:r w:rsidRPr="00960C7B">
        <w:rPr>
          <w:b/>
        </w:rPr>
        <w:t>Дидактический материал и учебное оборудование</w:t>
      </w:r>
    </w:p>
    <w:p w:rsidR="00DE42AD" w:rsidRPr="00960C7B" w:rsidRDefault="00DE42AD" w:rsidP="008F203B">
      <w:pPr>
        <w:numPr>
          <w:ilvl w:val="0"/>
          <w:numId w:val="42"/>
        </w:numPr>
        <w:spacing w:line="360" w:lineRule="auto"/>
        <w:ind w:left="0" w:firstLine="709"/>
      </w:pPr>
      <w:r w:rsidRPr="00960C7B">
        <w:t>пластилин;</w:t>
      </w:r>
    </w:p>
    <w:p w:rsidR="00DE42AD" w:rsidRPr="00960C7B" w:rsidRDefault="00DE42AD" w:rsidP="008F203B">
      <w:pPr>
        <w:numPr>
          <w:ilvl w:val="0"/>
          <w:numId w:val="42"/>
        </w:numPr>
        <w:spacing w:line="360" w:lineRule="auto"/>
        <w:ind w:left="0" w:firstLine="709"/>
      </w:pPr>
      <w:r w:rsidRPr="00960C7B">
        <w:t>картон;</w:t>
      </w:r>
    </w:p>
    <w:p w:rsidR="00DE42AD" w:rsidRPr="00960C7B" w:rsidRDefault="00DE42AD" w:rsidP="008F203B">
      <w:pPr>
        <w:numPr>
          <w:ilvl w:val="0"/>
          <w:numId w:val="42"/>
        </w:numPr>
        <w:spacing w:line="360" w:lineRule="auto"/>
        <w:ind w:left="0" w:firstLine="709"/>
      </w:pPr>
      <w:r w:rsidRPr="00960C7B">
        <w:t>цветная бумага;</w:t>
      </w:r>
    </w:p>
    <w:p w:rsidR="00DE42AD" w:rsidRPr="00960C7B" w:rsidRDefault="00DE42AD" w:rsidP="008F203B">
      <w:pPr>
        <w:numPr>
          <w:ilvl w:val="0"/>
          <w:numId w:val="42"/>
        </w:numPr>
        <w:spacing w:line="360" w:lineRule="auto"/>
        <w:ind w:left="0" w:firstLine="709"/>
      </w:pPr>
      <w:r w:rsidRPr="00960C7B">
        <w:t>принадлежности для черчения (линейка);</w:t>
      </w:r>
    </w:p>
    <w:p w:rsidR="00DE42AD" w:rsidRPr="00960C7B" w:rsidRDefault="00DE42AD" w:rsidP="008F203B">
      <w:pPr>
        <w:numPr>
          <w:ilvl w:val="0"/>
          <w:numId w:val="42"/>
        </w:numPr>
        <w:spacing w:line="360" w:lineRule="auto"/>
        <w:ind w:left="0" w:firstLine="709"/>
      </w:pPr>
      <w:r w:rsidRPr="00960C7B">
        <w:t>индивидуальные оптические средства коррекции зрения (лупы, увеличивающие устройства);</w:t>
      </w:r>
    </w:p>
    <w:p w:rsidR="00DE42AD" w:rsidRPr="00960C7B" w:rsidRDefault="00DE42AD" w:rsidP="008F203B">
      <w:pPr>
        <w:numPr>
          <w:ilvl w:val="0"/>
          <w:numId w:val="42"/>
        </w:numPr>
        <w:spacing w:line="360" w:lineRule="auto"/>
        <w:ind w:left="0" w:firstLine="709"/>
      </w:pPr>
      <w:r w:rsidRPr="00960C7B">
        <w:t>индивидуальные фланелеграфы;</w:t>
      </w:r>
    </w:p>
    <w:p w:rsidR="00DE42AD" w:rsidRPr="00960C7B" w:rsidRDefault="00DE42AD" w:rsidP="008F203B">
      <w:pPr>
        <w:numPr>
          <w:ilvl w:val="0"/>
          <w:numId w:val="42"/>
        </w:numPr>
        <w:spacing w:line="360" w:lineRule="auto"/>
        <w:ind w:left="0" w:firstLine="709"/>
        <w:jc w:val="both"/>
      </w:pPr>
      <w:r w:rsidRPr="00960C7B">
        <w:t>индивидуальные дидактические материалы и наглядные пособия, отвечающие индивидуальным особым образовательным потребностям слабовидящих обучающихся (макеты, модели, муляжи): овощи (помидор, огурец), модель человека, ёжа; модель ракеты, корабля;</w:t>
      </w:r>
    </w:p>
    <w:p w:rsidR="00DE42AD" w:rsidRPr="00960C7B" w:rsidRDefault="00DE42AD" w:rsidP="008F203B">
      <w:pPr>
        <w:numPr>
          <w:ilvl w:val="0"/>
          <w:numId w:val="42"/>
        </w:numPr>
        <w:spacing w:line="360" w:lineRule="auto"/>
        <w:ind w:left="0" w:firstLine="709"/>
        <w:jc w:val="both"/>
      </w:pPr>
      <w:r w:rsidRPr="00960C7B">
        <w:t>натуральные объекты: цветы, скорлупа ореха, крупа, листья, нити;</w:t>
      </w:r>
    </w:p>
    <w:p w:rsidR="00DE42AD" w:rsidRPr="00960C7B" w:rsidRDefault="00DE42AD" w:rsidP="008F203B">
      <w:pPr>
        <w:numPr>
          <w:ilvl w:val="0"/>
          <w:numId w:val="42"/>
        </w:numPr>
        <w:spacing w:line="360" w:lineRule="auto"/>
        <w:ind w:left="0" w:firstLine="709"/>
      </w:pPr>
      <w:r w:rsidRPr="00960C7B">
        <w:t>классная доска;</w:t>
      </w:r>
    </w:p>
    <w:p w:rsidR="00DE42AD" w:rsidRPr="00960C7B" w:rsidRDefault="00DE42AD" w:rsidP="008F203B">
      <w:pPr>
        <w:numPr>
          <w:ilvl w:val="0"/>
          <w:numId w:val="42"/>
        </w:numPr>
        <w:spacing w:line="360" w:lineRule="auto"/>
        <w:ind w:left="0" w:firstLine="709"/>
      </w:pPr>
      <w:r w:rsidRPr="00960C7B">
        <w:t>комплекты тематических таблиц;</w:t>
      </w:r>
    </w:p>
    <w:p w:rsidR="00DE42AD" w:rsidRPr="00960C7B" w:rsidRDefault="00DE42AD" w:rsidP="008F203B">
      <w:pPr>
        <w:numPr>
          <w:ilvl w:val="0"/>
          <w:numId w:val="42"/>
        </w:numPr>
        <w:spacing w:line="360" w:lineRule="auto"/>
        <w:ind w:left="0" w:firstLine="709"/>
      </w:pPr>
      <w:r w:rsidRPr="00960C7B">
        <w:t>подставки для учебников;</w:t>
      </w:r>
    </w:p>
    <w:p w:rsidR="00DE42AD" w:rsidRPr="00960C7B" w:rsidRDefault="00DE42AD" w:rsidP="008F203B">
      <w:pPr>
        <w:numPr>
          <w:ilvl w:val="0"/>
          <w:numId w:val="42"/>
        </w:numPr>
        <w:spacing w:line="360" w:lineRule="auto"/>
        <w:ind w:left="0" w:firstLine="709"/>
      </w:pPr>
      <w:r w:rsidRPr="00960C7B">
        <w:t>подставки для ног;</w:t>
      </w:r>
    </w:p>
    <w:p w:rsidR="00DE42AD" w:rsidRPr="00960C7B" w:rsidRDefault="00DE42AD" w:rsidP="008F203B">
      <w:pPr>
        <w:numPr>
          <w:ilvl w:val="0"/>
          <w:numId w:val="42"/>
        </w:numPr>
        <w:spacing w:line="360" w:lineRule="auto"/>
        <w:ind w:left="0" w:firstLine="709"/>
      </w:pPr>
      <w:r w:rsidRPr="00960C7B">
        <w:t>тетради в крупную  клетку с четкими линиями;</w:t>
      </w:r>
    </w:p>
    <w:p w:rsidR="00DE42AD" w:rsidRPr="00960C7B" w:rsidRDefault="00DE42AD" w:rsidP="008F203B">
      <w:pPr>
        <w:numPr>
          <w:ilvl w:val="0"/>
          <w:numId w:val="42"/>
        </w:numPr>
        <w:spacing w:line="360" w:lineRule="auto"/>
        <w:ind w:left="0" w:firstLine="709"/>
      </w:pPr>
      <w:r w:rsidRPr="00960C7B">
        <w:t>черная гелевая ручка;</w:t>
      </w:r>
    </w:p>
    <w:p w:rsidR="00DE42AD" w:rsidRPr="00960C7B" w:rsidRDefault="00DE42AD" w:rsidP="008F203B">
      <w:pPr>
        <w:numPr>
          <w:ilvl w:val="0"/>
          <w:numId w:val="42"/>
        </w:numPr>
        <w:spacing w:line="360" w:lineRule="auto"/>
        <w:ind w:left="0" w:firstLine="709"/>
      </w:pPr>
      <w:r w:rsidRPr="00960C7B">
        <w:t>зеленая гелевая ручка;</w:t>
      </w:r>
    </w:p>
    <w:p w:rsidR="00DE42AD" w:rsidRPr="00960C7B" w:rsidRDefault="00DE42AD" w:rsidP="008F203B">
      <w:pPr>
        <w:numPr>
          <w:ilvl w:val="0"/>
          <w:numId w:val="42"/>
        </w:numPr>
        <w:spacing w:line="360" w:lineRule="auto"/>
        <w:ind w:left="0" w:firstLine="709"/>
        <w:jc w:val="both"/>
      </w:pPr>
      <w:r w:rsidRPr="00960C7B">
        <w:t>дополнительный источник света (по необходимости);</w:t>
      </w:r>
    </w:p>
    <w:p w:rsidR="00DE42AD" w:rsidRPr="00960C7B" w:rsidRDefault="00DE42AD" w:rsidP="008F203B">
      <w:pPr>
        <w:numPr>
          <w:ilvl w:val="0"/>
          <w:numId w:val="42"/>
        </w:numPr>
        <w:spacing w:line="360" w:lineRule="auto"/>
        <w:ind w:left="0" w:firstLine="709"/>
        <w:jc w:val="both"/>
      </w:pPr>
      <w:r w:rsidRPr="00960C7B">
        <w:t>фоны для рассматривания иллюстраций черный, желтый, синий, белый, зеленый.</w:t>
      </w:r>
    </w:p>
    <w:p w:rsidR="00DE42AD" w:rsidRPr="00960C7B" w:rsidRDefault="00DE42AD" w:rsidP="00DE42AD">
      <w:pPr>
        <w:spacing w:line="360" w:lineRule="auto"/>
        <w:ind w:firstLine="709"/>
        <w:contextualSpacing/>
        <w:rPr>
          <w:b/>
        </w:rPr>
      </w:pPr>
    </w:p>
    <w:p w:rsidR="00DE42AD" w:rsidRPr="00960C7B" w:rsidRDefault="00DE42AD" w:rsidP="00DE42AD">
      <w:pPr>
        <w:spacing w:line="360" w:lineRule="auto"/>
        <w:ind w:firstLine="709"/>
        <w:jc w:val="center"/>
        <w:rPr>
          <w:b/>
        </w:rPr>
      </w:pPr>
      <w:r w:rsidRPr="00960C7B">
        <w:rPr>
          <w:b/>
        </w:rPr>
        <w:t>Перечень учебно-методического обеспечения</w:t>
      </w:r>
    </w:p>
    <w:p w:rsidR="00DE42AD" w:rsidRPr="00960C7B" w:rsidRDefault="00DE42AD" w:rsidP="008F203B">
      <w:pPr>
        <w:numPr>
          <w:ilvl w:val="1"/>
          <w:numId w:val="143"/>
        </w:numPr>
        <w:tabs>
          <w:tab w:val="clear" w:pos="1440"/>
          <w:tab w:val="num" w:pos="644"/>
        </w:tabs>
        <w:spacing w:line="360" w:lineRule="auto"/>
        <w:ind w:left="0" w:firstLine="709"/>
        <w:contextualSpacing/>
        <w:jc w:val="both"/>
        <w:rPr>
          <w:lang w:eastAsia="ar-SA"/>
        </w:rPr>
      </w:pPr>
      <w:r w:rsidRPr="00960C7B">
        <w:rPr>
          <w:rFonts w:eastAsia="Calibri"/>
          <w:lang w:eastAsia="en-US"/>
        </w:rPr>
        <w:t>Методика образования ручного труда в специальной (коррекционной) школе 8 вида, методическое пособие «Ручной труд».</w:t>
      </w:r>
    </w:p>
    <w:p w:rsidR="00DE42AD" w:rsidRPr="00960C7B" w:rsidRDefault="00DE42AD" w:rsidP="008F203B">
      <w:pPr>
        <w:numPr>
          <w:ilvl w:val="1"/>
          <w:numId w:val="143"/>
        </w:numPr>
        <w:tabs>
          <w:tab w:val="clear" w:pos="1440"/>
          <w:tab w:val="num" w:pos="644"/>
        </w:tabs>
        <w:spacing w:line="360" w:lineRule="auto"/>
        <w:ind w:left="0" w:firstLine="709"/>
        <w:contextualSpacing/>
        <w:jc w:val="both"/>
        <w:rPr>
          <w:lang w:eastAsia="ar-SA"/>
        </w:rPr>
      </w:pPr>
      <w:r w:rsidRPr="00960C7B">
        <w:rPr>
          <w:rFonts w:eastAsia="Calibri"/>
          <w:lang w:eastAsia="en-US"/>
        </w:rPr>
        <w:t>Павлова Н.П.Трудовое обучение в 1 – 3 классах вспомогательной школы: Пособие для учителя. – 2-е изд., испр. и доп. М.: Просвещение, 1992 г</w:t>
      </w:r>
    </w:p>
    <w:p w:rsidR="00DE42AD" w:rsidRPr="00960C7B" w:rsidRDefault="00DE42AD" w:rsidP="008F203B">
      <w:pPr>
        <w:numPr>
          <w:ilvl w:val="1"/>
          <w:numId w:val="143"/>
        </w:numPr>
        <w:tabs>
          <w:tab w:val="clear" w:pos="1440"/>
          <w:tab w:val="num" w:pos="644"/>
        </w:tabs>
        <w:spacing w:line="360" w:lineRule="auto"/>
        <w:ind w:left="0" w:firstLine="709"/>
        <w:contextualSpacing/>
        <w:jc w:val="both"/>
        <w:rPr>
          <w:lang w:eastAsia="ar-SA"/>
        </w:rPr>
      </w:pPr>
      <w:r w:rsidRPr="00960C7B">
        <w:t xml:space="preserve">Примерная адаптированная основная образовательная программа начального общего образования слабовидящих обучающихся </w:t>
      </w:r>
      <w:r w:rsidR="00D26862" w:rsidRPr="00960C7B">
        <w:t xml:space="preserve">с легкой умственной отсталостью (интеллектуальными нарушениями </w:t>
      </w:r>
      <w:r w:rsidR="007228E3" w:rsidRPr="00960C7B">
        <w:t>(</w:t>
      </w:r>
      <w:r w:rsidRPr="00960C7B">
        <w:t>вариант 4.3</w:t>
      </w:r>
      <w:r w:rsidR="007228E3" w:rsidRPr="00960C7B">
        <w:t>)</w:t>
      </w:r>
      <w:r w:rsidRPr="00960C7B">
        <w:t>.</w:t>
      </w:r>
    </w:p>
    <w:p w:rsidR="00DE42AD" w:rsidRPr="00960C7B" w:rsidRDefault="00DE42AD" w:rsidP="008F203B">
      <w:pPr>
        <w:numPr>
          <w:ilvl w:val="1"/>
          <w:numId w:val="143"/>
        </w:numPr>
        <w:tabs>
          <w:tab w:val="clear" w:pos="1440"/>
          <w:tab w:val="num" w:pos="644"/>
        </w:tabs>
        <w:spacing w:line="360" w:lineRule="auto"/>
        <w:ind w:left="0" w:firstLine="709"/>
        <w:contextualSpacing/>
        <w:jc w:val="both"/>
        <w:rPr>
          <w:lang w:eastAsia="ar-SA"/>
        </w:rPr>
      </w:pPr>
      <w:r w:rsidRPr="00960C7B">
        <w:t>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РФ от 19 .12.2014г. №1598).</w:t>
      </w:r>
    </w:p>
    <w:p w:rsidR="00DE42AD" w:rsidRPr="00960C7B" w:rsidRDefault="00DE42AD" w:rsidP="00DE42AD">
      <w:pPr>
        <w:spacing w:line="360" w:lineRule="auto"/>
        <w:ind w:firstLine="709"/>
        <w:rPr>
          <w:rFonts w:eastAsia="Calibri"/>
          <w:lang w:eastAsia="en-US"/>
        </w:rPr>
      </w:pPr>
    </w:p>
    <w:p w:rsidR="00DE42AD" w:rsidRPr="00960C7B" w:rsidRDefault="00DE42AD" w:rsidP="00DE42AD">
      <w:pPr>
        <w:spacing w:line="360" w:lineRule="auto"/>
        <w:ind w:left="709"/>
        <w:contextualSpacing/>
        <w:jc w:val="center"/>
        <w:rPr>
          <w:b/>
        </w:rPr>
      </w:pPr>
      <w:r w:rsidRPr="00960C7B">
        <w:rPr>
          <w:b/>
        </w:rPr>
        <w:t>ПЛАНИРУЕМЫЕ РЕЗУЛЬТАТЫ ИЗУЧЕНИЯ УЧЕБНОГО ПРЕДМЕТА</w:t>
      </w:r>
    </w:p>
    <w:p w:rsidR="00DE42AD" w:rsidRPr="00960C7B" w:rsidRDefault="00DE42AD" w:rsidP="00DE42AD">
      <w:pPr>
        <w:spacing w:line="360" w:lineRule="auto"/>
        <w:ind w:firstLine="709"/>
      </w:pPr>
      <w:r w:rsidRPr="00960C7B">
        <w:t>В результате изучения предмета “Ручной труд” ученик получит возможность знать</w:t>
      </w:r>
      <w:r w:rsidRPr="00960C7B">
        <w:rPr>
          <w:b/>
        </w:rPr>
        <w:t>:</w:t>
      </w:r>
    </w:p>
    <w:p w:rsidR="00DE42AD" w:rsidRPr="00960C7B" w:rsidRDefault="00DE42AD" w:rsidP="008F203B">
      <w:pPr>
        <w:numPr>
          <w:ilvl w:val="0"/>
          <w:numId w:val="217"/>
        </w:numPr>
        <w:spacing w:line="360" w:lineRule="auto"/>
        <w:ind w:left="0" w:firstLine="709"/>
        <w:contextualSpacing/>
        <w:jc w:val="both"/>
        <w:rPr>
          <w:b/>
          <w:i/>
        </w:rPr>
      </w:pPr>
      <w:r w:rsidRPr="00960C7B">
        <w:t>основные трудовые профессии, осознавать роль труда в жизни человека;</w:t>
      </w:r>
    </w:p>
    <w:p w:rsidR="00DE42AD" w:rsidRPr="00960C7B" w:rsidRDefault="00DE42AD" w:rsidP="008F203B">
      <w:pPr>
        <w:numPr>
          <w:ilvl w:val="0"/>
          <w:numId w:val="217"/>
        </w:numPr>
        <w:spacing w:line="360" w:lineRule="auto"/>
        <w:ind w:left="0" w:firstLine="709"/>
        <w:contextualSpacing/>
        <w:jc w:val="both"/>
      </w:pPr>
      <w:r w:rsidRPr="00960C7B">
        <w:t>профессии своих родителей;</w:t>
      </w:r>
    </w:p>
    <w:p w:rsidR="00DE42AD" w:rsidRPr="00960C7B" w:rsidRDefault="00DE42AD" w:rsidP="008F203B">
      <w:pPr>
        <w:numPr>
          <w:ilvl w:val="0"/>
          <w:numId w:val="217"/>
        </w:numPr>
        <w:spacing w:line="360" w:lineRule="auto"/>
        <w:ind w:left="0" w:firstLine="709"/>
        <w:contextualSpacing/>
        <w:jc w:val="both"/>
      </w:pPr>
      <w:r w:rsidRPr="00960C7B">
        <w:t>правила безопасной работы с инструментами при выполнении задания;</w:t>
      </w:r>
    </w:p>
    <w:p w:rsidR="00DE42AD" w:rsidRPr="00960C7B" w:rsidRDefault="00DE42AD" w:rsidP="008F203B">
      <w:pPr>
        <w:numPr>
          <w:ilvl w:val="0"/>
          <w:numId w:val="217"/>
        </w:numPr>
        <w:spacing w:line="360" w:lineRule="auto"/>
        <w:ind w:left="0" w:firstLine="709"/>
        <w:contextualSpacing/>
        <w:jc w:val="both"/>
      </w:pPr>
      <w:r w:rsidRPr="00960C7B">
        <w:t>общие названия изученных видов материалов (природные, бумага, тонкий картон, ткань, клейстер, клей) и их свойства (цвет, фактура, толщина и др.);</w:t>
      </w:r>
    </w:p>
    <w:p w:rsidR="00DE42AD" w:rsidRPr="00960C7B" w:rsidRDefault="00DE42AD" w:rsidP="008F203B">
      <w:pPr>
        <w:numPr>
          <w:ilvl w:val="0"/>
          <w:numId w:val="217"/>
        </w:numPr>
        <w:spacing w:line="360" w:lineRule="auto"/>
        <w:ind w:left="0" w:firstLine="709"/>
        <w:contextualSpacing/>
        <w:jc w:val="both"/>
      </w:pPr>
      <w:r w:rsidRPr="00960C7B">
        <w:t>разные приемы разметки деталей из бумаги: с помощью шаблонов, трафаретов, перегибания.</w:t>
      </w:r>
    </w:p>
    <w:p w:rsidR="00DE42AD" w:rsidRPr="00960C7B" w:rsidRDefault="00DE42AD" w:rsidP="008F203B">
      <w:pPr>
        <w:numPr>
          <w:ilvl w:val="0"/>
          <w:numId w:val="216"/>
        </w:numPr>
        <w:spacing w:line="360" w:lineRule="auto"/>
        <w:ind w:left="0" w:firstLine="709"/>
        <w:contextualSpacing/>
        <w:jc w:val="both"/>
      </w:pPr>
      <w:r w:rsidRPr="00960C7B">
        <w:t>Работать  с отдельными видами материалов (бумагой, тканями, пластилином, природным материалом);</w:t>
      </w:r>
    </w:p>
    <w:p w:rsidR="00DE42AD" w:rsidRPr="00960C7B" w:rsidRDefault="00DE42AD" w:rsidP="008F203B">
      <w:pPr>
        <w:numPr>
          <w:ilvl w:val="0"/>
          <w:numId w:val="216"/>
        </w:numPr>
        <w:spacing w:line="360" w:lineRule="auto"/>
        <w:ind w:left="0" w:firstLine="709"/>
        <w:contextualSpacing/>
        <w:jc w:val="both"/>
      </w:pPr>
      <w:r w:rsidRPr="00960C7B">
        <w:t>работать с шаблоном;</w:t>
      </w:r>
    </w:p>
    <w:p w:rsidR="00DE42AD" w:rsidRPr="00960C7B" w:rsidRDefault="00DE42AD" w:rsidP="008F203B">
      <w:pPr>
        <w:numPr>
          <w:ilvl w:val="0"/>
          <w:numId w:val="216"/>
        </w:numPr>
        <w:spacing w:line="360" w:lineRule="auto"/>
        <w:ind w:left="0" w:firstLine="709"/>
        <w:contextualSpacing/>
        <w:jc w:val="both"/>
      </w:pPr>
      <w:r w:rsidRPr="00960C7B">
        <w:t>изготавливать простейшие плоскостные и объемные изделия;</w:t>
      </w:r>
    </w:p>
    <w:p w:rsidR="00DE42AD" w:rsidRPr="00960C7B" w:rsidRDefault="00DE42AD" w:rsidP="008F203B">
      <w:pPr>
        <w:numPr>
          <w:ilvl w:val="0"/>
          <w:numId w:val="216"/>
        </w:numPr>
        <w:spacing w:line="360" w:lineRule="auto"/>
        <w:ind w:left="0" w:firstLine="709"/>
        <w:contextualSpacing/>
        <w:jc w:val="both"/>
      </w:pPr>
      <w:r w:rsidRPr="00960C7B">
        <w:t>выделять детали, их форму, определять взаимное расположение деталей, виды соединения деталей;</w:t>
      </w:r>
    </w:p>
    <w:p w:rsidR="00DE42AD" w:rsidRPr="00960C7B" w:rsidRDefault="00DE42AD" w:rsidP="008F203B">
      <w:pPr>
        <w:numPr>
          <w:ilvl w:val="0"/>
          <w:numId w:val="216"/>
        </w:numPr>
        <w:spacing w:line="360" w:lineRule="auto"/>
        <w:ind w:left="0" w:firstLine="709"/>
        <w:contextualSpacing/>
        <w:jc w:val="both"/>
      </w:pPr>
      <w:r w:rsidRPr="00960C7B">
        <w:t>Выполнять доступные действия по самообслуживанию и доступным видам домашнего труда;</w:t>
      </w:r>
    </w:p>
    <w:p w:rsidR="00DE42AD" w:rsidRPr="00960C7B" w:rsidRDefault="00DE42AD" w:rsidP="008F203B">
      <w:pPr>
        <w:numPr>
          <w:ilvl w:val="0"/>
          <w:numId w:val="218"/>
        </w:numPr>
        <w:spacing w:line="360" w:lineRule="auto"/>
        <w:ind w:left="0" w:firstLine="709"/>
        <w:contextualSpacing/>
        <w:jc w:val="both"/>
      </w:pPr>
      <w:r w:rsidRPr="00960C7B">
        <w:t>Аккуратно выполнять клеевое соединение деталей (мелких и  средних  по  размеру);</w:t>
      </w:r>
    </w:p>
    <w:p w:rsidR="00DE42AD" w:rsidRPr="00960C7B" w:rsidRDefault="00DE42AD" w:rsidP="008F203B">
      <w:pPr>
        <w:numPr>
          <w:ilvl w:val="0"/>
          <w:numId w:val="218"/>
        </w:numPr>
        <w:spacing w:line="360" w:lineRule="auto"/>
        <w:ind w:left="0" w:firstLine="709"/>
        <w:contextualSpacing/>
        <w:jc w:val="both"/>
      </w:pPr>
      <w:r w:rsidRPr="00960C7B">
        <w:t>С помощью учителя  анализировать, планировать предстоящую практическую работу, осуществлять контроль качества результатов собственной практической деятельности;</w:t>
      </w:r>
    </w:p>
    <w:p w:rsidR="00DE42AD" w:rsidRPr="00960C7B" w:rsidRDefault="00DE42AD" w:rsidP="008F203B">
      <w:pPr>
        <w:numPr>
          <w:ilvl w:val="0"/>
          <w:numId w:val="218"/>
        </w:numPr>
        <w:spacing w:line="360" w:lineRule="auto"/>
        <w:ind w:left="0" w:firstLine="709"/>
        <w:contextualSpacing/>
        <w:jc w:val="both"/>
      </w:pPr>
      <w:r w:rsidRPr="00960C7B">
        <w:t>Под контролем учителя организовывать рабочее место  и поддерживать порядок на  нём  во  время работы, правильно работать  ручными инструментами;</w:t>
      </w:r>
    </w:p>
    <w:p w:rsidR="00DE42AD" w:rsidRPr="00960C7B" w:rsidRDefault="00DE42AD" w:rsidP="008F203B">
      <w:pPr>
        <w:numPr>
          <w:ilvl w:val="0"/>
          <w:numId w:val="146"/>
        </w:numPr>
        <w:shd w:val="clear" w:color="auto" w:fill="FFFFFF"/>
        <w:spacing w:line="360" w:lineRule="auto"/>
        <w:ind w:left="0" w:firstLine="709"/>
        <w:jc w:val="both"/>
        <w:rPr>
          <w:rFonts w:eastAsia="Calibri"/>
          <w:shd w:val="clear" w:color="auto" w:fill="FFFFFF"/>
          <w:lang w:eastAsia="en-US"/>
        </w:rPr>
      </w:pPr>
      <w:r w:rsidRPr="00960C7B">
        <w:rPr>
          <w:rFonts w:eastAsia="Calibri"/>
          <w:shd w:val="clear" w:color="auto" w:fill="FFFFFF"/>
          <w:lang w:eastAsia="en-US"/>
        </w:rPr>
        <w:t>Выслушивать инструкцию, отвечать на вопросы («Что ты делаешь?», «Из чего делаешь?», «Где?»).</w:t>
      </w:r>
    </w:p>
    <w:p w:rsidR="00DE42AD" w:rsidRPr="00960C7B" w:rsidRDefault="00DE42AD" w:rsidP="008F203B">
      <w:pPr>
        <w:numPr>
          <w:ilvl w:val="0"/>
          <w:numId w:val="147"/>
        </w:numPr>
        <w:shd w:val="clear" w:color="auto" w:fill="FFFFFF"/>
        <w:spacing w:line="360" w:lineRule="auto"/>
        <w:ind w:left="0" w:firstLine="709"/>
        <w:jc w:val="both"/>
        <w:rPr>
          <w:rFonts w:eastAsia="Calibri"/>
          <w:shd w:val="clear" w:color="auto" w:fill="FFFFFF"/>
          <w:lang w:eastAsia="en-US"/>
        </w:rPr>
      </w:pPr>
      <w:r w:rsidRPr="00960C7B">
        <w:t>Составлять стандартный план работы по пунктам с помощью учителя;</w:t>
      </w:r>
    </w:p>
    <w:p w:rsidR="00DE42AD" w:rsidRPr="00960C7B" w:rsidRDefault="00DE42AD" w:rsidP="008F203B">
      <w:pPr>
        <w:numPr>
          <w:ilvl w:val="0"/>
          <w:numId w:val="147"/>
        </w:numPr>
        <w:shd w:val="clear" w:color="auto" w:fill="FFFFFF"/>
        <w:spacing w:line="360" w:lineRule="auto"/>
        <w:ind w:left="0" w:firstLine="709"/>
        <w:jc w:val="both"/>
        <w:rPr>
          <w:rFonts w:eastAsia="Calibri"/>
          <w:shd w:val="clear" w:color="auto" w:fill="FFFFFF"/>
          <w:lang w:eastAsia="en-US"/>
        </w:rPr>
      </w:pPr>
      <w:r w:rsidRPr="00960C7B">
        <w:rPr>
          <w:rFonts w:eastAsia="Calibri"/>
          <w:shd w:val="clear" w:color="auto" w:fill="FFFFFF"/>
          <w:lang w:eastAsia="en-US"/>
        </w:rPr>
        <w:t xml:space="preserve">Работать с шаблоном; </w:t>
      </w:r>
    </w:p>
    <w:p w:rsidR="00DE42AD" w:rsidRPr="00960C7B" w:rsidRDefault="00DE42AD" w:rsidP="008F203B">
      <w:pPr>
        <w:numPr>
          <w:ilvl w:val="0"/>
          <w:numId w:val="147"/>
        </w:numPr>
        <w:shd w:val="clear" w:color="auto" w:fill="FFFFFF"/>
        <w:spacing w:line="360" w:lineRule="auto"/>
        <w:ind w:left="0" w:firstLine="709"/>
        <w:jc w:val="both"/>
        <w:rPr>
          <w:rFonts w:eastAsia="Calibri"/>
          <w:shd w:val="clear" w:color="auto" w:fill="FFFFFF"/>
          <w:lang w:eastAsia="en-US"/>
        </w:rPr>
      </w:pPr>
      <w:r w:rsidRPr="00960C7B">
        <w:rPr>
          <w:rFonts w:eastAsia="Calibri"/>
          <w:shd w:val="clear" w:color="auto" w:fill="FFFFFF"/>
          <w:lang w:eastAsia="en-US"/>
        </w:rPr>
        <w:t>Узнавать, различать, показывать квадрат, прямоугольник, круг, треугольник, овал;</w:t>
      </w:r>
    </w:p>
    <w:p w:rsidR="00DE42AD" w:rsidRPr="00960C7B" w:rsidRDefault="00DE42AD" w:rsidP="008F203B">
      <w:pPr>
        <w:numPr>
          <w:ilvl w:val="0"/>
          <w:numId w:val="147"/>
        </w:numPr>
        <w:shd w:val="clear" w:color="auto" w:fill="FFFFFF"/>
        <w:spacing w:line="360" w:lineRule="auto"/>
        <w:ind w:left="0" w:firstLine="709"/>
        <w:jc w:val="both"/>
        <w:rPr>
          <w:rFonts w:eastAsia="Calibri"/>
          <w:shd w:val="clear" w:color="auto" w:fill="FFFFFF"/>
          <w:lang w:eastAsia="en-US"/>
        </w:rPr>
      </w:pPr>
      <w:r w:rsidRPr="00960C7B">
        <w:rPr>
          <w:rFonts w:eastAsia="Calibri"/>
          <w:shd w:val="clear" w:color="auto" w:fill="FFFFFF"/>
          <w:lang w:eastAsia="en-US"/>
        </w:rPr>
        <w:t>Сравнивать по величине, цвету, различать большой – маленький, широкий – узкий, длинный – короткий;</w:t>
      </w:r>
    </w:p>
    <w:p w:rsidR="00DE42AD" w:rsidRPr="00960C7B" w:rsidRDefault="00DE42AD" w:rsidP="008F203B">
      <w:pPr>
        <w:numPr>
          <w:ilvl w:val="0"/>
          <w:numId w:val="147"/>
        </w:numPr>
        <w:shd w:val="clear" w:color="auto" w:fill="FFFFFF"/>
        <w:spacing w:line="360" w:lineRule="auto"/>
        <w:ind w:left="0" w:firstLine="709"/>
        <w:jc w:val="both"/>
        <w:rPr>
          <w:rFonts w:eastAsia="Calibri"/>
          <w:shd w:val="clear" w:color="auto" w:fill="FFFFFF"/>
          <w:lang w:eastAsia="en-US"/>
        </w:rPr>
      </w:pPr>
      <w:r w:rsidRPr="00960C7B">
        <w:rPr>
          <w:rFonts w:eastAsia="Calibri"/>
          <w:shd w:val="clear" w:color="auto" w:fill="FFFFFF"/>
          <w:lang w:eastAsia="en-US"/>
        </w:rPr>
        <w:t>Ориентироваться на плоскости листа, показывать и называть верх, низ, правую, левую стороны листа, углы;</w:t>
      </w:r>
    </w:p>
    <w:p w:rsidR="00DE42AD" w:rsidRPr="00960C7B" w:rsidRDefault="00DE42AD" w:rsidP="008F203B">
      <w:pPr>
        <w:numPr>
          <w:ilvl w:val="0"/>
          <w:numId w:val="147"/>
        </w:numPr>
        <w:shd w:val="clear" w:color="auto" w:fill="FFFFFF"/>
        <w:spacing w:line="360" w:lineRule="auto"/>
        <w:ind w:left="0" w:firstLine="709"/>
        <w:jc w:val="both"/>
        <w:rPr>
          <w:rFonts w:eastAsia="Calibri"/>
          <w:shd w:val="clear" w:color="auto" w:fill="FFFFFF"/>
          <w:lang w:eastAsia="en-US"/>
        </w:rPr>
      </w:pPr>
      <w:r w:rsidRPr="00960C7B">
        <w:rPr>
          <w:rFonts w:eastAsia="Calibri"/>
          <w:shd w:val="clear" w:color="auto" w:fill="FFFFFF"/>
          <w:lang w:eastAsia="en-US"/>
        </w:rPr>
        <w:t xml:space="preserve">Владеть основными приемами обработки, соответствующими данному материалу (размять пластилин, скатать шарик, раскатать столбик; согнуть, разорвать бумагу по сгибу; связать две нити и др.);  </w:t>
      </w:r>
    </w:p>
    <w:p w:rsidR="00DE42AD" w:rsidRPr="00960C7B" w:rsidRDefault="00DE42AD" w:rsidP="008F203B">
      <w:pPr>
        <w:numPr>
          <w:ilvl w:val="0"/>
          <w:numId w:val="147"/>
        </w:numPr>
        <w:shd w:val="clear" w:color="auto" w:fill="FFFFFF"/>
        <w:spacing w:line="360" w:lineRule="auto"/>
        <w:ind w:left="0" w:firstLine="709"/>
        <w:jc w:val="both"/>
        <w:rPr>
          <w:rFonts w:eastAsia="Calibri"/>
          <w:shd w:val="clear" w:color="auto" w:fill="FFFFFF"/>
          <w:lang w:eastAsia="en-US"/>
        </w:rPr>
      </w:pPr>
      <w:r w:rsidRPr="00960C7B">
        <w:rPr>
          <w:rFonts w:eastAsia="Calibri"/>
          <w:shd w:val="clear" w:color="auto" w:fill="FFFFFF"/>
          <w:lang w:eastAsia="en-US"/>
        </w:rPr>
        <w:t>Складывать бумагу,  раскатывать пластилин, пользовать клеем.</w:t>
      </w:r>
    </w:p>
    <w:p w:rsidR="00DE42AD" w:rsidRPr="00960C7B" w:rsidRDefault="00DE42AD" w:rsidP="00DE42AD">
      <w:pPr>
        <w:spacing w:line="360" w:lineRule="auto"/>
        <w:ind w:firstLine="709"/>
        <w:contextualSpacing/>
        <w:rPr>
          <w:sz w:val="28"/>
          <w:szCs w:val="28"/>
        </w:rPr>
      </w:pPr>
    </w:p>
    <w:p w:rsidR="00DE42AD" w:rsidRPr="00960C7B" w:rsidRDefault="00DE42AD" w:rsidP="00E127F1">
      <w:pPr>
        <w:spacing w:line="360" w:lineRule="auto"/>
        <w:sectPr w:rsidR="00DE42AD" w:rsidRPr="00960C7B" w:rsidSect="00E127F1">
          <w:pgSz w:w="11906" w:h="16838"/>
          <w:pgMar w:top="1134" w:right="567" w:bottom="1134" w:left="1701" w:header="709" w:footer="709" w:gutter="0"/>
          <w:cols w:space="708"/>
          <w:docGrid w:linePitch="381"/>
        </w:sectPr>
      </w:pPr>
    </w:p>
    <w:p w:rsidR="00245AD4" w:rsidRPr="00960C7B" w:rsidRDefault="00245AD4" w:rsidP="00E127F1">
      <w:pPr>
        <w:pStyle w:val="3"/>
        <w:spacing w:before="0" w:line="360" w:lineRule="auto"/>
        <w:rPr>
          <w:rFonts w:ascii="Times New Roman" w:hAnsi="Times New Roman" w:cs="Times New Roman"/>
          <w:color w:val="auto"/>
        </w:rPr>
      </w:pPr>
      <w:bookmarkStart w:id="31" w:name="_Toc466893005"/>
      <w:bookmarkStart w:id="32" w:name="_Toc482797170"/>
      <w:r w:rsidRPr="00960C7B">
        <w:rPr>
          <w:rFonts w:ascii="Times New Roman" w:hAnsi="Times New Roman" w:cs="Times New Roman"/>
          <w:color w:val="auto"/>
        </w:rPr>
        <w:t>ФИЗИЧЕСКАЯ КУЛЬТУРА. 1 КЛАСС</w:t>
      </w:r>
      <w:bookmarkEnd w:id="31"/>
      <w:bookmarkEnd w:id="32"/>
    </w:p>
    <w:p w:rsidR="00245AD4" w:rsidRPr="00960C7B" w:rsidRDefault="00245AD4" w:rsidP="00E127F1">
      <w:pPr>
        <w:spacing w:line="360" w:lineRule="auto"/>
        <w:ind w:firstLine="709"/>
        <w:jc w:val="center"/>
        <w:rPr>
          <w:b/>
        </w:rPr>
      </w:pPr>
      <w:r w:rsidRPr="00960C7B">
        <w:rPr>
          <w:b/>
        </w:rPr>
        <w:t>ПОЯСНИТЕЛЬНАЯ ЗАПИСКА</w:t>
      </w:r>
    </w:p>
    <w:p w:rsidR="00B85446" w:rsidRPr="00960C7B" w:rsidRDefault="00B85446" w:rsidP="00B85446">
      <w:pPr>
        <w:spacing w:line="360" w:lineRule="auto"/>
        <w:ind w:firstLine="709"/>
        <w:jc w:val="both"/>
      </w:pPr>
      <w:r w:rsidRPr="00960C7B">
        <w:t xml:space="preserve">Примерная рабочая программа  курса «Физическая культура» для общеобразовательных организаций, реализующих адаптированные основные общеобразовательные программы начального общего образования </w:t>
      </w:r>
      <w:r w:rsidRPr="00960C7B">
        <w:rPr>
          <w:rFonts w:eastAsia="Arial Unicode MS"/>
        </w:rPr>
        <w:t>разработана на основе</w:t>
      </w:r>
      <w:r w:rsidRPr="00960C7B">
        <w:t xml:space="preserve"> ФГОС НОО обучающихся с ОВЗ, АООП НОО для слабовидящих обучающихся с легкой умственной отсталостью (интеллектуальными нарушениями) (вариант 4.3). Кроме того, при написании данной программы  по  физической культуре  для  1 класса (вариант 4.3)  использовалась </w:t>
      </w:r>
      <w:r w:rsidRPr="00960C7B">
        <w:rPr>
          <w:lang w:eastAsia="en-US"/>
        </w:rPr>
        <w:t xml:space="preserve">программа «Адаптивное физическое воспитание детей с множественными нарушениями в развитии» (1-4 классы) (Ростомашвили Л.Н., СПб., НОУ ИСПиП, 2008).  </w:t>
      </w:r>
    </w:p>
    <w:p w:rsidR="00B85446" w:rsidRPr="00960C7B" w:rsidRDefault="00B85446" w:rsidP="00B85446">
      <w:pPr>
        <w:spacing w:line="360" w:lineRule="auto"/>
        <w:ind w:firstLine="709"/>
        <w:jc w:val="both"/>
      </w:pPr>
      <w:r w:rsidRPr="00960C7B">
        <w:t>Основоположник и классик системы физического воспитания П.Ф. Лесгафт писал: «Главной задачей школы является умственное и физическое образование молодого человека и слагающее из этого его нравственное воспитание». П.Ф. Лесгафт также отмечал, что между умственным и физическим развитием ребенка существует прямая связь: чем глубже умственное отставание, тем явственнее выражены физические отклонения в развитии.</w:t>
      </w:r>
    </w:p>
    <w:p w:rsidR="00B85446" w:rsidRPr="00960C7B" w:rsidRDefault="00B85446" w:rsidP="00B85446">
      <w:pPr>
        <w:spacing w:line="360" w:lineRule="auto"/>
        <w:ind w:firstLine="709"/>
        <w:jc w:val="both"/>
      </w:pPr>
      <w:r w:rsidRPr="00960C7B">
        <w:t>Физическая культура для слабовидящих обучающихся с легкой умственной отсталостью</w:t>
      </w:r>
      <w:r w:rsidR="005A7317" w:rsidRPr="00960C7B">
        <w:t xml:space="preserve"> (интеллектуальными нарушениями)</w:t>
      </w:r>
      <w:r w:rsidRPr="00960C7B">
        <w:t xml:space="preserve"> - это многофункциональный образовательный процесс, решающий  широкий спектр актуальных на сегодняшний день вопросов обучения, воспитания, коррекции, развития, абилитации и реабилитации, социализации и интеграции детей  данной нозологической группы. Физическое воспитание реализуется комплексно, является составной частью всей системы работы со </w:t>
      </w:r>
      <w:r w:rsidRPr="00960C7B">
        <w:rPr>
          <w:lang w:eastAsia="en-US"/>
        </w:rPr>
        <w:t>слабовидящими обучающимися</w:t>
      </w:r>
      <w:r w:rsidRPr="00960C7B">
        <w:t xml:space="preserve"> с легкой умственной отсталостью</w:t>
      </w:r>
      <w:r w:rsidR="005A7317" w:rsidRPr="00960C7B">
        <w:t xml:space="preserve"> (интеллектуальными нарушениями)</w:t>
      </w:r>
      <w:r w:rsidRPr="00960C7B">
        <w:t xml:space="preserve"> и находится в единстве с умственным, нравственным, эстетическим, трудовым обучением с учетом типологических особенностей развития и формирования двигательных умений у этих детей. Физическое воспитание слабовидящих обучающихся с легкой умственной отсталостью предусматривает формирование жизненно необходимых двигательных умений и навыков, а также проведение специальных занятий  пропедевтического характера, особенно с теми детьми, которые нуждаются в индивидуальном подходе.  </w:t>
      </w:r>
    </w:p>
    <w:p w:rsidR="00B85446" w:rsidRPr="00960C7B" w:rsidRDefault="00B85446" w:rsidP="00B85446">
      <w:pPr>
        <w:spacing w:line="360" w:lineRule="auto"/>
        <w:ind w:firstLine="709"/>
        <w:jc w:val="both"/>
        <w:rPr>
          <w:b/>
          <w:i/>
        </w:rPr>
      </w:pPr>
      <w:r w:rsidRPr="00960C7B">
        <w:rPr>
          <w:b/>
        </w:rPr>
        <w:t xml:space="preserve">Цель занятий физической культурой </w:t>
      </w:r>
      <w:r w:rsidRPr="00960C7B">
        <w:t>для слабовидящих детей с легкой умственной отсталостью</w:t>
      </w:r>
      <w:r w:rsidR="00D10058" w:rsidRPr="00960C7B">
        <w:t xml:space="preserve"> (интеллектуальными нарушениями)</w:t>
      </w:r>
      <w:r w:rsidRPr="00960C7B">
        <w:rPr>
          <w:b/>
        </w:rPr>
        <w:t xml:space="preserve"> - </w:t>
      </w:r>
      <w:r w:rsidRPr="00960C7B">
        <w:t>профилактика и коррекция вторичных нарушений физического развития, освоение учащимися основных двигательных умений и навыков; создание условий выполнения требований Стандарта через обеспечение физического разв</w:t>
      </w:r>
      <w:r w:rsidR="00D10058" w:rsidRPr="00960C7B">
        <w:t>ития данной группы обучающихся.</w:t>
      </w:r>
    </w:p>
    <w:p w:rsidR="006403D9" w:rsidRPr="00960C7B" w:rsidRDefault="006403D9" w:rsidP="006403D9">
      <w:pPr>
        <w:spacing w:line="360" w:lineRule="auto"/>
        <w:ind w:firstLine="709"/>
        <w:contextualSpacing/>
        <w:jc w:val="both"/>
        <w:rPr>
          <w:b/>
        </w:rPr>
      </w:pPr>
      <w:r w:rsidRPr="00960C7B">
        <w:rPr>
          <w:b/>
        </w:rPr>
        <w:t>Задачи:</w:t>
      </w:r>
    </w:p>
    <w:p w:rsidR="006403D9" w:rsidRPr="00960C7B" w:rsidRDefault="006403D9" w:rsidP="006403D9">
      <w:pPr>
        <w:spacing w:line="360" w:lineRule="auto"/>
        <w:ind w:firstLine="709"/>
        <w:contextualSpacing/>
        <w:jc w:val="both"/>
      </w:pPr>
    </w:p>
    <w:p w:rsidR="006403D9" w:rsidRPr="00960C7B" w:rsidRDefault="006403D9" w:rsidP="006403D9">
      <w:pPr>
        <w:spacing w:line="360" w:lineRule="auto"/>
        <w:ind w:firstLine="709"/>
        <w:contextualSpacing/>
        <w:jc w:val="both"/>
      </w:pPr>
      <w:r w:rsidRPr="00960C7B">
        <w:t xml:space="preserve">Развитие потребности в движениях и умение выполнять доступные упражнения. </w:t>
      </w:r>
    </w:p>
    <w:p w:rsidR="006403D9" w:rsidRPr="00960C7B" w:rsidRDefault="006403D9" w:rsidP="006403D9">
      <w:pPr>
        <w:spacing w:line="360" w:lineRule="auto"/>
        <w:ind w:firstLine="708"/>
        <w:contextualSpacing/>
        <w:jc w:val="both"/>
      </w:pPr>
      <w:r w:rsidRPr="00960C7B">
        <w:t xml:space="preserve">Повышение функциональной деятельность систем организма, развитие мышечного и двигательного чувства. </w:t>
      </w:r>
    </w:p>
    <w:p w:rsidR="006403D9" w:rsidRPr="00960C7B" w:rsidRDefault="006403D9" w:rsidP="006403D9">
      <w:pPr>
        <w:spacing w:line="360" w:lineRule="auto"/>
        <w:ind w:firstLine="708"/>
        <w:contextualSpacing/>
        <w:jc w:val="both"/>
      </w:pPr>
      <w:r w:rsidRPr="00960C7B">
        <w:t xml:space="preserve">Развитие двигательных умений и навыков, укрепление здоровья, повышение работоспособности. </w:t>
      </w:r>
    </w:p>
    <w:p w:rsidR="006403D9" w:rsidRPr="00960C7B" w:rsidRDefault="006403D9" w:rsidP="006403D9">
      <w:pPr>
        <w:spacing w:line="360" w:lineRule="auto"/>
        <w:ind w:firstLine="709"/>
        <w:contextualSpacing/>
        <w:jc w:val="both"/>
      </w:pPr>
      <w:r w:rsidRPr="00960C7B">
        <w:t xml:space="preserve">Развитие основных физических качеств, координация  движений, дифференцировка движения по степени мышечных усилий. </w:t>
      </w:r>
    </w:p>
    <w:p w:rsidR="006403D9" w:rsidRPr="00960C7B" w:rsidRDefault="006403D9" w:rsidP="006403D9">
      <w:pPr>
        <w:spacing w:line="360" w:lineRule="auto"/>
        <w:ind w:firstLine="709"/>
        <w:contextualSpacing/>
        <w:jc w:val="both"/>
      </w:pPr>
      <w:r w:rsidRPr="00960C7B">
        <w:t>Формирование правильной осанки, походки, развитие компенсаторных возможностей средствами физической культуры.</w:t>
      </w:r>
    </w:p>
    <w:p w:rsidR="006403D9" w:rsidRPr="00960C7B" w:rsidRDefault="006403D9" w:rsidP="006403D9">
      <w:pPr>
        <w:spacing w:line="360" w:lineRule="auto"/>
        <w:ind w:firstLine="709"/>
        <w:contextualSpacing/>
        <w:jc w:val="both"/>
      </w:pPr>
      <w:r w:rsidRPr="00960C7B">
        <w:t>Повышение двигательной активности, развитие навыков пространственной ориентировки, компенсаторных возможностей.</w:t>
      </w:r>
    </w:p>
    <w:p w:rsidR="00B85446" w:rsidRPr="00960C7B" w:rsidRDefault="00B85446" w:rsidP="00B85446">
      <w:pPr>
        <w:pStyle w:val="aa"/>
        <w:spacing w:line="360" w:lineRule="auto"/>
        <w:ind w:left="709"/>
        <w:rPr>
          <w:rFonts w:cs="Times New Roman"/>
          <w:szCs w:val="24"/>
          <w:lang w:eastAsia="en-US"/>
        </w:rPr>
      </w:pPr>
    </w:p>
    <w:p w:rsidR="00B85446" w:rsidRPr="00960C7B" w:rsidRDefault="00B85446" w:rsidP="00B85446">
      <w:pPr>
        <w:spacing w:line="360" w:lineRule="auto"/>
        <w:ind w:firstLine="709"/>
        <w:jc w:val="center"/>
        <w:rPr>
          <w:b/>
        </w:rPr>
      </w:pPr>
      <w:r w:rsidRPr="00960C7B">
        <w:rPr>
          <w:b/>
        </w:rPr>
        <w:t>Общая характеристика учебного предмета</w:t>
      </w:r>
    </w:p>
    <w:p w:rsidR="00B85446" w:rsidRPr="00960C7B" w:rsidRDefault="00B85446" w:rsidP="00B85446">
      <w:pPr>
        <w:spacing w:line="360" w:lineRule="auto"/>
        <w:ind w:firstLine="709"/>
        <w:jc w:val="both"/>
      </w:pPr>
      <w:r w:rsidRPr="00960C7B">
        <w:t>Основная образовательная программа</w:t>
      </w:r>
      <w:r w:rsidRPr="00960C7B">
        <w:rPr>
          <w:b/>
        </w:rPr>
        <w:t xml:space="preserve"> </w:t>
      </w:r>
      <w:r w:rsidRPr="00960C7B">
        <w:t>начального общего образования для слабовидящих детей с легкой умственной отсталостью</w:t>
      </w:r>
      <w:r w:rsidR="006403D9" w:rsidRPr="00960C7B">
        <w:t xml:space="preserve"> (интеллектуальными нарушениями)</w:t>
      </w:r>
      <w:r w:rsidRPr="00960C7B">
        <w:t xml:space="preserve"> определяет содержание курса (вариант 4.3) и организацию учебного процесса на ступени начального общего образования с учетом специфических особенностей  психофизического развития детей, подготовку к интеграции в общество нормально видящих сверстников  и направлена на формирова</w:t>
      </w:r>
      <w:r w:rsidR="00887904" w:rsidRPr="00960C7B">
        <w:t>ние общей культуры, социальное,</w:t>
      </w:r>
      <w:r w:rsidRPr="00960C7B">
        <w:t xml:space="preserve"> личностное</w:t>
      </w:r>
      <w:r w:rsidR="00887904" w:rsidRPr="00960C7B">
        <w:t xml:space="preserve"> и интеллектуальное</w:t>
      </w:r>
      <w:r w:rsidRPr="00960C7B">
        <w:t xml:space="preserve"> развитие обучающихся, создание основ первоначальных представлений о значении физической культуры и ее влиянии на развитие человека. </w:t>
      </w:r>
    </w:p>
    <w:p w:rsidR="00B85446" w:rsidRPr="00960C7B" w:rsidRDefault="00B85446" w:rsidP="00B85446">
      <w:pPr>
        <w:spacing w:line="360" w:lineRule="auto"/>
        <w:ind w:firstLine="709"/>
        <w:jc w:val="both"/>
      </w:pPr>
      <w:r w:rsidRPr="00960C7B">
        <w:t xml:space="preserve">Программа построена по концентрическому принципу, предполагающему  постепенный переход от простого двигательного действия к сложному, постепенное увеличение физической нагрузки, усложнение учебного материала  от одного года обучения к другому. Программа предусматривает наличие пропедевтического периода при освоении двигательных умений. Для реализации задач физической культуры формируются не только  базовые двигательные умения, но и теоретические знания и умения ориентироваться в пространстве.  В ходе реализации задач физической культуры слабовидящих детей с легкой умственной отсталостью (интеллектуальными нарушениями) создаются специальные коррекционно-развивающие условия обучения двигательным действиям, способствующие более успешному освоения обучающимися учебного материала. </w:t>
      </w:r>
    </w:p>
    <w:p w:rsidR="00B85446" w:rsidRPr="00960C7B" w:rsidRDefault="00B85446" w:rsidP="00B85446">
      <w:pPr>
        <w:pStyle w:val="afff6"/>
        <w:rPr>
          <w:sz w:val="24"/>
          <w:szCs w:val="24"/>
        </w:rPr>
      </w:pPr>
      <w:r w:rsidRPr="00960C7B">
        <w:rPr>
          <w:sz w:val="24"/>
          <w:szCs w:val="24"/>
        </w:rPr>
        <w:t>Специфику обучения слабовидящих детей с легкой умственной отсталостью</w:t>
      </w:r>
      <w:r w:rsidR="00887904" w:rsidRPr="00960C7B">
        <w:rPr>
          <w:sz w:val="24"/>
          <w:szCs w:val="24"/>
        </w:rPr>
        <w:t xml:space="preserve"> (интеллектуальными нарушениями)</w:t>
      </w:r>
      <w:r w:rsidRPr="00960C7B">
        <w:rPr>
          <w:sz w:val="24"/>
          <w:szCs w:val="24"/>
        </w:rPr>
        <w:t xml:space="preserve"> отражает то, что методы обучения двигательным действиям представлены подгруппами:</w:t>
      </w:r>
    </w:p>
    <w:p w:rsidR="00B85446" w:rsidRPr="00960C7B" w:rsidRDefault="00B85446" w:rsidP="00B85446">
      <w:pPr>
        <w:pStyle w:val="afff6"/>
        <w:rPr>
          <w:sz w:val="24"/>
          <w:szCs w:val="24"/>
        </w:rPr>
      </w:pPr>
      <w:r w:rsidRPr="00960C7B">
        <w:rPr>
          <w:i/>
          <w:sz w:val="24"/>
          <w:szCs w:val="24"/>
        </w:rPr>
        <w:t>Методы формирования знаний</w:t>
      </w:r>
      <w:r w:rsidRPr="00960C7B">
        <w:rPr>
          <w:sz w:val="24"/>
          <w:szCs w:val="24"/>
        </w:rPr>
        <w:t>: словесный метод, в том числе сопряженная речь, жестовая, письмо по Брайлю, письмо на ладони и пр.; наглядной информации; демонстрации двигательного действия; сенсорной передачи и усвоение информации.</w:t>
      </w:r>
    </w:p>
    <w:p w:rsidR="00B85446" w:rsidRPr="00960C7B" w:rsidRDefault="00B85446" w:rsidP="00B85446">
      <w:pPr>
        <w:pStyle w:val="afff6"/>
        <w:rPr>
          <w:sz w:val="24"/>
          <w:szCs w:val="24"/>
        </w:rPr>
      </w:pPr>
      <w:r w:rsidRPr="00960C7B">
        <w:rPr>
          <w:i/>
          <w:sz w:val="24"/>
          <w:szCs w:val="24"/>
        </w:rPr>
        <w:t>Методы обучения двигательным действиям</w:t>
      </w:r>
      <w:r w:rsidRPr="00960C7B">
        <w:rPr>
          <w:sz w:val="24"/>
          <w:szCs w:val="24"/>
        </w:rPr>
        <w:t>: расчлененного, целостного упражнения; метод практических упражнений; упрощенный дидактический метод; метод мышечно-суставного чувства, подводящих и имитационных упражнений и пр.</w:t>
      </w:r>
    </w:p>
    <w:p w:rsidR="00B85446" w:rsidRPr="00960C7B" w:rsidRDefault="00B85446" w:rsidP="00B85446">
      <w:pPr>
        <w:pStyle w:val="afff6"/>
        <w:rPr>
          <w:sz w:val="24"/>
          <w:szCs w:val="24"/>
        </w:rPr>
      </w:pPr>
      <w:r w:rsidRPr="00960C7B">
        <w:rPr>
          <w:i/>
          <w:sz w:val="24"/>
          <w:szCs w:val="24"/>
        </w:rPr>
        <w:t>Специфические методы обучения двигательным действиям:</w:t>
      </w:r>
      <w:r w:rsidRPr="00960C7B">
        <w:rPr>
          <w:sz w:val="24"/>
          <w:szCs w:val="24"/>
        </w:rPr>
        <w:t xml:space="preserve"> метод совместной деятельности с учителем (на начальном этапе обучения этот метод занимает доминирующее место), контактный метод обучения в сочетании со словесным или с методом практических упражнений; совместно-раздельный; метод поочередных действий; физического сопровождения; дозированной физической нагрузки; метод фасилитации; дистанционного управления; стимулирования двигательной активности с опорой на сохранные анализаторы и доступные способы восприятия учебного материала.</w:t>
      </w:r>
    </w:p>
    <w:p w:rsidR="00B85446" w:rsidRPr="00960C7B" w:rsidRDefault="00B85446" w:rsidP="00B85446">
      <w:pPr>
        <w:pStyle w:val="afff6"/>
        <w:rPr>
          <w:sz w:val="24"/>
          <w:szCs w:val="24"/>
        </w:rPr>
      </w:pPr>
      <w:r w:rsidRPr="00960C7B">
        <w:rPr>
          <w:sz w:val="24"/>
          <w:szCs w:val="24"/>
        </w:rPr>
        <w:t>В обучении слабовидящих детей с легкой умственной отсталостью</w:t>
      </w:r>
      <w:r w:rsidR="00887904" w:rsidRPr="00960C7B">
        <w:rPr>
          <w:sz w:val="24"/>
          <w:szCs w:val="24"/>
        </w:rPr>
        <w:t xml:space="preserve"> (интеллектуальными нарушениями)</w:t>
      </w:r>
      <w:r w:rsidRPr="00960C7B">
        <w:rPr>
          <w:sz w:val="24"/>
          <w:szCs w:val="24"/>
        </w:rPr>
        <w:t>, рассматривается применение семи этапов обучения двигательному действию:</w:t>
      </w:r>
    </w:p>
    <w:p w:rsidR="00B85446" w:rsidRPr="00960C7B" w:rsidRDefault="00B85446" w:rsidP="008F203B">
      <w:pPr>
        <w:pStyle w:val="afff6"/>
        <w:numPr>
          <w:ilvl w:val="1"/>
          <w:numId w:val="174"/>
        </w:numPr>
        <w:tabs>
          <w:tab w:val="clear" w:pos="1647"/>
          <w:tab w:val="num" w:pos="993"/>
        </w:tabs>
        <w:ind w:left="0"/>
        <w:rPr>
          <w:sz w:val="24"/>
          <w:szCs w:val="24"/>
        </w:rPr>
      </w:pPr>
      <w:r w:rsidRPr="00960C7B">
        <w:rPr>
          <w:sz w:val="24"/>
          <w:szCs w:val="24"/>
        </w:rPr>
        <w:t>формирование первоначального знания о двигательном действии;</w:t>
      </w:r>
    </w:p>
    <w:p w:rsidR="00B85446" w:rsidRPr="00960C7B" w:rsidRDefault="00B85446" w:rsidP="008F203B">
      <w:pPr>
        <w:pStyle w:val="afff6"/>
        <w:numPr>
          <w:ilvl w:val="1"/>
          <w:numId w:val="174"/>
        </w:numPr>
        <w:tabs>
          <w:tab w:val="clear" w:pos="1647"/>
          <w:tab w:val="num" w:pos="993"/>
        </w:tabs>
        <w:ind w:left="0"/>
        <w:rPr>
          <w:sz w:val="24"/>
          <w:szCs w:val="24"/>
        </w:rPr>
      </w:pPr>
      <w:r w:rsidRPr="00960C7B">
        <w:rPr>
          <w:sz w:val="24"/>
          <w:szCs w:val="24"/>
        </w:rPr>
        <w:t>коррекция первоначального представления о двигательном действии;</w:t>
      </w:r>
    </w:p>
    <w:p w:rsidR="00B85446" w:rsidRPr="00960C7B" w:rsidRDefault="00B85446" w:rsidP="008F203B">
      <w:pPr>
        <w:pStyle w:val="afff6"/>
        <w:numPr>
          <w:ilvl w:val="1"/>
          <w:numId w:val="174"/>
        </w:numPr>
        <w:tabs>
          <w:tab w:val="clear" w:pos="1647"/>
          <w:tab w:val="num" w:pos="993"/>
        </w:tabs>
        <w:ind w:left="0"/>
        <w:rPr>
          <w:sz w:val="24"/>
          <w:szCs w:val="24"/>
        </w:rPr>
      </w:pPr>
      <w:r w:rsidRPr="00960C7B">
        <w:rPr>
          <w:sz w:val="24"/>
          <w:szCs w:val="24"/>
        </w:rPr>
        <w:t>формирование первоначального умения, кинестетических ощущений на основе сформированного представления за счет активного включения сохранных анализаторов и совместной деятельности с педагогом;</w:t>
      </w:r>
    </w:p>
    <w:p w:rsidR="00B85446" w:rsidRPr="00960C7B" w:rsidRDefault="00B85446" w:rsidP="008F203B">
      <w:pPr>
        <w:pStyle w:val="afff6"/>
        <w:numPr>
          <w:ilvl w:val="1"/>
          <w:numId w:val="174"/>
        </w:numPr>
        <w:tabs>
          <w:tab w:val="clear" w:pos="1647"/>
          <w:tab w:val="num" w:pos="993"/>
        </w:tabs>
        <w:ind w:left="0"/>
        <w:rPr>
          <w:sz w:val="24"/>
          <w:szCs w:val="24"/>
        </w:rPr>
      </w:pPr>
      <w:r w:rsidRPr="00960C7B">
        <w:rPr>
          <w:sz w:val="24"/>
          <w:szCs w:val="24"/>
        </w:rPr>
        <w:t>пошаговое освоение частей целостного упражнения;</w:t>
      </w:r>
    </w:p>
    <w:p w:rsidR="00B85446" w:rsidRPr="00960C7B" w:rsidRDefault="00B85446" w:rsidP="008F203B">
      <w:pPr>
        <w:pStyle w:val="afff6"/>
        <w:numPr>
          <w:ilvl w:val="1"/>
          <w:numId w:val="174"/>
        </w:numPr>
        <w:tabs>
          <w:tab w:val="clear" w:pos="1647"/>
          <w:tab w:val="num" w:pos="993"/>
        </w:tabs>
        <w:ind w:left="0"/>
        <w:rPr>
          <w:sz w:val="24"/>
          <w:szCs w:val="24"/>
        </w:rPr>
      </w:pPr>
      <w:r w:rsidRPr="00960C7B">
        <w:rPr>
          <w:sz w:val="24"/>
          <w:szCs w:val="24"/>
        </w:rPr>
        <w:t>по мере освоения разученных частей двигательного действия приступают к обучению целостного упражнения с применением частичной помощи ребенку;</w:t>
      </w:r>
    </w:p>
    <w:p w:rsidR="00B85446" w:rsidRPr="00960C7B" w:rsidRDefault="00B85446" w:rsidP="008F203B">
      <w:pPr>
        <w:pStyle w:val="afff6"/>
        <w:numPr>
          <w:ilvl w:val="1"/>
          <w:numId w:val="174"/>
        </w:numPr>
        <w:tabs>
          <w:tab w:val="clear" w:pos="1647"/>
          <w:tab w:val="num" w:pos="993"/>
        </w:tabs>
        <w:ind w:left="0"/>
        <w:rPr>
          <w:sz w:val="24"/>
          <w:szCs w:val="24"/>
        </w:rPr>
      </w:pPr>
      <w:r w:rsidRPr="00960C7B">
        <w:rPr>
          <w:sz w:val="24"/>
          <w:szCs w:val="24"/>
        </w:rPr>
        <w:t>переход к самостоятельному выполнению двигательного действия, совершенствование его за счет многократного повторения;</w:t>
      </w:r>
    </w:p>
    <w:p w:rsidR="00B85446" w:rsidRPr="00960C7B" w:rsidRDefault="00B85446" w:rsidP="008F203B">
      <w:pPr>
        <w:pStyle w:val="afff6"/>
        <w:numPr>
          <w:ilvl w:val="1"/>
          <w:numId w:val="174"/>
        </w:numPr>
        <w:tabs>
          <w:tab w:val="clear" w:pos="1647"/>
          <w:tab w:val="num" w:pos="993"/>
        </w:tabs>
        <w:ind w:left="0"/>
        <w:rPr>
          <w:sz w:val="24"/>
          <w:szCs w:val="24"/>
        </w:rPr>
      </w:pPr>
      <w:r w:rsidRPr="00960C7B">
        <w:rPr>
          <w:sz w:val="24"/>
          <w:szCs w:val="24"/>
        </w:rPr>
        <w:t>перенос разученного двигательного умения в повседневную жизнедеятельность.</w:t>
      </w:r>
    </w:p>
    <w:p w:rsidR="00B85446" w:rsidRPr="00960C7B" w:rsidRDefault="00B85446" w:rsidP="00B85446">
      <w:pPr>
        <w:pStyle w:val="afff6"/>
        <w:rPr>
          <w:sz w:val="24"/>
          <w:szCs w:val="24"/>
        </w:rPr>
      </w:pPr>
      <w:r w:rsidRPr="00960C7B">
        <w:rPr>
          <w:sz w:val="24"/>
          <w:szCs w:val="24"/>
        </w:rPr>
        <w:t>Каждый из перечисленных этапов соответствует своим образовательным и коррекционным задачам, методам и методическим приемам обучения (или коррекции), что позволяет постепенно переходить от одного этапа к следующему – от простого к более сложному.</w:t>
      </w:r>
    </w:p>
    <w:p w:rsidR="00B85446" w:rsidRPr="00960C7B" w:rsidRDefault="00B85446" w:rsidP="00B85446">
      <w:pPr>
        <w:spacing w:line="360" w:lineRule="auto"/>
        <w:ind w:firstLine="709"/>
        <w:jc w:val="both"/>
      </w:pPr>
      <w:r w:rsidRPr="00960C7B">
        <w:t xml:space="preserve">Таким образом, решая выше перечисленные задачи и создавая коррекционно-развивающую среду обучения в процессе адаптивного физического  воспитания, обеспечиваются благоприятные условия для компенсации и коррекции двигательных  функций, раскрытия резервных способностей, повышения двигательной активности, самостоятельности, переноса в повседневную жизнедеятельность необходимых двигательных умений и навыков. </w:t>
      </w:r>
    </w:p>
    <w:p w:rsidR="00B85446" w:rsidRPr="00960C7B" w:rsidRDefault="00B85446" w:rsidP="00B85446">
      <w:pPr>
        <w:spacing w:line="360" w:lineRule="auto"/>
        <w:ind w:firstLine="709"/>
        <w:jc w:val="both"/>
      </w:pPr>
      <w:r w:rsidRPr="00960C7B">
        <w:rPr>
          <w:b/>
        </w:rPr>
        <w:t xml:space="preserve">Место учебного предмета «Физическая культура» в учебном плане: </w:t>
      </w:r>
      <w:r w:rsidRPr="00960C7B">
        <w:t xml:space="preserve"> В соответствии с учебным планом АООП для варианта обучения 4.3 на уроки по учебному предмету «Физическая</w:t>
      </w:r>
      <w:r w:rsidRPr="00960C7B">
        <w:rPr>
          <w:rStyle w:val="afc"/>
        </w:rPr>
        <w:endnoteReference w:id="1"/>
      </w:r>
      <w:r w:rsidRPr="00960C7B">
        <w:t xml:space="preserve"> культура» в 1 классе отводится 3 часа в неделю, т.е. 99 часов за год. </w:t>
      </w:r>
    </w:p>
    <w:p w:rsidR="00B85446" w:rsidRPr="00960C7B" w:rsidRDefault="00B85446" w:rsidP="00B85446">
      <w:pPr>
        <w:spacing w:line="360" w:lineRule="auto"/>
        <w:ind w:firstLine="709"/>
        <w:jc w:val="both"/>
        <w:rPr>
          <w:b/>
        </w:rPr>
      </w:pPr>
      <w:r w:rsidRPr="00960C7B">
        <w:rPr>
          <w:b/>
        </w:rPr>
        <w:t>Основные формы обучения</w:t>
      </w:r>
    </w:p>
    <w:p w:rsidR="00B85446" w:rsidRPr="00960C7B" w:rsidRDefault="00B85446" w:rsidP="00B85446">
      <w:pPr>
        <w:widowControl w:val="0"/>
        <w:autoSpaceDE w:val="0"/>
        <w:autoSpaceDN w:val="0"/>
        <w:adjustRightInd w:val="0"/>
        <w:spacing w:line="360" w:lineRule="auto"/>
        <w:ind w:firstLine="709"/>
        <w:jc w:val="both"/>
      </w:pPr>
      <w:r w:rsidRPr="00960C7B">
        <w:t>Формы организации двигательной деятельности на уроках физкультуры: групповые, фронтальные, подгрупповые, индивидуальные. Ведущей формой работы учителя с учащимися на уроке является фронтальная работа при осуществлении индивидуального и дифференцированного подхода. Рабочая программа полностью сохраняет поставленные в общеобразовательной программе цели и задачи, а также основное содержание, но для обеспечения особых образовательных потребностей слабовидящих обучающихся имеет особенности реализации. В силу разнородности состава класса освоение содержания осуществляется на доступном для каждого ребенка уровне.</w:t>
      </w:r>
    </w:p>
    <w:p w:rsidR="00B85446" w:rsidRPr="00960C7B" w:rsidRDefault="00B85446" w:rsidP="00B85446">
      <w:pPr>
        <w:widowControl w:val="0"/>
        <w:autoSpaceDE w:val="0"/>
        <w:autoSpaceDN w:val="0"/>
        <w:adjustRightInd w:val="0"/>
        <w:spacing w:line="360" w:lineRule="auto"/>
        <w:ind w:firstLine="709"/>
        <w:jc w:val="both"/>
      </w:pPr>
      <w:r w:rsidRPr="00960C7B">
        <w:t>Ведущее значение в обучении двигательным действиям слабовидящих детей с легкой умственной отсталостью (интеллектуальными нарушениями) приобретают следующие методы обучения:</w:t>
      </w:r>
    </w:p>
    <w:p w:rsidR="00B85446" w:rsidRPr="00960C7B" w:rsidRDefault="00B85446" w:rsidP="008F203B">
      <w:pPr>
        <w:widowControl w:val="0"/>
        <w:numPr>
          <w:ilvl w:val="0"/>
          <w:numId w:val="176"/>
        </w:numPr>
        <w:tabs>
          <w:tab w:val="left" w:pos="709"/>
        </w:tabs>
        <w:autoSpaceDE w:val="0"/>
        <w:autoSpaceDN w:val="0"/>
        <w:adjustRightInd w:val="0"/>
        <w:spacing w:line="360" w:lineRule="auto"/>
        <w:ind w:left="0" w:firstLine="709"/>
        <w:jc w:val="both"/>
      </w:pPr>
      <w:r w:rsidRPr="00960C7B">
        <w:t>совместная деятельность с ребенком:</w:t>
      </w:r>
    </w:p>
    <w:p w:rsidR="00B85446" w:rsidRPr="00960C7B" w:rsidRDefault="00B85446" w:rsidP="008F203B">
      <w:pPr>
        <w:widowControl w:val="0"/>
        <w:numPr>
          <w:ilvl w:val="0"/>
          <w:numId w:val="176"/>
        </w:numPr>
        <w:tabs>
          <w:tab w:val="left" w:pos="709"/>
        </w:tabs>
        <w:autoSpaceDE w:val="0"/>
        <w:autoSpaceDN w:val="0"/>
        <w:adjustRightInd w:val="0"/>
        <w:spacing w:line="360" w:lineRule="auto"/>
        <w:ind w:left="0" w:firstLine="709"/>
        <w:jc w:val="both"/>
      </w:pPr>
      <w:r w:rsidRPr="00960C7B">
        <w:t>словесные методы обучения в сочетании с методом демонстрации;</w:t>
      </w:r>
    </w:p>
    <w:p w:rsidR="00B85446" w:rsidRPr="00960C7B" w:rsidRDefault="00B85446" w:rsidP="008F203B">
      <w:pPr>
        <w:widowControl w:val="0"/>
        <w:numPr>
          <w:ilvl w:val="0"/>
          <w:numId w:val="172"/>
        </w:numPr>
        <w:tabs>
          <w:tab w:val="left" w:pos="0"/>
          <w:tab w:val="left" w:pos="142"/>
        </w:tabs>
        <w:autoSpaceDE w:val="0"/>
        <w:autoSpaceDN w:val="0"/>
        <w:adjustRightInd w:val="0"/>
        <w:spacing w:line="360" w:lineRule="auto"/>
        <w:ind w:left="0" w:firstLine="709"/>
        <w:jc w:val="both"/>
      </w:pPr>
      <w:r w:rsidRPr="00960C7B">
        <w:t>метод наглядности (с учетом тифлопедагогических требований к наглядности);</w:t>
      </w:r>
    </w:p>
    <w:p w:rsidR="00B85446" w:rsidRPr="00960C7B" w:rsidRDefault="00B85446" w:rsidP="008F203B">
      <w:pPr>
        <w:widowControl w:val="0"/>
        <w:numPr>
          <w:ilvl w:val="0"/>
          <w:numId w:val="172"/>
        </w:numPr>
        <w:tabs>
          <w:tab w:val="left" w:pos="0"/>
          <w:tab w:val="left" w:pos="142"/>
        </w:tabs>
        <w:autoSpaceDE w:val="0"/>
        <w:autoSpaceDN w:val="0"/>
        <w:adjustRightInd w:val="0"/>
        <w:spacing w:line="360" w:lineRule="auto"/>
        <w:ind w:left="0" w:firstLine="709"/>
        <w:jc w:val="both"/>
      </w:pPr>
      <w:r w:rsidRPr="00960C7B">
        <w:t>метод показа (или как его еще называют «контактный» метод или метод сопряженных действий используют, когда ученик не понимает движения или составил о нем неправильное представление);</w:t>
      </w:r>
    </w:p>
    <w:p w:rsidR="00B85446" w:rsidRPr="00960C7B" w:rsidRDefault="00B85446" w:rsidP="008F203B">
      <w:pPr>
        <w:widowControl w:val="0"/>
        <w:numPr>
          <w:ilvl w:val="0"/>
          <w:numId w:val="172"/>
        </w:numPr>
        <w:tabs>
          <w:tab w:val="left" w:pos="0"/>
          <w:tab w:val="left" w:pos="142"/>
        </w:tabs>
        <w:autoSpaceDE w:val="0"/>
        <w:autoSpaceDN w:val="0"/>
        <w:adjustRightInd w:val="0"/>
        <w:spacing w:line="360" w:lineRule="auto"/>
        <w:ind w:left="0" w:firstLine="709"/>
        <w:jc w:val="both"/>
      </w:pPr>
      <w:r w:rsidRPr="00960C7B">
        <w:t>метод практических действий, предусматривающий многократное повторение изучаемого двигательного действия;</w:t>
      </w:r>
    </w:p>
    <w:p w:rsidR="00B85446" w:rsidRPr="00960C7B" w:rsidRDefault="00B85446" w:rsidP="008F203B">
      <w:pPr>
        <w:widowControl w:val="0"/>
        <w:numPr>
          <w:ilvl w:val="0"/>
          <w:numId w:val="172"/>
        </w:numPr>
        <w:tabs>
          <w:tab w:val="left" w:pos="0"/>
          <w:tab w:val="left" w:pos="142"/>
        </w:tabs>
        <w:autoSpaceDE w:val="0"/>
        <w:autoSpaceDN w:val="0"/>
        <w:adjustRightInd w:val="0"/>
        <w:spacing w:line="360" w:lineRule="auto"/>
        <w:ind w:left="0" w:firstLine="709"/>
        <w:jc w:val="both"/>
      </w:pPr>
      <w:r w:rsidRPr="00960C7B">
        <w:t>метод дистанционного управления (учитель управляет действиями ученика с расстояния, посредством определенных команд); Отсутствие ярких зрительных представлений обедняет эмоциональную жизнь детей с глубоким нарушением зрения, снижает их познавательную и двигательную активность, поэтому возникает необходимость его  применения;</w:t>
      </w:r>
    </w:p>
    <w:p w:rsidR="00B85446" w:rsidRPr="00960C7B" w:rsidRDefault="00B85446" w:rsidP="008F203B">
      <w:pPr>
        <w:widowControl w:val="0"/>
        <w:numPr>
          <w:ilvl w:val="0"/>
          <w:numId w:val="172"/>
        </w:numPr>
        <w:tabs>
          <w:tab w:val="left" w:pos="0"/>
          <w:tab w:val="left" w:pos="142"/>
        </w:tabs>
        <w:autoSpaceDE w:val="0"/>
        <w:autoSpaceDN w:val="0"/>
        <w:adjustRightInd w:val="0"/>
        <w:spacing w:line="360" w:lineRule="auto"/>
        <w:ind w:left="0" w:firstLine="709"/>
        <w:jc w:val="both"/>
      </w:pPr>
      <w:r w:rsidRPr="00960C7B">
        <w:t>метод стимулирования двигательной активности (необходимо как можно чаще поощрять детей, давать им почувствовать радость движений, помогать избавляться от чувства страха пространства, неуверенности в своих силах, по возможности создавать благоприятные условия для компенсации и коррекции двигательных нарушений).</w:t>
      </w:r>
    </w:p>
    <w:p w:rsidR="00B85446" w:rsidRPr="00960C7B" w:rsidRDefault="00B85446" w:rsidP="00B85446">
      <w:pPr>
        <w:widowControl w:val="0"/>
        <w:tabs>
          <w:tab w:val="left" w:pos="0"/>
          <w:tab w:val="left" w:pos="142"/>
        </w:tabs>
        <w:autoSpaceDE w:val="0"/>
        <w:autoSpaceDN w:val="0"/>
        <w:adjustRightInd w:val="0"/>
        <w:spacing w:line="360" w:lineRule="auto"/>
        <w:ind w:firstLine="709"/>
        <w:jc w:val="both"/>
      </w:pPr>
      <w:r w:rsidRPr="00960C7B">
        <w:t>В выборе и применении методов и приемов приоритетное положение отводится тому, что наилучшим образом обеспечивает развитие двигательной моторики детей с различными нарушениями зрения.</w:t>
      </w:r>
    </w:p>
    <w:p w:rsidR="00B85446" w:rsidRPr="00960C7B" w:rsidRDefault="00B85446" w:rsidP="00B85446">
      <w:pPr>
        <w:widowControl w:val="0"/>
        <w:tabs>
          <w:tab w:val="left" w:pos="0"/>
          <w:tab w:val="left" w:pos="142"/>
        </w:tabs>
        <w:autoSpaceDE w:val="0"/>
        <w:autoSpaceDN w:val="0"/>
        <w:adjustRightInd w:val="0"/>
        <w:spacing w:line="360" w:lineRule="auto"/>
        <w:ind w:firstLine="709"/>
        <w:jc w:val="both"/>
      </w:pPr>
      <w:r w:rsidRPr="00960C7B">
        <w:t>Занятия проводятся с учетом возрастных особенностей детей, с учетом своеобразия психофизического их развития, сопутствующих заболеваний и вторичных отклонений в развитии. Физическая нагрузка регулируется с учетом рекомендаций врачей-офтальмологов, с учетом показаний и противопоказаний к применению некоторых видов физических упражнений. Возникает необходимость индивидуального и дифференцированного подхода к каждому ребенку с учетом  разноуровневой их физической подготовленности.</w:t>
      </w:r>
    </w:p>
    <w:p w:rsidR="00B85446" w:rsidRPr="00960C7B" w:rsidRDefault="0049773C" w:rsidP="00B85446">
      <w:pPr>
        <w:spacing w:line="360" w:lineRule="auto"/>
        <w:ind w:firstLine="709"/>
        <w:rPr>
          <w:b/>
        </w:rPr>
      </w:pPr>
      <w:r w:rsidRPr="00960C7B">
        <w:rPr>
          <w:b/>
        </w:rPr>
        <w:t>Личностные</w:t>
      </w:r>
      <w:r w:rsidR="00B85446" w:rsidRPr="00960C7B">
        <w:rPr>
          <w:b/>
        </w:rPr>
        <w:t xml:space="preserve"> и предметные результаты освоения предмета </w:t>
      </w:r>
    </w:p>
    <w:p w:rsidR="007F63CC" w:rsidRPr="00960C7B" w:rsidRDefault="00B85446" w:rsidP="007F63CC">
      <w:pPr>
        <w:spacing w:line="360" w:lineRule="auto"/>
        <w:contextualSpacing/>
        <w:jc w:val="both"/>
      </w:pPr>
      <w:r w:rsidRPr="00960C7B">
        <w:rPr>
          <w:b/>
          <w:i/>
        </w:rPr>
        <w:t xml:space="preserve">Личностные </w:t>
      </w:r>
      <w:r w:rsidR="007F63CC" w:rsidRPr="00960C7B">
        <w:t xml:space="preserve">результаты отражают: </w:t>
      </w:r>
    </w:p>
    <w:p w:rsidR="007F63CC" w:rsidRPr="00960C7B" w:rsidRDefault="007F63CC" w:rsidP="008F203B">
      <w:pPr>
        <w:pStyle w:val="aa"/>
        <w:numPr>
          <w:ilvl w:val="0"/>
          <w:numId w:val="179"/>
        </w:numPr>
        <w:spacing w:line="360" w:lineRule="auto"/>
        <w:jc w:val="both"/>
      </w:pPr>
      <w:r w:rsidRPr="00960C7B">
        <w:t>овладение социальной ролью обучающегося, сформированность мотивов обучения, навыков взаимодействия с учителем и одноклассниками;</w:t>
      </w:r>
    </w:p>
    <w:p w:rsidR="007F63CC" w:rsidRPr="00960C7B" w:rsidRDefault="007F63CC" w:rsidP="008F203B">
      <w:pPr>
        <w:pStyle w:val="aa"/>
        <w:numPr>
          <w:ilvl w:val="0"/>
          <w:numId w:val="179"/>
        </w:numPr>
        <w:spacing w:line="360" w:lineRule="auto"/>
        <w:jc w:val="both"/>
      </w:pPr>
      <w:r w:rsidRPr="00960C7B">
        <w:t>развитие способности к пониманию и сопереживанию чувствам других людей;</w:t>
      </w:r>
    </w:p>
    <w:p w:rsidR="007F63CC" w:rsidRPr="00960C7B" w:rsidRDefault="007F63CC" w:rsidP="008F203B">
      <w:pPr>
        <w:pStyle w:val="aa"/>
        <w:numPr>
          <w:ilvl w:val="0"/>
          <w:numId w:val="179"/>
        </w:numPr>
        <w:spacing w:line="360" w:lineRule="auto"/>
        <w:jc w:val="both"/>
      </w:pPr>
      <w:r w:rsidRPr="00960C7B">
        <w:t>владение навыками коммуникации и нормами социального взаимодействия;</w:t>
      </w:r>
    </w:p>
    <w:p w:rsidR="007F63CC" w:rsidRPr="00960C7B" w:rsidRDefault="007F63CC" w:rsidP="008F203B">
      <w:pPr>
        <w:pStyle w:val="aa"/>
        <w:numPr>
          <w:ilvl w:val="0"/>
          <w:numId w:val="179"/>
        </w:numPr>
        <w:spacing w:line="360" w:lineRule="auto"/>
        <w:jc w:val="both"/>
      </w:pPr>
      <w:r w:rsidRPr="00960C7B">
        <w:t>развитие эстетических чувств;</w:t>
      </w:r>
    </w:p>
    <w:p w:rsidR="007F63CC" w:rsidRPr="00960C7B" w:rsidRDefault="007F63CC" w:rsidP="008F203B">
      <w:pPr>
        <w:pStyle w:val="aa"/>
        <w:numPr>
          <w:ilvl w:val="0"/>
          <w:numId w:val="179"/>
        </w:numPr>
        <w:spacing w:line="360" w:lineRule="auto"/>
        <w:jc w:val="both"/>
      </w:pPr>
      <w:r w:rsidRPr="00960C7B">
        <w:t>формирование знаний о правилах безопасного здорового образа жизни, интереса к предметно-практической деятельности и трудовым действиям.</w:t>
      </w:r>
    </w:p>
    <w:p w:rsidR="00443431" w:rsidRPr="00960C7B" w:rsidRDefault="00B85446" w:rsidP="00443431">
      <w:pPr>
        <w:spacing w:line="360" w:lineRule="auto"/>
        <w:contextualSpacing/>
        <w:jc w:val="both"/>
      </w:pPr>
      <w:r w:rsidRPr="00960C7B">
        <w:rPr>
          <w:b/>
          <w:i/>
        </w:rPr>
        <w:t>Предметные</w:t>
      </w:r>
      <w:r w:rsidRPr="00960C7B">
        <w:t xml:space="preserve"> результаты </w:t>
      </w:r>
      <w:r w:rsidR="00443431" w:rsidRPr="00960C7B">
        <w:t xml:space="preserve">отражают овладение обучающимися конкретными учебными предметами. </w:t>
      </w:r>
    </w:p>
    <w:p w:rsidR="00443431" w:rsidRPr="00960C7B" w:rsidRDefault="00443431" w:rsidP="008F203B">
      <w:pPr>
        <w:pStyle w:val="aa"/>
        <w:numPr>
          <w:ilvl w:val="0"/>
          <w:numId w:val="180"/>
        </w:numPr>
        <w:spacing w:line="360" w:lineRule="auto"/>
        <w:jc w:val="both"/>
      </w:pPr>
      <w:r w:rsidRPr="00960C7B">
        <w:t>понимание значимости физических упражнений для своего здоровья и дальнейшего развития.</w:t>
      </w:r>
    </w:p>
    <w:p w:rsidR="00443431" w:rsidRPr="00960C7B" w:rsidRDefault="00443431" w:rsidP="008F203B">
      <w:pPr>
        <w:pStyle w:val="aa"/>
        <w:numPr>
          <w:ilvl w:val="0"/>
          <w:numId w:val="180"/>
        </w:numPr>
        <w:spacing w:line="360" w:lineRule="auto"/>
        <w:jc w:val="both"/>
      </w:pPr>
      <w:r w:rsidRPr="00960C7B">
        <w:t xml:space="preserve">формирование потребности в движениях и умение выполнять доступные упражнения. </w:t>
      </w:r>
    </w:p>
    <w:p w:rsidR="00443431" w:rsidRPr="00960C7B" w:rsidRDefault="00443431" w:rsidP="008F203B">
      <w:pPr>
        <w:pStyle w:val="aa"/>
        <w:numPr>
          <w:ilvl w:val="0"/>
          <w:numId w:val="180"/>
        </w:numPr>
        <w:spacing w:line="360" w:lineRule="auto"/>
        <w:jc w:val="both"/>
      </w:pPr>
      <w:r w:rsidRPr="00960C7B">
        <w:t xml:space="preserve">получат возможность освоить разнообразные виды движений, упражнений профилактического и оздоровительного характера, игр; повышение функциональной деятельность систем организма, развитие мышечного и двигательного чувства, </w:t>
      </w:r>
    </w:p>
    <w:p w:rsidR="00443431" w:rsidRPr="00960C7B" w:rsidRDefault="00443431" w:rsidP="008F203B">
      <w:pPr>
        <w:pStyle w:val="aa"/>
        <w:numPr>
          <w:ilvl w:val="0"/>
          <w:numId w:val="180"/>
        </w:numPr>
        <w:spacing w:line="360" w:lineRule="auto"/>
        <w:jc w:val="both"/>
      </w:pPr>
      <w:r w:rsidRPr="00960C7B">
        <w:t xml:space="preserve">развитие двигательных умений и навыков, укрепление здоровья, повышение работоспособности. </w:t>
      </w:r>
    </w:p>
    <w:p w:rsidR="00443431" w:rsidRPr="00960C7B" w:rsidRDefault="00443431" w:rsidP="008F203B">
      <w:pPr>
        <w:pStyle w:val="aa"/>
        <w:numPr>
          <w:ilvl w:val="0"/>
          <w:numId w:val="180"/>
        </w:numPr>
        <w:spacing w:line="360" w:lineRule="auto"/>
        <w:jc w:val="both"/>
      </w:pPr>
      <w:r w:rsidRPr="00960C7B">
        <w:t>освоение общих упражнений: простых строевых, общеразвивающих упражнений; общеразвивающих упражнений с предметами; упражнений, формирующих основные движения; повторение ранее освоенных упражнений; подвижных игр; упражнений на дыхание; упражнений для глаз; лечебно - корр</w:t>
      </w:r>
      <w:r w:rsidR="00A25ADE" w:rsidRPr="00960C7B">
        <w:t>и</w:t>
      </w:r>
      <w:r w:rsidRPr="00960C7B">
        <w:t xml:space="preserve">гирующих упражнений: упражнений для укрепления мышц брюшного пресса и спины, для формирования мышц стопы; упражнений на ориентировку и координацию; упражнений для развития подвижности отдельных суставов; упражнений, повышающих силу отдельных мышечных групп; упражнений, направленных на развитие анализаторов (в том числе и зрительного). </w:t>
      </w:r>
    </w:p>
    <w:p w:rsidR="00443431" w:rsidRPr="00960C7B" w:rsidRDefault="00443431" w:rsidP="008F203B">
      <w:pPr>
        <w:pStyle w:val="aa"/>
        <w:numPr>
          <w:ilvl w:val="0"/>
          <w:numId w:val="180"/>
        </w:numPr>
        <w:spacing w:line="360" w:lineRule="auto"/>
        <w:jc w:val="both"/>
      </w:pPr>
      <w:r w:rsidRPr="00960C7B">
        <w:t xml:space="preserve">владение своим телом, совершенствование основных физических качеств, координация  движений, дифференцировка движения по степени мышечных усилий. </w:t>
      </w:r>
    </w:p>
    <w:p w:rsidR="00443431" w:rsidRPr="00960C7B" w:rsidRDefault="00443431" w:rsidP="008F203B">
      <w:pPr>
        <w:pStyle w:val="aa"/>
        <w:numPr>
          <w:ilvl w:val="0"/>
          <w:numId w:val="180"/>
        </w:numPr>
        <w:spacing w:line="360" w:lineRule="auto"/>
        <w:jc w:val="both"/>
      </w:pPr>
      <w:r w:rsidRPr="00960C7B">
        <w:t>формирование правильной осанки, походки, развитие компенсаторных возможностей средствами физической культуры.</w:t>
      </w:r>
    </w:p>
    <w:p w:rsidR="00443431" w:rsidRPr="00960C7B" w:rsidRDefault="00443431" w:rsidP="008F203B">
      <w:pPr>
        <w:pStyle w:val="aa"/>
        <w:numPr>
          <w:ilvl w:val="0"/>
          <w:numId w:val="180"/>
        </w:numPr>
        <w:spacing w:line="360" w:lineRule="auto"/>
        <w:jc w:val="both"/>
      </w:pPr>
      <w:r w:rsidRPr="00960C7B">
        <w:t>повышение двигательной активности, развитие навыков пространственной ориентировки, компенсаторных возможностей.</w:t>
      </w:r>
    </w:p>
    <w:p w:rsidR="00B85446" w:rsidRPr="00960C7B" w:rsidRDefault="00B85446" w:rsidP="00443431">
      <w:pPr>
        <w:spacing w:line="360" w:lineRule="auto"/>
        <w:ind w:firstLine="709"/>
        <w:jc w:val="both"/>
        <w:rPr>
          <w:b/>
          <w:bCs/>
        </w:rPr>
      </w:pPr>
    </w:p>
    <w:p w:rsidR="00B85446" w:rsidRPr="00960C7B" w:rsidRDefault="00B85446" w:rsidP="00B85446">
      <w:pPr>
        <w:spacing w:line="360" w:lineRule="auto"/>
        <w:ind w:firstLine="709"/>
        <w:jc w:val="center"/>
        <w:rPr>
          <w:b/>
          <w:bCs/>
        </w:rPr>
      </w:pPr>
      <w:r w:rsidRPr="00960C7B">
        <w:rPr>
          <w:b/>
          <w:bCs/>
        </w:rPr>
        <w:t>ОСНОВНОЕ СОДЕРЖАНИЕ УЧЕБНОГО ПРЕДМЕТА</w:t>
      </w:r>
    </w:p>
    <w:p w:rsidR="009D678C" w:rsidRPr="00960C7B" w:rsidRDefault="00B85446" w:rsidP="009D678C">
      <w:pPr>
        <w:spacing w:line="360" w:lineRule="auto"/>
        <w:contextualSpacing/>
        <w:jc w:val="both"/>
        <w:rPr>
          <w:b/>
          <w:i/>
        </w:rPr>
      </w:pPr>
      <w:r w:rsidRPr="00960C7B">
        <w:rPr>
          <w:bCs/>
        </w:rPr>
        <w:t xml:space="preserve"> </w:t>
      </w:r>
      <w:r w:rsidR="009D678C" w:rsidRPr="00960C7B">
        <w:rPr>
          <w:b/>
          <w:i/>
        </w:rPr>
        <w:t>Знания о физической культуре</w:t>
      </w:r>
    </w:p>
    <w:p w:rsidR="009D678C" w:rsidRPr="00960C7B" w:rsidRDefault="009D678C" w:rsidP="009D678C">
      <w:pPr>
        <w:spacing w:line="360" w:lineRule="auto"/>
        <w:ind w:firstLine="709"/>
        <w:contextualSpacing/>
        <w:jc w:val="both"/>
      </w:pPr>
      <w:r w:rsidRPr="00960C7B">
        <w:rPr>
          <w:b/>
        </w:rPr>
        <w:t>Физическая культура</w:t>
      </w:r>
      <w:r w:rsidRPr="00960C7B">
        <w:t>. Формирование первоначальных знаний в области физической культуры. Физическая культура как организация занятий физическими упражнениями по укреплению здоровья человека, развитию силы, выносливости, координации. Ходьба, бег, прыжки, лазанье, ползание, ходьба на лыжах, плавание как способы передвижения человека.</w:t>
      </w:r>
    </w:p>
    <w:p w:rsidR="009D678C" w:rsidRPr="00960C7B" w:rsidRDefault="009D678C" w:rsidP="009D678C">
      <w:pPr>
        <w:spacing w:line="360" w:lineRule="auto"/>
        <w:ind w:firstLine="709"/>
        <w:contextualSpacing/>
        <w:jc w:val="both"/>
      </w:pPr>
      <w:r w:rsidRPr="00960C7B">
        <w:t xml:space="preserve">Физические нагрузки на занятиях физической культурой. Правила предупреждения травматизма во время занятий физическими упражнениями: остановка по требованию учителя, организация мест занятий, подбор одежды, обуви и инвентаря. </w:t>
      </w:r>
    </w:p>
    <w:p w:rsidR="009D678C" w:rsidRPr="00960C7B" w:rsidRDefault="009D678C" w:rsidP="009D678C">
      <w:pPr>
        <w:spacing w:line="360" w:lineRule="auto"/>
        <w:ind w:firstLine="709"/>
        <w:contextualSpacing/>
        <w:jc w:val="both"/>
      </w:pPr>
      <w:r w:rsidRPr="00960C7B">
        <w:rPr>
          <w:b/>
        </w:rPr>
        <w:t>Физические упражнения</w:t>
      </w:r>
      <w:r w:rsidRPr="00960C7B">
        <w:t xml:space="preserve">. Физические упражнения, их влияние на здоровье, физическое развитие и развитие физических качеств. Основные физические качества: сила, быстрота, выносливость, гибкость, равновесие. Физические упражнения и осанка. Основные положения (стойки) и элементарные движения для освоения двигательных действий.. Подвижные игры и их разнообразие. </w:t>
      </w:r>
    </w:p>
    <w:p w:rsidR="009D678C" w:rsidRPr="00960C7B" w:rsidRDefault="009D678C" w:rsidP="009D678C">
      <w:pPr>
        <w:spacing w:line="360" w:lineRule="auto"/>
        <w:contextualSpacing/>
        <w:jc w:val="both"/>
        <w:rPr>
          <w:b/>
          <w:i/>
        </w:rPr>
      </w:pPr>
      <w:r w:rsidRPr="00960C7B">
        <w:rPr>
          <w:b/>
          <w:i/>
        </w:rPr>
        <w:t>Способы физкультурной деятельности</w:t>
      </w:r>
    </w:p>
    <w:p w:rsidR="009D678C" w:rsidRPr="00960C7B" w:rsidRDefault="009D678C" w:rsidP="009D678C">
      <w:pPr>
        <w:spacing w:line="360" w:lineRule="auto"/>
        <w:ind w:firstLine="709"/>
        <w:contextualSpacing/>
        <w:jc w:val="both"/>
      </w:pPr>
      <w:r w:rsidRPr="00960C7B">
        <w:rPr>
          <w:b/>
        </w:rPr>
        <w:t>Самостоятельные занятия</w:t>
      </w:r>
      <w:r w:rsidRPr="00960C7B">
        <w:t xml:space="preserve">. </w:t>
      </w:r>
    </w:p>
    <w:p w:rsidR="009D678C" w:rsidRPr="00960C7B" w:rsidRDefault="009D678C" w:rsidP="009D678C">
      <w:pPr>
        <w:spacing w:line="360" w:lineRule="auto"/>
        <w:ind w:firstLine="709"/>
        <w:contextualSpacing/>
        <w:jc w:val="both"/>
      </w:pPr>
      <w:r w:rsidRPr="00960C7B">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Формирование представлений о доступных (по состоянию здоровья и зрения) физических упражнениях, умение их выполнять.</w:t>
      </w:r>
    </w:p>
    <w:p w:rsidR="009D678C" w:rsidRPr="00960C7B" w:rsidRDefault="009D678C" w:rsidP="009D678C">
      <w:pPr>
        <w:spacing w:line="360" w:lineRule="auto"/>
        <w:ind w:firstLine="709"/>
        <w:contextualSpacing/>
        <w:jc w:val="both"/>
      </w:pPr>
      <w:r w:rsidRPr="00960C7B">
        <w:t xml:space="preserve">Участие в подвижных играх. </w:t>
      </w:r>
    </w:p>
    <w:p w:rsidR="009D678C" w:rsidRPr="00960C7B" w:rsidRDefault="009D678C" w:rsidP="009D678C">
      <w:pPr>
        <w:spacing w:line="360" w:lineRule="auto"/>
        <w:contextualSpacing/>
        <w:jc w:val="both"/>
        <w:rPr>
          <w:b/>
          <w:i/>
        </w:rPr>
      </w:pPr>
      <w:r w:rsidRPr="00960C7B">
        <w:rPr>
          <w:b/>
          <w:i/>
        </w:rPr>
        <w:t>Физическое совершенствование</w:t>
      </w:r>
    </w:p>
    <w:p w:rsidR="009D678C" w:rsidRPr="00960C7B" w:rsidRDefault="009D678C" w:rsidP="009D678C">
      <w:pPr>
        <w:spacing w:line="360" w:lineRule="auto"/>
        <w:ind w:firstLine="709"/>
        <w:contextualSpacing/>
        <w:jc w:val="both"/>
      </w:pPr>
      <w:r w:rsidRPr="00960C7B">
        <w:rPr>
          <w:b/>
        </w:rPr>
        <w:t>Физкультурно-оздоровительная деятельность</w:t>
      </w:r>
      <w:r w:rsidRPr="00960C7B">
        <w:t xml:space="preserve">. </w:t>
      </w:r>
    </w:p>
    <w:p w:rsidR="009D678C" w:rsidRPr="00960C7B" w:rsidRDefault="009D678C" w:rsidP="009D678C">
      <w:pPr>
        <w:spacing w:line="360" w:lineRule="auto"/>
        <w:ind w:firstLine="709"/>
        <w:contextualSpacing/>
        <w:jc w:val="both"/>
      </w:pPr>
      <w:r w:rsidRPr="00960C7B">
        <w:t>Комплексы физических упражнений для утренней зарядки, физкультминуток.</w:t>
      </w:r>
    </w:p>
    <w:p w:rsidR="009D678C" w:rsidRPr="00960C7B" w:rsidRDefault="009D678C" w:rsidP="009D678C">
      <w:pPr>
        <w:spacing w:line="360" w:lineRule="auto"/>
        <w:ind w:firstLine="709"/>
        <w:contextualSpacing/>
        <w:jc w:val="both"/>
      </w:pPr>
      <w:r w:rsidRPr="00960C7B">
        <w:t>Комплексы упражнений по профилактике и коррекции нарушений осанки, формированию навыков правильной осанки;</w:t>
      </w:r>
    </w:p>
    <w:p w:rsidR="009D678C" w:rsidRPr="00960C7B" w:rsidRDefault="009D678C" w:rsidP="009D678C">
      <w:pPr>
        <w:spacing w:line="360" w:lineRule="auto"/>
        <w:ind w:firstLine="709"/>
        <w:contextualSpacing/>
        <w:jc w:val="both"/>
      </w:pPr>
      <w:r w:rsidRPr="00960C7B">
        <w:t>Комплексы упражнений для укрепления сводов стоп, развития их подвижности.</w:t>
      </w:r>
    </w:p>
    <w:p w:rsidR="009D678C" w:rsidRPr="00960C7B" w:rsidRDefault="009D678C" w:rsidP="009D678C">
      <w:pPr>
        <w:spacing w:line="360" w:lineRule="auto"/>
        <w:ind w:firstLine="709"/>
        <w:contextualSpacing/>
        <w:jc w:val="both"/>
      </w:pPr>
      <w:r w:rsidRPr="00960C7B">
        <w:t>Комплексы упражнений на развитие физических качеств.</w:t>
      </w:r>
    </w:p>
    <w:p w:rsidR="009D678C" w:rsidRPr="00960C7B" w:rsidRDefault="009D678C" w:rsidP="009D678C">
      <w:pPr>
        <w:spacing w:line="360" w:lineRule="auto"/>
        <w:ind w:firstLine="709"/>
        <w:contextualSpacing/>
        <w:jc w:val="both"/>
      </w:pPr>
      <w:r w:rsidRPr="00960C7B">
        <w:t>Комплексы упражнений на развитие мелкой моторики рук.</w:t>
      </w:r>
    </w:p>
    <w:p w:rsidR="009D678C" w:rsidRPr="00960C7B" w:rsidRDefault="009D678C" w:rsidP="009D678C">
      <w:pPr>
        <w:spacing w:line="360" w:lineRule="auto"/>
        <w:ind w:firstLine="709"/>
        <w:contextualSpacing/>
        <w:jc w:val="both"/>
      </w:pPr>
      <w:r w:rsidRPr="00960C7B">
        <w:t>Комплексы дыхательных упражнений.</w:t>
      </w:r>
    </w:p>
    <w:p w:rsidR="009D678C" w:rsidRPr="00960C7B" w:rsidRDefault="009D678C" w:rsidP="009D678C">
      <w:pPr>
        <w:spacing w:line="360" w:lineRule="auto"/>
        <w:ind w:firstLine="709"/>
        <w:contextualSpacing/>
        <w:jc w:val="both"/>
      </w:pPr>
      <w:r w:rsidRPr="00960C7B">
        <w:t>Упражнения на расслабление (физическое и психическое).</w:t>
      </w:r>
    </w:p>
    <w:p w:rsidR="009D678C" w:rsidRPr="00960C7B" w:rsidRDefault="009D678C" w:rsidP="009D678C">
      <w:pPr>
        <w:spacing w:line="360" w:lineRule="auto"/>
        <w:ind w:firstLine="709"/>
        <w:contextualSpacing/>
        <w:jc w:val="both"/>
      </w:pPr>
      <w:r w:rsidRPr="00960C7B">
        <w:t>Упражнения на равновесие, на координацию.</w:t>
      </w:r>
    </w:p>
    <w:p w:rsidR="009D678C" w:rsidRPr="00960C7B" w:rsidRDefault="009D678C" w:rsidP="009D678C">
      <w:pPr>
        <w:spacing w:line="360" w:lineRule="auto"/>
        <w:ind w:firstLine="709"/>
        <w:contextualSpacing/>
        <w:jc w:val="both"/>
      </w:pPr>
    </w:p>
    <w:p w:rsidR="009D678C" w:rsidRPr="00960C7B" w:rsidRDefault="009D678C" w:rsidP="009D678C">
      <w:pPr>
        <w:spacing w:line="360" w:lineRule="auto"/>
        <w:contextualSpacing/>
        <w:jc w:val="both"/>
        <w:rPr>
          <w:b/>
          <w:i/>
        </w:rPr>
      </w:pPr>
      <w:r w:rsidRPr="00960C7B">
        <w:rPr>
          <w:b/>
          <w:i/>
        </w:rPr>
        <w:t>Спортивно-оздоровительная деятельность.</w:t>
      </w:r>
    </w:p>
    <w:p w:rsidR="009D678C" w:rsidRPr="00960C7B" w:rsidRDefault="009D678C" w:rsidP="009D678C">
      <w:pPr>
        <w:spacing w:line="360" w:lineRule="auto"/>
        <w:contextualSpacing/>
        <w:jc w:val="both"/>
      </w:pPr>
      <w:r w:rsidRPr="00960C7B">
        <w:rPr>
          <w:b/>
        </w:rPr>
        <w:t>Гимнастика с основами акробатики</w:t>
      </w:r>
      <w:r w:rsidRPr="00960C7B">
        <w:t xml:space="preserve">. </w:t>
      </w:r>
    </w:p>
    <w:p w:rsidR="009D678C" w:rsidRPr="00960C7B" w:rsidRDefault="009D678C" w:rsidP="009D678C">
      <w:pPr>
        <w:spacing w:line="360" w:lineRule="auto"/>
        <w:ind w:firstLine="709"/>
        <w:contextualSpacing/>
        <w:jc w:val="both"/>
      </w:pPr>
      <w:r w:rsidRPr="00960C7B">
        <w:t>Организующие команды и приёмы. Построение друг за другом в любом порядке за учителем. Построение круга в любом порядке вокруг учителя. Построение в колонну и шеренгу по одному, по росту. Построение парами (организованный вход в зал и выход из зала, в играх).</w:t>
      </w:r>
    </w:p>
    <w:p w:rsidR="009D678C" w:rsidRPr="00960C7B" w:rsidRDefault="009D678C" w:rsidP="009D678C">
      <w:pPr>
        <w:spacing w:line="360" w:lineRule="auto"/>
        <w:contextualSpacing/>
        <w:jc w:val="both"/>
        <w:rPr>
          <w:b/>
        </w:rPr>
      </w:pPr>
      <w:r w:rsidRPr="00960C7B">
        <w:rPr>
          <w:b/>
        </w:rPr>
        <w:t>Основные положения и общеразвивающие упражнения</w:t>
      </w:r>
    </w:p>
    <w:p w:rsidR="009D678C" w:rsidRPr="00960C7B" w:rsidRDefault="009D678C" w:rsidP="009D678C">
      <w:pPr>
        <w:spacing w:line="360" w:lineRule="auto"/>
        <w:ind w:firstLine="709"/>
        <w:contextualSpacing/>
        <w:jc w:val="both"/>
      </w:pPr>
      <w:r w:rsidRPr="00960C7B">
        <w:t>Основная стойка, стойка ноги врозь; основные положения рук; движения прямых рук; движения рук в плечевых и локтевых суставах; круговые движения руками; поднимание и опускание плеч; движение плеч вперед, назад;  поднимание согнутой ноги; движение прямой ноги  вперед, в сторону, назад; повороты головы; наклон туловища в сторону; наклон туловища вперед с опорой рук на колени, опускание на одно колено с шага назад; опускание на оба колена и вставание без помощи рук; упражнения у гимнастической стенки; пружинистые движения до уровня касания грудью ног; смыкание и размыкание носков; поднимание на носках с перекатом на пятки;  имитация равновесия.</w:t>
      </w:r>
    </w:p>
    <w:p w:rsidR="009D678C" w:rsidRPr="00960C7B" w:rsidRDefault="009D678C" w:rsidP="009D678C">
      <w:pPr>
        <w:spacing w:line="360" w:lineRule="auto"/>
        <w:ind w:firstLine="709"/>
        <w:contextualSpacing/>
        <w:jc w:val="both"/>
      </w:pPr>
      <w:r w:rsidRPr="00960C7B">
        <w:t>Акробатические упражнения. Упоры; седы; упражнения</w:t>
      </w:r>
    </w:p>
    <w:p w:rsidR="009D678C" w:rsidRPr="00960C7B" w:rsidRDefault="009D678C" w:rsidP="009D678C">
      <w:pPr>
        <w:spacing w:line="360" w:lineRule="auto"/>
        <w:contextualSpacing/>
        <w:jc w:val="both"/>
      </w:pPr>
      <w:r w:rsidRPr="00960C7B">
        <w:t>в группировке; перекаты; стойка на лопатках. Простейшие соединения разученных движений.</w:t>
      </w:r>
    </w:p>
    <w:p w:rsidR="009D678C" w:rsidRPr="00960C7B" w:rsidRDefault="009D678C" w:rsidP="009D678C">
      <w:pPr>
        <w:spacing w:line="360" w:lineRule="auto"/>
        <w:ind w:firstLine="709"/>
        <w:contextualSpacing/>
        <w:jc w:val="both"/>
      </w:pPr>
      <w:r w:rsidRPr="00960C7B">
        <w:t>Упражнения для формирования осанки: статические упражнения стоя у стены, касаясь ее затылком, лопатками, ягодицами, пятками и локтями; сохраняя позу правильной осанки, сделать шаг вперед, затем назад, вернуться в исходное положение; стоя у стены в позе правильной осанки выполнять движения руками вверх и наклоны туловища; стоя спиной к гимнастической стенке, держась за рейку выше головы, прогибание туловища. Удержание груза (150-200г) на голове в положении основная стойка и стойка ноги врозь.</w:t>
      </w:r>
    </w:p>
    <w:p w:rsidR="009D678C" w:rsidRPr="00960C7B" w:rsidRDefault="009D678C" w:rsidP="009D678C">
      <w:pPr>
        <w:spacing w:line="360" w:lineRule="auto"/>
        <w:ind w:firstLine="709"/>
        <w:contextualSpacing/>
        <w:jc w:val="both"/>
      </w:pPr>
      <w:r w:rsidRPr="00960C7B">
        <w:t>Упражнения в лазании и ползании: на четвереньках по полу и гимнастической скамейке. Лазание, перелезание и подлезание в играх.</w:t>
      </w:r>
    </w:p>
    <w:p w:rsidR="009D678C" w:rsidRPr="00960C7B" w:rsidRDefault="009D678C" w:rsidP="009D678C">
      <w:pPr>
        <w:spacing w:line="360" w:lineRule="auto"/>
        <w:ind w:firstLine="709"/>
        <w:contextualSpacing/>
        <w:jc w:val="both"/>
      </w:pPr>
      <w:r w:rsidRPr="00960C7B">
        <w:t>Упражнения с мячами: передача, перекатывание, перебрасывание мяча в кругу, в шеренгах друг другу, броски мяча в щит, в ворота, сидя, скрестив ноги, или, стоя ноги врозь, в кругу передача мяча влево, вправо;  удары мяча об пол, подбрасывание мяча вверх, броски в стену и ловля его двумя руками; подбрасывание мяча и ловля; свободная игра с мячом.</w:t>
      </w:r>
    </w:p>
    <w:p w:rsidR="009D678C" w:rsidRPr="00960C7B" w:rsidRDefault="009D678C" w:rsidP="009D678C">
      <w:pPr>
        <w:spacing w:line="360" w:lineRule="auto"/>
        <w:ind w:firstLine="709"/>
        <w:contextualSpacing/>
        <w:jc w:val="both"/>
      </w:pPr>
      <w:r w:rsidRPr="00960C7B">
        <w:t>Упражнения в равновесии: упражнения на полу, перешагивание через лежащие на полу предметы (палка, доска, скакалка); перешагивание через веревку, висящую на высоте 10-</w:t>
      </w:r>
      <w:smartTag w:uri="urn:schemas-microsoft-com:office:smarttags" w:element="metricconverter">
        <w:smartTagPr>
          <w:attr w:name="ProductID" w:val="15 см"/>
        </w:smartTagPr>
        <w:r w:rsidRPr="00960C7B">
          <w:t>15 см</w:t>
        </w:r>
      </w:smartTag>
      <w:r w:rsidRPr="00960C7B">
        <w:t>; Упражнения на доске, лежащей на полу, свободная ходьба; стоя на доске, доставать (или раскидывать на полу) разные предметы, находящиеся на расстоянии 30-</w:t>
      </w:r>
      <w:smartTag w:uri="urn:schemas-microsoft-com:office:smarttags" w:element="metricconverter">
        <w:smartTagPr>
          <w:attr w:name="ProductID" w:val="40 см"/>
        </w:smartTagPr>
        <w:r w:rsidRPr="00960C7B">
          <w:t>40 см</w:t>
        </w:r>
      </w:smartTag>
      <w:r w:rsidRPr="00960C7B">
        <w:t>. Статические упражнения в основной стойке.</w:t>
      </w:r>
    </w:p>
    <w:p w:rsidR="009D678C" w:rsidRPr="00960C7B" w:rsidRDefault="009D678C" w:rsidP="009D678C">
      <w:pPr>
        <w:spacing w:line="360" w:lineRule="auto"/>
        <w:ind w:firstLine="709"/>
        <w:contextualSpacing/>
        <w:jc w:val="both"/>
      </w:pPr>
      <w:r w:rsidRPr="00960C7B">
        <w:t>Ритмические упражнения: ходьба в разном темпе под счет, хлопки, пение и музыку; ходьба с хлопками. Выполнение элементарных движений под музыку (на каждый 1-й счет).</w:t>
      </w:r>
    </w:p>
    <w:p w:rsidR="009D678C" w:rsidRPr="00960C7B" w:rsidRDefault="009D678C" w:rsidP="009D678C">
      <w:pPr>
        <w:spacing w:line="360" w:lineRule="auto"/>
        <w:contextualSpacing/>
        <w:jc w:val="both"/>
      </w:pPr>
      <w:r w:rsidRPr="00960C7B">
        <w:rPr>
          <w:b/>
          <w:i/>
        </w:rPr>
        <w:t>Лёгкая атлетика</w:t>
      </w:r>
      <w:r w:rsidRPr="00960C7B">
        <w:t xml:space="preserve">. Упражнения в ходьбе: координированная работа рук и ног при ходьбе (упражнения на месте и в движении);  свободная ходьба в одном направлении всей группой, соблюдая общий темп, ускоренная ходьба, ходьба на носках (тихо), ходьба друг за другом, ходьба в рассыпную со свободным движением рук, Разные виды ходьбы. Сочетание обычной ходьбы с другими освоенными видами ходьбы. Ходьба во дворе, в помещении школы, в привычных местах и направлениях. Подъем и спуск по лестнице. </w:t>
      </w:r>
    </w:p>
    <w:p w:rsidR="009D678C" w:rsidRPr="00960C7B" w:rsidRDefault="009D678C" w:rsidP="009D678C">
      <w:pPr>
        <w:spacing w:line="360" w:lineRule="auto"/>
        <w:ind w:firstLine="709"/>
        <w:contextualSpacing/>
        <w:jc w:val="both"/>
      </w:pPr>
      <w:r w:rsidRPr="00960C7B">
        <w:t>Прыжковые упражнения (выполняются только на матах): легкие подскоки на месте на двух ногах, руки на поясе; свободные прыжки на двух ногах;  прыжки в длину с пола на мат (10-</w:t>
      </w:r>
      <w:smartTag w:uri="urn:schemas-microsoft-com:office:smarttags" w:element="metricconverter">
        <w:smartTagPr>
          <w:attr w:name="ProductID" w:val="15 см"/>
        </w:smartTagPr>
        <w:r w:rsidRPr="00960C7B">
          <w:t>15 см</w:t>
        </w:r>
      </w:smartTag>
      <w:r w:rsidRPr="00960C7B">
        <w:t>); прыжки в глубину с высоты 10-15см; прыжки «через ручей» (15-</w:t>
      </w:r>
      <w:smartTag w:uri="urn:schemas-microsoft-com:office:smarttags" w:element="metricconverter">
        <w:smartTagPr>
          <w:attr w:name="ProductID" w:val="20 см"/>
        </w:smartTagPr>
        <w:r w:rsidRPr="00960C7B">
          <w:t>20 см</w:t>
        </w:r>
      </w:smartTag>
      <w:r w:rsidRPr="00960C7B">
        <w:t>); прыжки на месте на двух ногах с поворотом; прыжки на месте с разным положением рук; прыжки в играх; на одной ноге и двух ногах на месте и с продвижением.</w:t>
      </w:r>
    </w:p>
    <w:p w:rsidR="009D678C" w:rsidRPr="00960C7B" w:rsidRDefault="009D678C" w:rsidP="009D678C">
      <w:pPr>
        <w:spacing w:line="360" w:lineRule="auto"/>
        <w:ind w:firstLine="709"/>
        <w:contextualSpacing/>
        <w:jc w:val="both"/>
      </w:pPr>
      <w:r w:rsidRPr="00960C7B">
        <w:rPr>
          <w:b/>
          <w:i/>
        </w:rPr>
        <w:t>Лыжная подготовка</w:t>
      </w:r>
      <w:r w:rsidRPr="00960C7B">
        <w:t>. Строевые упражнения, ходьба с лыжами на плече, передвижение на лыжах; повороты; передвижение в слабом темпе на расстояние.</w:t>
      </w:r>
    </w:p>
    <w:p w:rsidR="009D678C" w:rsidRPr="00960C7B" w:rsidRDefault="009D678C" w:rsidP="009D678C">
      <w:pPr>
        <w:spacing w:line="360" w:lineRule="auto"/>
        <w:ind w:firstLine="709"/>
        <w:contextualSpacing/>
        <w:jc w:val="both"/>
      </w:pPr>
      <w:r w:rsidRPr="00960C7B">
        <w:rPr>
          <w:b/>
          <w:i/>
        </w:rPr>
        <w:t>Плавание</w:t>
      </w:r>
      <w:r w:rsidRPr="00960C7B">
        <w:t xml:space="preserve">. 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w:t>
      </w:r>
    </w:p>
    <w:p w:rsidR="009D678C" w:rsidRPr="00960C7B" w:rsidRDefault="009D678C" w:rsidP="009D678C">
      <w:pPr>
        <w:spacing w:line="360" w:lineRule="auto"/>
        <w:ind w:firstLine="709"/>
        <w:contextualSpacing/>
        <w:jc w:val="both"/>
      </w:pPr>
      <w:r w:rsidRPr="00960C7B">
        <w:rPr>
          <w:b/>
          <w:i/>
        </w:rPr>
        <w:t>Подвижные и спортивные игры</w:t>
      </w:r>
      <w:r w:rsidRPr="00960C7B">
        <w:t>.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9D678C" w:rsidRPr="00960C7B" w:rsidRDefault="009D678C" w:rsidP="009D678C">
      <w:pPr>
        <w:spacing w:line="360" w:lineRule="auto"/>
        <w:ind w:firstLine="709"/>
        <w:contextualSpacing/>
        <w:jc w:val="both"/>
      </w:pPr>
      <w:r w:rsidRPr="00960C7B">
        <w:t>На материале лёгкой атлетики: прыжки, бег, упражнения на координацию, выносливость и быстроту.</w:t>
      </w:r>
    </w:p>
    <w:p w:rsidR="009D678C" w:rsidRPr="00960C7B" w:rsidRDefault="009D678C" w:rsidP="009D678C">
      <w:pPr>
        <w:spacing w:line="360" w:lineRule="auto"/>
        <w:ind w:firstLine="709"/>
        <w:contextualSpacing/>
        <w:jc w:val="both"/>
      </w:pPr>
      <w:r w:rsidRPr="00960C7B">
        <w:t>На материале лыжной подготовки: эстафеты в передвижении на лыжах, упражнения на выносливость и координацию.</w:t>
      </w:r>
    </w:p>
    <w:p w:rsidR="009D678C" w:rsidRPr="00960C7B" w:rsidRDefault="009D678C" w:rsidP="009D678C">
      <w:pPr>
        <w:spacing w:line="360" w:lineRule="auto"/>
        <w:ind w:firstLine="709"/>
        <w:contextualSpacing/>
        <w:jc w:val="both"/>
      </w:pPr>
      <w:r w:rsidRPr="00960C7B">
        <w:t>На материале спортивных игр:</w:t>
      </w:r>
    </w:p>
    <w:p w:rsidR="009D678C" w:rsidRPr="00960C7B" w:rsidRDefault="009D678C" w:rsidP="009D678C">
      <w:pPr>
        <w:spacing w:line="360" w:lineRule="auto"/>
        <w:ind w:firstLine="709"/>
        <w:contextualSpacing/>
        <w:jc w:val="both"/>
      </w:pPr>
      <w:r w:rsidRPr="00960C7B">
        <w:t>Футбола: удар по неподвижному и катящемуся мячу.</w:t>
      </w:r>
    </w:p>
    <w:p w:rsidR="009D678C" w:rsidRPr="00960C7B" w:rsidRDefault="009D678C" w:rsidP="009D678C">
      <w:pPr>
        <w:spacing w:line="360" w:lineRule="auto"/>
        <w:ind w:firstLine="709"/>
        <w:contextualSpacing/>
        <w:jc w:val="both"/>
      </w:pPr>
      <w:r w:rsidRPr="00960C7B">
        <w:t>Баскетбола: отбивание  мяча, бросание мяча в корзину.</w:t>
      </w:r>
    </w:p>
    <w:p w:rsidR="009D678C" w:rsidRPr="00960C7B" w:rsidRDefault="009D678C" w:rsidP="009D678C">
      <w:pPr>
        <w:spacing w:line="360" w:lineRule="auto"/>
        <w:contextualSpacing/>
        <w:jc w:val="both"/>
        <w:rPr>
          <w:b/>
        </w:rPr>
      </w:pPr>
      <w:r w:rsidRPr="00960C7B">
        <w:rPr>
          <w:b/>
        </w:rPr>
        <w:t>На материале лёгкой атлетики</w:t>
      </w:r>
    </w:p>
    <w:p w:rsidR="009D678C" w:rsidRPr="00960C7B" w:rsidRDefault="009D678C" w:rsidP="009D678C">
      <w:pPr>
        <w:spacing w:line="360" w:lineRule="auto"/>
        <w:ind w:firstLine="709"/>
        <w:contextualSpacing/>
        <w:jc w:val="both"/>
      </w:pPr>
      <w:r w:rsidRPr="00960C7B">
        <w:t>Развитие координации: перебежки в шеренгах, взявшись за руки; бег в парах за руки; остановка в беге; прыжки  на месте на одной ноге и двух ногах поочерёдно.</w:t>
      </w:r>
    </w:p>
    <w:p w:rsidR="009D678C" w:rsidRPr="00960C7B" w:rsidRDefault="009D678C" w:rsidP="009D678C">
      <w:pPr>
        <w:spacing w:line="360" w:lineRule="auto"/>
        <w:ind w:firstLine="709"/>
        <w:contextualSpacing/>
        <w:jc w:val="both"/>
      </w:pPr>
      <w:r w:rsidRPr="00960C7B">
        <w:t>Развитие быстроты: повторное выполнение беговых упражнений с максимальной скоростью; бег со страховкой по наклонной в максимальном темпе; броски в стенку мяча в максимальном темпе, из разных исходных положений.</w:t>
      </w:r>
    </w:p>
    <w:p w:rsidR="009D678C" w:rsidRPr="00960C7B" w:rsidRDefault="009D678C" w:rsidP="009D678C">
      <w:pPr>
        <w:spacing w:line="360" w:lineRule="auto"/>
        <w:ind w:firstLine="709"/>
        <w:contextualSpacing/>
        <w:jc w:val="both"/>
      </w:pPr>
      <w:r w:rsidRPr="00960C7B">
        <w:t>Развитие выносливости: ходьба на дистанции в режиме умеренной интенсивности; равномерный бег в режиме умеренной интенсивности.</w:t>
      </w:r>
    </w:p>
    <w:p w:rsidR="009D678C" w:rsidRPr="00960C7B" w:rsidRDefault="009D678C" w:rsidP="009D678C">
      <w:pPr>
        <w:spacing w:line="360" w:lineRule="auto"/>
        <w:contextualSpacing/>
        <w:jc w:val="both"/>
        <w:rPr>
          <w:b/>
        </w:rPr>
      </w:pPr>
      <w:r w:rsidRPr="00960C7B">
        <w:rPr>
          <w:b/>
        </w:rPr>
        <w:t>На материале лыжной подготовки</w:t>
      </w:r>
    </w:p>
    <w:p w:rsidR="009D678C" w:rsidRPr="00960C7B" w:rsidRDefault="009D678C" w:rsidP="009D678C">
      <w:pPr>
        <w:spacing w:line="360" w:lineRule="auto"/>
        <w:ind w:firstLine="709"/>
        <w:contextualSpacing/>
        <w:jc w:val="both"/>
      </w:pPr>
      <w:r w:rsidRPr="00960C7B">
        <w:t>Развитие координации: комплексы общеразвивающих упражнений с изменением поз тела, стоя на лыжах; скольжение на правой (левой) ноге после двух-¬трёх шагов.</w:t>
      </w:r>
    </w:p>
    <w:p w:rsidR="009D678C" w:rsidRPr="00960C7B" w:rsidRDefault="009D678C" w:rsidP="009D678C">
      <w:pPr>
        <w:spacing w:line="360" w:lineRule="auto"/>
        <w:contextualSpacing/>
        <w:jc w:val="both"/>
        <w:rPr>
          <w:b/>
        </w:rPr>
      </w:pPr>
      <w:r w:rsidRPr="00960C7B">
        <w:rPr>
          <w:b/>
        </w:rPr>
        <w:t>На материале плавания</w:t>
      </w:r>
    </w:p>
    <w:p w:rsidR="009D678C" w:rsidRPr="00960C7B" w:rsidRDefault="009D678C" w:rsidP="009D678C">
      <w:pPr>
        <w:spacing w:line="360" w:lineRule="auto"/>
        <w:ind w:firstLine="709"/>
        <w:contextualSpacing/>
        <w:jc w:val="both"/>
      </w:pPr>
      <w:r w:rsidRPr="00960C7B">
        <w:t>Развитие выносливости: повторное выполнение освоенных движений.</w:t>
      </w:r>
    </w:p>
    <w:p w:rsidR="00B85446" w:rsidRPr="00960C7B" w:rsidRDefault="00B85446" w:rsidP="009D678C">
      <w:pPr>
        <w:shd w:val="clear" w:color="auto" w:fill="FFFFFF"/>
        <w:spacing w:line="360" w:lineRule="auto"/>
        <w:ind w:firstLine="709"/>
        <w:jc w:val="both"/>
        <w:rPr>
          <w:b/>
        </w:rPr>
      </w:pPr>
    </w:p>
    <w:p w:rsidR="00B85446" w:rsidRPr="00960C7B" w:rsidRDefault="00B85446" w:rsidP="001C5F1A">
      <w:pPr>
        <w:spacing w:line="360" w:lineRule="auto"/>
        <w:ind w:left="709"/>
        <w:rPr>
          <w:b/>
        </w:rPr>
      </w:pPr>
      <w:r w:rsidRPr="00960C7B">
        <w:rPr>
          <w:b/>
        </w:rPr>
        <w:t xml:space="preserve">КАЛЕНДАРНО-ТЕМАТИЧЕСКОЕ ПЛАНИРОВАНИЕ </w:t>
      </w:r>
    </w:p>
    <w:p w:rsidR="00B85446" w:rsidRPr="00960C7B" w:rsidRDefault="00B85446" w:rsidP="00B85446">
      <w:pPr>
        <w:spacing w:line="360" w:lineRule="auto"/>
        <w:ind w:firstLine="709"/>
        <w:jc w:val="center"/>
        <w:rPr>
          <w:b/>
        </w:rPr>
      </w:pPr>
      <w:r w:rsidRPr="00960C7B">
        <w:rPr>
          <w:b/>
        </w:rPr>
        <w:t>1 КЛАСС</w:t>
      </w:r>
    </w:p>
    <w:p w:rsidR="00B85446" w:rsidRPr="00960C7B" w:rsidRDefault="00B85446" w:rsidP="00B85446">
      <w:pPr>
        <w:spacing w:line="360" w:lineRule="auto"/>
        <w:ind w:firstLine="709"/>
        <w:jc w:val="center"/>
        <w:rPr>
          <w:b/>
        </w:rPr>
      </w:pPr>
      <w:r w:rsidRPr="00960C7B">
        <w:rPr>
          <w:b/>
        </w:rPr>
        <w:t>Количество часов: всего 99 часов; в неделю 3 часа</w:t>
      </w:r>
    </w:p>
    <w:p w:rsidR="00B85446" w:rsidRPr="00960C7B" w:rsidRDefault="00B85446" w:rsidP="00B85446">
      <w:pPr>
        <w:spacing w:line="360" w:lineRule="auto"/>
        <w:ind w:firstLine="709"/>
        <w:jc w:val="center"/>
        <w:rPr>
          <w:b/>
        </w:rPr>
      </w:pPr>
    </w:p>
    <w:tbl>
      <w:tblPr>
        <w:tblStyle w:val="ac"/>
        <w:tblW w:w="8928" w:type="dxa"/>
        <w:tblLayout w:type="fixed"/>
        <w:tblLook w:val="01E0" w:firstRow="1" w:lastRow="1" w:firstColumn="1" w:lastColumn="1" w:noHBand="0" w:noVBand="0"/>
      </w:tblPr>
      <w:tblGrid>
        <w:gridCol w:w="1368"/>
        <w:gridCol w:w="6537"/>
        <w:gridCol w:w="1023"/>
      </w:tblGrid>
      <w:tr w:rsidR="00960C7B" w:rsidRPr="00960C7B" w:rsidTr="00B85446">
        <w:tc>
          <w:tcPr>
            <w:tcW w:w="1368" w:type="dxa"/>
            <w:vAlign w:val="center"/>
          </w:tcPr>
          <w:p w:rsidR="00B85446" w:rsidRPr="00960C7B" w:rsidRDefault="00B85446" w:rsidP="00B85446">
            <w:pPr>
              <w:spacing w:line="360" w:lineRule="auto"/>
              <w:rPr>
                <w:b/>
                <w:lang w:eastAsia="en-US"/>
              </w:rPr>
            </w:pPr>
            <w:r w:rsidRPr="00960C7B">
              <w:rPr>
                <w:b/>
                <w:lang w:eastAsia="en-US"/>
              </w:rPr>
              <w:t>№ урока п/п</w:t>
            </w:r>
          </w:p>
        </w:tc>
        <w:tc>
          <w:tcPr>
            <w:tcW w:w="6537" w:type="dxa"/>
            <w:vAlign w:val="center"/>
          </w:tcPr>
          <w:p w:rsidR="00B85446" w:rsidRPr="00960C7B" w:rsidRDefault="00B85446" w:rsidP="00B85446">
            <w:pPr>
              <w:spacing w:line="360" w:lineRule="auto"/>
              <w:ind w:firstLine="709"/>
              <w:jc w:val="center"/>
              <w:rPr>
                <w:b/>
                <w:lang w:eastAsia="en-US"/>
              </w:rPr>
            </w:pPr>
            <w:r w:rsidRPr="00960C7B">
              <w:rPr>
                <w:b/>
                <w:lang w:eastAsia="en-US"/>
              </w:rPr>
              <w:t>Тема</w:t>
            </w:r>
          </w:p>
          <w:p w:rsidR="00B85446" w:rsidRPr="00960C7B" w:rsidRDefault="00B85446" w:rsidP="00B85446">
            <w:pPr>
              <w:spacing w:line="360" w:lineRule="auto"/>
              <w:ind w:firstLine="709"/>
              <w:jc w:val="center"/>
              <w:rPr>
                <w:b/>
                <w:lang w:eastAsia="en-US"/>
              </w:rPr>
            </w:pPr>
            <w:r w:rsidRPr="00960C7B">
              <w:rPr>
                <w:b/>
                <w:lang w:eastAsia="en-US"/>
              </w:rPr>
              <w:t xml:space="preserve">Основное содержание </w:t>
            </w:r>
          </w:p>
        </w:tc>
        <w:tc>
          <w:tcPr>
            <w:tcW w:w="1023" w:type="dxa"/>
            <w:vAlign w:val="center"/>
          </w:tcPr>
          <w:p w:rsidR="00B85446" w:rsidRPr="00960C7B" w:rsidRDefault="00B85446" w:rsidP="00B85446">
            <w:pPr>
              <w:spacing w:line="360" w:lineRule="auto"/>
              <w:rPr>
                <w:b/>
                <w:lang w:eastAsia="en-US"/>
              </w:rPr>
            </w:pPr>
            <w:r w:rsidRPr="00960C7B">
              <w:rPr>
                <w:b/>
                <w:lang w:eastAsia="en-US"/>
              </w:rPr>
              <w:t>Кол-во часов</w:t>
            </w:r>
          </w:p>
        </w:tc>
      </w:tr>
      <w:tr w:rsidR="00960C7B" w:rsidRPr="00960C7B" w:rsidTr="00B85446">
        <w:tc>
          <w:tcPr>
            <w:tcW w:w="8928" w:type="dxa"/>
            <w:gridSpan w:val="3"/>
            <w:vAlign w:val="center"/>
          </w:tcPr>
          <w:p w:rsidR="00B85446" w:rsidRPr="00960C7B" w:rsidRDefault="00B85446" w:rsidP="00B85446">
            <w:pPr>
              <w:spacing w:line="360" w:lineRule="auto"/>
              <w:ind w:firstLine="709"/>
              <w:jc w:val="center"/>
              <w:rPr>
                <w:b/>
              </w:rPr>
            </w:pPr>
            <w:r w:rsidRPr="00960C7B">
              <w:rPr>
                <w:b/>
              </w:rPr>
              <w:t>1-ая четверть</w:t>
            </w:r>
          </w:p>
          <w:p w:rsidR="00B85446" w:rsidRPr="00960C7B" w:rsidRDefault="00B85446" w:rsidP="00B85446">
            <w:pPr>
              <w:spacing w:line="360" w:lineRule="auto"/>
              <w:ind w:firstLine="709"/>
              <w:jc w:val="center"/>
            </w:pPr>
            <w:r w:rsidRPr="00960C7B">
              <w:rPr>
                <w:b/>
              </w:rPr>
              <w:t>9 недель, 27 уроков</w:t>
            </w:r>
          </w:p>
        </w:tc>
      </w:tr>
      <w:tr w:rsidR="00960C7B" w:rsidRPr="00960C7B" w:rsidTr="00B85446">
        <w:tc>
          <w:tcPr>
            <w:tcW w:w="8928" w:type="dxa"/>
            <w:gridSpan w:val="3"/>
            <w:vAlign w:val="center"/>
          </w:tcPr>
          <w:p w:rsidR="00B85446" w:rsidRPr="00960C7B" w:rsidRDefault="00B85446" w:rsidP="001C5F1A">
            <w:pPr>
              <w:spacing w:line="360" w:lineRule="auto"/>
              <w:jc w:val="center"/>
              <w:rPr>
                <w:b/>
                <w:lang w:eastAsia="en-US"/>
              </w:rPr>
            </w:pPr>
            <w:r w:rsidRPr="00960C7B">
              <w:rPr>
                <w:b/>
                <w:lang w:eastAsia="en-US"/>
              </w:rPr>
              <w:t>Легкая атлетика</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1</w:t>
            </w:r>
          </w:p>
        </w:tc>
        <w:tc>
          <w:tcPr>
            <w:tcW w:w="6537" w:type="dxa"/>
            <w:vAlign w:val="center"/>
          </w:tcPr>
          <w:p w:rsidR="00B85446" w:rsidRPr="00960C7B" w:rsidRDefault="00B85446" w:rsidP="00A25ADE">
            <w:pPr>
              <w:pStyle w:val="ParagraphStyle"/>
              <w:spacing w:line="360" w:lineRule="auto"/>
              <w:ind w:firstLine="709"/>
              <w:jc w:val="both"/>
              <w:rPr>
                <w:rFonts w:ascii="Times New Roman" w:hAnsi="Times New Roman" w:cs="Times New Roman"/>
              </w:rPr>
            </w:pPr>
            <w:r w:rsidRPr="00960C7B">
              <w:rPr>
                <w:rFonts w:ascii="Times New Roman" w:hAnsi="Times New Roman" w:cs="Times New Roman"/>
              </w:rPr>
              <w:t>Правила  безопасности на занятиях легкой атлетикой. Ходьба змейкой по ориентирам (следовая дорожка, стрелки, указывающие направление движения и пр.).</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2</w:t>
            </w:r>
          </w:p>
        </w:tc>
        <w:tc>
          <w:tcPr>
            <w:tcW w:w="6537" w:type="dxa"/>
            <w:vAlign w:val="center"/>
          </w:tcPr>
          <w:p w:rsidR="00B85446" w:rsidRPr="00960C7B" w:rsidRDefault="00B85446" w:rsidP="00A25ADE">
            <w:pPr>
              <w:pStyle w:val="ParagraphStyle"/>
              <w:spacing w:line="360" w:lineRule="auto"/>
              <w:ind w:firstLine="709"/>
              <w:jc w:val="both"/>
              <w:rPr>
                <w:rFonts w:ascii="Times New Roman" w:hAnsi="Times New Roman" w:cs="Times New Roman"/>
              </w:rPr>
            </w:pPr>
            <w:r w:rsidRPr="00960C7B">
              <w:rPr>
                <w:rFonts w:ascii="Times New Roman" w:hAnsi="Times New Roman" w:cs="Times New Roman"/>
              </w:rPr>
              <w:t>Ходьба по заданным направлениям в медленном темпе, ходьба по следовой дорожке. Медленный бег с сохранением осанки, в колонне за учителем с изменением направлений. Понятие «правильная осанка».</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3</w:t>
            </w:r>
          </w:p>
        </w:tc>
        <w:tc>
          <w:tcPr>
            <w:tcW w:w="6537" w:type="dxa"/>
            <w:vAlign w:val="center"/>
          </w:tcPr>
          <w:p w:rsidR="00B85446" w:rsidRPr="00960C7B" w:rsidRDefault="00B85446" w:rsidP="00A25ADE">
            <w:pPr>
              <w:pStyle w:val="ParagraphStyle"/>
              <w:spacing w:line="360" w:lineRule="auto"/>
              <w:ind w:firstLine="709"/>
              <w:jc w:val="both"/>
              <w:rPr>
                <w:rFonts w:ascii="Times New Roman" w:hAnsi="Times New Roman" w:cs="Times New Roman"/>
              </w:rPr>
            </w:pPr>
            <w:r w:rsidRPr="00960C7B">
              <w:rPr>
                <w:rFonts w:ascii="Times New Roman" w:hAnsi="Times New Roman" w:cs="Times New Roman"/>
              </w:rPr>
              <w:t>Подвижные игры на развитие сохранных анализаторов.</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4</w:t>
            </w:r>
          </w:p>
        </w:tc>
        <w:tc>
          <w:tcPr>
            <w:tcW w:w="6537" w:type="dxa"/>
            <w:vAlign w:val="center"/>
          </w:tcPr>
          <w:p w:rsidR="00B85446" w:rsidRPr="00960C7B" w:rsidRDefault="00B85446" w:rsidP="00A25ADE">
            <w:pPr>
              <w:pStyle w:val="ParagraphStyle"/>
              <w:spacing w:line="360" w:lineRule="auto"/>
              <w:ind w:firstLine="709"/>
              <w:jc w:val="both"/>
              <w:rPr>
                <w:rFonts w:ascii="Times New Roman" w:hAnsi="Times New Roman" w:cs="Times New Roman"/>
              </w:rPr>
            </w:pPr>
            <w:r w:rsidRPr="00960C7B">
              <w:rPr>
                <w:rFonts w:ascii="Times New Roman" w:hAnsi="Times New Roman" w:cs="Times New Roman"/>
              </w:rPr>
              <w:t>Ходьба парами, взявшись за руки. Перестроение из одной шеренги в круг взявшись за руки.  Игры на развитие  памяти.</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5</w:t>
            </w:r>
          </w:p>
        </w:tc>
        <w:tc>
          <w:tcPr>
            <w:tcW w:w="6537" w:type="dxa"/>
            <w:vAlign w:val="center"/>
          </w:tcPr>
          <w:p w:rsidR="00B85446" w:rsidRPr="00960C7B" w:rsidRDefault="00B85446" w:rsidP="00B85446">
            <w:pPr>
              <w:pStyle w:val="ParagraphStyle"/>
              <w:spacing w:line="360" w:lineRule="auto"/>
              <w:ind w:firstLine="709"/>
              <w:rPr>
                <w:rFonts w:ascii="Times New Roman" w:hAnsi="Times New Roman" w:cs="Times New Roman"/>
              </w:rPr>
            </w:pPr>
            <w:r w:rsidRPr="00960C7B">
              <w:rPr>
                <w:rFonts w:ascii="Times New Roman" w:hAnsi="Times New Roman" w:cs="Times New Roman"/>
              </w:rPr>
              <w:t>Ходьба с сохранением правильной осанки, на носках, на внутреннем и внешнем своде стопы. Ознакомление с мячом фитбол. Подвижные игры со звуковым мячом.</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6</w:t>
            </w:r>
          </w:p>
        </w:tc>
        <w:tc>
          <w:tcPr>
            <w:tcW w:w="6537" w:type="dxa"/>
            <w:vAlign w:val="center"/>
          </w:tcPr>
          <w:p w:rsidR="00B85446" w:rsidRPr="00960C7B" w:rsidRDefault="00B85446" w:rsidP="00B85446">
            <w:pPr>
              <w:pStyle w:val="ParagraphStyle"/>
              <w:spacing w:line="360" w:lineRule="auto"/>
              <w:ind w:firstLine="709"/>
              <w:rPr>
                <w:rFonts w:ascii="Times New Roman" w:hAnsi="Times New Roman" w:cs="Times New Roman"/>
              </w:rPr>
            </w:pPr>
            <w:r w:rsidRPr="00960C7B">
              <w:rPr>
                <w:rFonts w:ascii="Times New Roman" w:hAnsi="Times New Roman" w:cs="Times New Roman"/>
              </w:rPr>
              <w:t>Подвижные игры на развитие различных физических качеств.</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7</w:t>
            </w:r>
          </w:p>
        </w:tc>
        <w:tc>
          <w:tcPr>
            <w:tcW w:w="6537" w:type="dxa"/>
            <w:vAlign w:val="center"/>
          </w:tcPr>
          <w:p w:rsidR="00B85446" w:rsidRPr="00960C7B" w:rsidRDefault="00B85446" w:rsidP="00B85446">
            <w:pPr>
              <w:pStyle w:val="ParagraphStyle"/>
              <w:spacing w:line="360" w:lineRule="auto"/>
              <w:ind w:firstLine="709"/>
              <w:rPr>
                <w:rFonts w:ascii="Times New Roman" w:hAnsi="Times New Roman" w:cs="Times New Roman"/>
              </w:rPr>
            </w:pPr>
            <w:r w:rsidRPr="00960C7B">
              <w:rPr>
                <w:rFonts w:ascii="Times New Roman" w:hAnsi="Times New Roman" w:cs="Times New Roman"/>
              </w:rPr>
              <w:t>Основные положения и движения рук, ног, туловища, головы, выполняемые на месте и в движении. Бег на месте.</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8</w:t>
            </w:r>
          </w:p>
        </w:tc>
        <w:tc>
          <w:tcPr>
            <w:tcW w:w="6537" w:type="dxa"/>
            <w:vAlign w:val="center"/>
          </w:tcPr>
          <w:p w:rsidR="00B85446" w:rsidRPr="00960C7B" w:rsidRDefault="00B85446" w:rsidP="00B85446">
            <w:pPr>
              <w:pStyle w:val="ParagraphStyle"/>
              <w:spacing w:line="360" w:lineRule="auto"/>
              <w:ind w:firstLine="709"/>
              <w:rPr>
                <w:rFonts w:ascii="Times New Roman" w:hAnsi="Times New Roman" w:cs="Times New Roman"/>
              </w:rPr>
            </w:pPr>
            <w:r w:rsidRPr="00960C7B">
              <w:rPr>
                <w:rFonts w:ascii="Times New Roman" w:hAnsi="Times New Roman" w:cs="Times New Roman"/>
              </w:rPr>
              <w:t xml:space="preserve">Основные положения и движения рук, ног, туловища, головы, выполняемые на месте и в движении. Свободный бег. </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9</w:t>
            </w:r>
          </w:p>
        </w:tc>
        <w:tc>
          <w:tcPr>
            <w:tcW w:w="6537" w:type="dxa"/>
            <w:vAlign w:val="center"/>
          </w:tcPr>
          <w:p w:rsidR="00B85446" w:rsidRPr="00960C7B" w:rsidRDefault="00B85446" w:rsidP="00B85446">
            <w:pPr>
              <w:pStyle w:val="ParagraphStyle"/>
              <w:spacing w:line="360" w:lineRule="auto"/>
              <w:ind w:firstLine="709"/>
              <w:rPr>
                <w:rFonts w:ascii="Times New Roman" w:hAnsi="Times New Roman" w:cs="Times New Roman"/>
              </w:rPr>
            </w:pPr>
            <w:r w:rsidRPr="00960C7B">
              <w:rPr>
                <w:rFonts w:ascii="Times New Roman" w:hAnsi="Times New Roman" w:cs="Times New Roman"/>
              </w:rPr>
              <w:t xml:space="preserve">Подвижные игры на развитие пространственно-временной ориентировки и согласованности движений. </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10</w:t>
            </w:r>
          </w:p>
        </w:tc>
        <w:tc>
          <w:tcPr>
            <w:tcW w:w="6537" w:type="dxa"/>
            <w:vAlign w:val="center"/>
          </w:tcPr>
          <w:p w:rsidR="00B85446" w:rsidRPr="00960C7B" w:rsidRDefault="00B85446" w:rsidP="00B85446">
            <w:pPr>
              <w:pStyle w:val="ParagraphStyle"/>
              <w:spacing w:line="360" w:lineRule="auto"/>
              <w:ind w:firstLine="709"/>
              <w:rPr>
                <w:rFonts w:ascii="Times New Roman" w:hAnsi="Times New Roman" w:cs="Times New Roman"/>
              </w:rPr>
            </w:pPr>
            <w:r w:rsidRPr="00960C7B">
              <w:rPr>
                <w:rFonts w:ascii="Times New Roman" w:hAnsi="Times New Roman" w:cs="Times New Roman"/>
              </w:rPr>
              <w:t>Ходьба по ориентирам, начертанным на полу. Подготовка кистей рук к метанию.</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11</w:t>
            </w:r>
          </w:p>
        </w:tc>
        <w:tc>
          <w:tcPr>
            <w:tcW w:w="6537" w:type="dxa"/>
            <w:vAlign w:val="center"/>
          </w:tcPr>
          <w:p w:rsidR="00B85446" w:rsidRPr="00960C7B" w:rsidRDefault="00B85446" w:rsidP="00B85446">
            <w:pPr>
              <w:spacing w:line="360" w:lineRule="auto"/>
              <w:ind w:firstLine="709"/>
              <w:rPr>
                <w:lang w:eastAsia="en-US"/>
              </w:rPr>
            </w:pPr>
            <w:r w:rsidRPr="00960C7B">
              <w:rPr>
                <w:lang w:eastAsia="en-US"/>
              </w:rPr>
              <w:t xml:space="preserve">Дыхательные упражнения. Упражнения на правильный захват мяча, своевременное освобождение (выпуск) его. </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12</w:t>
            </w:r>
          </w:p>
        </w:tc>
        <w:tc>
          <w:tcPr>
            <w:tcW w:w="6537" w:type="dxa"/>
            <w:vAlign w:val="center"/>
          </w:tcPr>
          <w:p w:rsidR="00B85446" w:rsidRPr="00960C7B" w:rsidRDefault="00B85446" w:rsidP="00B85446">
            <w:pPr>
              <w:spacing w:line="360" w:lineRule="auto"/>
              <w:ind w:firstLine="709"/>
              <w:rPr>
                <w:lang w:eastAsia="en-US"/>
              </w:rPr>
            </w:pPr>
            <w:r w:rsidRPr="00960C7B">
              <w:rPr>
                <w:lang w:eastAsia="en-US"/>
              </w:rPr>
              <w:t xml:space="preserve">Подвижные игры на развитие мелкой моторики, на развитие различных физических качеств. </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13</w:t>
            </w:r>
          </w:p>
        </w:tc>
        <w:tc>
          <w:tcPr>
            <w:tcW w:w="6537" w:type="dxa"/>
            <w:vAlign w:val="center"/>
          </w:tcPr>
          <w:p w:rsidR="00B85446" w:rsidRPr="00960C7B" w:rsidRDefault="00B85446" w:rsidP="00B85446">
            <w:pPr>
              <w:spacing w:line="360" w:lineRule="auto"/>
              <w:ind w:firstLine="709"/>
              <w:rPr>
                <w:lang w:eastAsia="en-US"/>
              </w:rPr>
            </w:pPr>
            <w:r w:rsidRPr="00960C7B">
              <w:rPr>
                <w:lang w:eastAsia="en-US"/>
              </w:rPr>
              <w:t>Упражнения на формирование правильной осанки. Броски и ловля мячей.</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14</w:t>
            </w:r>
          </w:p>
        </w:tc>
        <w:tc>
          <w:tcPr>
            <w:tcW w:w="6537" w:type="dxa"/>
            <w:vAlign w:val="center"/>
          </w:tcPr>
          <w:p w:rsidR="00B85446" w:rsidRPr="00960C7B" w:rsidRDefault="00B85446" w:rsidP="00B85446">
            <w:pPr>
              <w:spacing w:line="360" w:lineRule="auto"/>
              <w:ind w:firstLine="709"/>
              <w:rPr>
                <w:lang w:eastAsia="en-US"/>
              </w:rPr>
            </w:pPr>
            <w:r w:rsidRPr="00960C7B">
              <w:rPr>
                <w:lang w:eastAsia="en-US"/>
              </w:rPr>
              <w:t>Сочетание движений ног, туловища с одноименными и разноименными движениями рук. Метание малого мяча с места правой и левой рукой.</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15</w:t>
            </w:r>
          </w:p>
        </w:tc>
        <w:tc>
          <w:tcPr>
            <w:tcW w:w="6537" w:type="dxa"/>
            <w:vAlign w:val="center"/>
          </w:tcPr>
          <w:p w:rsidR="00B85446" w:rsidRPr="00960C7B" w:rsidRDefault="00B85446" w:rsidP="00B85446">
            <w:pPr>
              <w:spacing w:line="360" w:lineRule="auto"/>
              <w:ind w:firstLine="709"/>
              <w:rPr>
                <w:lang w:eastAsia="en-US"/>
              </w:rPr>
            </w:pPr>
            <w:r w:rsidRPr="00960C7B">
              <w:rPr>
                <w:lang w:eastAsia="en-US"/>
              </w:rPr>
              <w:t>Подвижные игры на развитие внимания, памяти. Хороводные игры.</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16</w:t>
            </w:r>
          </w:p>
        </w:tc>
        <w:tc>
          <w:tcPr>
            <w:tcW w:w="6537" w:type="dxa"/>
            <w:vAlign w:val="center"/>
          </w:tcPr>
          <w:p w:rsidR="00B85446" w:rsidRPr="00960C7B" w:rsidRDefault="00B85446" w:rsidP="00B85446">
            <w:pPr>
              <w:spacing w:line="360" w:lineRule="auto"/>
              <w:ind w:firstLine="709"/>
              <w:rPr>
                <w:lang w:eastAsia="en-US"/>
              </w:rPr>
            </w:pPr>
            <w:r w:rsidRPr="00960C7B">
              <w:rPr>
                <w:i/>
                <w:lang w:eastAsia="en-US"/>
              </w:rPr>
              <w:t>Техника метания мяча одной рукой.</w:t>
            </w:r>
            <w:r w:rsidRPr="00960C7B">
              <w:rPr>
                <w:lang w:eastAsia="en-US"/>
              </w:rPr>
              <w:t xml:space="preserve"> Подвижная игра на внимание.</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17</w:t>
            </w:r>
          </w:p>
        </w:tc>
        <w:tc>
          <w:tcPr>
            <w:tcW w:w="6537" w:type="dxa"/>
            <w:vAlign w:val="center"/>
          </w:tcPr>
          <w:p w:rsidR="00B85446" w:rsidRPr="00960C7B" w:rsidRDefault="00B85446" w:rsidP="00B85446">
            <w:pPr>
              <w:spacing w:line="360" w:lineRule="auto"/>
              <w:ind w:firstLine="709"/>
              <w:rPr>
                <w:lang w:eastAsia="en-US"/>
              </w:rPr>
            </w:pPr>
            <w:r w:rsidRPr="00960C7B">
              <w:rPr>
                <w:lang w:eastAsia="en-US"/>
              </w:rPr>
              <w:t>ОРУ. Прыжки на двух ногах на месте. Подвижная игра на развитие мелкой моторики.</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18</w:t>
            </w:r>
          </w:p>
        </w:tc>
        <w:tc>
          <w:tcPr>
            <w:tcW w:w="6537" w:type="dxa"/>
            <w:vAlign w:val="center"/>
          </w:tcPr>
          <w:p w:rsidR="00B85446" w:rsidRPr="00960C7B" w:rsidRDefault="00B85446" w:rsidP="00B85446">
            <w:pPr>
              <w:spacing w:line="360" w:lineRule="auto"/>
              <w:ind w:firstLine="709"/>
              <w:rPr>
                <w:lang w:eastAsia="en-US"/>
              </w:rPr>
            </w:pPr>
            <w:r w:rsidRPr="00960C7B">
              <w:rPr>
                <w:lang w:eastAsia="en-US"/>
              </w:rPr>
              <w:t xml:space="preserve">Подвижные игры на развитие сохранных анализаторов. </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19</w:t>
            </w:r>
          </w:p>
        </w:tc>
        <w:tc>
          <w:tcPr>
            <w:tcW w:w="6537" w:type="dxa"/>
            <w:vAlign w:val="center"/>
          </w:tcPr>
          <w:p w:rsidR="00B85446" w:rsidRPr="00960C7B" w:rsidRDefault="00B85446" w:rsidP="00B85446">
            <w:pPr>
              <w:spacing w:line="360" w:lineRule="auto"/>
              <w:ind w:firstLine="709"/>
              <w:rPr>
                <w:lang w:eastAsia="en-US"/>
              </w:rPr>
            </w:pPr>
            <w:r w:rsidRPr="00960C7B">
              <w:rPr>
                <w:lang w:eastAsia="en-US"/>
              </w:rPr>
              <w:t>Прыжки на двух ногах с продвижением вперед по разметкам.</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20</w:t>
            </w:r>
          </w:p>
        </w:tc>
        <w:tc>
          <w:tcPr>
            <w:tcW w:w="6537" w:type="dxa"/>
            <w:vAlign w:val="center"/>
          </w:tcPr>
          <w:p w:rsidR="00B85446" w:rsidRPr="00960C7B" w:rsidRDefault="00B85446" w:rsidP="00B85446">
            <w:pPr>
              <w:spacing w:line="360" w:lineRule="auto"/>
              <w:ind w:firstLine="709"/>
              <w:rPr>
                <w:lang w:eastAsia="en-US"/>
              </w:rPr>
            </w:pPr>
            <w:r w:rsidRPr="00960C7B">
              <w:rPr>
                <w:lang w:eastAsia="en-US"/>
              </w:rPr>
              <w:t>Прыжки в длину с места (с широким использованием подводящих, различных по форме прыжков).</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21</w:t>
            </w:r>
          </w:p>
        </w:tc>
        <w:tc>
          <w:tcPr>
            <w:tcW w:w="6537" w:type="dxa"/>
            <w:vAlign w:val="center"/>
          </w:tcPr>
          <w:p w:rsidR="00B85446" w:rsidRPr="00960C7B" w:rsidRDefault="00B85446" w:rsidP="00B85446">
            <w:pPr>
              <w:spacing w:line="360" w:lineRule="auto"/>
              <w:ind w:firstLine="709"/>
              <w:rPr>
                <w:lang w:eastAsia="en-US"/>
              </w:rPr>
            </w:pPr>
            <w:r w:rsidRPr="00960C7B">
              <w:rPr>
                <w:lang w:eastAsia="en-US"/>
              </w:rPr>
              <w:t xml:space="preserve">Подвижные игры на развитие с элементами общеразвивающих и корригирующих упражнений. </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22</w:t>
            </w:r>
          </w:p>
        </w:tc>
        <w:tc>
          <w:tcPr>
            <w:tcW w:w="6537" w:type="dxa"/>
            <w:vAlign w:val="center"/>
          </w:tcPr>
          <w:p w:rsidR="00B85446" w:rsidRPr="00960C7B" w:rsidRDefault="00B85446" w:rsidP="00B85446">
            <w:pPr>
              <w:spacing w:line="360" w:lineRule="auto"/>
              <w:ind w:firstLine="709"/>
              <w:rPr>
                <w:lang w:eastAsia="en-US"/>
              </w:rPr>
            </w:pPr>
            <w:r w:rsidRPr="00960C7B">
              <w:rPr>
                <w:lang w:eastAsia="en-US"/>
              </w:rPr>
              <w:t>Прыжок в длину с места. Подвижные игры с предметами.</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23</w:t>
            </w:r>
          </w:p>
        </w:tc>
        <w:tc>
          <w:tcPr>
            <w:tcW w:w="6537" w:type="dxa"/>
          </w:tcPr>
          <w:p w:rsidR="00B85446" w:rsidRPr="00960C7B" w:rsidRDefault="00B85446" w:rsidP="00B85446">
            <w:pPr>
              <w:pStyle w:val="ParagraphStyle"/>
              <w:spacing w:line="360" w:lineRule="auto"/>
              <w:ind w:firstLine="709"/>
              <w:rPr>
                <w:rFonts w:ascii="Times New Roman" w:hAnsi="Times New Roman" w:cs="Times New Roman"/>
              </w:rPr>
            </w:pPr>
            <w:r w:rsidRPr="00960C7B">
              <w:rPr>
                <w:rFonts w:ascii="Times New Roman" w:hAnsi="Times New Roman" w:cs="Times New Roman"/>
                <w:i/>
              </w:rPr>
              <w:t>Прыжок в длину с места на технику выполнения.</w:t>
            </w:r>
            <w:r w:rsidRPr="00960C7B">
              <w:rPr>
                <w:rFonts w:ascii="Times New Roman" w:hAnsi="Times New Roman" w:cs="Times New Roman"/>
              </w:rPr>
              <w:t xml:space="preserve"> Подвижные игры на внимание.</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24</w:t>
            </w:r>
          </w:p>
        </w:tc>
        <w:tc>
          <w:tcPr>
            <w:tcW w:w="6537" w:type="dxa"/>
            <w:vAlign w:val="center"/>
          </w:tcPr>
          <w:p w:rsidR="00B85446" w:rsidRPr="00960C7B" w:rsidRDefault="00B85446" w:rsidP="00B85446">
            <w:pPr>
              <w:spacing w:line="360" w:lineRule="auto"/>
              <w:ind w:firstLine="709"/>
              <w:rPr>
                <w:lang w:eastAsia="en-US"/>
              </w:rPr>
            </w:pPr>
            <w:r w:rsidRPr="00960C7B">
              <w:rPr>
                <w:lang w:eastAsia="en-US"/>
              </w:rPr>
              <w:t>Упражнения  на тренажерах на развитие вестибулярного аппарата, координации движений.</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25</w:t>
            </w:r>
          </w:p>
        </w:tc>
        <w:tc>
          <w:tcPr>
            <w:tcW w:w="6537" w:type="dxa"/>
            <w:vAlign w:val="center"/>
          </w:tcPr>
          <w:p w:rsidR="00B85446" w:rsidRPr="00960C7B" w:rsidRDefault="00B85446" w:rsidP="00B85446">
            <w:pPr>
              <w:spacing w:line="360" w:lineRule="auto"/>
              <w:ind w:firstLine="709"/>
              <w:rPr>
                <w:lang w:eastAsia="en-US"/>
              </w:rPr>
            </w:pPr>
            <w:r w:rsidRPr="00960C7B">
              <w:rPr>
                <w:lang w:eastAsia="en-US"/>
              </w:rPr>
              <w:t>Подвижные игры на развитие сохранных анализаторов.</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26</w:t>
            </w:r>
          </w:p>
        </w:tc>
        <w:tc>
          <w:tcPr>
            <w:tcW w:w="6537" w:type="dxa"/>
            <w:vAlign w:val="center"/>
          </w:tcPr>
          <w:p w:rsidR="00B85446" w:rsidRPr="00960C7B" w:rsidRDefault="00B85446" w:rsidP="00B85446">
            <w:pPr>
              <w:spacing w:line="360" w:lineRule="auto"/>
              <w:ind w:firstLine="709"/>
              <w:rPr>
                <w:lang w:eastAsia="en-US"/>
              </w:rPr>
            </w:pPr>
            <w:r w:rsidRPr="00960C7B">
              <w:rPr>
                <w:lang w:eastAsia="en-US"/>
              </w:rPr>
              <w:t>Упражнения на тренажерах.</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27</w:t>
            </w:r>
          </w:p>
        </w:tc>
        <w:tc>
          <w:tcPr>
            <w:tcW w:w="6537" w:type="dxa"/>
            <w:vAlign w:val="center"/>
          </w:tcPr>
          <w:p w:rsidR="00B85446" w:rsidRPr="00960C7B" w:rsidRDefault="00B85446" w:rsidP="00B85446">
            <w:pPr>
              <w:spacing w:line="360" w:lineRule="auto"/>
              <w:ind w:firstLine="709"/>
              <w:rPr>
                <w:lang w:eastAsia="en-US"/>
              </w:rPr>
            </w:pPr>
            <w:r w:rsidRPr="00960C7B">
              <w:rPr>
                <w:lang w:eastAsia="en-US"/>
              </w:rPr>
              <w:t>Резервный урок.</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8928" w:type="dxa"/>
            <w:gridSpan w:val="3"/>
            <w:vAlign w:val="center"/>
          </w:tcPr>
          <w:p w:rsidR="00B85446" w:rsidRPr="00960C7B" w:rsidRDefault="00B85446" w:rsidP="00B85446">
            <w:pPr>
              <w:spacing w:line="360" w:lineRule="auto"/>
              <w:jc w:val="center"/>
              <w:rPr>
                <w:b/>
                <w:lang w:eastAsia="en-US"/>
              </w:rPr>
            </w:pPr>
            <w:r w:rsidRPr="00960C7B">
              <w:rPr>
                <w:b/>
                <w:lang w:eastAsia="en-US"/>
              </w:rPr>
              <w:t>2-ая четверть</w:t>
            </w:r>
          </w:p>
          <w:p w:rsidR="00B85446" w:rsidRPr="00960C7B" w:rsidRDefault="00B85446" w:rsidP="00B85446">
            <w:pPr>
              <w:spacing w:line="360" w:lineRule="auto"/>
              <w:jc w:val="center"/>
              <w:rPr>
                <w:b/>
                <w:lang w:eastAsia="en-US"/>
              </w:rPr>
            </w:pPr>
            <w:r w:rsidRPr="00960C7B">
              <w:rPr>
                <w:b/>
                <w:lang w:eastAsia="en-US"/>
              </w:rPr>
              <w:t>7 недель, 21 урок</w:t>
            </w:r>
          </w:p>
        </w:tc>
      </w:tr>
      <w:tr w:rsidR="00960C7B" w:rsidRPr="00960C7B" w:rsidTr="00B85446">
        <w:tc>
          <w:tcPr>
            <w:tcW w:w="8928" w:type="dxa"/>
            <w:gridSpan w:val="3"/>
            <w:vAlign w:val="center"/>
          </w:tcPr>
          <w:p w:rsidR="00B85446" w:rsidRPr="00960C7B" w:rsidRDefault="00B85446" w:rsidP="00B85446">
            <w:pPr>
              <w:spacing w:line="360" w:lineRule="auto"/>
              <w:jc w:val="center"/>
              <w:rPr>
                <w:b/>
                <w:lang w:eastAsia="en-US"/>
              </w:rPr>
            </w:pPr>
            <w:r w:rsidRPr="00960C7B">
              <w:rPr>
                <w:b/>
                <w:lang w:eastAsia="en-US"/>
              </w:rPr>
              <w:t>Гимнастика</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28</w:t>
            </w:r>
          </w:p>
        </w:tc>
        <w:tc>
          <w:tcPr>
            <w:tcW w:w="6537" w:type="dxa"/>
            <w:vAlign w:val="center"/>
          </w:tcPr>
          <w:p w:rsidR="00B85446" w:rsidRPr="00960C7B" w:rsidRDefault="00B85446" w:rsidP="00B85446">
            <w:pPr>
              <w:spacing w:line="360" w:lineRule="auto"/>
              <w:ind w:firstLine="709"/>
              <w:rPr>
                <w:lang w:eastAsia="en-US"/>
              </w:rPr>
            </w:pPr>
            <w:r w:rsidRPr="00960C7B">
              <w:rPr>
                <w:lang w:eastAsia="en-US"/>
              </w:rPr>
              <w:t>Правила безопасности на уроках гимнастики. Строевые упражнения. Подвижные игры на внимание.</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29</w:t>
            </w:r>
          </w:p>
        </w:tc>
        <w:tc>
          <w:tcPr>
            <w:tcW w:w="6537" w:type="dxa"/>
            <w:vAlign w:val="center"/>
          </w:tcPr>
          <w:p w:rsidR="00B85446" w:rsidRPr="00960C7B" w:rsidRDefault="00B85446" w:rsidP="00B85446">
            <w:pPr>
              <w:spacing w:line="360" w:lineRule="auto"/>
              <w:ind w:firstLine="709"/>
              <w:rPr>
                <w:lang w:eastAsia="en-US"/>
              </w:rPr>
            </w:pPr>
            <w:r w:rsidRPr="00960C7B">
              <w:rPr>
                <w:lang w:eastAsia="en-US"/>
              </w:rPr>
              <w:t>Построение в колонну по одному, равнение в затылок. Группировка лежа на спине, в упоре стоя на коленях.</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 xml:space="preserve">30 </w:t>
            </w:r>
          </w:p>
        </w:tc>
        <w:tc>
          <w:tcPr>
            <w:tcW w:w="6537" w:type="dxa"/>
            <w:vAlign w:val="center"/>
          </w:tcPr>
          <w:p w:rsidR="00B85446" w:rsidRPr="00960C7B" w:rsidRDefault="00B85446" w:rsidP="00B85446">
            <w:pPr>
              <w:spacing w:line="360" w:lineRule="auto"/>
              <w:ind w:firstLine="709"/>
              <w:rPr>
                <w:lang w:eastAsia="en-US"/>
              </w:rPr>
            </w:pPr>
            <w:r w:rsidRPr="00960C7B">
              <w:rPr>
                <w:lang w:eastAsia="en-US"/>
              </w:rPr>
              <w:t>Подвижные игры на развитие сохранных анализаторов.</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31</w:t>
            </w:r>
          </w:p>
        </w:tc>
        <w:tc>
          <w:tcPr>
            <w:tcW w:w="6537" w:type="dxa"/>
            <w:vAlign w:val="center"/>
          </w:tcPr>
          <w:p w:rsidR="00B85446" w:rsidRPr="00960C7B" w:rsidRDefault="00B85446" w:rsidP="00B85446">
            <w:pPr>
              <w:spacing w:line="360" w:lineRule="auto"/>
              <w:ind w:firstLine="709"/>
              <w:rPr>
                <w:lang w:eastAsia="en-US"/>
              </w:rPr>
            </w:pPr>
            <w:r w:rsidRPr="00960C7B">
              <w:rPr>
                <w:lang w:eastAsia="en-US"/>
              </w:rPr>
              <w:t>Построение в одну шеренгу, взявшись за руки. Группировка лежа на спине, в упор, стоя на коленях.</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32</w:t>
            </w:r>
          </w:p>
        </w:tc>
        <w:tc>
          <w:tcPr>
            <w:tcW w:w="6537" w:type="dxa"/>
            <w:vAlign w:val="center"/>
          </w:tcPr>
          <w:p w:rsidR="00B85446" w:rsidRPr="00960C7B" w:rsidRDefault="00B85446" w:rsidP="00B85446">
            <w:pPr>
              <w:spacing w:line="360" w:lineRule="auto"/>
              <w:ind w:firstLine="709"/>
              <w:rPr>
                <w:lang w:eastAsia="en-US"/>
              </w:rPr>
            </w:pPr>
            <w:r w:rsidRPr="00960C7B">
              <w:rPr>
                <w:lang w:eastAsia="en-US"/>
              </w:rPr>
              <w:t>Равнение по разметке. Перекаты в положении лежа в разные стороны.</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33</w:t>
            </w:r>
          </w:p>
        </w:tc>
        <w:tc>
          <w:tcPr>
            <w:tcW w:w="6537" w:type="dxa"/>
            <w:vAlign w:val="center"/>
          </w:tcPr>
          <w:p w:rsidR="00B85446" w:rsidRPr="00960C7B" w:rsidRDefault="00B85446" w:rsidP="00B85446">
            <w:pPr>
              <w:spacing w:line="360" w:lineRule="auto"/>
              <w:ind w:firstLine="709"/>
              <w:rPr>
                <w:lang w:eastAsia="en-US"/>
              </w:rPr>
            </w:pPr>
            <w:r w:rsidRPr="00960C7B">
              <w:rPr>
                <w:lang w:eastAsia="en-US"/>
              </w:rPr>
              <w:t>Подвижные  игры на развитие пространственно- временной ориентировки и согласованности движений.</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34</w:t>
            </w:r>
          </w:p>
        </w:tc>
        <w:tc>
          <w:tcPr>
            <w:tcW w:w="6537" w:type="dxa"/>
            <w:vAlign w:val="center"/>
          </w:tcPr>
          <w:p w:rsidR="00B85446" w:rsidRPr="00960C7B" w:rsidRDefault="00B85446" w:rsidP="00B85446">
            <w:pPr>
              <w:spacing w:line="360" w:lineRule="auto"/>
              <w:rPr>
                <w:lang w:eastAsia="en-US"/>
              </w:rPr>
            </w:pPr>
            <w:r w:rsidRPr="00960C7B">
              <w:rPr>
                <w:lang w:eastAsia="en-US"/>
              </w:rPr>
              <w:t>Размыкание на вытянутые руки по показу учителя. ОРУ. Перекаты в положении лежа в разные стороны.</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35</w:t>
            </w:r>
          </w:p>
        </w:tc>
        <w:tc>
          <w:tcPr>
            <w:tcW w:w="6537" w:type="dxa"/>
            <w:vAlign w:val="center"/>
          </w:tcPr>
          <w:p w:rsidR="00B85446" w:rsidRPr="00960C7B" w:rsidRDefault="00B85446" w:rsidP="00B85446">
            <w:pPr>
              <w:spacing w:line="360" w:lineRule="auto"/>
              <w:rPr>
                <w:lang w:eastAsia="en-US"/>
              </w:rPr>
            </w:pPr>
            <w:r w:rsidRPr="00960C7B">
              <w:rPr>
                <w:lang w:eastAsia="en-US"/>
              </w:rPr>
              <w:t>Повороты по ориентирам. Перекаты в положении лежа в разные стороны.</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36</w:t>
            </w:r>
          </w:p>
        </w:tc>
        <w:tc>
          <w:tcPr>
            <w:tcW w:w="6537" w:type="dxa"/>
            <w:vAlign w:val="center"/>
          </w:tcPr>
          <w:p w:rsidR="00B85446" w:rsidRPr="00960C7B" w:rsidRDefault="00B85446" w:rsidP="00B85446">
            <w:pPr>
              <w:spacing w:line="360" w:lineRule="auto"/>
              <w:rPr>
                <w:lang w:eastAsia="en-US"/>
              </w:rPr>
            </w:pPr>
            <w:r w:rsidRPr="00960C7B">
              <w:rPr>
                <w:lang w:eastAsia="en-US"/>
              </w:rPr>
              <w:t>Подвижные  игры с элементами общеразвивающих упражнений средней интенсивности.</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37</w:t>
            </w:r>
          </w:p>
        </w:tc>
        <w:tc>
          <w:tcPr>
            <w:tcW w:w="6537" w:type="dxa"/>
            <w:vAlign w:val="center"/>
          </w:tcPr>
          <w:p w:rsidR="00B85446" w:rsidRPr="00960C7B" w:rsidRDefault="00B85446" w:rsidP="00B85446">
            <w:pPr>
              <w:spacing w:line="360" w:lineRule="auto"/>
              <w:rPr>
                <w:lang w:eastAsia="en-US"/>
              </w:rPr>
            </w:pPr>
            <w:r w:rsidRPr="00960C7B">
              <w:rPr>
                <w:lang w:eastAsia="en-US"/>
              </w:rPr>
              <w:t>Техника выполнения перекатов в положении лежа в разные стороны. Подвижные игры на внимание.</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38</w:t>
            </w:r>
          </w:p>
        </w:tc>
        <w:tc>
          <w:tcPr>
            <w:tcW w:w="6537" w:type="dxa"/>
            <w:vAlign w:val="center"/>
          </w:tcPr>
          <w:p w:rsidR="00B85446" w:rsidRPr="00960C7B" w:rsidRDefault="00B85446" w:rsidP="00B85446">
            <w:pPr>
              <w:spacing w:line="360" w:lineRule="auto"/>
              <w:rPr>
                <w:lang w:eastAsia="en-US"/>
              </w:rPr>
            </w:pPr>
            <w:r w:rsidRPr="00960C7B">
              <w:rPr>
                <w:lang w:eastAsia="en-US"/>
              </w:rPr>
              <w:t>Выполнение команд по показу учителя: «Становись!», «Шагом марш!», «Бегом марш!», «Стой!». Ходьба по коридору шириной 20 см.</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39</w:t>
            </w:r>
          </w:p>
        </w:tc>
        <w:tc>
          <w:tcPr>
            <w:tcW w:w="6537" w:type="dxa"/>
            <w:vAlign w:val="center"/>
          </w:tcPr>
          <w:p w:rsidR="00B85446" w:rsidRPr="00960C7B" w:rsidRDefault="00B85446" w:rsidP="00B85446">
            <w:pPr>
              <w:spacing w:line="360" w:lineRule="auto"/>
              <w:rPr>
                <w:lang w:eastAsia="en-US"/>
              </w:rPr>
            </w:pPr>
            <w:r w:rsidRPr="00960C7B">
              <w:rPr>
                <w:lang w:eastAsia="en-US"/>
              </w:rPr>
              <w:t xml:space="preserve">Подвижные игры с элементами корригирующих упражнений. </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40</w:t>
            </w:r>
          </w:p>
        </w:tc>
        <w:tc>
          <w:tcPr>
            <w:tcW w:w="6537" w:type="dxa"/>
            <w:vAlign w:val="center"/>
          </w:tcPr>
          <w:p w:rsidR="00B85446" w:rsidRPr="00960C7B" w:rsidRDefault="00B85446" w:rsidP="00B85446">
            <w:pPr>
              <w:spacing w:line="360" w:lineRule="auto"/>
              <w:rPr>
                <w:lang w:eastAsia="en-US"/>
              </w:rPr>
            </w:pPr>
            <w:r w:rsidRPr="00960C7B">
              <w:rPr>
                <w:lang w:eastAsia="en-US"/>
              </w:rPr>
              <w:t>Стойка на носках (3-4 сек). Передвижение на четвереньках по гимнастической скамейке.</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41</w:t>
            </w:r>
          </w:p>
        </w:tc>
        <w:tc>
          <w:tcPr>
            <w:tcW w:w="6537" w:type="dxa"/>
            <w:vAlign w:val="center"/>
          </w:tcPr>
          <w:p w:rsidR="00B85446" w:rsidRPr="00960C7B" w:rsidRDefault="00B85446" w:rsidP="00B85446">
            <w:pPr>
              <w:spacing w:line="360" w:lineRule="auto"/>
              <w:rPr>
                <w:lang w:eastAsia="en-US"/>
              </w:rPr>
            </w:pPr>
            <w:r w:rsidRPr="00960C7B">
              <w:rPr>
                <w:lang w:eastAsia="en-US"/>
              </w:rPr>
              <w:t>Стойка на носках (3-4 сек). Произвольное лазанье по гимнастической стенке, не пропуская реек.</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42</w:t>
            </w:r>
          </w:p>
        </w:tc>
        <w:tc>
          <w:tcPr>
            <w:tcW w:w="6537" w:type="dxa"/>
            <w:vAlign w:val="center"/>
          </w:tcPr>
          <w:p w:rsidR="00B85446" w:rsidRPr="00960C7B" w:rsidRDefault="00B85446" w:rsidP="00B85446">
            <w:pPr>
              <w:spacing w:line="360" w:lineRule="auto"/>
              <w:rPr>
                <w:lang w:eastAsia="en-US"/>
              </w:rPr>
            </w:pPr>
            <w:r w:rsidRPr="00960C7B">
              <w:rPr>
                <w:lang w:eastAsia="en-US"/>
              </w:rPr>
              <w:t xml:space="preserve">Подвижные игры на развитие внимания, памяти, точности движений. </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43</w:t>
            </w:r>
          </w:p>
        </w:tc>
        <w:tc>
          <w:tcPr>
            <w:tcW w:w="6537" w:type="dxa"/>
            <w:vAlign w:val="center"/>
          </w:tcPr>
          <w:p w:rsidR="00B85446" w:rsidRPr="00960C7B" w:rsidRDefault="00B85446" w:rsidP="00B85446">
            <w:pPr>
              <w:spacing w:line="360" w:lineRule="auto"/>
              <w:rPr>
                <w:lang w:eastAsia="en-US"/>
              </w:rPr>
            </w:pPr>
            <w:r w:rsidRPr="00960C7B">
              <w:rPr>
                <w:lang w:eastAsia="en-US"/>
              </w:rPr>
              <w:t>Стойка на носках (3-4 сек). Ходьба по гимнастической скамейке с различным положением рук. Кружение на месте и в движении.</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44</w:t>
            </w:r>
          </w:p>
        </w:tc>
        <w:tc>
          <w:tcPr>
            <w:tcW w:w="6537" w:type="dxa"/>
            <w:vAlign w:val="center"/>
          </w:tcPr>
          <w:p w:rsidR="00B85446" w:rsidRPr="00960C7B" w:rsidRDefault="00B85446" w:rsidP="00B85446">
            <w:pPr>
              <w:spacing w:line="360" w:lineRule="auto"/>
              <w:rPr>
                <w:lang w:eastAsia="en-US"/>
              </w:rPr>
            </w:pPr>
            <w:r w:rsidRPr="00960C7B">
              <w:rPr>
                <w:lang w:eastAsia="en-US"/>
              </w:rPr>
              <w:t>Подлезание под препятствие и перелезание через горку матов и гимнастическую скамейку. Ходьба по гимнастической скамейке с различным положением рук.</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45</w:t>
            </w:r>
          </w:p>
        </w:tc>
        <w:tc>
          <w:tcPr>
            <w:tcW w:w="6537" w:type="dxa"/>
            <w:vAlign w:val="center"/>
          </w:tcPr>
          <w:p w:rsidR="00B85446" w:rsidRPr="00960C7B" w:rsidRDefault="00B85446" w:rsidP="00B85446">
            <w:pPr>
              <w:spacing w:line="360" w:lineRule="auto"/>
              <w:rPr>
                <w:lang w:eastAsia="en-US"/>
              </w:rPr>
            </w:pPr>
            <w:r w:rsidRPr="00960C7B">
              <w:rPr>
                <w:lang w:eastAsia="en-US"/>
              </w:rPr>
              <w:t>Упор в положении присев и лежа на матах. Произвольное лазанье по гимнастической стенке, не пропуская реек.</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46</w:t>
            </w:r>
          </w:p>
        </w:tc>
        <w:tc>
          <w:tcPr>
            <w:tcW w:w="6537" w:type="dxa"/>
            <w:vAlign w:val="center"/>
          </w:tcPr>
          <w:p w:rsidR="00B85446" w:rsidRPr="00960C7B" w:rsidRDefault="00B85446" w:rsidP="00B85446">
            <w:pPr>
              <w:spacing w:line="360" w:lineRule="auto"/>
              <w:rPr>
                <w:lang w:eastAsia="en-US"/>
              </w:rPr>
            </w:pPr>
            <w:r w:rsidRPr="00960C7B">
              <w:rPr>
                <w:lang w:eastAsia="en-US"/>
              </w:rPr>
              <w:t xml:space="preserve">Подвижные игры с предметами и без предметов. Хороводные игры. </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47</w:t>
            </w:r>
          </w:p>
        </w:tc>
        <w:tc>
          <w:tcPr>
            <w:tcW w:w="6537" w:type="dxa"/>
            <w:vAlign w:val="center"/>
          </w:tcPr>
          <w:p w:rsidR="00B85446" w:rsidRPr="00960C7B" w:rsidRDefault="00B85446" w:rsidP="00B85446">
            <w:pPr>
              <w:spacing w:line="360" w:lineRule="auto"/>
              <w:rPr>
                <w:lang w:eastAsia="en-US"/>
              </w:rPr>
            </w:pPr>
            <w:r w:rsidRPr="00960C7B">
              <w:rPr>
                <w:lang w:eastAsia="en-US"/>
              </w:rPr>
              <w:t>Упражнения на  тренажёрах: конус, цилиндр, фитбольные мячи.</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48</w:t>
            </w:r>
          </w:p>
        </w:tc>
        <w:tc>
          <w:tcPr>
            <w:tcW w:w="6537" w:type="dxa"/>
            <w:vAlign w:val="center"/>
          </w:tcPr>
          <w:p w:rsidR="00B85446" w:rsidRPr="00960C7B" w:rsidRDefault="00B85446" w:rsidP="00B85446">
            <w:pPr>
              <w:spacing w:line="360" w:lineRule="auto"/>
              <w:rPr>
                <w:lang w:eastAsia="en-US"/>
              </w:rPr>
            </w:pPr>
            <w:r w:rsidRPr="00960C7B">
              <w:rPr>
                <w:lang w:eastAsia="en-US"/>
              </w:rPr>
              <w:t>Резервный урок</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8928" w:type="dxa"/>
            <w:gridSpan w:val="3"/>
            <w:vAlign w:val="center"/>
          </w:tcPr>
          <w:p w:rsidR="00B85446" w:rsidRPr="00960C7B" w:rsidRDefault="00B85446" w:rsidP="00B85446">
            <w:pPr>
              <w:spacing w:line="360" w:lineRule="auto"/>
              <w:jc w:val="center"/>
              <w:rPr>
                <w:b/>
                <w:lang w:eastAsia="en-US"/>
              </w:rPr>
            </w:pPr>
            <w:r w:rsidRPr="00960C7B">
              <w:rPr>
                <w:b/>
                <w:lang w:eastAsia="en-US"/>
              </w:rPr>
              <w:t>3-я четверть</w:t>
            </w:r>
          </w:p>
          <w:p w:rsidR="00B85446" w:rsidRPr="00960C7B" w:rsidRDefault="00B85446" w:rsidP="00B85446">
            <w:pPr>
              <w:spacing w:line="360" w:lineRule="auto"/>
              <w:jc w:val="center"/>
              <w:rPr>
                <w:b/>
                <w:lang w:eastAsia="en-US"/>
              </w:rPr>
            </w:pPr>
            <w:r w:rsidRPr="00960C7B">
              <w:rPr>
                <w:b/>
                <w:lang w:eastAsia="en-US"/>
              </w:rPr>
              <w:t>9 недель, 27 уроков</w:t>
            </w:r>
          </w:p>
        </w:tc>
      </w:tr>
      <w:tr w:rsidR="00960C7B" w:rsidRPr="00960C7B" w:rsidTr="00B85446">
        <w:tc>
          <w:tcPr>
            <w:tcW w:w="8928" w:type="dxa"/>
            <w:gridSpan w:val="3"/>
            <w:vAlign w:val="center"/>
          </w:tcPr>
          <w:p w:rsidR="00B85446" w:rsidRPr="00960C7B" w:rsidRDefault="00B85446" w:rsidP="00643BAD">
            <w:pPr>
              <w:spacing w:line="360" w:lineRule="auto"/>
              <w:jc w:val="center"/>
              <w:rPr>
                <w:b/>
                <w:lang w:eastAsia="en-US"/>
              </w:rPr>
            </w:pPr>
            <w:r w:rsidRPr="00960C7B">
              <w:rPr>
                <w:b/>
                <w:lang w:eastAsia="en-US"/>
              </w:rPr>
              <w:t>Общеразвивающие и корригирующие упражнения с предметами и без предметов. Коррекционные подвижные игры.</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49</w:t>
            </w:r>
          </w:p>
          <w:p w:rsidR="00B85446" w:rsidRPr="00960C7B" w:rsidRDefault="00B85446" w:rsidP="00B85446">
            <w:pPr>
              <w:spacing w:line="360" w:lineRule="auto"/>
              <w:rPr>
                <w:lang w:eastAsia="en-US"/>
              </w:rPr>
            </w:pPr>
          </w:p>
        </w:tc>
        <w:tc>
          <w:tcPr>
            <w:tcW w:w="6537" w:type="dxa"/>
            <w:vAlign w:val="center"/>
          </w:tcPr>
          <w:p w:rsidR="00B85446" w:rsidRPr="00960C7B" w:rsidRDefault="00B85446" w:rsidP="00B85446">
            <w:pPr>
              <w:spacing w:line="360" w:lineRule="auto"/>
              <w:rPr>
                <w:lang w:eastAsia="en-US"/>
              </w:rPr>
            </w:pPr>
            <w:r w:rsidRPr="00960C7B">
              <w:rPr>
                <w:lang w:eastAsia="en-US"/>
              </w:rPr>
              <w:t>Правила безопасности на игровых уроках. Основные положения и движения рук, ног, туловища, головы, выполняемые на месте и в движении.</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50</w:t>
            </w:r>
          </w:p>
        </w:tc>
        <w:tc>
          <w:tcPr>
            <w:tcW w:w="6537" w:type="dxa"/>
            <w:vAlign w:val="center"/>
          </w:tcPr>
          <w:p w:rsidR="00B85446" w:rsidRPr="00960C7B" w:rsidRDefault="00B85446" w:rsidP="00B85446">
            <w:pPr>
              <w:spacing w:line="360" w:lineRule="auto"/>
              <w:rPr>
                <w:lang w:eastAsia="en-US"/>
              </w:rPr>
            </w:pPr>
            <w:r w:rsidRPr="00960C7B">
              <w:rPr>
                <w:lang w:eastAsia="en-US"/>
              </w:rPr>
              <w:t>Основные положения и движения рук, ног, туловища, головы, выполняемые на месте и в движении. Сочетание движений ног, туловища с одноименными движениями рук.</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51</w:t>
            </w:r>
          </w:p>
        </w:tc>
        <w:tc>
          <w:tcPr>
            <w:tcW w:w="6537" w:type="dxa"/>
            <w:vAlign w:val="center"/>
          </w:tcPr>
          <w:p w:rsidR="00B85446" w:rsidRPr="00960C7B" w:rsidRDefault="00B85446" w:rsidP="00B85446">
            <w:pPr>
              <w:spacing w:line="360" w:lineRule="auto"/>
              <w:rPr>
                <w:lang w:eastAsia="en-US"/>
              </w:rPr>
            </w:pPr>
            <w:r w:rsidRPr="00960C7B">
              <w:rPr>
                <w:lang w:eastAsia="en-US"/>
              </w:rPr>
              <w:t xml:space="preserve">Подвижные игры на развитие сохранных анализаторов. </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52</w:t>
            </w:r>
          </w:p>
        </w:tc>
        <w:tc>
          <w:tcPr>
            <w:tcW w:w="6537" w:type="dxa"/>
            <w:vAlign w:val="center"/>
          </w:tcPr>
          <w:p w:rsidR="00B85446" w:rsidRPr="00960C7B" w:rsidRDefault="00B85446" w:rsidP="00B85446">
            <w:pPr>
              <w:spacing w:line="360" w:lineRule="auto"/>
              <w:rPr>
                <w:lang w:eastAsia="en-US"/>
              </w:rPr>
            </w:pPr>
            <w:r w:rsidRPr="00960C7B">
              <w:rPr>
                <w:lang w:eastAsia="en-US"/>
              </w:rPr>
              <w:t>Сочетание движений ног, туловища с одноименными и разноименными движениями рук. Дыхательные упражнения.</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53</w:t>
            </w:r>
          </w:p>
        </w:tc>
        <w:tc>
          <w:tcPr>
            <w:tcW w:w="6537" w:type="dxa"/>
            <w:vAlign w:val="center"/>
          </w:tcPr>
          <w:p w:rsidR="00B85446" w:rsidRPr="00960C7B" w:rsidRDefault="00B85446" w:rsidP="00B85446">
            <w:pPr>
              <w:spacing w:line="360" w:lineRule="auto"/>
              <w:rPr>
                <w:lang w:eastAsia="en-US"/>
              </w:rPr>
            </w:pPr>
            <w:r w:rsidRPr="00960C7B">
              <w:rPr>
                <w:lang w:eastAsia="en-US"/>
              </w:rPr>
              <w:t>Сочетание движений ног, туловища с разноименными движениями рук. Дыхательные упражнения.</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54</w:t>
            </w:r>
          </w:p>
        </w:tc>
        <w:tc>
          <w:tcPr>
            <w:tcW w:w="6537" w:type="dxa"/>
            <w:vAlign w:val="center"/>
          </w:tcPr>
          <w:p w:rsidR="00B85446" w:rsidRPr="00960C7B" w:rsidRDefault="00B85446" w:rsidP="00B85446">
            <w:pPr>
              <w:spacing w:line="360" w:lineRule="auto"/>
              <w:rPr>
                <w:lang w:eastAsia="en-US"/>
              </w:rPr>
            </w:pPr>
            <w:r w:rsidRPr="00960C7B">
              <w:rPr>
                <w:lang w:eastAsia="en-US"/>
              </w:rPr>
              <w:t xml:space="preserve">Подвижные игры на развитие пространственно-временной ориентировки и согласованности движений. </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55</w:t>
            </w:r>
          </w:p>
        </w:tc>
        <w:tc>
          <w:tcPr>
            <w:tcW w:w="6537" w:type="dxa"/>
            <w:vAlign w:val="center"/>
          </w:tcPr>
          <w:p w:rsidR="00B85446" w:rsidRPr="00960C7B" w:rsidRDefault="00B85446" w:rsidP="00B85446">
            <w:pPr>
              <w:spacing w:line="360" w:lineRule="auto"/>
              <w:rPr>
                <w:lang w:eastAsia="en-US"/>
              </w:rPr>
            </w:pPr>
            <w:r w:rsidRPr="00960C7B">
              <w:rPr>
                <w:lang w:eastAsia="en-US"/>
              </w:rPr>
              <w:t>Основные положения и движения рук, ног, туловища, головы, выполняемые на месте и в движении. Подвижные игры на внимание.</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56</w:t>
            </w:r>
          </w:p>
        </w:tc>
        <w:tc>
          <w:tcPr>
            <w:tcW w:w="6537" w:type="dxa"/>
            <w:vAlign w:val="center"/>
          </w:tcPr>
          <w:p w:rsidR="00B85446" w:rsidRPr="00960C7B" w:rsidRDefault="00B85446" w:rsidP="00B85446">
            <w:pPr>
              <w:spacing w:line="360" w:lineRule="auto"/>
              <w:rPr>
                <w:lang w:eastAsia="en-US"/>
              </w:rPr>
            </w:pPr>
            <w:r w:rsidRPr="00960C7B">
              <w:rPr>
                <w:lang w:eastAsia="en-US"/>
              </w:rPr>
              <w:t>ОРУ. Упражнения для формирования правильной осанки. Профилактика и коррекция плоскостопия (упражнения на развитие и укрепление мышц стопы).</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57</w:t>
            </w:r>
          </w:p>
        </w:tc>
        <w:tc>
          <w:tcPr>
            <w:tcW w:w="6537" w:type="dxa"/>
            <w:vAlign w:val="center"/>
          </w:tcPr>
          <w:p w:rsidR="00B85446" w:rsidRPr="00960C7B" w:rsidRDefault="00B85446" w:rsidP="00B85446">
            <w:pPr>
              <w:spacing w:line="360" w:lineRule="auto"/>
              <w:rPr>
                <w:lang w:eastAsia="en-US"/>
              </w:rPr>
            </w:pPr>
            <w:r w:rsidRPr="00960C7B">
              <w:rPr>
                <w:lang w:eastAsia="en-US"/>
              </w:rPr>
              <w:t xml:space="preserve">Подвижные игры на развитие мелкой моторики, на развитие различных физических качеств. </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58</w:t>
            </w:r>
          </w:p>
        </w:tc>
        <w:tc>
          <w:tcPr>
            <w:tcW w:w="6537" w:type="dxa"/>
            <w:vAlign w:val="center"/>
          </w:tcPr>
          <w:p w:rsidR="00B85446" w:rsidRPr="00960C7B" w:rsidRDefault="00B85446" w:rsidP="00B85446">
            <w:pPr>
              <w:spacing w:line="360" w:lineRule="auto"/>
              <w:rPr>
                <w:lang w:eastAsia="en-US"/>
              </w:rPr>
            </w:pPr>
            <w:r w:rsidRPr="00960C7B">
              <w:rPr>
                <w:lang w:eastAsia="en-US"/>
              </w:rPr>
              <w:t>Комплекс корригирующих упражнений. Упражнения для формирования правильной осанки Профилактика и коррекция плоскостопия (упражнения на развитие и укрепление мышц стопы).</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59</w:t>
            </w:r>
          </w:p>
        </w:tc>
        <w:tc>
          <w:tcPr>
            <w:tcW w:w="6537" w:type="dxa"/>
            <w:vAlign w:val="center"/>
          </w:tcPr>
          <w:p w:rsidR="00B85446" w:rsidRPr="00960C7B" w:rsidRDefault="00B85446" w:rsidP="00B85446">
            <w:pPr>
              <w:spacing w:line="360" w:lineRule="auto"/>
              <w:rPr>
                <w:lang w:eastAsia="en-US"/>
              </w:rPr>
            </w:pPr>
            <w:r w:rsidRPr="00960C7B">
              <w:rPr>
                <w:lang w:eastAsia="en-US"/>
              </w:rPr>
              <w:t>ОРУ. Упражнения на развитие и укрепление мышц спины, брюшного пресса. Профилактика и коррекция общей и мелкой моторики (упражнения с гимнастической палкой, обручем).</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60</w:t>
            </w:r>
          </w:p>
        </w:tc>
        <w:tc>
          <w:tcPr>
            <w:tcW w:w="6537" w:type="dxa"/>
            <w:vAlign w:val="center"/>
          </w:tcPr>
          <w:p w:rsidR="00B85446" w:rsidRPr="00960C7B" w:rsidRDefault="00B85446" w:rsidP="00B85446">
            <w:pPr>
              <w:spacing w:line="360" w:lineRule="auto"/>
              <w:rPr>
                <w:lang w:eastAsia="en-US"/>
              </w:rPr>
            </w:pPr>
            <w:r w:rsidRPr="00960C7B">
              <w:rPr>
                <w:lang w:eastAsia="en-US"/>
              </w:rPr>
              <w:t>Подвижные игры с элементами общеразвивающих упражнений.</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61</w:t>
            </w:r>
          </w:p>
        </w:tc>
        <w:tc>
          <w:tcPr>
            <w:tcW w:w="6537" w:type="dxa"/>
            <w:vAlign w:val="center"/>
          </w:tcPr>
          <w:p w:rsidR="00B85446" w:rsidRPr="00960C7B" w:rsidRDefault="00B85446" w:rsidP="00B85446">
            <w:pPr>
              <w:spacing w:line="360" w:lineRule="auto"/>
              <w:rPr>
                <w:lang w:eastAsia="en-US"/>
              </w:rPr>
            </w:pPr>
            <w:r w:rsidRPr="00960C7B">
              <w:rPr>
                <w:lang w:eastAsia="en-US"/>
              </w:rPr>
              <w:t>Дыхательные упражнения. Профилактика и коррекция общей и мелкой моторики (упражнения с малым и большим мячом, пальчиковая гимнастика).</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62</w:t>
            </w:r>
          </w:p>
        </w:tc>
        <w:tc>
          <w:tcPr>
            <w:tcW w:w="6537" w:type="dxa"/>
            <w:vAlign w:val="center"/>
          </w:tcPr>
          <w:p w:rsidR="00B85446" w:rsidRPr="00960C7B" w:rsidRDefault="00B85446" w:rsidP="00B85446">
            <w:pPr>
              <w:spacing w:line="360" w:lineRule="auto"/>
              <w:rPr>
                <w:lang w:eastAsia="en-US"/>
              </w:rPr>
            </w:pPr>
            <w:r w:rsidRPr="00960C7B">
              <w:rPr>
                <w:lang w:eastAsia="en-US"/>
              </w:rPr>
              <w:t>Упражнения на развитие и укрепление мышц спины. Коррекция функции равновесия (ходьба по линии, нарисованной на полу; ходьба по гимнастической скамейке прямо, приставными шагами правым боком).</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63</w:t>
            </w:r>
          </w:p>
        </w:tc>
        <w:tc>
          <w:tcPr>
            <w:tcW w:w="6537" w:type="dxa"/>
            <w:vAlign w:val="center"/>
          </w:tcPr>
          <w:p w:rsidR="00B85446" w:rsidRPr="00960C7B" w:rsidRDefault="00B85446" w:rsidP="00B85446">
            <w:pPr>
              <w:spacing w:line="360" w:lineRule="auto"/>
              <w:rPr>
                <w:lang w:eastAsia="en-US"/>
              </w:rPr>
            </w:pPr>
            <w:r w:rsidRPr="00960C7B">
              <w:rPr>
                <w:lang w:eastAsia="en-US"/>
              </w:rPr>
              <w:t>Подвижные игры с элементами корригирующих упражнений.</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64</w:t>
            </w:r>
          </w:p>
        </w:tc>
        <w:tc>
          <w:tcPr>
            <w:tcW w:w="6537" w:type="dxa"/>
            <w:vAlign w:val="center"/>
          </w:tcPr>
          <w:p w:rsidR="00B85446" w:rsidRPr="00960C7B" w:rsidRDefault="00B85446" w:rsidP="00B85446">
            <w:pPr>
              <w:spacing w:line="360" w:lineRule="auto"/>
              <w:rPr>
                <w:lang w:eastAsia="en-US"/>
              </w:rPr>
            </w:pPr>
            <w:r w:rsidRPr="00960C7B">
              <w:rPr>
                <w:lang w:eastAsia="en-US"/>
              </w:rPr>
              <w:t>Упражнения на развитие и укрепление брюшного пресса. Коррекция функции равновесия (ходьба по гимнастической скамейке левым боком; стойка на одной ноге, другая согнута в колене).</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65</w:t>
            </w:r>
          </w:p>
        </w:tc>
        <w:tc>
          <w:tcPr>
            <w:tcW w:w="6537" w:type="dxa"/>
            <w:vAlign w:val="center"/>
          </w:tcPr>
          <w:p w:rsidR="00B85446" w:rsidRPr="00960C7B" w:rsidRDefault="00B85446" w:rsidP="00B85446">
            <w:pPr>
              <w:spacing w:line="360" w:lineRule="auto"/>
              <w:rPr>
                <w:lang w:eastAsia="en-US"/>
              </w:rPr>
            </w:pPr>
            <w:r w:rsidRPr="00960C7B">
              <w:rPr>
                <w:lang w:eastAsia="en-US"/>
              </w:rPr>
              <w:t>Стойка на одной ноге, другая согнута в колене. Построение в обозначенном месте, построение в колонну с интервалом на вытянутые руки.</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66</w:t>
            </w:r>
          </w:p>
        </w:tc>
        <w:tc>
          <w:tcPr>
            <w:tcW w:w="6537" w:type="dxa"/>
            <w:vAlign w:val="center"/>
          </w:tcPr>
          <w:p w:rsidR="00B85446" w:rsidRPr="00960C7B" w:rsidRDefault="00B85446" w:rsidP="00B85446">
            <w:pPr>
              <w:spacing w:line="360" w:lineRule="auto"/>
              <w:rPr>
                <w:lang w:eastAsia="en-US"/>
              </w:rPr>
            </w:pPr>
            <w:r w:rsidRPr="00960C7B">
              <w:rPr>
                <w:lang w:eastAsia="en-US"/>
              </w:rPr>
              <w:t>Подвижные игры на развитие внимания, памяти, точности движений.</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67</w:t>
            </w:r>
          </w:p>
        </w:tc>
        <w:tc>
          <w:tcPr>
            <w:tcW w:w="6537" w:type="dxa"/>
            <w:vAlign w:val="center"/>
          </w:tcPr>
          <w:p w:rsidR="00B85446" w:rsidRPr="00960C7B" w:rsidRDefault="00B85446" w:rsidP="00B85446">
            <w:pPr>
              <w:spacing w:line="360" w:lineRule="auto"/>
              <w:rPr>
                <w:lang w:eastAsia="en-US"/>
              </w:rPr>
            </w:pPr>
            <w:r w:rsidRPr="00960C7B">
              <w:rPr>
                <w:lang w:eastAsia="en-US"/>
              </w:rPr>
              <w:t>Упражнения для укрепления мышц спины и брюшного пресса. Построение в круг по ориентиру, увеличение и уменьшение круга движением вперед, назад, ходьба по ориентирам).</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68</w:t>
            </w:r>
          </w:p>
        </w:tc>
        <w:tc>
          <w:tcPr>
            <w:tcW w:w="6537" w:type="dxa"/>
            <w:vAlign w:val="center"/>
          </w:tcPr>
          <w:p w:rsidR="00B85446" w:rsidRPr="00960C7B" w:rsidRDefault="00B85446" w:rsidP="00B85446">
            <w:pPr>
              <w:spacing w:line="360" w:lineRule="auto"/>
              <w:rPr>
                <w:lang w:eastAsia="en-US"/>
              </w:rPr>
            </w:pPr>
            <w:r w:rsidRPr="00960C7B">
              <w:rPr>
                <w:lang w:eastAsia="en-US"/>
              </w:rPr>
              <w:t>Упражнения для формирования правильной осанки. Воспроизведение шагов с закрытыми глазами, прыжок в длину с места в ориентир.</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69</w:t>
            </w:r>
          </w:p>
        </w:tc>
        <w:tc>
          <w:tcPr>
            <w:tcW w:w="6537" w:type="dxa"/>
            <w:vAlign w:val="center"/>
          </w:tcPr>
          <w:p w:rsidR="00B85446" w:rsidRPr="00960C7B" w:rsidRDefault="00B85446" w:rsidP="00B85446">
            <w:pPr>
              <w:spacing w:line="360" w:lineRule="auto"/>
              <w:rPr>
                <w:lang w:eastAsia="en-US"/>
              </w:rPr>
            </w:pPr>
            <w:r w:rsidRPr="00960C7B">
              <w:rPr>
                <w:lang w:eastAsia="en-US"/>
              </w:rPr>
              <w:t>Подвижные игры с предметами и без предметов, хороводные игры.</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70</w:t>
            </w:r>
          </w:p>
        </w:tc>
        <w:tc>
          <w:tcPr>
            <w:tcW w:w="6537" w:type="dxa"/>
            <w:vAlign w:val="center"/>
          </w:tcPr>
          <w:p w:rsidR="00B85446" w:rsidRPr="00960C7B" w:rsidRDefault="00B85446" w:rsidP="00B85446">
            <w:pPr>
              <w:spacing w:line="360" w:lineRule="auto"/>
              <w:rPr>
                <w:lang w:eastAsia="en-US"/>
              </w:rPr>
            </w:pPr>
            <w:r w:rsidRPr="00960C7B">
              <w:rPr>
                <w:lang w:eastAsia="en-US"/>
              </w:rPr>
              <w:t>Дыхательные упражнения. ОРУ. Прыжок в длину с места в ориентир.</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71</w:t>
            </w:r>
          </w:p>
        </w:tc>
        <w:tc>
          <w:tcPr>
            <w:tcW w:w="6537" w:type="dxa"/>
            <w:vAlign w:val="center"/>
          </w:tcPr>
          <w:p w:rsidR="00B85446" w:rsidRPr="00960C7B" w:rsidRDefault="00B85446" w:rsidP="00B85446">
            <w:pPr>
              <w:spacing w:line="360" w:lineRule="auto"/>
              <w:rPr>
                <w:lang w:eastAsia="en-US"/>
              </w:rPr>
            </w:pPr>
            <w:r w:rsidRPr="00960C7B">
              <w:rPr>
                <w:lang w:eastAsia="en-US"/>
              </w:rPr>
              <w:t>Прыжок в длину с места в ориентир. Подвижные игры на внимание.</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72</w:t>
            </w:r>
          </w:p>
        </w:tc>
        <w:tc>
          <w:tcPr>
            <w:tcW w:w="6537" w:type="dxa"/>
            <w:vAlign w:val="center"/>
          </w:tcPr>
          <w:p w:rsidR="00B85446" w:rsidRPr="00960C7B" w:rsidRDefault="00B85446" w:rsidP="00B85446">
            <w:pPr>
              <w:spacing w:line="360" w:lineRule="auto"/>
              <w:rPr>
                <w:lang w:eastAsia="en-US"/>
              </w:rPr>
            </w:pPr>
            <w:r w:rsidRPr="00960C7B">
              <w:rPr>
                <w:lang w:eastAsia="en-US"/>
              </w:rPr>
              <w:t xml:space="preserve">Подвижные игры на развитие сохранных анализаторов.  </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73</w:t>
            </w:r>
          </w:p>
        </w:tc>
        <w:tc>
          <w:tcPr>
            <w:tcW w:w="6537" w:type="dxa"/>
            <w:vAlign w:val="center"/>
          </w:tcPr>
          <w:p w:rsidR="00B85446" w:rsidRPr="00960C7B" w:rsidRDefault="00B85446" w:rsidP="00B85446">
            <w:pPr>
              <w:spacing w:line="360" w:lineRule="auto"/>
              <w:rPr>
                <w:lang w:eastAsia="en-US"/>
              </w:rPr>
            </w:pPr>
            <w:r w:rsidRPr="00960C7B">
              <w:rPr>
                <w:lang w:eastAsia="en-US"/>
              </w:rPr>
              <w:t>Упражнения на тренажерах. Подвижные игры на развитие различных физических качеств.</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74</w:t>
            </w:r>
          </w:p>
        </w:tc>
        <w:tc>
          <w:tcPr>
            <w:tcW w:w="6537" w:type="dxa"/>
            <w:vAlign w:val="center"/>
          </w:tcPr>
          <w:p w:rsidR="00B85446" w:rsidRPr="00960C7B" w:rsidRDefault="00B85446" w:rsidP="00B85446">
            <w:pPr>
              <w:spacing w:line="360" w:lineRule="auto"/>
              <w:rPr>
                <w:lang w:eastAsia="en-US"/>
              </w:rPr>
            </w:pPr>
            <w:r w:rsidRPr="00960C7B">
              <w:rPr>
                <w:lang w:eastAsia="en-US"/>
              </w:rPr>
              <w:t>Резервный урок</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75</w:t>
            </w:r>
          </w:p>
        </w:tc>
        <w:tc>
          <w:tcPr>
            <w:tcW w:w="6537" w:type="dxa"/>
            <w:vAlign w:val="center"/>
          </w:tcPr>
          <w:p w:rsidR="00B85446" w:rsidRPr="00960C7B" w:rsidRDefault="00B85446" w:rsidP="00B85446">
            <w:pPr>
              <w:spacing w:line="360" w:lineRule="auto"/>
              <w:rPr>
                <w:lang w:eastAsia="en-US"/>
              </w:rPr>
            </w:pPr>
            <w:r w:rsidRPr="00960C7B">
              <w:rPr>
                <w:lang w:eastAsia="en-US"/>
              </w:rPr>
              <w:t>Резервный урок</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8928" w:type="dxa"/>
            <w:gridSpan w:val="3"/>
            <w:vAlign w:val="center"/>
          </w:tcPr>
          <w:p w:rsidR="00B85446" w:rsidRPr="00960C7B" w:rsidRDefault="00B85446" w:rsidP="00B85446">
            <w:pPr>
              <w:spacing w:line="360" w:lineRule="auto"/>
              <w:jc w:val="center"/>
              <w:rPr>
                <w:b/>
                <w:lang w:eastAsia="en-US"/>
              </w:rPr>
            </w:pPr>
            <w:r w:rsidRPr="00960C7B">
              <w:rPr>
                <w:b/>
                <w:lang w:eastAsia="en-US"/>
              </w:rPr>
              <w:t>4-я четверть</w:t>
            </w:r>
          </w:p>
          <w:p w:rsidR="00B85446" w:rsidRPr="00960C7B" w:rsidRDefault="00B85446" w:rsidP="00B85446">
            <w:pPr>
              <w:spacing w:line="360" w:lineRule="auto"/>
              <w:jc w:val="center"/>
              <w:rPr>
                <w:lang w:eastAsia="en-US"/>
              </w:rPr>
            </w:pPr>
            <w:r w:rsidRPr="00960C7B">
              <w:rPr>
                <w:b/>
                <w:lang w:eastAsia="en-US"/>
              </w:rPr>
              <w:t>8 недель, 24 урока</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76</w:t>
            </w:r>
          </w:p>
        </w:tc>
        <w:tc>
          <w:tcPr>
            <w:tcW w:w="6537" w:type="dxa"/>
            <w:vAlign w:val="center"/>
          </w:tcPr>
          <w:p w:rsidR="00B85446" w:rsidRPr="00960C7B" w:rsidRDefault="00B85446" w:rsidP="00B85446">
            <w:pPr>
              <w:spacing w:line="360" w:lineRule="auto"/>
              <w:rPr>
                <w:lang w:eastAsia="en-US"/>
              </w:rPr>
            </w:pPr>
            <w:r w:rsidRPr="00960C7B">
              <w:rPr>
                <w:lang w:eastAsia="en-US"/>
              </w:rPr>
              <w:t>Правила  безопасности на занятиях легкой атлетикой. Ходьба змейкой по ориентирам (следовая дорожка, стрелки, указывающие направление движения и пр.).</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77</w:t>
            </w:r>
          </w:p>
        </w:tc>
        <w:tc>
          <w:tcPr>
            <w:tcW w:w="6537" w:type="dxa"/>
            <w:vAlign w:val="center"/>
          </w:tcPr>
          <w:p w:rsidR="00B85446" w:rsidRPr="00960C7B" w:rsidRDefault="00B85446" w:rsidP="00B85446">
            <w:pPr>
              <w:spacing w:line="360" w:lineRule="auto"/>
              <w:rPr>
                <w:lang w:eastAsia="en-US"/>
              </w:rPr>
            </w:pPr>
            <w:r w:rsidRPr="00960C7B">
              <w:rPr>
                <w:lang w:eastAsia="en-US"/>
              </w:rPr>
              <w:t>ОРУ. Прыжки на двух ногах на месте. Подвижная игра на развитие мелкой моторики.</w:t>
            </w:r>
          </w:p>
        </w:tc>
        <w:tc>
          <w:tcPr>
            <w:tcW w:w="1023" w:type="dxa"/>
            <w:vAlign w:val="center"/>
          </w:tcPr>
          <w:p w:rsidR="00B85446" w:rsidRPr="00960C7B" w:rsidRDefault="00B85446" w:rsidP="00B85446">
            <w:pPr>
              <w:spacing w:line="360" w:lineRule="auto"/>
              <w:rPr>
                <w:lang w:eastAsia="en-US"/>
              </w:rPr>
            </w:pPr>
            <w:r w:rsidRPr="00960C7B">
              <w:rPr>
                <w:lang w:eastAsia="en-US"/>
              </w:rPr>
              <w:t xml:space="preserve">     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78</w:t>
            </w:r>
          </w:p>
        </w:tc>
        <w:tc>
          <w:tcPr>
            <w:tcW w:w="6537" w:type="dxa"/>
            <w:vAlign w:val="center"/>
          </w:tcPr>
          <w:p w:rsidR="00B85446" w:rsidRPr="00960C7B" w:rsidRDefault="00B85446" w:rsidP="00B85446">
            <w:pPr>
              <w:spacing w:line="360" w:lineRule="auto"/>
              <w:rPr>
                <w:lang w:eastAsia="en-US"/>
              </w:rPr>
            </w:pPr>
            <w:r w:rsidRPr="00960C7B">
              <w:rPr>
                <w:lang w:eastAsia="en-US"/>
              </w:rPr>
              <w:t>Подвижные игры на развитие сохранных анализаторов.</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79</w:t>
            </w:r>
          </w:p>
        </w:tc>
        <w:tc>
          <w:tcPr>
            <w:tcW w:w="6537" w:type="dxa"/>
            <w:vAlign w:val="center"/>
          </w:tcPr>
          <w:p w:rsidR="00B85446" w:rsidRPr="00960C7B" w:rsidRDefault="00B85446" w:rsidP="00B85446">
            <w:pPr>
              <w:spacing w:line="360" w:lineRule="auto"/>
              <w:rPr>
                <w:lang w:eastAsia="en-US"/>
              </w:rPr>
            </w:pPr>
            <w:r w:rsidRPr="00960C7B">
              <w:rPr>
                <w:lang w:eastAsia="en-US"/>
              </w:rPr>
              <w:t>Прыжки на двух ногах с продвижением вперед по разметкам. Прыжки в длину с места (с широким использованием подводящих, различных по форме прыжков).</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80</w:t>
            </w:r>
          </w:p>
        </w:tc>
        <w:tc>
          <w:tcPr>
            <w:tcW w:w="6537" w:type="dxa"/>
            <w:vAlign w:val="center"/>
          </w:tcPr>
          <w:p w:rsidR="00B85446" w:rsidRPr="00960C7B" w:rsidRDefault="00B85446" w:rsidP="00B85446">
            <w:pPr>
              <w:spacing w:line="360" w:lineRule="auto"/>
              <w:rPr>
                <w:lang w:eastAsia="en-US"/>
              </w:rPr>
            </w:pPr>
            <w:r w:rsidRPr="00960C7B">
              <w:rPr>
                <w:lang w:eastAsia="en-US"/>
              </w:rPr>
              <w:t>Прыжки в длину с места (с широким использованием подводящих, различных по форме прыжков). Прыжок в длину с места.</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81</w:t>
            </w:r>
          </w:p>
        </w:tc>
        <w:tc>
          <w:tcPr>
            <w:tcW w:w="6537" w:type="dxa"/>
            <w:vAlign w:val="center"/>
          </w:tcPr>
          <w:p w:rsidR="00B85446" w:rsidRPr="00960C7B" w:rsidRDefault="00B85446" w:rsidP="00B85446">
            <w:pPr>
              <w:spacing w:line="360" w:lineRule="auto"/>
              <w:rPr>
                <w:lang w:eastAsia="en-US"/>
              </w:rPr>
            </w:pPr>
            <w:r w:rsidRPr="00960C7B">
              <w:rPr>
                <w:lang w:eastAsia="en-US"/>
              </w:rPr>
              <w:t>Подвижные игры на развитие с элементами общеразвивающих и корригирующих упражнений.</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82</w:t>
            </w:r>
          </w:p>
        </w:tc>
        <w:tc>
          <w:tcPr>
            <w:tcW w:w="6537" w:type="dxa"/>
            <w:vAlign w:val="center"/>
          </w:tcPr>
          <w:p w:rsidR="00B85446" w:rsidRPr="00960C7B" w:rsidRDefault="00B85446" w:rsidP="00B85446">
            <w:pPr>
              <w:spacing w:line="360" w:lineRule="auto"/>
              <w:rPr>
                <w:lang w:eastAsia="en-US"/>
              </w:rPr>
            </w:pPr>
            <w:r w:rsidRPr="00960C7B">
              <w:rPr>
                <w:lang w:eastAsia="en-US"/>
              </w:rPr>
              <w:t>Прыжок в длину с места. Подвижные игры с предметами.</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83</w:t>
            </w:r>
          </w:p>
        </w:tc>
        <w:tc>
          <w:tcPr>
            <w:tcW w:w="6537" w:type="dxa"/>
            <w:vAlign w:val="center"/>
          </w:tcPr>
          <w:p w:rsidR="00B85446" w:rsidRPr="00960C7B" w:rsidRDefault="00B85446" w:rsidP="00B85446">
            <w:pPr>
              <w:spacing w:line="360" w:lineRule="auto"/>
              <w:rPr>
                <w:lang w:eastAsia="en-US"/>
              </w:rPr>
            </w:pPr>
            <w:r w:rsidRPr="00960C7B">
              <w:rPr>
                <w:lang w:eastAsia="en-US"/>
              </w:rPr>
              <w:t>Прыжок в длину с места на технику выполнения. Подвижные игры на внимание.</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84</w:t>
            </w:r>
          </w:p>
        </w:tc>
        <w:tc>
          <w:tcPr>
            <w:tcW w:w="6537" w:type="dxa"/>
            <w:vAlign w:val="center"/>
          </w:tcPr>
          <w:p w:rsidR="00B85446" w:rsidRPr="00960C7B" w:rsidRDefault="00B85446" w:rsidP="00B85446">
            <w:pPr>
              <w:spacing w:line="360" w:lineRule="auto"/>
              <w:rPr>
                <w:lang w:eastAsia="en-US"/>
              </w:rPr>
            </w:pPr>
            <w:r w:rsidRPr="00960C7B">
              <w:rPr>
                <w:lang w:eastAsia="en-US"/>
              </w:rPr>
              <w:t>Подвижные игры на развитие мелкой моторики, на развитие различных физических качеств.</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85</w:t>
            </w:r>
          </w:p>
        </w:tc>
        <w:tc>
          <w:tcPr>
            <w:tcW w:w="6537" w:type="dxa"/>
            <w:vAlign w:val="center"/>
          </w:tcPr>
          <w:p w:rsidR="00B85446" w:rsidRPr="00960C7B" w:rsidRDefault="00B85446" w:rsidP="00B85446">
            <w:pPr>
              <w:spacing w:line="360" w:lineRule="auto"/>
              <w:rPr>
                <w:lang w:eastAsia="en-US"/>
              </w:rPr>
            </w:pPr>
            <w:r w:rsidRPr="00960C7B">
              <w:rPr>
                <w:lang w:eastAsia="en-US"/>
              </w:rPr>
              <w:t>Дыхательные упражнения. Упражнения на правильный захват мяча, своевременное освобождение (выпуск) его.</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86</w:t>
            </w:r>
          </w:p>
        </w:tc>
        <w:tc>
          <w:tcPr>
            <w:tcW w:w="6537" w:type="dxa"/>
            <w:vAlign w:val="center"/>
          </w:tcPr>
          <w:p w:rsidR="00B85446" w:rsidRPr="00960C7B" w:rsidRDefault="00B85446" w:rsidP="00B85446">
            <w:pPr>
              <w:spacing w:line="360" w:lineRule="auto"/>
              <w:rPr>
                <w:lang w:eastAsia="en-US"/>
              </w:rPr>
            </w:pPr>
            <w:r w:rsidRPr="00960C7B">
              <w:rPr>
                <w:lang w:eastAsia="en-US"/>
              </w:rPr>
              <w:t>Упражнения на формирование правильной осанки. Броски и ловля мячей. Метание теннисного мяча в цель и на дальность полета.</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87</w:t>
            </w:r>
          </w:p>
        </w:tc>
        <w:tc>
          <w:tcPr>
            <w:tcW w:w="6537" w:type="dxa"/>
            <w:vAlign w:val="center"/>
          </w:tcPr>
          <w:p w:rsidR="00B85446" w:rsidRPr="00960C7B" w:rsidRDefault="00B85446" w:rsidP="00B85446">
            <w:pPr>
              <w:spacing w:line="360" w:lineRule="auto"/>
              <w:rPr>
                <w:lang w:eastAsia="en-US"/>
              </w:rPr>
            </w:pPr>
            <w:r w:rsidRPr="00960C7B">
              <w:rPr>
                <w:lang w:eastAsia="en-US"/>
              </w:rPr>
              <w:t>Подвижные игры на развитие внимания, памяти. Хороводные игры.</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88</w:t>
            </w:r>
          </w:p>
        </w:tc>
        <w:tc>
          <w:tcPr>
            <w:tcW w:w="6537" w:type="dxa"/>
            <w:vAlign w:val="center"/>
          </w:tcPr>
          <w:p w:rsidR="00B85446" w:rsidRPr="00960C7B" w:rsidRDefault="00B85446" w:rsidP="00B85446">
            <w:pPr>
              <w:spacing w:line="360" w:lineRule="auto"/>
              <w:rPr>
                <w:lang w:eastAsia="en-US"/>
              </w:rPr>
            </w:pPr>
            <w:r w:rsidRPr="00960C7B">
              <w:rPr>
                <w:lang w:eastAsia="en-US"/>
              </w:rPr>
              <w:t>Сочетание движений ног, туловища с одноименными и разноименными движениями рук. Метание малого мяча с места правой и левой рукой.</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89</w:t>
            </w:r>
          </w:p>
        </w:tc>
        <w:tc>
          <w:tcPr>
            <w:tcW w:w="6537" w:type="dxa"/>
            <w:vAlign w:val="center"/>
          </w:tcPr>
          <w:p w:rsidR="00B85446" w:rsidRPr="00960C7B" w:rsidRDefault="00B85446" w:rsidP="00B85446">
            <w:pPr>
              <w:spacing w:line="360" w:lineRule="auto"/>
              <w:rPr>
                <w:lang w:eastAsia="en-US"/>
              </w:rPr>
            </w:pPr>
            <w:r w:rsidRPr="00960C7B">
              <w:rPr>
                <w:lang w:eastAsia="en-US"/>
              </w:rPr>
              <w:t>Метание мяча одной рукой в цель и на дальность полета с ориентировкой на звуковой сигнал. Подвижная игра на внимание.</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90</w:t>
            </w:r>
          </w:p>
        </w:tc>
        <w:tc>
          <w:tcPr>
            <w:tcW w:w="6537" w:type="dxa"/>
            <w:vAlign w:val="center"/>
          </w:tcPr>
          <w:p w:rsidR="00B85446" w:rsidRPr="00960C7B" w:rsidRDefault="00B85446" w:rsidP="00B85446">
            <w:pPr>
              <w:spacing w:line="360" w:lineRule="auto"/>
              <w:rPr>
                <w:lang w:eastAsia="en-US"/>
              </w:rPr>
            </w:pPr>
            <w:r w:rsidRPr="00960C7B">
              <w:rPr>
                <w:lang w:eastAsia="en-US"/>
              </w:rPr>
              <w:t>Подвижные игры на развитие сохранных анализаторов.</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91</w:t>
            </w:r>
          </w:p>
        </w:tc>
        <w:tc>
          <w:tcPr>
            <w:tcW w:w="6537" w:type="dxa"/>
            <w:vAlign w:val="center"/>
          </w:tcPr>
          <w:p w:rsidR="00B85446" w:rsidRPr="00960C7B" w:rsidRDefault="00B85446" w:rsidP="00B85446">
            <w:pPr>
              <w:spacing w:line="360" w:lineRule="auto"/>
              <w:rPr>
                <w:lang w:eastAsia="en-US"/>
              </w:rPr>
            </w:pPr>
            <w:r w:rsidRPr="00960C7B">
              <w:rPr>
                <w:lang w:eastAsia="en-US"/>
              </w:rPr>
              <w:t xml:space="preserve">Ходьба по заданным направлениям в медленном темпе, ходьба по следовой дорожке. Медленный бег с сохранением осанки, в колонне за учителем с изменением направлений. </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92</w:t>
            </w:r>
          </w:p>
        </w:tc>
        <w:tc>
          <w:tcPr>
            <w:tcW w:w="6537" w:type="dxa"/>
            <w:vAlign w:val="center"/>
          </w:tcPr>
          <w:p w:rsidR="00B85446" w:rsidRPr="00960C7B" w:rsidRDefault="00B85446" w:rsidP="00B85446">
            <w:pPr>
              <w:spacing w:line="360" w:lineRule="auto"/>
              <w:rPr>
                <w:lang w:eastAsia="en-US"/>
              </w:rPr>
            </w:pPr>
            <w:r w:rsidRPr="00960C7B">
              <w:rPr>
                <w:lang w:eastAsia="en-US"/>
              </w:rPr>
              <w:t>Ходьба парами, взявшись за руки. Ходьба в чередовании с бегом.  Игры на развитие  памяти.</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93</w:t>
            </w:r>
          </w:p>
        </w:tc>
        <w:tc>
          <w:tcPr>
            <w:tcW w:w="6537" w:type="dxa"/>
            <w:vAlign w:val="center"/>
          </w:tcPr>
          <w:p w:rsidR="00B85446" w:rsidRPr="00960C7B" w:rsidRDefault="00B85446" w:rsidP="00B85446">
            <w:pPr>
              <w:spacing w:line="360" w:lineRule="auto"/>
              <w:rPr>
                <w:lang w:eastAsia="en-US"/>
              </w:rPr>
            </w:pPr>
            <w:r w:rsidRPr="00960C7B">
              <w:rPr>
                <w:lang w:eastAsia="en-US"/>
              </w:rPr>
              <w:t>Подвижные игры на развитие с элементами общеразвивающих и корригирующих упражнений.</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94</w:t>
            </w:r>
          </w:p>
        </w:tc>
        <w:tc>
          <w:tcPr>
            <w:tcW w:w="6537" w:type="dxa"/>
            <w:vAlign w:val="center"/>
          </w:tcPr>
          <w:p w:rsidR="00B85446" w:rsidRPr="00960C7B" w:rsidRDefault="00B85446" w:rsidP="00B85446">
            <w:pPr>
              <w:spacing w:line="360" w:lineRule="auto"/>
              <w:rPr>
                <w:lang w:eastAsia="en-US"/>
              </w:rPr>
            </w:pPr>
            <w:r w:rsidRPr="00960C7B">
              <w:rPr>
                <w:lang w:eastAsia="en-US"/>
              </w:rPr>
              <w:t>Ходьба с сохранением правильной осанки, на носках, на внутреннем и внешнем своде стопы. Чередование бега с ходьбой до 30 м (15 м – бег, 15 м – ходьба).</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95</w:t>
            </w:r>
          </w:p>
        </w:tc>
        <w:tc>
          <w:tcPr>
            <w:tcW w:w="6537" w:type="dxa"/>
            <w:vAlign w:val="center"/>
          </w:tcPr>
          <w:p w:rsidR="00B85446" w:rsidRPr="00960C7B" w:rsidRDefault="00B85446" w:rsidP="00B85446">
            <w:pPr>
              <w:spacing w:line="360" w:lineRule="auto"/>
              <w:rPr>
                <w:lang w:eastAsia="en-US"/>
              </w:rPr>
            </w:pPr>
            <w:r w:rsidRPr="00960C7B">
              <w:rPr>
                <w:lang w:eastAsia="en-US"/>
              </w:rPr>
              <w:t>Основные положения и движения рук, ног, туловища, головы, выполняемые на месте и в движении. Бег на месте. Свободный бег.</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96</w:t>
            </w:r>
          </w:p>
        </w:tc>
        <w:tc>
          <w:tcPr>
            <w:tcW w:w="6537" w:type="dxa"/>
            <w:vAlign w:val="center"/>
          </w:tcPr>
          <w:p w:rsidR="00B85446" w:rsidRPr="00960C7B" w:rsidRDefault="00B85446" w:rsidP="00B85446">
            <w:pPr>
              <w:spacing w:line="360" w:lineRule="auto"/>
              <w:rPr>
                <w:lang w:eastAsia="en-US"/>
              </w:rPr>
            </w:pPr>
            <w:r w:rsidRPr="00960C7B">
              <w:rPr>
                <w:lang w:eastAsia="en-US"/>
              </w:rPr>
              <w:t>Основные положения и движения рук, ног, туловища, головы, выполняемые на месте и в движении. Свободный бег. Бег с ориентировкой на звуковой сигнал.</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97</w:t>
            </w:r>
          </w:p>
        </w:tc>
        <w:tc>
          <w:tcPr>
            <w:tcW w:w="6537" w:type="dxa"/>
            <w:vAlign w:val="center"/>
          </w:tcPr>
          <w:p w:rsidR="00B85446" w:rsidRPr="00960C7B" w:rsidRDefault="00B85446" w:rsidP="00B85446">
            <w:pPr>
              <w:spacing w:line="360" w:lineRule="auto"/>
              <w:rPr>
                <w:lang w:eastAsia="en-US"/>
              </w:rPr>
            </w:pPr>
            <w:r w:rsidRPr="00960C7B">
              <w:rPr>
                <w:lang w:eastAsia="en-US"/>
              </w:rPr>
              <w:t>Подвижные игры на развитие внимания, памяти. Упражнения на тренажерах.</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98</w:t>
            </w:r>
          </w:p>
        </w:tc>
        <w:tc>
          <w:tcPr>
            <w:tcW w:w="6537" w:type="dxa"/>
            <w:vAlign w:val="center"/>
          </w:tcPr>
          <w:p w:rsidR="00B85446" w:rsidRPr="00960C7B" w:rsidRDefault="00B85446" w:rsidP="00B85446">
            <w:pPr>
              <w:spacing w:line="360" w:lineRule="auto"/>
              <w:rPr>
                <w:lang w:eastAsia="en-US"/>
              </w:rPr>
            </w:pPr>
            <w:r w:rsidRPr="00960C7B">
              <w:rPr>
                <w:lang w:eastAsia="en-US"/>
              </w:rPr>
              <w:t>Резервный урок</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B85446"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99</w:t>
            </w:r>
          </w:p>
        </w:tc>
        <w:tc>
          <w:tcPr>
            <w:tcW w:w="6537" w:type="dxa"/>
            <w:vAlign w:val="center"/>
          </w:tcPr>
          <w:p w:rsidR="00B85446" w:rsidRPr="00960C7B" w:rsidRDefault="00B85446" w:rsidP="00B85446">
            <w:pPr>
              <w:spacing w:line="360" w:lineRule="auto"/>
              <w:rPr>
                <w:lang w:eastAsia="en-US"/>
              </w:rPr>
            </w:pPr>
            <w:r w:rsidRPr="00960C7B">
              <w:rPr>
                <w:lang w:eastAsia="en-US"/>
              </w:rPr>
              <w:t>Резервный  урок</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bl>
    <w:p w:rsidR="00B85446" w:rsidRPr="00960C7B" w:rsidRDefault="00B85446" w:rsidP="00B85446">
      <w:pPr>
        <w:spacing w:line="360" w:lineRule="auto"/>
        <w:rPr>
          <w:lang w:eastAsia="en-US"/>
        </w:rPr>
      </w:pPr>
    </w:p>
    <w:p w:rsidR="00B85446" w:rsidRPr="00960C7B" w:rsidRDefault="00B85446" w:rsidP="00B85446">
      <w:pPr>
        <w:widowControl w:val="0"/>
        <w:autoSpaceDE w:val="0"/>
        <w:autoSpaceDN w:val="0"/>
        <w:adjustRightInd w:val="0"/>
        <w:spacing w:line="360" w:lineRule="auto"/>
        <w:ind w:firstLine="709"/>
        <w:rPr>
          <w:b/>
        </w:rPr>
      </w:pPr>
    </w:p>
    <w:p w:rsidR="00B85446" w:rsidRPr="00960C7B" w:rsidRDefault="00B85446" w:rsidP="00B85446">
      <w:pPr>
        <w:spacing w:line="360" w:lineRule="auto"/>
        <w:ind w:firstLine="709"/>
        <w:jc w:val="center"/>
        <w:rPr>
          <w:b/>
          <w:lang w:eastAsia="en-US"/>
        </w:rPr>
      </w:pPr>
      <w:r w:rsidRPr="00960C7B">
        <w:rPr>
          <w:b/>
          <w:lang w:eastAsia="en-US"/>
        </w:rPr>
        <w:t xml:space="preserve">РЕКОМЕНДАЦИИ ПО УЧЕБНО-МЕТОДИЧЕСКОМУ И МАТЕРИАЛЬНО-ТЕХНИЧЕСКОМУ ОБЕСПЕЧЕНИЮ </w:t>
      </w:r>
    </w:p>
    <w:p w:rsidR="00B85446" w:rsidRPr="00960C7B" w:rsidRDefault="00B85446" w:rsidP="00B85446">
      <w:pPr>
        <w:spacing w:line="360" w:lineRule="auto"/>
        <w:ind w:firstLine="709"/>
        <w:jc w:val="both"/>
        <w:rPr>
          <w:lang w:eastAsia="en-US"/>
        </w:rPr>
      </w:pPr>
      <w:r w:rsidRPr="00960C7B">
        <w:rPr>
          <w:lang w:eastAsia="en-US"/>
        </w:rPr>
        <w:t>Для успешной реализации поставленных задач  к организации учебного процесса</w:t>
      </w:r>
      <w:r w:rsidRPr="00960C7B">
        <w:rPr>
          <w:b/>
          <w:lang w:eastAsia="en-US"/>
        </w:rPr>
        <w:t xml:space="preserve"> </w:t>
      </w:r>
      <w:r w:rsidRPr="00960C7B">
        <w:rPr>
          <w:lang w:eastAsia="en-US"/>
        </w:rPr>
        <w:t>предъявляются некоторые требования.</w:t>
      </w:r>
    </w:p>
    <w:p w:rsidR="00B85446" w:rsidRPr="00960C7B" w:rsidRDefault="00B85446" w:rsidP="00B85446">
      <w:pPr>
        <w:autoSpaceDE w:val="0"/>
        <w:autoSpaceDN w:val="0"/>
        <w:adjustRightInd w:val="0"/>
        <w:spacing w:line="360" w:lineRule="auto"/>
        <w:ind w:firstLine="709"/>
        <w:jc w:val="both"/>
      </w:pPr>
      <w:r w:rsidRPr="00960C7B">
        <w:t>Важным условием организации пространства, в котором обучаются слабовидящие обучающиеся, является безопасность и постоянство предметно-пространственной среды, что предполагает:</w:t>
      </w:r>
    </w:p>
    <w:p w:rsidR="00B85446" w:rsidRPr="00960C7B" w:rsidRDefault="00B85446" w:rsidP="008F203B">
      <w:pPr>
        <w:numPr>
          <w:ilvl w:val="0"/>
          <w:numId w:val="177"/>
        </w:numPr>
        <w:autoSpaceDE w:val="0"/>
        <w:autoSpaceDN w:val="0"/>
        <w:adjustRightInd w:val="0"/>
        <w:spacing w:line="360" w:lineRule="auto"/>
        <w:ind w:left="0" w:firstLine="709"/>
        <w:jc w:val="both"/>
      </w:pPr>
      <w:r w:rsidRPr="00960C7B">
        <w:t>определенное предметное наполнение спортивных залов (свободные проходы к инвентарю, входным дверям, безопасное      ограждение выступающих  углов и другое);</w:t>
      </w:r>
    </w:p>
    <w:p w:rsidR="00B85446" w:rsidRPr="00960C7B" w:rsidRDefault="00B85446" w:rsidP="008F203B">
      <w:pPr>
        <w:numPr>
          <w:ilvl w:val="0"/>
          <w:numId w:val="177"/>
        </w:numPr>
        <w:autoSpaceDE w:val="0"/>
        <w:autoSpaceDN w:val="0"/>
        <w:adjustRightInd w:val="0"/>
        <w:spacing w:line="360" w:lineRule="auto"/>
        <w:ind w:left="0" w:firstLine="709"/>
        <w:jc w:val="both"/>
      </w:pPr>
      <w:r w:rsidRPr="00960C7B">
        <w:t>соблюдение необходимого для слабовидящего обучающегося светового режима (обеспечение     беспрепятственного прохождения в спортивные залы естественного света; одновременное использование естественного и искусственного освещения);</w:t>
      </w:r>
    </w:p>
    <w:p w:rsidR="00B85446" w:rsidRPr="00960C7B" w:rsidRDefault="00B85446" w:rsidP="008F203B">
      <w:pPr>
        <w:numPr>
          <w:ilvl w:val="0"/>
          <w:numId w:val="177"/>
        </w:numPr>
        <w:autoSpaceDE w:val="0"/>
        <w:autoSpaceDN w:val="0"/>
        <w:adjustRightInd w:val="0"/>
        <w:spacing w:line="360" w:lineRule="auto"/>
        <w:ind w:left="0" w:firstLine="709"/>
        <w:jc w:val="both"/>
      </w:pPr>
      <w:r w:rsidRPr="00960C7B">
        <w:t>устранение факторов, негативно влияющих на состояние  зрительных функций слабовидящих учащихся (недостаточность уровня освещенности рабочей зоны, наличие бликов и другое), осязания, слуха;</w:t>
      </w:r>
    </w:p>
    <w:p w:rsidR="00B85446" w:rsidRPr="00960C7B" w:rsidRDefault="00B85446" w:rsidP="008F203B">
      <w:pPr>
        <w:numPr>
          <w:ilvl w:val="0"/>
          <w:numId w:val="177"/>
        </w:numPr>
        <w:autoSpaceDE w:val="0"/>
        <w:autoSpaceDN w:val="0"/>
        <w:adjustRightInd w:val="0"/>
        <w:spacing w:line="360" w:lineRule="auto"/>
        <w:ind w:left="0" w:firstLine="709"/>
        <w:jc w:val="both"/>
      </w:pPr>
      <w:r w:rsidRPr="00960C7B">
        <w:t>определенного уровня освещенности спортивных залов;</w:t>
      </w:r>
    </w:p>
    <w:p w:rsidR="00B85446" w:rsidRPr="00960C7B" w:rsidRDefault="00B85446" w:rsidP="008F203B">
      <w:pPr>
        <w:numPr>
          <w:ilvl w:val="0"/>
          <w:numId w:val="177"/>
        </w:numPr>
        <w:autoSpaceDE w:val="0"/>
        <w:autoSpaceDN w:val="0"/>
        <w:adjustRightInd w:val="0"/>
        <w:spacing w:line="360" w:lineRule="auto"/>
        <w:ind w:left="0" w:firstLine="709"/>
        <w:jc w:val="both"/>
      </w:pPr>
      <w:r w:rsidRPr="00960C7B">
        <w:t>наличие осязательных ориентиров для определения местоположения учащегося и адаптированного инвентаря в спортивных залах;</w:t>
      </w:r>
    </w:p>
    <w:p w:rsidR="00B85446" w:rsidRPr="00960C7B" w:rsidRDefault="00B85446" w:rsidP="008F203B">
      <w:pPr>
        <w:numPr>
          <w:ilvl w:val="0"/>
          <w:numId w:val="177"/>
        </w:numPr>
        <w:autoSpaceDE w:val="0"/>
        <w:autoSpaceDN w:val="0"/>
        <w:adjustRightInd w:val="0"/>
        <w:spacing w:line="360" w:lineRule="auto"/>
        <w:ind w:left="0" w:firstLine="709"/>
        <w:jc w:val="both"/>
      </w:pPr>
      <w:r w:rsidRPr="00960C7B">
        <w:t>возможность использования рельефно-графических пособий и шарнирных кукол для создания представлений у слабовидящих с умственной отсталостью о различных статичных положениях, используемых на уроках физической культуры.</w:t>
      </w:r>
      <w:r w:rsidRPr="00960C7B">
        <w:rPr>
          <w:lang w:eastAsia="en-US"/>
        </w:rPr>
        <w:t xml:space="preserve"> </w:t>
      </w:r>
    </w:p>
    <w:p w:rsidR="00B85446" w:rsidRPr="00960C7B" w:rsidRDefault="00B85446" w:rsidP="00B85446">
      <w:pPr>
        <w:spacing w:line="360" w:lineRule="auto"/>
        <w:ind w:firstLine="709"/>
        <w:jc w:val="both"/>
        <w:rPr>
          <w:lang w:eastAsia="en-US"/>
        </w:rPr>
      </w:pPr>
    </w:p>
    <w:p w:rsidR="00B85446" w:rsidRPr="00960C7B" w:rsidRDefault="00B85446" w:rsidP="00B85446">
      <w:pPr>
        <w:spacing w:line="360" w:lineRule="auto"/>
        <w:ind w:firstLine="709"/>
        <w:jc w:val="both"/>
        <w:rPr>
          <w:lang w:eastAsia="en-US"/>
        </w:rPr>
      </w:pPr>
      <w:r w:rsidRPr="00960C7B">
        <w:rPr>
          <w:lang w:eastAsia="en-US"/>
        </w:rPr>
        <w:t>Подбор оборудования определяется программными задачами физического воспитания детей с нарушениями зрения Размеры и масса инвентаря должны соответствовать возрастным особенностям  школьников; его количество определяется из расчёта активного участия всех детей в процессе занятий.</w:t>
      </w:r>
    </w:p>
    <w:p w:rsidR="00B85446" w:rsidRPr="00960C7B" w:rsidRDefault="00B85446" w:rsidP="00B85446">
      <w:pPr>
        <w:pStyle w:val="29"/>
        <w:spacing w:after="0" w:line="360" w:lineRule="auto"/>
        <w:ind w:firstLine="709"/>
        <w:jc w:val="both"/>
        <w:rPr>
          <w:b/>
          <w:bCs/>
          <w:i/>
          <w:iCs/>
        </w:rPr>
      </w:pPr>
      <w:r w:rsidRPr="00960C7B">
        <w:rPr>
          <w:lang w:eastAsia="en-US"/>
        </w:rPr>
        <w:t>Важнейшее требование ― безопасность физкультурного оборудования. Для выполнения его необходимо обеспечить прочную установку снарядов, правильную обработку деревянных предметов (палки, рейки гимнастической стенки и др.). Во избежание травм они должны быть хорошо отполированы. Металлические снаряды делаются с закруглёнными углами. Качество снарядов, устойчивость, прочность проверяется учителем перед уроком.</w:t>
      </w:r>
      <w:r w:rsidRPr="00960C7B">
        <w:rPr>
          <w:b/>
          <w:bCs/>
          <w:i/>
          <w:iCs/>
        </w:rPr>
        <w:t xml:space="preserve"> </w:t>
      </w:r>
    </w:p>
    <w:p w:rsidR="00B85446" w:rsidRPr="00960C7B" w:rsidRDefault="00B85446" w:rsidP="00B85446">
      <w:pPr>
        <w:spacing w:line="360" w:lineRule="auto"/>
        <w:ind w:firstLine="709"/>
        <w:contextualSpacing/>
        <w:jc w:val="center"/>
        <w:rPr>
          <w:b/>
        </w:rPr>
      </w:pPr>
      <w:r w:rsidRPr="00960C7B">
        <w:rPr>
          <w:b/>
        </w:rPr>
        <w:t>Требования к организации учебного процесса</w:t>
      </w:r>
    </w:p>
    <w:p w:rsidR="00B85446" w:rsidRPr="00960C7B" w:rsidRDefault="00B85446" w:rsidP="00B85446">
      <w:pPr>
        <w:spacing w:line="360" w:lineRule="auto"/>
        <w:ind w:firstLine="709"/>
        <w:jc w:val="both"/>
      </w:pPr>
      <w:r w:rsidRPr="00960C7B">
        <w:t xml:space="preserve">  Создание благоприятной среды образовательного процесса, предусматривает соблюдение некоторых требований к процессу обучения. К первостепенным можно отнести, прежде всего, гигиенические, педагогические, психологические и прочие  требования. </w:t>
      </w:r>
    </w:p>
    <w:p w:rsidR="00B85446" w:rsidRPr="00960C7B" w:rsidRDefault="00B85446" w:rsidP="00B85446">
      <w:pPr>
        <w:widowControl w:val="0"/>
        <w:autoSpaceDE w:val="0"/>
        <w:autoSpaceDN w:val="0"/>
        <w:adjustRightInd w:val="0"/>
        <w:spacing w:line="360" w:lineRule="auto"/>
        <w:ind w:firstLine="709"/>
        <w:jc w:val="both"/>
      </w:pPr>
      <w:r w:rsidRPr="00960C7B">
        <w:rPr>
          <w:b/>
          <w:i/>
          <w:iCs/>
        </w:rPr>
        <w:t>Гигиенические требования</w:t>
      </w:r>
      <w:r w:rsidRPr="00960C7B">
        <w:t xml:space="preserve"> – это соблюдение режима дня и зрительной нагрузки; рациональное освещение спортивного зала, использование благоприятной для зрительного восприятия цветовой гаммы окружающих предметов, спортивного инвентаря, наглядных пособий и пр. Постоянный врачебно-педагогический контроль за самочувствием занимающихся способствует предупреждению переутомлений в процессе занятий физическими упражнениями.</w:t>
      </w:r>
    </w:p>
    <w:p w:rsidR="00B85446" w:rsidRPr="00960C7B" w:rsidRDefault="00B85446" w:rsidP="00B85446">
      <w:pPr>
        <w:widowControl w:val="0"/>
        <w:autoSpaceDE w:val="0"/>
        <w:autoSpaceDN w:val="0"/>
        <w:adjustRightInd w:val="0"/>
        <w:spacing w:line="360" w:lineRule="auto"/>
        <w:ind w:firstLine="709"/>
        <w:jc w:val="both"/>
        <w:rPr>
          <w:highlight w:val="yellow"/>
        </w:rPr>
      </w:pPr>
      <w:r w:rsidRPr="00960C7B">
        <w:rPr>
          <w:b/>
          <w:i/>
          <w:iCs/>
        </w:rPr>
        <w:t>Педагогические требования</w:t>
      </w:r>
      <w:r w:rsidRPr="00960C7B">
        <w:rPr>
          <w:i/>
          <w:iCs/>
        </w:rPr>
        <w:t xml:space="preserve"> - </w:t>
      </w:r>
      <w:r w:rsidRPr="00960C7B">
        <w:t>это, прежде всего, наличие современных образовательных программ, знание  учителем особенностей физического и психического развития слабовидящих с умственной отсталостью, индивидуальный и дифференцированный подход в регулировании  физической нагрузки с учетом возраста, степени и характера нарушений, создание условий для развития творческих способностей.</w:t>
      </w:r>
    </w:p>
    <w:p w:rsidR="00B85446" w:rsidRPr="00960C7B" w:rsidRDefault="00B85446" w:rsidP="00B85446">
      <w:pPr>
        <w:spacing w:line="360" w:lineRule="auto"/>
        <w:ind w:firstLine="709"/>
        <w:jc w:val="both"/>
      </w:pPr>
      <w:r w:rsidRPr="00960C7B">
        <w:rPr>
          <w:b/>
          <w:i/>
        </w:rPr>
        <w:t>П</w:t>
      </w:r>
      <w:r w:rsidRPr="00960C7B">
        <w:rPr>
          <w:b/>
          <w:i/>
          <w:iCs/>
        </w:rPr>
        <w:t xml:space="preserve">сихологические требования включают: </w:t>
      </w:r>
      <w:r w:rsidRPr="00960C7B">
        <w:t xml:space="preserve">знание учителем способов общения со слабовидящими детьми с легкой умственной отсталостью 9(интеллектуальными нарушениями), благоприятный психологический климат, доверительные отношения между учителем и учеником, поощрение, психологическое сопровождение  образовательного процесса и пр. Даже незначительный успех ученика обеспечит положительные эмоции, заинтересованность занимающихся в коррекции двигательных нарушений, совершенствовании физических качеств, в здоровом образе жизни. Особое место отводится развитию и коррекции психических процессов (памяти, внимания, мышления, восприятия, пространственной ориентировки) с использованием средств адаптивной физической культуры. </w:t>
      </w:r>
    </w:p>
    <w:p w:rsidR="00B85446" w:rsidRPr="00960C7B" w:rsidRDefault="00B85446" w:rsidP="00B85446">
      <w:pPr>
        <w:spacing w:line="360" w:lineRule="auto"/>
        <w:ind w:firstLine="709"/>
        <w:jc w:val="both"/>
        <w:rPr>
          <w:b/>
          <w:i/>
        </w:rPr>
      </w:pPr>
      <w:r w:rsidRPr="00960C7B">
        <w:rPr>
          <w:b/>
          <w:i/>
        </w:rPr>
        <w:t>При работе с иллюстрациями, макетами и натуральными объектами следует:</w:t>
      </w:r>
    </w:p>
    <w:p w:rsidR="00B85446" w:rsidRPr="00960C7B" w:rsidRDefault="00B85446" w:rsidP="008F203B">
      <w:pPr>
        <w:numPr>
          <w:ilvl w:val="0"/>
          <w:numId w:val="128"/>
        </w:numPr>
        <w:spacing w:line="360" w:lineRule="auto"/>
        <w:ind w:left="0" w:firstLine="709"/>
        <w:contextualSpacing/>
        <w:jc w:val="both"/>
      </w:pPr>
      <w:r w:rsidRPr="00960C7B">
        <w:t>предъявлять их с соблюдением тифлопедагогических требований (достаточная освещенность, фон, статичное положение, возможность подойти на расстояние, удобное для восприятия и т.п.);</w:t>
      </w:r>
    </w:p>
    <w:p w:rsidR="00B85446" w:rsidRPr="00960C7B" w:rsidRDefault="00B85446" w:rsidP="008F203B">
      <w:pPr>
        <w:numPr>
          <w:ilvl w:val="0"/>
          <w:numId w:val="128"/>
        </w:numPr>
        <w:spacing w:line="360" w:lineRule="auto"/>
        <w:ind w:left="0" w:firstLine="709"/>
        <w:contextualSpacing/>
        <w:jc w:val="both"/>
      </w:pPr>
      <w:r w:rsidRPr="00960C7B">
        <w:t>комментировать восприятие (называть цвет, размер, положение в пространстве, форму, взаиморасположение объектов и т.п.).</w:t>
      </w:r>
    </w:p>
    <w:p w:rsidR="00B85446" w:rsidRPr="00960C7B" w:rsidRDefault="00B85446" w:rsidP="00B85446">
      <w:pPr>
        <w:spacing w:line="360" w:lineRule="auto"/>
        <w:ind w:firstLine="709"/>
        <w:jc w:val="both"/>
      </w:pPr>
      <w:r w:rsidRPr="00960C7B">
        <w:t>Таким образом, создавая коррекционно-развивающую среду в процессе физического воспитания, необходимо создавать благоприятные условия для компенсации и коррекции двигательных функций, раскрытия резервных способностей, повышения двигательной активности, самостоятельности, переноса в повседневную жизнь жизненно необходимых двигательных навыков и умений, а в целом, повышения качества жизни слабовидящих детей с легкой умственной отсталостью.</w:t>
      </w:r>
    </w:p>
    <w:p w:rsidR="00B85446" w:rsidRPr="00960C7B" w:rsidRDefault="00B85446" w:rsidP="00B85446">
      <w:pPr>
        <w:pStyle w:val="29"/>
        <w:spacing w:after="0" w:line="360" w:lineRule="auto"/>
        <w:ind w:firstLine="709"/>
        <w:jc w:val="both"/>
        <w:rPr>
          <w:bCs/>
          <w:iCs/>
        </w:rPr>
      </w:pPr>
    </w:p>
    <w:p w:rsidR="00B85446" w:rsidRPr="00960C7B" w:rsidRDefault="00B85446" w:rsidP="00B85446">
      <w:pPr>
        <w:widowControl w:val="0"/>
        <w:autoSpaceDE w:val="0"/>
        <w:autoSpaceDN w:val="0"/>
        <w:adjustRightInd w:val="0"/>
        <w:spacing w:line="360" w:lineRule="auto"/>
        <w:ind w:firstLine="709"/>
        <w:jc w:val="center"/>
        <w:rPr>
          <w:b/>
        </w:rPr>
      </w:pPr>
      <w:r w:rsidRPr="00960C7B">
        <w:rPr>
          <w:b/>
        </w:rPr>
        <w:t>Особенности реализации общеобразовательной программы при обучении слабовидящих детей с умственной отсталостью</w:t>
      </w:r>
    </w:p>
    <w:p w:rsidR="00B85446" w:rsidRPr="00960C7B" w:rsidRDefault="00B85446" w:rsidP="00B85446">
      <w:pPr>
        <w:widowControl w:val="0"/>
        <w:autoSpaceDE w:val="0"/>
        <w:autoSpaceDN w:val="0"/>
        <w:adjustRightInd w:val="0"/>
        <w:spacing w:line="360" w:lineRule="auto"/>
        <w:ind w:firstLine="709"/>
        <w:jc w:val="both"/>
      </w:pPr>
      <w:r w:rsidRPr="00960C7B">
        <w:t xml:space="preserve">Основным дидактическим средством обучения физической культуре в начальной школе  является учебно-практическая деятельность учащихся. В работе со слабовидящими, имеющими интеллектуальную недостаточность, используются все методы обучения, признанные в общей педагогике, однако, учитывая особенности слабовидящих детей с легкой умственной отсталостью, есть некоторые различия в приемах их применения, обусловленные состоянием зрения и уровнем интеллекта учащихся. Они различны и изменяются в зависимости от физических возможностей ребенка, запаса знаний и умений, наличия предыдущего зрительного и двигательного опыта, навыка пространственной ориентировки. </w:t>
      </w:r>
    </w:p>
    <w:p w:rsidR="00B85446" w:rsidRPr="00960C7B" w:rsidRDefault="00B85446" w:rsidP="00B85446">
      <w:pPr>
        <w:pStyle w:val="afff6"/>
        <w:rPr>
          <w:sz w:val="24"/>
          <w:szCs w:val="24"/>
        </w:rPr>
      </w:pPr>
      <w:r w:rsidRPr="00960C7B">
        <w:rPr>
          <w:sz w:val="24"/>
          <w:szCs w:val="24"/>
        </w:rPr>
        <w:t>В физическом воспитании слабовидящих детей с легкой умственной отсталостью, методы обучения двигательным действиям представлены следующими  блоками:</w:t>
      </w:r>
    </w:p>
    <w:p w:rsidR="00B85446" w:rsidRPr="00960C7B" w:rsidRDefault="00B85446" w:rsidP="00B85446">
      <w:pPr>
        <w:pStyle w:val="afff6"/>
        <w:rPr>
          <w:sz w:val="24"/>
          <w:szCs w:val="24"/>
        </w:rPr>
      </w:pPr>
      <w:r w:rsidRPr="00960C7B">
        <w:rPr>
          <w:i/>
          <w:sz w:val="24"/>
          <w:szCs w:val="24"/>
        </w:rPr>
        <w:t>Методы формирования знаний</w:t>
      </w:r>
      <w:r w:rsidRPr="00960C7B">
        <w:rPr>
          <w:sz w:val="24"/>
          <w:szCs w:val="24"/>
        </w:rPr>
        <w:t>: словесный метод, в том числе сопряженная речь; наглядной информации; демонстрации двигательного действия; сенсорной передачи и усвоение информации.</w:t>
      </w:r>
    </w:p>
    <w:p w:rsidR="00B85446" w:rsidRPr="00960C7B" w:rsidRDefault="00B85446" w:rsidP="00B85446">
      <w:pPr>
        <w:pStyle w:val="afff6"/>
        <w:rPr>
          <w:sz w:val="24"/>
          <w:szCs w:val="24"/>
        </w:rPr>
      </w:pPr>
      <w:r w:rsidRPr="00960C7B">
        <w:rPr>
          <w:i/>
          <w:sz w:val="24"/>
          <w:szCs w:val="24"/>
        </w:rPr>
        <w:t>Методы обучения двигательным действиям</w:t>
      </w:r>
      <w:r w:rsidRPr="00960C7B">
        <w:rPr>
          <w:sz w:val="24"/>
          <w:szCs w:val="24"/>
        </w:rPr>
        <w:t>: расчлененного, целостного упражнения; метод практических упражнений; метод подводящих и имитационных упражнений.</w:t>
      </w:r>
    </w:p>
    <w:p w:rsidR="00B85446" w:rsidRPr="00960C7B" w:rsidRDefault="00B85446" w:rsidP="00B85446">
      <w:pPr>
        <w:pStyle w:val="afff6"/>
        <w:rPr>
          <w:sz w:val="24"/>
          <w:szCs w:val="24"/>
        </w:rPr>
      </w:pPr>
      <w:r w:rsidRPr="00960C7B">
        <w:rPr>
          <w:i/>
          <w:sz w:val="24"/>
          <w:szCs w:val="24"/>
        </w:rPr>
        <w:t>Игровой метод обучения</w:t>
      </w:r>
      <w:r w:rsidRPr="00960C7B">
        <w:rPr>
          <w:sz w:val="24"/>
          <w:szCs w:val="24"/>
        </w:rPr>
        <w:t xml:space="preserve"> – это наиболее специфичный и эмоционально эффективный, который подходит для детей младшего школьного возраста. Данный метод позволяет использовать элементы наглядно-образного и наглядно-действенного мышления, развивает самостоятельность движений, скорость ответной реакции на изменяющиеся условия, развивает творческую инициативу, а самое главное – дает возможность формировать разнообразные жизненно важные двигательные умения и навыки.</w:t>
      </w:r>
    </w:p>
    <w:p w:rsidR="00B85446" w:rsidRPr="00960C7B" w:rsidRDefault="00B85446" w:rsidP="00B85446">
      <w:pPr>
        <w:pStyle w:val="afff6"/>
        <w:rPr>
          <w:sz w:val="24"/>
          <w:szCs w:val="24"/>
        </w:rPr>
      </w:pPr>
      <w:r w:rsidRPr="00960C7B">
        <w:rPr>
          <w:i/>
          <w:sz w:val="24"/>
          <w:szCs w:val="24"/>
        </w:rPr>
        <w:t>Специфические методы обучения</w:t>
      </w:r>
      <w:r w:rsidRPr="00960C7B">
        <w:rPr>
          <w:sz w:val="24"/>
          <w:szCs w:val="24"/>
        </w:rPr>
        <w:t xml:space="preserve"> двигательным действиям: «контактный» метод обучения в сочетании со словесным или с методом практических упражнений; совместно-раздельный (имеет особую значимость на начальном этапе обучения движению); метод поочередных действий; физического сопровождения; дозированной физической нагрузки; метод фасилитации; дистанционного управления; стимулирования двигательной активности с опорой на сохранные анализаторы и доступные способы восприятия учебного материала. </w:t>
      </w:r>
    </w:p>
    <w:p w:rsidR="00B85446" w:rsidRPr="00960C7B" w:rsidRDefault="00B85446" w:rsidP="00B85446">
      <w:pPr>
        <w:widowControl w:val="0"/>
        <w:tabs>
          <w:tab w:val="left" w:pos="0"/>
          <w:tab w:val="left" w:pos="142"/>
        </w:tabs>
        <w:autoSpaceDE w:val="0"/>
        <w:autoSpaceDN w:val="0"/>
        <w:adjustRightInd w:val="0"/>
        <w:spacing w:line="360" w:lineRule="auto"/>
        <w:ind w:firstLine="709"/>
        <w:jc w:val="both"/>
      </w:pPr>
      <w:r w:rsidRPr="00960C7B">
        <w:t>В выборе и применении методов и приемов обучения двигательным действиям приоритетное положение отводится тому, что наилучшим образом обеспечивает развитие моторики обучающихся.</w:t>
      </w:r>
    </w:p>
    <w:p w:rsidR="00B85446" w:rsidRPr="00960C7B" w:rsidRDefault="00B85446" w:rsidP="00B85446">
      <w:pPr>
        <w:widowControl w:val="0"/>
        <w:tabs>
          <w:tab w:val="left" w:pos="0"/>
          <w:tab w:val="left" w:pos="142"/>
        </w:tabs>
        <w:autoSpaceDE w:val="0"/>
        <w:autoSpaceDN w:val="0"/>
        <w:adjustRightInd w:val="0"/>
        <w:spacing w:line="360" w:lineRule="auto"/>
        <w:ind w:firstLine="709"/>
        <w:jc w:val="both"/>
      </w:pPr>
      <w:r w:rsidRPr="00960C7B">
        <w:t>Особое внимание уделяется  охране нарушенного зрения, здоровья, коррекции психоэмоционального состояния обучающихся с целью изменения их эмоционально-волевой сферы, повышения чувства самостоятельности, развития коммуникативных навыков, общения с взрослыми и сверстниками.  Обучающихся  1в класса целесообразно подразделять на группы:</w:t>
      </w:r>
    </w:p>
    <w:p w:rsidR="00B85446" w:rsidRPr="00960C7B" w:rsidRDefault="00B85446" w:rsidP="008F203B">
      <w:pPr>
        <w:widowControl w:val="0"/>
        <w:numPr>
          <w:ilvl w:val="0"/>
          <w:numId w:val="173"/>
        </w:numPr>
        <w:tabs>
          <w:tab w:val="left" w:pos="0"/>
          <w:tab w:val="left" w:pos="142"/>
        </w:tabs>
        <w:autoSpaceDE w:val="0"/>
        <w:autoSpaceDN w:val="0"/>
        <w:adjustRightInd w:val="0"/>
        <w:spacing w:line="360" w:lineRule="auto"/>
        <w:ind w:left="0" w:firstLine="709"/>
        <w:contextualSpacing/>
        <w:jc w:val="both"/>
      </w:pPr>
      <w:r w:rsidRPr="00960C7B">
        <w:t xml:space="preserve">специальная группа, </w:t>
      </w:r>
    </w:p>
    <w:p w:rsidR="00B85446" w:rsidRPr="00960C7B" w:rsidRDefault="00B85446" w:rsidP="008F203B">
      <w:pPr>
        <w:widowControl w:val="0"/>
        <w:numPr>
          <w:ilvl w:val="0"/>
          <w:numId w:val="173"/>
        </w:numPr>
        <w:tabs>
          <w:tab w:val="left" w:pos="0"/>
          <w:tab w:val="left" w:pos="142"/>
        </w:tabs>
        <w:autoSpaceDE w:val="0"/>
        <w:autoSpaceDN w:val="0"/>
        <w:adjustRightInd w:val="0"/>
        <w:spacing w:line="360" w:lineRule="auto"/>
        <w:ind w:left="0" w:firstLine="709"/>
        <w:contextualSpacing/>
        <w:jc w:val="both"/>
      </w:pPr>
      <w:r w:rsidRPr="00960C7B">
        <w:t xml:space="preserve">строго специальная группа. </w:t>
      </w:r>
    </w:p>
    <w:p w:rsidR="00B85446" w:rsidRPr="00960C7B" w:rsidRDefault="00B85446" w:rsidP="00B85446">
      <w:pPr>
        <w:widowControl w:val="0"/>
        <w:autoSpaceDE w:val="0"/>
        <w:autoSpaceDN w:val="0"/>
        <w:adjustRightInd w:val="0"/>
        <w:spacing w:line="360" w:lineRule="auto"/>
        <w:ind w:firstLine="709"/>
        <w:jc w:val="both"/>
      </w:pPr>
      <w:r w:rsidRPr="00960C7B">
        <w:t>Все учащиеся подлежат медицинскому осмотру в начале и в конце учебного года. Временное освобождение от занятий физическими упражнениями допускается лишь с разрешения врача-педиатра. Учащиеся, временно и постоянно освобожденные от уроков физкультурой, выполняют индивидуальные задания, задания  по развитию мелкой моторики.</w:t>
      </w:r>
    </w:p>
    <w:p w:rsidR="00B85446" w:rsidRPr="00960C7B" w:rsidRDefault="00B85446" w:rsidP="00B85446">
      <w:pPr>
        <w:widowControl w:val="0"/>
        <w:autoSpaceDE w:val="0"/>
        <w:autoSpaceDN w:val="0"/>
        <w:adjustRightInd w:val="0"/>
        <w:spacing w:line="360" w:lineRule="auto"/>
        <w:ind w:firstLine="709"/>
        <w:jc w:val="both"/>
      </w:pPr>
      <w:r w:rsidRPr="00960C7B">
        <w:t xml:space="preserve">Учитывая особенности здоровья детей в  программе  по физическому воспитанию,   дается обоснованная дозированная физическая нагрузка. </w:t>
      </w:r>
    </w:p>
    <w:p w:rsidR="00B85446" w:rsidRPr="00960C7B" w:rsidRDefault="00B85446" w:rsidP="00B85446">
      <w:pPr>
        <w:widowControl w:val="0"/>
        <w:autoSpaceDE w:val="0"/>
        <w:autoSpaceDN w:val="0"/>
        <w:adjustRightInd w:val="0"/>
        <w:spacing w:line="360" w:lineRule="auto"/>
        <w:ind w:firstLine="709"/>
        <w:jc w:val="both"/>
      </w:pPr>
      <w:r w:rsidRPr="00960C7B">
        <w:t>Оценка успеваемости по предмету «Физическая культура» осуществляется в зависимости от степени овладения обучающимися двигательными умениями и результатом, строго индивидуально путем текущего учета и итоговой проверки. Оценку динамики развития рассматриваемых параметров следует осуществлять не в соответствии со стандартизированными показателями, а в сравнении с исходным уровнем развития каждого конкретного ребенка, акцентируя внимание не на количественных, а на качественных изменениях  параметров, которые предъявляются к учащимся по учебному материалу программы с учетом их индивидуальных возможностей.</w:t>
      </w:r>
    </w:p>
    <w:p w:rsidR="00B85446" w:rsidRPr="00960C7B" w:rsidRDefault="00B85446" w:rsidP="00B85446">
      <w:pPr>
        <w:pStyle w:val="afff6"/>
        <w:rPr>
          <w:sz w:val="24"/>
          <w:szCs w:val="24"/>
        </w:rPr>
      </w:pPr>
      <w:r w:rsidRPr="00960C7B">
        <w:rPr>
          <w:sz w:val="24"/>
          <w:szCs w:val="24"/>
        </w:rPr>
        <w:t>К специфическим особенностям обучения двигательным действиям слабовидящих обучающихся с легкой умственной отсталостью относится 7-этапный подход к обучению двигательных действий:1) формирование первоначального знания о двигательном действии; 2) коррекция первоначального представления о двигательном действии; 3) пошаговое освоение частей целостного упражнения; 4) формирование первоначального умения, кинестетических ощущений на основе сформированного представления за счет активного включения сохранных анализаторов и совместной деятельности с педагогом; 5) по мере освоения разученных частей двигательного действия переход к обучению целостного упражнения с применением частичной помощи ребенку; 6) самостоятельное выполнение двигательного действия, совершенствование движения за счет многократного повторения; 7) перенос разученного двигательного действия в повседневную жизнедеятельность. Каждый из перечисленных этапов соответствует своим образовательным и коррекционным задачам, методам и методическим приемам обучения (или коррекции), что позволяет постепенно переходить от одного этапа к следующему – от простого к более сложному.</w:t>
      </w:r>
    </w:p>
    <w:p w:rsidR="00B85446" w:rsidRPr="00960C7B" w:rsidRDefault="00B85446" w:rsidP="00B85446">
      <w:pPr>
        <w:pStyle w:val="afff6"/>
        <w:rPr>
          <w:sz w:val="24"/>
          <w:szCs w:val="24"/>
        </w:rPr>
      </w:pPr>
      <w:r w:rsidRPr="00960C7B">
        <w:rPr>
          <w:sz w:val="24"/>
          <w:szCs w:val="24"/>
        </w:rPr>
        <w:t xml:space="preserve">К специфическим особенностям относятся также: </w:t>
      </w:r>
      <w:r w:rsidRPr="00960C7B">
        <w:rPr>
          <w:i/>
          <w:sz w:val="24"/>
          <w:szCs w:val="24"/>
        </w:rPr>
        <w:t>личностно-ориентированное</w:t>
      </w:r>
      <w:r w:rsidRPr="00960C7B">
        <w:rPr>
          <w:sz w:val="24"/>
          <w:szCs w:val="24"/>
        </w:rPr>
        <w:t xml:space="preserve"> и коррекционно-компенсирующее обучение, учитывающее персонифицированные возможности каждого обучающегося; </w:t>
      </w:r>
      <w:r w:rsidRPr="00960C7B">
        <w:rPr>
          <w:i/>
          <w:sz w:val="24"/>
          <w:szCs w:val="24"/>
        </w:rPr>
        <w:t>пролонгированность</w:t>
      </w:r>
      <w:r w:rsidRPr="00960C7B">
        <w:rPr>
          <w:sz w:val="24"/>
          <w:szCs w:val="24"/>
        </w:rPr>
        <w:t xml:space="preserve"> обучения, т. к. «особые» дети нуждаются в педагогической помощи и поддержке со стороны окружающих на протяжении всей жизни; </w:t>
      </w:r>
      <w:r w:rsidRPr="00960C7B">
        <w:rPr>
          <w:i/>
          <w:sz w:val="24"/>
          <w:szCs w:val="24"/>
        </w:rPr>
        <w:t>специфичность</w:t>
      </w:r>
      <w:r w:rsidRPr="00960C7B">
        <w:rPr>
          <w:sz w:val="24"/>
          <w:szCs w:val="24"/>
        </w:rPr>
        <w:t xml:space="preserve"> </w:t>
      </w:r>
      <w:r w:rsidRPr="00960C7B">
        <w:rPr>
          <w:i/>
          <w:sz w:val="24"/>
          <w:szCs w:val="24"/>
        </w:rPr>
        <w:t xml:space="preserve">передачи учебной информации </w:t>
      </w:r>
      <w:r w:rsidRPr="00960C7B">
        <w:rPr>
          <w:sz w:val="24"/>
          <w:szCs w:val="24"/>
        </w:rPr>
        <w:t xml:space="preserve">во взаимодействии с ребенком, опирающейся на доступность как для зрительно-слухового, так и осязательно-слухового восприятия; </w:t>
      </w:r>
      <w:r w:rsidRPr="00960C7B">
        <w:rPr>
          <w:i/>
          <w:sz w:val="24"/>
          <w:szCs w:val="24"/>
        </w:rPr>
        <w:t>учет связи новых движений с ранее имеющимся</w:t>
      </w:r>
      <w:r w:rsidRPr="00960C7B">
        <w:rPr>
          <w:sz w:val="24"/>
          <w:szCs w:val="24"/>
        </w:rPr>
        <w:t xml:space="preserve"> двигательным опытом, навыками пространственной ориентировки и пр.; </w:t>
      </w:r>
      <w:r w:rsidRPr="00960C7B">
        <w:rPr>
          <w:i/>
          <w:sz w:val="24"/>
          <w:szCs w:val="24"/>
        </w:rPr>
        <w:t>использование упрощенного дидактического, стимульного материала</w:t>
      </w:r>
      <w:r w:rsidRPr="00960C7B">
        <w:rPr>
          <w:sz w:val="24"/>
          <w:szCs w:val="24"/>
        </w:rPr>
        <w:t xml:space="preserve">, который подбирается (или специально разрабатывается) с учетом индивидуальных «сильных» и «слабых» сторон ребенка; </w:t>
      </w:r>
      <w:r w:rsidRPr="00960C7B">
        <w:rPr>
          <w:i/>
          <w:sz w:val="24"/>
          <w:szCs w:val="24"/>
        </w:rPr>
        <w:t>многократное повторение изучаемого движения</w:t>
      </w:r>
      <w:r w:rsidRPr="00960C7B">
        <w:rPr>
          <w:sz w:val="24"/>
          <w:szCs w:val="24"/>
        </w:rPr>
        <w:t xml:space="preserve">,  </w:t>
      </w:r>
      <w:r w:rsidRPr="00960C7B">
        <w:rPr>
          <w:i/>
          <w:sz w:val="24"/>
          <w:szCs w:val="24"/>
        </w:rPr>
        <w:t>компенсация нарушенных функций</w:t>
      </w:r>
      <w:r w:rsidRPr="00960C7B">
        <w:rPr>
          <w:sz w:val="24"/>
          <w:szCs w:val="24"/>
        </w:rPr>
        <w:t xml:space="preserve"> достигается за счет поиска «обходных путей», использования как традиционных, так и нетрадиционных средств коррекционного воздействия</w:t>
      </w:r>
      <w:r w:rsidRPr="00960C7B">
        <w:rPr>
          <w:i/>
          <w:sz w:val="24"/>
          <w:szCs w:val="24"/>
        </w:rPr>
        <w:t xml:space="preserve"> </w:t>
      </w:r>
      <w:r w:rsidRPr="00960C7B">
        <w:rPr>
          <w:sz w:val="24"/>
          <w:szCs w:val="24"/>
        </w:rPr>
        <w:t>без форсирования сроков и темпов развития обучающихся. Особую специфичность и важность приобретает наглядный метод обучения, предполагающий использование наглядных пособий, доступных как для зрительно-слухового, так и осязательного восприятия; различных видов календарей, символов, рисунков. Сущность наглядности состоит в обогащении учащихся чувственным познавательным опытом, необходимым для формирования абстрактных понятий.</w:t>
      </w:r>
    </w:p>
    <w:p w:rsidR="00B85446" w:rsidRPr="00960C7B" w:rsidRDefault="00B85446" w:rsidP="00B85446">
      <w:pPr>
        <w:spacing w:line="360" w:lineRule="auto"/>
        <w:ind w:firstLine="709"/>
        <w:jc w:val="both"/>
        <w:rPr>
          <w:b/>
          <w:highlight w:val="yellow"/>
        </w:rPr>
      </w:pPr>
      <w:r w:rsidRPr="00960C7B">
        <w:t>Таким образом, создание коррекционно-развивающей среды в процессе физического воспитания, создаютсяблагоприятные условия для компенсации и коррекции двигательных  функций, раскрытия резервных способностей, повышения двигательной активности, самостоятельности, переноса в повседневную жизнь жизненно необходимых двигательных навыков и умений.</w:t>
      </w:r>
    </w:p>
    <w:p w:rsidR="00B85446" w:rsidRPr="00960C7B" w:rsidRDefault="00B85446" w:rsidP="00B85446">
      <w:pPr>
        <w:spacing w:line="360" w:lineRule="auto"/>
        <w:ind w:firstLine="709"/>
        <w:rPr>
          <w:b/>
        </w:rPr>
      </w:pPr>
    </w:p>
    <w:p w:rsidR="00B85446" w:rsidRPr="00960C7B" w:rsidRDefault="00B85446" w:rsidP="00B85446">
      <w:pPr>
        <w:spacing w:line="360" w:lineRule="auto"/>
        <w:ind w:firstLine="709"/>
        <w:jc w:val="center"/>
        <w:rPr>
          <w:b/>
          <w:lang w:eastAsia="en-US"/>
        </w:rPr>
      </w:pPr>
      <w:r w:rsidRPr="00960C7B">
        <w:rPr>
          <w:b/>
          <w:lang w:eastAsia="en-US"/>
        </w:rPr>
        <w:t>УЧЕБНО-МЕТОДИЧЕСКОЕ ОБЕСПЕЧЕНИЕ</w:t>
      </w:r>
    </w:p>
    <w:p w:rsidR="00B85446" w:rsidRPr="00960C7B" w:rsidRDefault="00B85446" w:rsidP="00B85446">
      <w:pPr>
        <w:spacing w:line="360" w:lineRule="auto"/>
        <w:ind w:firstLine="709"/>
        <w:rPr>
          <w:b/>
          <w:lang w:eastAsia="en-US"/>
        </w:rPr>
      </w:pPr>
    </w:p>
    <w:p w:rsidR="00B85446" w:rsidRPr="00960C7B" w:rsidRDefault="00B85446" w:rsidP="008F203B">
      <w:pPr>
        <w:numPr>
          <w:ilvl w:val="0"/>
          <w:numId w:val="175"/>
        </w:numPr>
        <w:autoSpaceDE w:val="0"/>
        <w:autoSpaceDN w:val="0"/>
        <w:spacing w:line="360" w:lineRule="auto"/>
        <w:ind w:left="0" w:firstLine="709"/>
        <w:jc w:val="both"/>
      </w:pPr>
      <w:r w:rsidRPr="00960C7B">
        <w:rPr>
          <w:b/>
        </w:rPr>
        <w:t>Баряева Л.Б., Логинова Е.Т.</w:t>
      </w:r>
      <w:r w:rsidRPr="00960C7B">
        <w:t xml:space="preserve"> Особенности работы с детьми с грубым множественным дефектом развития // Программа элективных курсов по вопросам воспитания и обучения детей с проблемами интеллектуального развития. – СПб., 1999.</w:t>
      </w:r>
    </w:p>
    <w:p w:rsidR="00B85446" w:rsidRPr="00960C7B" w:rsidRDefault="00B85446" w:rsidP="008F203B">
      <w:pPr>
        <w:numPr>
          <w:ilvl w:val="0"/>
          <w:numId w:val="175"/>
        </w:numPr>
        <w:autoSpaceDE w:val="0"/>
        <w:autoSpaceDN w:val="0"/>
        <w:spacing w:line="360" w:lineRule="auto"/>
        <w:ind w:left="0" w:firstLine="709"/>
        <w:jc w:val="both"/>
      </w:pPr>
      <w:r w:rsidRPr="00960C7B">
        <w:rPr>
          <w:b/>
        </w:rPr>
        <w:t>Лях,  В.И.</w:t>
      </w:r>
      <w:r w:rsidRPr="00960C7B">
        <w:t xml:space="preserve">   Мой друг физкультура: для учащихся 1-4 кл. 8 вида. - М.: Просвещение, 1999.</w:t>
      </w:r>
    </w:p>
    <w:p w:rsidR="00B85446" w:rsidRPr="00960C7B" w:rsidRDefault="00B85446" w:rsidP="008F203B">
      <w:pPr>
        <w:numPr>
          <w:ilvl w:val="0"/>
          <w:numId w:val="175"/>
        </w:numPr>
        <w:autoSpaceDE w:val="0"/>
        <w:autoSpaceDN w:val="0"/>
        <w:spacing w:line="360" w:lineRule="auto"/>
        <w:ind w:left="0" w:firstLine="709"/>
        <w:jc w:val="both"/>
      </w:pPr>
      <w:r w:rsidRPr="00960C7B">
        <w:rPr>
          <w:b/>
        </w:rPr>
        <w:t>Маллаев Д.</w:t>
      </w:r>
      <w:r w:rsidRPr="00960C7B">
        <w:t>М. Игры для слепых и слабовидящих. – М.: Советский спорт, 1992.</w:t>
      </w:r>
    </w:p>
    <w:p w:rsidR="00B85446" w:rsidRPr="00960C7B" w:rsidRDefault="00B85446" w:rsidP="008F203B">
      <w:pPr>
        <w:numPr>
          <w:ilvl w:val="0"/>
          <w:numId w:val="175"/>
        </w:numPr>
        <w:autoSpaceDE w:val="0"/>
        <w:autoSpaceDN w:val="0"/>
        <w:spacing w:line="360" w:lineRule="auto"/>
        <w:ind w:left="0" w:firstLine="709"/>
        <w:jc w:val="both"/>
      </w:pPr>
      <w:r w:rsidRPr="00960C7B">
        <w:rPr>
          <w:lang w:eastAsia="en-US"/>
        </w:rPr>
        <w:t xml:space="preserve">Программы специальных (коррекционных) общеобразовательных учреждений </w:t>
      </w:r>
      <w:r w:rsidRPr="00960C7B">
        <w:rPr>
          <w:lang w:val="en-US" w:eastAsia="en-US"/>
        </w:rPr>
        <w:t>VIII</w:t>
      </w:r>
      <w:r w:rsidRPr="00960C7B">
        <w:rPr>
          <w:lang w:eastAsia="en-US"/>
        </w:rPr>
        <w:t xml:space="preserve"> вида /под ред. доктора педагогических наук В.В. Воронковой. – М.: Просвещение, 2009.</w:t>
      </w:r>
    </w:p>
    <w:p w:rsidR="00B85446" w:rsidRPr="00960C7B" w:rsidRDefault="00B85446" w:rsidP="008F203B">
      <w:pPr>
        <w:numPr>
          <w:ilvl w:val="0"/>
          <w:numId w:val="175"/>
        </w:numPr>
        <w:autoSpaceDE w:val="0"/>
        <w:autoSpaceDN w:val="0"/>
        <w:spacing w:line="360" w:lineRule="auto"/>
        <w:ind w:left="0" w:firstLine="709"/>
        <w:jc w:val="both"/>
      </w:pPr>
      <w:r w:rsidRPr="00960C7B">
        <w:rPr>
          <w:b/>
        </w:rPr>
        <w:t>Ростомашвили Л.Н.</w:t>
      </w:r>
      <w:r w:rsidRPr="00960C7B">
        <w:t xml:space="preserve"> Методика адаптивного физического воспитания детей с нарушением зрения //Частные методики адаптивной физической культуры: Учебник. Гл. 3. / Под общ. ред. Л.В. Шапковой. – М.: Советский спорт, 2007. -  С. 92 -157.</w:t>
      </w:r>
    </w:p>
    <w:p w:rsidR="00B85446" w:rsidRPr="00960C7B" w:rsidRDefault="00B85446" w:rsidP="008F203B">
      <w:pPr>
        <w:numPr>
          <w:ilvl w:val="0"/>
          <w:numId w:val="175"/>
        </w:numPr>
        <w:autoSpaceDE w:val="0"/>
        <w:autoSpaceDN w:val="0"/>
        <w:spacing w:line="360" w:lineRule="auto"/>
        <w:ind w:left="0" w:firstLine="709"/>
        <w:jc w:val="both"/>
      </w:pPr>
      <w:r w:rsidRPr="00960C7B">
        <w:rPr>
          <w:b/>
        </w:rPr>
        <w:t xml:space="preserve">Ростомашвили, Л.Н. </w:t>
      </w:r>
      <w:r w:rsidRPr="00960C7B">
        <w:t>Адаптивное физическое воспитание детей со сложными (комплексными) нарушениями развития: учебное пособие /Л.Н. Ростомашвили. – М.: Советский спорт, 2009</w:t>
      </w:r>
      <w:r w:rsidRPr="00960C7B">
        <w:rPr>
          <w:b/>
        </w:rPr>
        <w:t xml:space="preserve">. </w:t>
      </w:r>
    </w:p>
    <w:p w:rsidR="00B85446" w:rsidRPr="00960C7B" w:rsidRDefault="00B85446" w:rsidP="008F203B">
      <w:pPr>
        <w:numPr>
          <w:ilvl w:val="0"/>
          <w:numId w:val="175"/>
        </w:numPr>
        <w:autoSpaceDE w:val="0"/>
        <w:autoSpaceDN w:val="0"/>
        <w:spacing w:line="360" w:lineRule="auto"/>
        <w:ind w:left="0" w:firstLine="709"/>
        <w:jc w:val="both"/>
      </w:pPr>
      <w:r w:rsidRPr="00960C7B">
        <w:rPr>
          <w:b/>
        </w:rPr>
        <w:t xml:space="preserve">Ростомашвили, Л.Н. </w:t>
      </w:r>
      <w:r w:rsidRPr="00960C7B">
        <w:rPr>
          <w:spacing w:val="-20"/>
        </w:rPr>
        <w:t>Ф</w:t>
      </w:r>
      <w:r w:rsidRPr="00960C7B">
        <w:rPr>
          <w:bCs/>
          <w:spacing w:val="-20"/>
        </w:rPr>
        <w:t xml:space="preserve">ормирование игровой деятельности у детей со сложными нарушениями в развития // </w:t>
      </w:r>
      <w:r w:rsidRPr="00960C7B">
        <w:t>Адаптивная физическая культура. – 2012. – № 3. – С. 13-15.</w:t>
      </w:r>
    </w:p>
    <w:p w:rsidR="00B85446" w:rsidRPr="00960C7B" w:rsidRDefault="00B85446" w:rsidP="008F203B">
      <w:pPr>
        <w:numPr>
          <w:ilvl w:val="0"/>
          <w:numId w:val="175"/>
        </w:numPr>
        <w:autoSpaceDE w:val="0"/>
        <w:autoSpaceDN w:val="0"/>
        <w:spacing w:line="360" w:lineRule="auto"/>
        <w:ind w:left="0" w:firstLine="709"/>
        <w:jc w:val="both"/>
        <w:rPr>
          <w:b/>
        </w:rPr>
      </w:pPr>
      <w:r w:rsidRPr="00960C7B">
        <w:rPr>
          <w:b/>
        </w:rPr>
        <w:t xml:space="preserve">Ростомашвили Л.Н. </w:t>
      </w:r>
      <w:r w:rsidRPr="00960C7B">
        <w:t xml:space="preserve">Методические рекомендации и </w:t>
      </w:r>
      <w:r w:rsidRPr="00960C7B">
        <w:rPr>
          <w:spacing w:val="-20"/>
        </w:rPr>
        <w:t>требования к организации процесса адаптивного физического воспитания детей со сложными нарушениями развития</w:t>
      </w:r>
      <w:r w:rsidRPr="00960C7B">
        <w:t xml:space="preserve"> // Адаптивная физическая культура. – 2013. – № 1. – С. 46-48.</w:t>
      </w:r>
      <w:r w:rsidRPr="00960C7B">
        <w:rPr>
          <w:b/>
        </w:rPr>
        <w:t xml:space="preserve"> </w:t>
      </w:r>
    </w:p>
    <w:p w:rsidR="00B85446" w:rsidRPr="00960C7B" w:rsidRDefault="00B85446" w:rsidP="008F203B">
      <w:pPr>
        <w:numPr>
          <w:ilvl w:val="0"/>
          <w:numId w:val="175"/>
        </w:numPr>
        <w:autoSpaceDE w:val="0"/>
        <w:autoSpaceDN w:val="0"/>
        <w:spacing w:line="360" w:lineRule="auto"/>
        <w:ind w:left="0" w:firstLine="709"/>
        <w:jc w:val="both"/>
      </w:pPr>
      <w:r w:rsidRPr="00960C7B">
        <w:rPr>
          <w:b/>
        </w:rPr>
        <w:t>Ростомашвили Л.Н.</w:t>
      </w:r>
      <w:r w:rsidRPr="00960C7B">
        <w:t xml:space="preserve"> Дидактические средства адаптивного физического воспитания детей со сложными нарушениями развития // Адаптивная физическая культура. – 2014. – № 3. – С. 23-24</w:t>
      </w:r>
      <w:r w:rsidRPr="00960C7B">
        <w:rPr>
          <w:bCs/>
        </w:rPr>
        <w:t>.</w:t>
      </w:r>
    </w:p>
    <w:p w:rsidR="00016546" w:rsidRPr="00960C7B" w:rsidRDefault="00016546" w:rsidP="008F203B">
      <w:pPr>
        <w:pStyle w:val="aa"/>
        <w:widowControl/>
        <w:numPr>
          <w:ilvl w:val="0"/>
          <w:numId w:val="175"/>
        </w:numPr>
        <w:spacing w:line="360" w:lineRule="auto"/>
        <w:ind w:left="0" w:firstLine="709"/>
        <w:jc w:val="both"/>
        <w:rPr>
          <w:rFonts w:cs="Times New Roman"/>
          <w:szCs w:val="24"/>
        </w:rPr>
      </w:pPr>
      <w:r w:rsidRPr="00960C7B">
        <w:rPr>
          <w:rFonts w:cs="Times New Roman"/>
          <w:szCs w:val="24"/>
        </w:rPr>
        <w:t>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РФ  от 19 .12.2014г. №1598)</w:t>
      </w:r>
    </w:p>
    <w:p w:rsidR="00016546" w:rsidRPr="00960C7B" w:rsidRDefault="00016546" w:rsidP="008F203B">
      <w:pPr>
        <w:pStyle w:val="aa"/>
        <w:widowControl/>
        <w:numPr>
          <w:ilvl w:val="0"/>
          <w:numId w:val="175"/>
        </w:numPr>
        <w:spacing w:line="360" w:lineRule="auto"/>
        <w:ind w:left="0" w:firstLine="709"/>
        <w:jc w:val="both"/>
        <w:rPr>
          <w:rFonts w:cs="Times New Roman"/>
          <w:szCs w:val="24"/>
        </w:rPr>
      </w:pPr>
      <w:r w:rsidRPr="00960C7B">
        <w:rPr>
          <w:rFonts w:cs="Times New Roman"/>
          <w:szCs w:val="24"/>
        </w:rPr>
        <w:t>Примерная адаптированная основная образовательная программа начального общего образования сл</w:t>
      </w:r>
      <w:r w:rsidR="00D26862" w:rsidRPr="00960C7B">
        <w:rPr>
          <w:rFonts w:cs="Times New Roman"/>
          <w:szCs w:val="24"/>
        </w:rPr>
        <w:t>абовидящих</w:t>
      </w:r>
      <w:r w:rsidRPr="00960C7B">
        <w:rPr>
          <w:rFonts w:cs="Times New Roman"/>
          <w:szCs w:val="24"/>
        </w:rPr>
        <w:t xml:space="preserve"> обучающихся с легкой умственной отсталостью (интеллекту</w:t>
      </w:r>
      <w:r w:rsidR="00C0504F" w:rsidRPr="00960C7B">
        <w:rPr>
          <w:rFonts w:cs="Times New Roman"/>
          <w:szCs w:val="24"/>
        </w:rPr>
        <w:t>альными нарушениями)  (вариант 4</w:t>
      </w:r>
      <w:r w:rsidRPr="00960C7B">
        <w:rPr>
          <w:rFonts w:cs="Times New Roman"/>
          <w:szCs w:val="24"/>
        </w:rPr>
        <w:t>.3).</w:t>
      </w:r>
    </w:p>
    <w:p w:rsidR="00643BAD" w:rsidRPr="00960C7B" w:rsidRDefault="00643BAD" w:rsidP="00016546">
      <w:pPr>
        <w:autoSpaceDE w:val="0"/>
        <w:autoSpaceDN w:val="0"/>
        <w:spacing w:line="360" w:lineRule="auto"/>
        <w:ind w:left="709"/>
        <w:jc w:val="both"/>
      </w:pPr>
      <w:r w:rsidRPr="00960C7B">
        <w:rPr>
          <w:b/>
        </w:rPr>
        <w:t xml:space="preserve"> </w:t>
      </w:r>
    </w:p>
    <w:p w:rsidR="00B85446" w:rsidRPr="00960C7B" w:rsidRDefault="00B85446" w:rsidP="00B85446">
      <w:pPr>
        <w:spacing w:line="360" w:lineRule="auto"/>
        <w:ind w:firstLine="709"/>
        <w:rPr>
          <w:b/>
          <w:lang w:eastAsia="en-US"/>
        </w:rPr>
      </w:pPr>
      <w:r w:rsidRPr="00960C7B">
        <w:rPr>
          <w:b/>
          <w:lang w:eastAsia="en-US"/>
        </w:rPr>
        <w:t>Учебное оборудование:</w:t>
      </w:r>
    </w:p>
    <w:p w:rsidR="00B85446" w:rsidRPr="00960C7B" w:rsidRDefault="00B85446" w:rsidP="008F203B">
      <w:pPr>
        <w:numPr>
          <w:ilvl w:val="0"/>
          <w:numId w:val="178"/>
        </w:numPr>
        <w:spacing w:line="360" w:lineRule="auto"/>
        <w:ind w:left="0" w:firstLine="709"/>
        <w:rPr>
          <w:lang w:eastAsia="en-US"/>
        </w:rPr>
      </w:pPr>
      <w:r w:rsidRPr="00960C7B">
        <w:rPr>
          <w:lang w:eastAsia="en-US"/>
        </w:rPr>
        <w:t>мячи разных размеров;</w:t>
      </w:r>
    </w:p>
    <w:p w:rsidR="00B85446" w:rsidRPr="00960C7B" w:rsidRDefault="00B85446" w:rsidP="008F203B">
      <w:pPr>
        <w:numPr>
          <w:ilvl w:val="0"/>
          <w:numId w:val="178"/>
        </w:numPr>
        <w:spacing w:line="360" w:lineRule="auto"/>
        <w:ind w:left="0" w:firstLine="709"/>
        <w:rPr>
          <w:lang w:eastAsia="en-US"/>
        </w:rPr>
      </w:pPr>
      <w:r w:rsidRPr="00960C7B">
        <w:rPr>
          <w:lang w:eastAsia="en-US"/>
        </w:rPr>
        <w:t xml:space="preserve"> фитбол-мячи</w:t>
      </w:r>
    </w:p>
    <w:p w:rsidR="00B85446" w:rsidRPr="00960C7B" w:rsidRDefault="00B85446" w:rsidP="008F203B">
      <w:pPr>
        <w:numPr>
          <w:ilvl w:val="0"/>
          <w:numId w:val="178"/>
        </w:numPr>
        <w:spacing w:line="360" w:lineRule="auto"/>
        <w:ind w:left="0" w:firstLine="709"/>
        <w:rPr>
          <w:lang w:eastAsia="en-US"/>
        </w:rPr>
      </w:pPr>
      <w:r w:rsidRPr="00960C7B">
        <w:rPr>
          <w:lang w:eastAsia="en-US"/>
        </w:rPr>
        <w:t xml:space="preserve"> обручи;</w:t>
      </w:r>
    </w:p>
    <w:p w:rsidR="00B85446" w:rsidRPr="00960C7B" w:rsidRDefault="00B85446" w:rsidP="008F203B">
      <w:pPr>
        <w:numPr>
          <w:ilvl w:val="0"/>
          <w:numId w:val="178"/>
        </w:numPr>
        <w:spacing w:line="360" w:lineRule="auto"/>
        <w:ind w:left="0" w:firstLine="709"/>
        <w:rPr>
          <w:lang w:eastAsia="en-US"/>
        </w:rPr>
      </w:pPr>
      <w:r w:rsidRPr="00960C7B">
        <w:rPr>
          <w:lang w:eastAsia="en-US"/>
        </w:rPr>
        <w:t xml:space="preserve"> гимнастическая скамейка;</w:t>
      </w:r>
    </w:p>
    <w:p w:rsidR="00B85446" w:rsidRPr="00960C7B" w:rsidRDefault="00B85446" w:rsidP="008F203B">
      <w:pPr>
        <w:numPr>
          <w:ilvl w:val="0"/>
          <w:numId w:val="178"/>
        </w:numPr>
        <w:spacing w:line="360" w:lineRule="auto"/>
        <w:ind w:left="0" w:firstLine="709"/>
        <w:rPr>
          <w:lang w:eastAsia="en-US"/>
        </w:rPr>
      </w:pPr>
      <w:r w:rsidRPr="00960C7B">
        <w:rPr>
          <w:lang w:eastAsia="en-US"/>
        </w:rPr>
        <w:t xml:space="preserve"> гимнастическая стенка;</w:t>
      </w:r>
    </w:p>
    <w:p w:rsidR="00B85446" w:rsidRPr="00960C7B" w:rsidRDefault="00B85446" w:rsidP="008F203B">
      <w:pPr>
        <w:numPr>
          <w:ilvl w:val="0"/>
          <w:numId w:val="178"/>
        </w:numPr>
        <w:spacing w:line="360" w:lineRule="auto"/>
        <w:ind w:left="0" w:firstLine="709"/>
        <w:rPr>
          <w:lang w:eastAsia="en-US"/>
        </w:rPr>
      </w:pPr>
      <w:r w:rsidRPr="00960C7B">
        <w:rPr>
          <w:lang w:eastAsia="en-US"/>
        </w:rPr>
        <w:t xml:space="preserve"> гимнастические маты;</w:t>
      </w:r>
    </w:p>
    <w:p w:rsidR="00B85446" w:rsidRPr="00960C7B" w:rsidRDefault="00B85446" w:rsidP="008F203B">
      <w:pPr>
        <w:numPr>
          <w:ilvl w:val="0"/>
          <w:numId w:val="178"/>
        </w:numPr>
        <w:spacing w:line="360" w:lineRule="auto"/>
        <w:ind w:left="0" w:firstLine="709"/>
        <w:rPr>
          <w:lang w:eastAsia="en-US"/>
        </w:rPr>
      </w:pPr>
      <w:r w:rsidRPr="00960C7B">
        <w:rPr>
          <w:lang w:eastAsia="en-US"/>
        </w:rPr>
        <w:t xml:space="preserve"> мягкие модули; горки;</w:t>
      </w:r>
    </w:p>
    <w:p w:rsidR="00B85446" w:rsidRPr="00960C7B" w:rsidRDefault="00B85446" w:rsidP="008F203B">
      <w:pPr>
        <w:numPr>
          <w:ilvl w:val="0"/>
          <w:numId w:val="178"/>
        </w:numPr>
        <w:spacing w:line="360" w:lineRule="auto"/>
        <w:ind w:left="0" w:firstLine="709"/>
        <w:rPr>
          <w:lang w:eastAsia="en-US"/>
        </w:rPr>
      </w:pPr>
      <w:r w:rsidRPr="00960C7B">
        <w:rPr>
          <w:lang w:eastAsia="en-US"/>
        </w:rPr>
        <w:t xml:space="preserve"> гимнастические ароматизированные ленточки, флажки</w:t>
      </w:r>
    </w:p>
    <w:p w:rsidR="00B85446" w:rsidRPr="00960C7B" w:rsidRDefault="00B85446" w:rsidP="008F203B">
      <w:pPr>
        <w:numPr>
          <w:ilvl w:val="0"/>
          <w:numId w:val="178"/>
        </w:numPr>
        <w:spacing w:line="360" w:lineRule="auto"/>
        <w:ind w:left="0" w:firstLine="709"/>
        <w:jc w:val="both"/>
        <w:rPr>
          <w:lang w:eastAsia="en-US"/>
        </w:rPr>
      </w:pPr>
      <w:r w:rsidRPr="00960C7B">
        <w:rPr>
          <w:lang w:eastAsia="en-US"/>
        </w:rPr>
        <w:t xml:space="preserve"> иллюстративный материал (карточки с рельефным и цветным изображением двигательного действия);</w:t>
      </w:r>
    </w:p>
    <w:p w:rsidR="00B85446" w:rsidRPr="00960C7B" w:rsidRDefault="00B85446" w:rsidP="008F203B">
      <w:pPr>
        <w:numPr>
          <w:ilvl w:val="0"/>
          <w:numId w:val="178"/>
        </w:numPr>
        <w:spacing w:line="360" w:lineRule="auto"/>
        <w:ind w:left="0" w:firstLine="709"/>
        <w:jc w:val="both"/>
        <w:rPr>
          <w:lang w:eastAsia="en-US"/>
        </w:rPr>
      </w:pPr>
      <w:r w:rsidRPr="00960C7B">
        <w:rPr>
          <w:lang w:eastAsia="en-US"/>
        </w:rPr>
        <w:t>альбом рельефно-графических рисунков  «Азбука движений» (выпускается ИПТК «Логосвос»);</w:t>
      </w:r>
    </w:p>
    <w:p w:rsidR="00B85446" w:rsidRPr="00960C7B" w:rsidRDefault="00B85446" w:rsidP="008F203B">
      <w:pPr>
        <w:numPr>
          <w:ilvl w:val="0"/>
          <w:numId w:val="178"/>
        </w:numPr>
        <w:spacing w:line="360" w:lineRule="auto"/>
        <w:ind w:left="0" w:firstLine="709"/>
        <w:jc w:val="both"/>
        <w:rPr>
          <w:lang w:eastAsia="en-US"/>
        </w:rPr>
      </w:pPr>
      <w:r w:rsidRPr="00960C7B">
        <w:rPr>
          <w:lang w:eastAsia="en-US"/>
        </w:rPr>
        <w:t>спортивные тренажеры: диск «здоровье», тренажер «конус» для развития функции вестибулярного аппарата;</w:t>
      </w:r>
    </w:p>
    <w:p w:rsidR="00B85446" w:rsidRPr="00960C7B" w:rsidRDefault="00B85446" w:rsidP="008F203B">
      <w:pPr>
        <w:numPr>
          <w:ilvl w:val="0"/>
          <w:numId w:val="178"/>
        </w:numPr>
        <w:spacing w:line="360" w:lineRule="auto"/>
        <w:ind w:left="0" w:firstLine="709"/>
        <w:rPr>
          <w:lang w:eastAsia="en-US"/>
        </w:rPr>
      </w:pPr>
      <w:r w:rsidRPr="00960C7B">
        <w:rPr>
          <w:lang w:eastAsia="en-US"/>
        </w:rPr>
        <w:t>озвученный щит для метания и пр.</w:t>
      </w:r>
    </w:p>
    <w:p w:rsidR="00B85446" w:rsidRPr="00960C7B" w:rsidRDefault="00B85446" w:rsidP="00B85446">
      <w:pPr>
        <w:spacing w:line="360" w:lineRule="auto"/>
        <w:ind w:firstLine="709"/>
        <w:rPr>
          <w:b/>
          <w:lang w:eastAsia="en-US"/>
        </w:rPr>
      </w:pPr>
    </w:p>
    <w:p w:rsidR="00B85446" w:rsidRPr="00960C7B" w:rsidRDefault="00B85446" w:rsidP="00B85446">
      <w:pPr>
        <w:spacing w:line="360" w:lineRule="auto"/>
        <w:ind w:firstLine="709"/>
        <w:jc w:val="center"/>
        <w:rPr>
          <w:b/>
          <w:lang w:eastAsia="en-US"/>
        </w:rPr>
      </w:pPr>
      <w:r w:rsidRPr="00960C7B">
        <w:rPr>
          <w:b/>
          <w:bCs/>
          <w:lang w:eastAsia="en-US"/>
        </w:rPr>
        <w:t>5. ПЛАНИРУЕМЫЕ РЕЗУЛЬТАТЫ ОСВОЕНИЯ УЧЕБНОГО ПРЕДМЕТА «ФИЗИЧЕСКАЯ КУЛЬТУРА»</w:t>
      </w:r>
    </w:p>
    <w:p w:rsidR="00B85446" w:rsidRPr="00960C7B" w:rsidRDefault="00B85446" w:rsidP="00B85446">
      <w:pPr>
        <w:autoSpaceDE w:val="0"/>
        <w:autoSpaceDN w:val="0"/>
        <w:spacing w:line="360" w:lineRule="auto"/>
        <w:ind w:firstLine="709"/>
        <w:jc w:val="both"/>
        <w:rPr>
          <w:b/>
        </w:rPr>
      </w:pPr>
      <w:r w:rsidRPr="00960C7B">
        <w:rPr>
          <w:b/>
        </w:rPr>
        <w:t>Обучающийся научится:</w:t>
      </w:r>
    </w:p>
    <w:p w:rsidR="00B85446" w:rsidRPr="00960C7B" w:rsidRDefault="00B85446" w:rsidP="00B85446">
      <w:pPr>
        <w:spacing w:line="360" w:lineRule="auto"/>
        <w:ind w:firstLine="709"/>
        <w:rPr>
          <w:lang w:eastAsia="en-US"/>
        </w:rPr>
      </w:pPr>
      <w:r w:rsidRPr="00960C7B">
        <w:rPr>
          <w:lang w:eastAsia="en-US"/>
        </w:rPr>
        <w:t>- правилам поведения  на уроках физкультуры;</w:t>
      </w:r>
    </w:p>
    <w:p w:rsidR="00B85446" w:rsidRPr="00960C7B" w:rsidRDefault="00B85446" w:rsidP="00B85446">
      <w:pPr>
        <w:spacing w:line="360" w:lineRule="auto"/>
        <w:ind w:firstLine="709"/>
        <w:rPr>
          <w:lang w:eastAsia="en-US"/>
        </w:rPr>
      </w:pPr>
      <w:r w:rsidRPr="00960C7B">
        <w:rPr>
          <w:lang w:eastAsia="en-US"/>
        </w:rPr>
        <w:t>- одеваться на занятия физической культурой с помощью учителя;</w:t>
      </w:r>
    </w:p>
    <w:p w:rsidR="00B85446" w:rsidRPr="00960C7B" w:rsidRDefault="00B85446" w:rsidP="00B85446">
      <w:pPr>
        <w:spacing w:line="360" w:lineRule="auto"/>
        <w:ind w:firstLine="709"/>
        <w:rPr>
          <w:lang w:eastAsia="en-US"/>
        </w:rPr>
      </w:pPr>
      <w:r w:rsidRPr="00960C7B">
        <w:rPr>
          <w:lang w:eastAsia="en-US"/>
        </w:rPr>
        <w:t>-  играть в подвижные игры;</w:t>
      </w:r>
    </w:p>
    <w:p w:rsidR="00B85446" w:rsidRPr="00960C7B" w:rsidRDefault="00B85446" w:rsidP="00B85446">
      <w:pPr>
        <w:spacing w:line="360" w:lineRule="auto"/>
        <w:ind w:firstLine="709"/>
      </w:pPr>
      <w:r w:rsidRPr="00960C7B">
        <w:rPr>
          <w:lang w:eastAsia="en-US"/>
        </w:rPr>
        <w:t xml:space="preserve">- </w:t>
      </w:r>
      <w:r w:rsidRPr="00960C7B">
        <w:t>выполнять инструкции и команды учителя;</w:t>
      </w:r>
    </w:p>
    <w:p w:rsidR="00B85446" w:rsidRPr="00960C7B" w:rsidRDefault="00B85446" w:rsidP="00B85446">
      <w:pPr>
        <w:spacing w:line="360" w:lineRule="auto"/>
        <w:ind w:firstLine="709"/>
        <w:jc w:val="both"/>
      </w:pPr>
      <w:r w:rsidRPr="00960C7B">
        <w:t xml:space="preserve">- выполнять упражнения по коррекции и профилактике нарушения зрения и осанки, </w:t>
      </w:r>
    </w:p>
    <w:p w:rsidR="00B85446" w:rsidRPr="00960C7B" w:rsidRDefault="00B85446" w:rsidP="00B85446">
      <w:pPr>
        <w:spacing w:line="360" w:lineRule="auto"/>
        <w:ind w:firstLine="709"/>
        <w:jc w:val="both"/>
      </w:pPr>
      <w:r w:rsidRPr="00960C7B">
        <w:t>- выполнять упражнения на развитие физических качеств (силы, быстроты, выносливости, координации, гибкости).</w:t>
      </w:r>
    </w:p>
    <w:p w:rsidR="00B85446" w:rsidRPr="00960C7B" w:rsidRDefault="00B85446" w:rsidP="00B85446">
      <w:pPr>
        <w:spacing w:line="360" w:lineRule="auto"/>
        <w:ind w:firstLine="709"/>
        <w:jc w:val="both"/>
      </w:pPr>
    </w:p>
    <w:p w:rsidR="00B85446" w:rsidRPr="00960C7B" w:rsidRDefault="00B85446" w:rsidP="00B85446">
      <w:pPr>
        <w:spacing w:line="360" w:lineRule="auto"/>
        <w:ind w:firstLine="709"/>
        <w:rPr>
          <w:b/>
        </w:rPr>
      </w:pPr>
      <w:r w:rsidRPr="00960C7B">
        <w:rPr>
          <w:b/>
        </w:rPr>
        <w:t>Обучающийся получит возможность:</w:t>
      </w:r>
    </w:p>
    <w:p w:rsidR="00B85446" w:rsidRPr="00960C7B" w:rsidRDefault="00B85446" w:rsidP="00B85446">
      <w:pPr>
        <w:autoSpaceDE w:val="0"/>
        <w:autoSpaceDN w:val="0"/>
        <w:spacing w:line="360" w:lineRule="auto"/>
        <w:ind w:firstLine="709"/>
        <w:jc w:val="both"/>
      </w:pPr>
      <w:r w:rsidRPr="00960C7B">
        <w:rPr>
          <w:b/>
        </w:rPr>
        <w:t xml:space="preserve">- </w:t>
      </w:r>
      <w:r w:rsidRPr="00960C7B">
        <w:t>строиться по начерченной линии, выполнять команды по показу и по словесной инструкции учителя;</w:t>
      </w:r>
    </w:p>
    <w:p w:rsidR="00B85446" w:rsidRPr="00960C7B" w:rsidRDefault="00B85446" w:rsidP="00B85446">
      <w:pPr>
        <w:autoSpaceDE w:val="0"/>
        <w:autoSpaceDN w:val="0"/>
        <w:spacing w:line="360" w:lineRule="auto"/>
        <w:ind w:firstLine="709"/>
        <w:jc w:val="both"/>
      </w:pPr>
      <w:r w:rsidRPr="00960C7B">
        <w:t>-  выполнять общеразвивающие упражнения  по показу  учителя;</w:t>
      </w:r>
    </w:p>
    <w:p w:rsidR="00B85446" w:rsidRPr="00960C7B" w:rsidRDefault="00B85446" w:rsidP="00B85446">
      <w:pPr>
        <w:autoSpaceDE w:val="0"/>
        <w:autoSpaceDN w:val="0"/>
        <w:spacing w:line="360" w:lineRule="auto"/>
        <w:ind w:firstLine="709"/>
        <w:jc w:val="both"/>
      </w:pPr>
      <w:r w:rsidRPr="00960C7B">
        <w:t>-  выполнять  упражнения с использованием различных предметов;</w:t>
      </w:r>
    </w:p>
    <w:p w:rsidR="00B85446" w:rsidRPr="00960C7B" w:rsidRDefault="00B85446" w:rsidP="00B85446">
      <w:pPr>
        <w:autoSpaceDE w:val="0"/>
        <w:autoSpaceDN w:val="0"/>
        <w:spacing w:line="360" w:lineRule="auto"/>
        <w:ind w:firstLine="709"/>
        <w:jc w:val="both"/>
      </w:pPr>
      <w:r w:rsidRPr="00960C7B">
        <w:t>-  выполнять перестроения из шеренги в колонну, ходить в колонне по одному, бегать в медленном темпе.</w:t>
      </w:r>
    </w:p>
    <w:p w:rsidR="00B85446" w:rsidRPr="00960C7B" w:rsidRDefault="00B85446" w:rsidP="00B85446">
      <w:pPr>
        <w:autoSpaceDE w:val="0"/>
        <w:autoSpaceDN w:val="0"/>
        <w:spacing w:line="360" w:lineRule="auto"/>
        <w:ind w:firstLine="709"/>
        <w:jc w:val="both"/>
      </w:pPr>
      <w:r w:rsidRPr="00960C7B">
        <w:t>- выполнять игровые действия и упражнения из подвижных игр разной функциональной направленности;</w:t>
      </w:r>
    </w:p>
    <w:p w:rsidR="00B85446" w:rsidRPr="00960C7B" w:rsidRDefault="00B85446" w:rsidP="00B85446">
      <w:pPr>
        <w:autoSpaceDE w:val="0"/>
        <w:autoSpaceDN w:val="0"/>
        <w:spacing w:line="360" w:lineRule="auto"/>
        <w:ind w:firstLine="709"/>
        <w:jc w:val="both"/>
      </w:pPr>
      <w:r w:rsidRPr="00960C7B">
        <w:t>- выполнять элементарные легкоатлетические и гимнастические  упражнения.</w:t>
      </w:r>
    </w:p>
    <w:p w:rsidR="00245AD4" w:rsidRPr="00960C7B" w:rsidRDefault="00245AD4" w:rsidP="00E127F1">
      <w:pPr>
        <w:spacing w:line="360" w:lineRule="auto"/>
      </w:pPr>
      <w:r w:rsidRPr="00960C7B">
        <w:br w:type="page"/>
      </w:r>
    </w:p>
    <w:p w:rsidR="00245AD4" w:rsidRPr="00960C7B" w:rsidRDefault="00245AD4" w:rsidP="00E127F1">
      <w:pPr>
        <w:spacing w:line="360" w:lineRule="auto"/>
        <w:rPr>
          <w:shd w:val="clear" w:color="auto" w:fill="FFFFFF"/>
        </w:rPr>
        <w:sectPr w:rsidR="00245AD4" w:rsidRPr="00960C7B" w:rsidSect="00E127F1">
          <w:pgSz w:w="11906" w:h="16838"/>
          <w:pgMar w:top="1134" w:right="567" w:bottom="1134" w:left="1701" w:header="709" w:footer="709" w:gutter="0"/>
          <w:cols w:space="708"/>
          <w:docGrid w:linePitch="381"/>
        </w:sectPr>
      </w:pPr>
    </w:p>
    <w:p w:rsidR="00245AD4" w:rsidRPr="00960C7B" w:rsidRDefault="00245AD4" w:rsidP="00E127F1">
      <w:pPr>
        <w:pStyle w:val="3"/>
        <w:spacing w:before="0" w:line="360" w:lineRule="auto"/>
        <w:rPr>
          <w:rFonts w:ascii="Times New Roman" w:hAnsi="Times New Roman" w:cs="Times New Roman"/>
          <w:color w:val="auto"/>
        </w:rPr>
      </w:pPr>
      <w:bookmarkStart w:id="33" w:name="_Toc466893006"/>
      <w:bookmarkStart w:id="34" w:name="_Toc482797171"/>
      <w:r w:rsidRPr="00960C7B">
        <w:rPr>
          <w:rFonts w:ascii="Times New Roman" w:hAnsi="Times New Roman" w:cs="Times New Roman"/>
          <w:color w:val="auto"/>
        </w:rPr>
        <w:t xml:space="preserve">КОРРЕКЦИОННЫЙ КУРС: </w:t>
      </w:r>
      <w:r w:rsidR="000F7605" w:rsidRPr="00960C7B">
        <w:rPr>
          <w:rFonts w:ascii="Times New Roman" w:hAnsi="Times New Roman" w:cs="Times New Roman"/>
          <w:color w:val="auto"/>
        </w:rPr>
        <w:t>РИТМИКА</w:t>
      </w:r>
      <w:r w:rsidRPr="00960C7B">
        <w:rPr>
          <w:rFonts w:ascii="Times New Roman" w:hAnsi="Times New Roman" w:cs="Times New Roman"/>
          <w:color w:val="auto"/>
        </w:rPr>
        <w:t>. 1 КЛАСС</w:t>
      </w:r>
      <w:bookmarkEnd w:id="33"/>
      <w:bookmarkEnd w:id="34"/>
    </w:p>
    <w:p w:rsidR="00F27737" w:rsidRPr="00960C7B" w:rsidRDefault="00F27737" w:rsidP="00F27737"/>
    <w:p w:rsidR="00245AD4" w:rsidRPr="00960C7B" w:rsidRDefault="00245AD4" w:rsidP="00E127F1">
      <w:pPr>
        <w:spacing w:line="360" w:lineRule="auto"/>
        <w:ind w:firstLine="709"/>
        <w:jc w:val="center"/>
        <w:rPr>
          <w:b/>
          <w:bCs/>
        </w:rPr>
      </w:pPr>
      <w:r w:rsidRPr="00960C7B">
        <w:rPr>
          <w:b/>
          <w:bCs/>
        </w:rPr>
        <w:t>ПОЯСНИТЕЛЬНАЯ ЗАПИСКА.</w:t>
      </w:r>
    </w:p>
    <w:p w:rsidR="000F7605" w:rsidRPr="00960C7B" w:rsidRDefault="000F7605" w:rsidP="000F7605">
      <w:pPr>
        <w:spacing w:line="360" w:lineRule="auto"/>
        <w:ind w:firstLine="709"/>
        <w:jc w:val="both"/>
      </w:pPr>
      <w:r w:rsidRPr="00960C7B">
        <w:rPr>
          <w:rFonts w:eastAsia="Calibri"/>
        </w:rPr>
        <w:t xml:space="preserve">Рабочая программа курса «Ритмика» для 1 класса </w:t>
      </w:r>
      <w:r w:rsidRPr="00960C7B">
        <w:t>общеобразовательных организаций, реализующих адаптированные основные общеобразовательные программы начального общего образования слабовидящих обучающихся</w:t>
      </w:r>
      <w:r w:rsidRPr="00960C7B">
        <w:rPr>
          <w:rFonts w:eastAsia="Calibri"/>
          <w:kern w:val="3"/>
        </w:rPr>
        <w:t xml:space="preserve"> с легкой умственной отсталостью (интеллектуальными нарушениями)</w:t>
      </w:r>
      <w:r w:rsidRPr="00960C7B">
        <w:t xml:space="preserve">, </w:t>
      </w:r>
      <w:r w:rsidRPr="00960C7B">
        <w:rPr>
          <w:rFonts w:eastAsia="Calibri"/>
        </w:rPr>
        <w:t>составлена в соответствии с основными положениями Федерального государственного образовательного стандарта начального общего образования для обучающихся</w:t>
      </w:r>
      <w:r w:rsidRPr="00960C7B">
        <w:rPr>
          <w:rFonts w:eastAsia="Calibri"/>
          <w:kern w:val="3"/>
        </w:rPr>
        <w:t xml:space="preserve"> с ОВЗ, </w:t>
      </w:r>
      <w:r w:rsidRPr="00960C7B">
        <w:rPr>
          <w:rFonts w:eastAsia="Calibri"/>
        </w:rPr>
        <w:t>Примерной адаптированной основной общеобразовательной программой начального общего образования слабовидящих обучающихся</w:t>
      </w:r>
      <w:r w:rsidRPr="00960C7B">
        <w:rPr>
          <w:rFonts w:eastAsia="Calibri"/>
          <w:kern w:val="3"/>
        </w:rPr>
        <w:t xml:space="preserve"> с легкой умственной отсталостью (интеллектуальными нарушениями) (вариант 4.3)</w:t>
      </w:r>
      <w:r w:rsidRPr="00960C7B">
        <w:rPr>
          <w:rFonts w:eastAsia="Calibri"/>
        </w:rPr>
        <w:t>.</w:t>
      </w:r>
    </w:p>
    <w:p w:rsidR="000F7605" w:rsidRPr="00960C7B" w:rsidRDefault="000F7605" w:rsidP="000F7605">
      <w:pPr>
        <w:tabs>
          <w:tab w:val="left" w:pos="540"/>
        </w:tabs>
        <w:spacing w:line="360" w:lineRule="auto"/>
        <w:ind w:firstLine="709"/>
        <w:contextualSpacing/>
        <w:jc w:val="both"/>
        <w:rPr>
          <w:rFonts w:eastAsia="Calibri"/>
        </w:rPr>
      </w:pPr>
      <w:r w:rsidRPr="00960C7B">
        <w:rPr>
          <w:rFonts w:eastAsia="Calibri"/>
        </w:rPr>
        <w:t>У слабовидящих обучающихся</w:t>
      </w:r>
      <w:r w:rsidRPr="00960C7B">
        <w:rPr>
          <w:rFonts w:eastAsia="Calibri"/>
          <w:kern w:val="3"/>
        </w:rPr>
        <w:t xml:space="preserve"> с легкой умственной отсталостью (интеллектуальными нарушениями)</w:t>
      </w:r>
      <w:r w:rsidRPr="00960C7B">
        <w:rPr>
          <w:rFonts w:eastAsia="Calibri"/>
        </w:rPr>
        <w:t xml:space="preserve">  наблюдается снижение двигательной активности, своеобразие физического развития (нарушение координации, точности, объема движений, нарушение сочетания движений глаз, головы, тела, рук и др.), в том числе трудности формирования двигательных навыков.</w:t>
      </w:r>
    </w:p>
    <w:p w:rsidR="000F7605" w:rsidRPr="00960C7B" w:rsidRDefault="000F7605" w:rsidP="000F7605">
      <w:pPr>
        <w:tabs>
          <w:tab w:val="left" w:pos="540"/>
        </w:tabs>
        <w:spacing w:line="360" w:lineRule="auto"/>
        <w:ind w:firstLine="709"/>
        <w:contextualSpacing/>
        <w:jc w:val="both"/>
      </w:pPr>
      <w:r w:rsidRPr="00960C7B">
        <w:rPr>
          <w:rFonts w:eastAsia="Calibri"/>
          <w:shd w:val="clear" w:color="auto" w:fill="FFFFFF"/>
        </w:rPr>
        <w:t>Слабовидящим</w:t>
      </w:r>
      <w:r w:rsidRPr="00960C7B">
        <w:rPr>
          <w:rFonts w:eastAsia="Calibri"/>
          <w:kern w:val="3"/>
        </w:rPr>
        <w:t xml:space="preserve"> с легкой умственной отсталостью (интеллектуальными нарушениями)</w:t>
      </w:r>
      <w:r w:rsidRPr="00960C7B">
        <w:rPr>
          <w:rFonts w:eastAsia="Calibri"/>
        </w:rPr>
        <w:t xml:space="preserve"> </w:t>
      </w:r>
      <w:r w:rsidRPr="00960C7B">
        <w:rPr>
          <w:rFonts w:eastAsia="Calibri"/>
          <w:shd w:val="clear" w:color="auto" w:fill="FFFFFF"/>
        </w:rPr>
        <w:t xml:space="preserve"> характерны затруднения: в овладении пространственными представлениями, в процессе микро- и макроориентировки, в словесном обозначении пространственных отношений; в формировании представлений о форме, величине, пространственном местоположении предметов; в возможности дистантного восприятия и развития обзорных возможностей; в темпе зрительного анализа. </w:t>
      </w:r>
      <w:r w:rsidRPr="00960C7B">
        <w:t>Кроме того, слабовидящим</w:t>
      </w:r>
      <w:r w:rsidRPr="00960C7B">
        <w:rPr>
          <w:rFonts w:eastAsia="Calibri"/>
        </w:rPr>
        <w:t xml:space="preserve"> </w:t>
      </w:r>
      <w:r w:rsidRPr="00960C7B">
        <w:t>обучающимся с легкой умственной отсталостью (интеллектуальными нарушениями)   характерны трудности, связанные с качеством выполняемых действий, автоматизацией навыков, осуществлением зрительного контроля над выполняемыми действиями, что особенно ярко проявляется в овладении учебными  умениями и навыками.</w:t>
      </w:r>
    </w:p>
    <w:p w:rsidR="000F7605" w:rsidRPr="00960C7B" w:rsidRDefault="000F7605" w:rsidP="000F7605">
      <w:pPr>
        <w:spacing w:line="360" w:lineRule="auto"/>
        <w:ind w:firstLine="709"/>
        <w:contextualSpacing/>
        <w:jc w:val="both"/>
        <w:rPr>
          <w:rFonts w:eastAsia="Calibri"/>
          <w:i/>
        </w:rPr>
      </w:pPr>
      <w:r w:rsidRPr="00960C7B">
        <w:rPr>
          <w:b/>
        </w:rPr>
        <w:t>Целями</w:t>
      </w:r>
      <w:r w:rsidRPr="00960C7B">
        <w:t xml:space="preserve"> обучения ритмике являются:</w:t>
      </w:r>
      <w:r w:rsidRPr="00960C7B">
        <w:rPr>
          <w:rFonts w:eastAsia="Calibri"/>
        </w:rPr>
        <w:t xml:space="preserve"> </w:t>
      </w:r>
    </w:p>
    <w:p w:rsidR="000F7605" w:rsidRPr="00960C7B" w:rsidRDefault="000F7605" w:rsidP="000F7605">
      <w:pPr>
        <w:shd w:val="clear" w:color="auto" w:fill="FFFFFF"/>
        <w:spacing w:line="360" w:lineRule="auto"/>
        <w:ind w:firstLine="709"/>
        <w:contextualSpacing/>
        <w:jc w:val="both"/>
      </w:pPr>
      <w:r w:rsidRPr="00960C7B">
        <w:t xml:space="preserve">- мотивация  здоровье сберегающего образа жизни слабовидящих обучающихся легкой умственной отсталостью (интеллектуальными нарушениями) посредством освоения основ содержания  оздоровительных упражнений,  танцевальных элементов,  умения сохранять и совершенствовать своё телесное «Я», </w:t>
      </w:r>
    </w:p>
    <w:p w:rsidR="000F7605" w:rsidRPr="00960C7B" w:rsidRDefault="000F7605" w:rsidP="000F7605">
      <w:pPr>
        <w:shd w:val="clear" w:color="auto" w:fill="FFFFFF"/>
        <w:spacing w:line="360" w:lineRule="auto"/>
        <w:ind w:firstLine="709"/>
        <w:contextualSpacing/>
        <w:jc w:val="both"/>
      </w:pPr>
      <w:r w:rsidRPr="00960C7B">
        <w:t>- физическое развитие слабовидящих обучающихся с легкой умственной отсталостью (интеллектуальными нарушениями),</w:t>
      </w:r>
      <w:r w:rsidRPr="00960C7B">
        <w:rPr>
          <w:rFonts w:eastAsia="Calibri"/>
          <w:kern w:val="3"/>
        </w:rPr>
        <w:t xml:space="preserve"> </w:t>
      </w:r>
      <w:r w:rsidRPr="00960C7B">
        <w:t>формирование моторики, проприочувствительности для владения своим телом при передвижении;</w:t>
      </w:r>
    </w:p>
    <w:p w:rsidR="000F7605" w:rsidRPr="00960C7B" w:rsidRDefault="000F7605" w:rsidP="000F7605">
      <w:pPr>
        <w:shd w:val="clear" w:color="auto" w:fill="FFFFFF"/>
        <w:spacing w:line="360" w:lineRule="auto"/>
        <w:ind w:firstLine="709"/>
        <w:contextualSpacing/>
        <w:jc w:val="both"/>
      </w:pPr>
      <w:r w:rsidRPr="00960C7B">
        <w:t>- воспитание личностных качеств (стремления к преодолению трудностей, упорство в достижении целей, преодоление боязни пространства);</w:t>
      </w:r>
    </w:p>
    <w:p w:rsidR="000F7605" w:rsidRPr="00960C7B" w:rsidRDefault="000F7605" w:rsidP="000F7605">
      <w:pPr>
        <w:shd w:val="clear" w:color="auto" w:fill="FFFFFF"/>
        <w:spacing w:line="360" w:lineRule="auto"/>
        <w:ind w:firstLine="709"/>
        <w:contextualSpacing/>
        <w:jc w:val="both"/>
      </w:pPr>
      <w:r w:rsidRPr="00960C7B">
        <w:t>- развитие навыков мобильности;</w:t>
      </w:r>
    </w:p>
    <w:p w:rsidR="000F7605" w:rsidRPr="00960C7B" w:rsidRDefault="000F7605" w:rsidP="000F7605">
      <w:pPr>
        <w:shd w:val="clear" w:color="auto" w:fill="FFFFFF"/>
        <w:spacing w:line="360" w:lineRule="auto"/>
        <w:ind w:firstLine="709"/>
        <w:contextualSpacing/>
        <w:jc w:val="both"/>
      </w:pPr>
      <w:r w:rsidRPr="00960C7B">
        <w:t>- развитие коммуникативных навыков общения со сверстниками и взрослыми.</w:t>
      </w:r>
    </w:p>
    <w:p w:rsidR="000F7605" w:rsidRPr="00960C7B" w:rsidRDefault="000F7605" w:rsidP="000F7605">
      <w:pPr>
        <w:shd w:val="clear" w:color="auto" w:fill="FFFFFF"/>
        <w:spacing w:line="360" w:lineRule="auto"/>
        <w:ind w:firstLine="709"/>
        <w:contextualSpacing/>
        <w:jc w:val="both"/>
      </w:pPr>
      <w:r w:rsidRPr="00960C7B">
        <w:t>- развитие ориентировочной, регулирующей и контролирующей роли остаточного зрения при выполнении различных видов ритмических упражнений</w:t>
      </w:r>
    </w:p>
    <w:p w:rsidR="000F7605" w:rsidRPr="00960C7B" w:rsidRDefault="000F7605" w:rsidP="000F7605">
      <w:pPr>
        <w:spacing w:line="360" w:lineRule="auto"/>
        <w:ind w:firstLine="709"/>
        <w:contextualSpacing/>
        <w:jc w:val="both"/>
        <w:rPr>
          <w:rFonts w:eastAsia="Calibri"/>
        </w:rPr>
      </w:pPr>
      <w:r w:rsidRPr="00960C7B">
        <w:t xml:space="preserve">Курс призван решить следующие </w:t>
      </w:r>
      <w:r w:rsidRPr="00960C7B">
        <w:rPr>
          <w:b/>
        </w:rPr>
        <w:t>задачи</w:t>
      </w:r>
      <w:r w:rsidRPr="00960C7B">
        <w:t>:</w:t>
      </w:r>
      <w:r w:rsidRPr="00960C7B">
        <w:rPr>
          <w:rFonts w:eastAsia="Calibri"/>
        </w:rPr>
        <w:t xml:space="preserve"> </w:t>
      </w:r>
    </w:p>
    <w:p w:rsidR="000F7605" w:rsidRPr="00960C7B" w:rsidRDefault="000F7605" w:rsidP="008F203B">
      <w:pPr>
        <w:pStyle w:val="aa"/>
        <w:widowControl/>
        <w:numPr>
          <w:ilvl w:val="0"/>
          <w:numId w:val="208"/>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 xml:space="preserve">формировать потребность в ритмических, красивых, пластичных движениях; </w:t>
      </w:r>
    </w:p>
    <w:p w:rsidR="000F7605" w:rsidRPr="00960C7B" w:rsidRDefault="000F7605" w:rsidP="008F203B">
      <w:pPr>
        <w:pStyle w:val="aa"/>
        <w:widowControl/>
        <w:numPr>
          <w:ilvl w:val="0"/>
          <w:numId w:val="208"/>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развивать двигательную активность, координацию движений, появится возможность преодоления трудностей развития движений;</w:t>
      </w:r>
    </w:p>
    <w:p w:rsidR="000F7605" w:rsidRPr="00960C7B" w:rsidRDefault="000F7605" w:rsidP="008F203B">
      <w:pPr>
        <w:pStyle w:val="aa"/>
        <w:widowControl/>
        <w:numPr>
          <w:ilvl w:val="0"/>
          <w:numId w:val="208"/>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дать возможность овладеть специальными ритмическими упражнениями и умением их выполнять;</w:t>
      </w:r>
    </w:p>
    <w:p w:rsidR="000F7605" w:rsidRPr="00960C7B" w:rsidRDefault="000F7605" w:rsidP="008F203B">
      <w:pPr>
        <w:pStyle w:val="aa"/>
        <w:widowControl/>
        <w:numPr>
          <w:ilvl w:val="0"/>
          <w:numId w:val="208"/>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развивать чувство ритма, связи движений с музыкой, способности к дифференциации движений по степени мышечных усилий, музыкально-ритмическую память;</w:t>
      </w:r>
    </w:p>
    <w:p w:rsidR="000F7605" w:rsidRPr="00960C7B" w:rsidRDefault="000F7605" w:rsidP="008F203B">
      <w:pPr>
        <w:pStyle w:val="aa"/>
        <w:widowControl/>
        <w:numPr>
          <w:ilvl w:val="0"/>
          <w:numId w:val="208"/>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совершенствовать двигательные умения и навыки, укреплять здоровье, повышать работоспособность;</w:t>
      </w:r>
    </w:p>
    <w:p w:rsidR="000F7605" w:rsidRPr="00960C7B" w:rsidRDefault="000F7605" w:rsidP="008F203B">
      <w:pPr>
        <w:pStyle w:val="aa"/>
        <w:widowControl/>
        <w:numPr>
          <w:ilvl w:val="0"/>
          <w:numId w:val="208"/>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 xml:space="preserve">развивать двигательное самовыражение в соответствии с характером музыкального сопровождения движений в танцах и играх, речевое самовыражение в соответствии с ритмом песни, стихотворений, речевых игр; </w:t>
      </w:r>
    </w:p>
    <w:p w:rsidR="000F7605" w:rsidRPr="00960C7B" w:rsidRDefault="000F7605" w:rsidP="008F203B">
      <w:pPr>
        <w:pStyle w:val="aa"/>
        <w:widowControl/>
        <w:numPr>
          <w:ilvl w:val="0"/>
          <w:numId w:val="208"/>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развивать позитивное самоощущение, что связано с состоянием раскрепощенности, уверенности в себе, ощущением собственного эмоционального благополучия, своей значимости в коллективе, положительной самооценки;</w:t>
      </w:r>
    </w:p>
    <w:p w:rsidR="000F7605" w:rsidRPr="00960C7B" w:rsidRDefault="000F7605" w:rsidP="008F203B">
      <w:pPr>
        <w:pStyle w:val="aa"/>
        <w:widowControl/>
        <w:numPr>
          <w:ilvl w:val="0"/>
          <w:numId w:val="208"/>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развивать выразительность движений и самовыражение;</w:t>
      </w:r>
    </w:p>
    <w:p w:rsidR="000F7605" w:rsidRPr="00960C7B" w:rsidRDefault="000F7605" w:rsidP="008F203B">
      <w:pPr>
        <w:pStyle w:val="aa"/>
        <w:widowControl/>
        <w:numPr>
          <w:ilvl w:val="0"/>
          <w:numId w:val="208"/>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расширять опыт саморегуляции движений;</w:t>
      </w:r>
    </w:p>
    <w:p w:rsidR="000F7605" w:rsidRPr="00960C7B" w:rsidRDefault="000F7605" w:rsidP="008F203B">
      <w:pPr>
        <w:pStyle w:val="aa"/>
        <w:widowControl/>
        <w:numPr>
          <w:ilvl w:val="0"/>
          <w:numId w:val="208"/>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осваивать владение своим телом, координацию движений, согласованность движения с музыкой, дифференцированность движений по степени мышечных усилий, управление темпом движений и способность подчинять свои движения музыке, согласовывать свои действия с действиями других, согласовывать темп речи и движения.</w:t>
      </w:r>
    </w:p>
    <w:p w:rsidR="000F7605" w:rsidRPr="00960C7B" w:rsidRDefault="000F7605" w:rsidP="008F203B">
      <w:pPr>
        <w:pStyle w:val="aa"/>
        <w:widowControl/>
        <w:numPr>
          <w:ilvl w:val="0"/>
          <w:numId w:val="208"/>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повышать двигательную активность;</w:t>
      </w:r>
    </w:p>
    <w:p w:rsidR="000F7605" w:rsidRPr="00960C7B" w:rsidRDefault="000F7605" w:rsidP="008F203B">
      <w:pPr>
        <w:pStyle w:val="aa"/>
        <w:widowControl/>
        <w:numPr>
          <w:ilvl w:val="0"/>
          <w:numId w:val="208"/>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 xml:space="preserve">развивать навыки пространственной ориентировки, коммуникации. </w:t>
      </w:r>
    </w:p>
    <w:p w:rsidR="000F7605" w:rsidRPr="00960C7B" w:rsidRDefault="000F7605" w:rsidP="008F203B">
      <w:pPr>
        <w:pStyle w:val="aa"/>
        <w:widowControl/>
        <w:numPr>
          <w:ilvl w:val="0"/>
          <w:numId w:val="208"/>
        </w:numPr>
        <w:suppressAutoHyphens w:val="0"/>
        <w:spacing w:line="360" w:lineRule="auto"/>
        <w:ind w:left="0" w:firstLine="680"/>
        <w:jc w:val="both"/>
        <w:rPr>
          <w:rFonts w:eastAsia="Times New Roman" w:cs="Times New Roman"/>
          <w:szCs w:val="24"/>
          <w:lang w:eastAsia="ru-RU"/>
        </w:rPr>
      </w:pPr>
      <w:r w:rsidRPr="00960C7B">
        <w:rPr>
          <w:rFonts w:eastAsia="Calibri" w:cs="Times New Roman"/>
          <w:szCs w:val="24"/>
          <w:lang w:eastAsia="ru-RU"/>
        </w:rPr>
        <w:t>воспитывать</w:t>
      </w:r>
      <w:r w:rsidRPr="00960C7B">
        <w:rPr>
          <w:rFonts w:eastAsia="Times New Roman" w:cs="Times New Roman"/>
          <w:szCs w:val="24"/>
          <w:lang w:eastAsia="ru-RU"/>
        </w:rPr>
        <w:t xml:space="preserve">  позитивное эмоционально-ценностное отношение к миру.</w:t>
      </w:r>
    </w:p>
    <w:p w:rsidR="000F7605" w:rsidRPr="00960C7B" w:rsidRDefault="000F7605" w:rsidP="000F7605">
      <w:pPr>
        <w:shd w:val="clear" w:color="auto" w:fill="FFFFFF"/>
        <w:spacing w:line="360" w:lineRule="auto"/>
        <w:contextualSpacing/>
        <w:jc w:val="center"/>
        <w:rPr>
          <w:b/>
        </w:rPr>
      </w:pPr>
      <w:r w:rsidRPr="00960C7B">
        <w:rPr>
          <w:b/>
        </w:rPr>
        <w:t>Общая характеристика курса</w:t>
      </w:r>
    </w:p>
    <w:p w:rsidR="000F7605" w:rsidRPr="00960C7B" w:rsidRDefault="000F7605" w:rsidP="000F7605">
      <w:pPr>
        <w:spacing w:line="360" w:lineRule="auto"/>
        <w:ind w:firstLine="708"/>
        <w:contextualSpacing/>
        <w:jc w:val="both"/>
        <w:rPr>
          <w:rFonts w:eastAsia="Calibri"/>
        </w:rPr>
      </w:pPr>
      <w:r w:rsidRPr="00960C7B">
        <w:t>Курс «Ритмика» входит в коррекционно-развивающую область; занятия ритмикой способствуют преодолению вторичных отклонений в развитии слабовидящих детей с легкой умственной отсталостью и способствуют совершенствованию их двигательной сферы.</w:t>
      </w:r>
      <w:r w:rsidRPr="00960C7B">
        <w:rPr>
          <w:rFonts w:eastAsia="Calibri"/>
        </w:rPr>
        <w:t xml:space="preserve"> </w:t>
      </w:r>
    </w:p>
    <w:p w:rsidR="000F7605" w:rsidRPr="00960C7B" w:rsidRDefault="000F7605" w:rsidP="000F7605">
      <w:pPr>
        <w:spacing w:line="360" w:lineRule="auto"/>
        <w:ind w:firstLine="708"/>
        <w:contextualSpacing/>
        <w:jc w:val="both"/>
        <w:rPr>
          <w:rFonts w:eastAsia="Calibri"/>
        </w:rPr>
      </w:pPr>
      <w:r w:rsidRPr="00960C7B">
        <w:rPr>
          <w:rFonts w:eastAsia="Calibri"/>
        </w:rPr>
        <w:t>Ритмика определяется как система физических упражнений, основанных на связи движений с музыкой. Развитие чувства ритма является необходимым условием овладения многими видами двигательной деятельности. Человек, обладающий чувством ритма, лучше понимает и усваивает ритмические характеристики движений, которые являются важным компонентом координации движений.</w:t>
      </w:r>
    </w:p>
    <w:p w:rsidR="000F7605" w:rsidRPr="00960C7B" w:rsidRDefault="000F7605" w:rsidP="000F7605">
      <w:pPr>
        <w:spacing w:line="360" w:lineRule="auto"/>
        <w:ind w:firstLine="708"/>
        <w:contextualSpacing/>
        <w:jc w:val="both"/>
        <w:rPr>
          <w:rFonts w:eastAsia="Calibri"/>
        </w:rPr>
      </w:pPr>
      <w:r w:rsidRPr="00960C7B">
        <w:rPr>
          <w:rFonts w:eastAsia="Calibri"/>
        </w:rPr>
        <w:t>Занятия ритмикой способствуют повышению работоспособности организма, укреплению и сохранению здоровья, коррекции двигательных нарушений и недостатков физического развития, формированию умения дифференцировать движения по степени мышечных усилий во времени и пространстве, управлять темпом движений и подчинять свои движения музыке, придают движениям целесообразность, стройность и уверенность.</w:t>
      </w:r>
    </w:p>
    <w:p w:rsidR="000F7605" w:rsidRPr="00960C7B" w:rsidRDefault="000F7605" w:rsidP="000F7605">
      <w:pPr>
        <w:spacing w:line="360" w:lineRule="auto"/>
        <w:ind w:firstLine="708"/>
        <w:contextualSpacing/>
        <w:jc w:val="both"/>
        <w:rPr>
          <w:rFonts w:eastAsia="Calibri"/>
        </w:rPr>
      </w:pPr>
      <w:r w:rsidRPr="00960C7B">
        <w:rPr>
          <w:rFonts w:eastAsia="Calibri"/>
        </w:rPr>
        <w:t>Ритмико-танцевальная деятельность сложна и многообразна. Состояние здоровья обуславливает выбор методов, форм и  видов музыкально-танцевальнойдеятельности, определяет необходимость использования ритмических движений, игр в качестве корректирующих средств.</w:t>
      </w:r>
    </w:p>
    <w:p w:rsidR="000F7605" w:rsidRPr="00960C7B" w:rsidRDefault="000F7605" w:rsidP="000F7605">
      <w:pPr>
        <w:spacing w:line="360" w:lineRule="auto"/>
        <w:ind w:firstLine="708"/>
        <w:contextualSpacing/>
        <w:jc w:val="both"/>
        <w:rPr>
          <w:b/>
        </w:rPr>
      </w:pPr>
      <w:r w:rsidRPr="00960C7B">
        <w:rPr>
          <w:b/>
        </w:rPr>
        <w:t>Место курса в учебном плане</w:t>
      </w:r>
    </w:p>
    <w:p w:rsidR="000F7605" w:rsidRPr="00960C7B" w:rsidRDefault="000F7605" w:rsidP="000F7605">
      <w:pPr>
        <w:shd w:val="clear" w:color="auto" w:fill="FFFFFF"/>
        <w:spacing w:line="360" w:lineRule="auto"/>
        <w:ind w:firstLine="708"/>
        <w:contextualSpacing/>
        <w:jc w:val="both"/>
      </w:pPr>
      <w:r w:rsidRPr="00960C7B">
        <w:t xml:space="preserve">На обучение ритмике  выделяются часы учебного плана: </w:t>
      </w:r>
      <w:r w:rsidRPr="00960C7B">
        <w:rPr>
          <w:b/>
        </w:rPr>
        <w:t>33 часа в год</w:t>
      </w:r>
      <w:r w:rsidR="00F27737" w:rsidRPr="00960C7B">
        <w:rPr>
          <w:b/>
        </w:rPr>
        <w:t xml:space="preserve"> </w:t>
      </w:r>
      <w:r w:rsidRPr="00960C7B">
        <w:t>(1 ч в неделю).</w:t>
      </w:r>
    </w:p>
    <w:p w:rsidR="000F7605" w:rsidRPr="00960C7B" w:rsidRDefault="00F27737" w:rsidP="000F7605">
      <w:pPr>
        <w:shd w:val="clear" w:color="auto" w:fill="FFFFFF"/>
        <w:spacing w:line="360" w:lineRule="auto"/>
        <w:ind w:firstLine="709"/>
        <w:contextualSpacing/>
        <w:jc w:val="both"/>
        <w:rPr>
          <w:b/>
        </w:rPr>
      </w:pPr>
      <w:r w:rsidRPr="00960C7B">
        <w:rPr>
          <w:rFonts w:eastAsia="Calibri"/>
          <w:b/>
        </w:rPr>
        <w:t>Личностные и предметные р</w:t>
      </w:r>
      <w:r w:rsidR="000F7605" w:rsidRPr="00960C7B">
        <w:rPr>
          <w:b/>
        </w:rPr>
        <w:t>езультаты изучения курса</w:t>
      </w:r>
    </w:p>
    <w:p w:rsidR="000F7605" w:rsidRPr="00960C7B" w:rsidRDefault="000F7605" w:rsidP="000F7605">
      <w:pPr>
        <w:spacing w:line="360" w:lineRule="auto"/>
        <w:ind w:firstLine="709"/>
        <w:contextualSpacing/>
        <w:jc w:val="both"/>
        <w:rPr>
          <w:rFonts w:eastAsia="Calibri"/>
        </w:rPr>
      </w:pPr>
      <w:r w:rsidRPr="00960C7B">
        <w:rPr>
          <w:rFonts w:eastAsia="Calibri"/>
        </w:rPr>
        <w:t xml:space="preserve">Программа формирования базовых учебных действий направлена на формирование у обучающихся </w:t>
      </w:r>
      <w:r w:rsidRPr="00960C7B">
        <w:rPr>
          <w:rFonts w:eastAsia="Calibri"/>
          <w:kern w:val="3"/>
        </w:rPr>
        <w:t>с легкой умственной отсталостью (интеллектуальными нарушениями)</w:t>
      </w:r>
      <w:r w:rsidRPr="00960C7B">
        <w:rPr>
          <w:rFonts w:eastAsia="Calibri"/>
        </w:rPr>
        <w:t xml:space="preserve"> личностных, регулятивных, познавательных, коммуникативных учебных действий.</w:t>
      </w:r>
    </w:p>
    <w:p w:rsidR="000F7605" w:rsidRPr="00960C7B" w:rsidRDefault="000F7605" w:rsidP="000F7605">
      <w:pPr>
        <w:spacing w:line="360" w:lineRule="auto"/>
        <w:ind w:firstLine="709"/>
        <w:contextualSpacing/>
        <w:jc w:val="both"/>
        <w:rPr>
          <w:rFonts w:eastAsia="Calibri"/>
          <w:b/>
          <w:i/>
        </w:rPr>
      </w:pPr>
      <w:r w:rsidRPr="00960C7B">
        <w:rPr>
          <w:rFonts w:eastAsia="Calibri"/>
          <w:b/>
          <w:i/>
        </w:rPr>
        <w:t>Личностные базовые учебные действия:</w:t>
      </w:r>
    </w:p>
    <w:p w:rsidR="000F7605" w:rsidRPr="00960C7B" w:rsidRDefault="000F7605" w:rsidP="008F203B">
      <w:pPr>
        <w:pStyle w:val="aa"/>
        <w:widowControl/>
        <w:numPr>
          <w:ilvl w:val="0"/>
          <w:numId w:val="209"/>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 xml:space="preserve">принятие социальной роли обучающегося; </w:t>
      </w:r>
    </w:p>
    <w:p w:rsidR="000F7605" w:rsidRPr="00960C7B" w:rsidRDefault="000F7605" w:rsidP="008F203B">
      <w:pPr>
        <w:pStyle w:val="aa"/>
        <w:widowControl/>
        <w:numPr>
          <w:ilvl w:val="0"/>
          <w:numId w:val="209"/>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личностное самоопределение (Я-ученик, Я-учусь, мне интересно/не интересно, умею/не умею и др.) слабовидящего с легкой умственной отсталостью (интеллектуальными нарушениями) с учетом особых образовательных, в том числе и индивидуальных потребностей;</w:t>
      </w:r>
    </w:p>
    <w:p w:rsidR="000F7605" w:rsidRPr="00960C7B" w:rsidRDefault="000F7605" w:rsidP="008F203B">
      <w:pPr>
        <w:pStyle w:val="aa"/>
        <w:widowControl/>
        <w:numPr>
          <w:ilvl w:val="0"/>
          <w:numId w:val="209"/>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понимание слабовидящим обучающимся с легкой умственной отсталостью (интеллектуальными нарушениями) значения собственного учения;</w:t>
      </w:r>
    </w:p>
    <w:p w:rsidR="000F7605" w:rsidRPr="00960C7B" w:rsidRDefault="000F7605" w:rsidP="008F203B">
      <w:pPr>
        <w:pStyle w:val="aa"/>
        <w:widowControl/>
        <w:numPr>
          <w:ilvl w:val="0"/>
          <w:numId w:val="209"/>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ориентация в оценках учителей, сверстников, родителей, понимание причин успеха/неуспеха в учебной деятельности;</w:t>
      </w:r>
    </w:p>
    <w:p w:rsidR="000F7605" w:rsidRPr="00960C7B" w:rsidRDefault="000F7605" w:rsidP="008F203B">
      <w:pPr>
        <w:pStyle w:val="aa"/>
        <w:widowControl/>
        <w:numPr>
          <w:ilvl w:val="0"/>
          <w:numId w:val="209"/>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ориентация на содержательные моменты школьной действительности, принятие образца «хорошего ученика»;</w:t>
      </w:r>
    </w:p>
    <w:p w:rsidR="000F7605" w:rsidRPr="00960C7B" w:rsidRDefault="000F7605" w:rsidP="008F203B">
      <w:pPr>
        <w:pStyle w:val="aa"/>
        <w:widowControl/>
        <w:numPr>
          <w:ilvl w:val="0"/>
          <w:numId w:val="209"/>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формирование элементарных представлений о картине мира;</w:t>
      </w:r>
    </w:p>
    <w:p w:rsidR="000F7605" w:rsidRPr="00960C7B" w:rsidRDefault="000F7605" w:rsidP="008F203B">
      <w:pPr>
        <w:pStyle w:val="aa"/>
        <w:widowControl/>
        <w:numPr>
          <w:ilvl w:val="0"/>
          <w:numId w:val="209"/>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ориентация в социальном окружении, понимание своего места в нем;</w:t>
      </w:r>
    </w:p>
    <w:p w:rsidR="000F7605" w:rsidRPr="00960C7B" w:rsidRDefault="000F7605" w:rsidP="008F203B">
      <w:pPr>
        <w:pStyle w:val="aa"/>
        <w:widowControl/>
        <w:numPr>
          <w:ilvl w:val="0"/>
          <w:numId w:val="209"/>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учебно-познавательный интерес к учебному материалу;</w:t>
      </w:r>
    </w:p>
    <w:p w:rsidR="000F7605" w:rsidRPr="00960C7B" w:rsidRDefault="000F7605" w:rsidP="008F203B">
      <w:pPr>
        <w:pStyle w:val="aa"/>
        <w:widowControl/>
        <w:numPr>
          <w:ilvl w:val="0"/>
          <w:numId w:val="209"/>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формирование чувства любви к своей стране, городу (краю);</w:t>
      </w:r>
    </w:p>
    <w:p w:rsidR="000F7605" w:rsidRPr="00960C7B" w:rsidRDefault="000F7605" w:rsidP="008F203B">
      <w:pPr>
        <w:pStyle w:val="aa"/>
        <w:widowControl/>
        <w:numPr>
          <w:ilvl w:val="0"/>
          <w:numId w:val="209"/>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ориентация на самостоятельность, активность, на двигательную и социально-бытовую независимость;</w:t>
      </w:r>
    </w:p>
    <w:p w:rsidR="000F7605" w:rsidRPr="00960C7B" w:rsidRDefault="000F7605" w:rsidP="008F203B">
      <w:pPr>
        <w:pStyle w:val="aa"/>
        <w:widowControl/>
        <w:numPr>
          <w:ilvl w:val="0"/>
          <w:numId w:val="209"/>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здоровье сберегающее поведение;</w:t>
      </w:r>
    </w:p>
    <w:p w:rsidR="000F7605" w:rsidRPr="00960C7B" w:rsidRDefault="000F7605" w:rsidP="008F203B">
      <w:pPr>
        <w:pStyle w:val="aa"/>
        <w:widowControl/>
        <w:numPr>
          <w:ilvl w:val="0"/>
          <w:numId w:val="209"/>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 xml:space="preserve"> ориентация на оценку собственных поступков с точки зрения соответствия общепризнанным нормам;</w:t>
      </w:r>
    </w:p>
    <w:p w:rsidR="000F7605" w:rsidRPr="00960C7B" w:rsidRDefault="000F7605" w:rsidP="008F203B">
      <w:pPr>
        <w:pStyle w:val="aa"/>
        <w:widowControl/>
        <w:numPr>
          <w:ilvl w:val="0"/>
          <w:numId w:val="209"/>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доступная творческая самореализация.</w:t>
      </w:r>
    </w:p>
    <w:p w:rsidR="000F7605" w:rsidRPr="00960C7B" w:rsidRDefault="000F7605" w:rsidP="000F7605">
      <w:pPr>
        <w:spacing w:line="360" w:lineRule="auto"/>
        <w:ind w:firstLine="709"/>
        <w:contextualSpacing/>
        <w:jc w:val="both"/>
        <w:rPr>
          <w:rFonts w:eastAsia="Calibri"/>
          <w:b/>
          <w:i/>
        </w:rPr>
      </w:pPr>
      <w:r w:rsidRPr="00960C7B">
        <w:rPr>
          <w:rFonts w:eastAsia="Calibri"/>
          <w:b/>
          <w:i/>
        </w:rPr>
        <w:t>Регулятивные базовые учебные действия:</w:t>
      </w:r>
    </w:p>
    <w:p w:rsidR="000F7605" w:rsidRPr="00960C7B" w:rsidRDefault="000F7605" w:rsidP="008F203B">
      <w:pPr>
        <w:pStyle w:val="aa"/>
        <w:widowControl/>
        <w:numPr>
          <w:ilvl w:val="0"/>
          <w:numId w:val="210"/>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постановка учебной задачи на основе соотнесения того, что уже известно с тем, что еще недостаточно изучено (основы целеполагания);</w:t>
      </w:r>
    </w:p>
    <w:p w:rsidR="000F7605" w:rsidRPr="00960C7B" w:rsidRDefault="000F7605" w:rsidP="008F203B">
      <w:pPr>
        <w:pStyle w:val="aa"/>
        <w:widowControl/>
        <w:numPr>
          <w:ilvl w:val="0"/>
          <w:numId w:val="210"/>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умение придерживаться заданной последовательности учебно-практических и познавательных действий (основы практического планирования);</w:t>
      </w:r>
    </w:p>
    <w:p w:rsidR="000F7605" w:rsidRPr="00960C7B" w:rsidRDefault="000F7605" w:rsidP="008F203B">
      <w:pPr>
        <w:pStyle w:val="aa"/>
        <w:widowControl/>
        <w:numPr>
          <w:ilvl w:val="0"/>
          <w:numId w:val="210"/>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умение предвидеть ближайший практический результат учебного действия (основы прогнозирования);</w:t>
      </w:r>
    </w:p>
    <w:p w:rsidR="000F7605" w:rsidRPr="00960C7B" w:rsidRDefault="000F7605" w:rsidP="008F203B">
      <w:pPr>
        <w:pStyle w:val="aa"/>
        <w:widowControl/>
        <w:numPr>
          <w:ilvl w:val="0"/>
          <w:numId w:val="210"/>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умение выполнять доступные операции для осуществления контроля (пошагового и итогового) за учебным действием;</w:t>
      </w:r>
    </w:p>
    <w:p w:rsidR="000F7605" w:rsidRPr="00960C7B" w:rsidRDefault="000F7605" w:rsidP="008F203B">
      <w:pPr>
        <w:pStyle w:val="aa"/>
        <w:widowControl/>
        <w:numPr>
          <w:ilvl w:val="0"/>
          <w:numId w:val="210"/>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умение вносить в ранее освоенное действие необходимые коррективы для достижения искомого результата;</w:t>
      </w:r>
    </w:p>
    <w:p w:rsidR="000F7605" w:rsidRPr="00960C7B" w:rsidRDefault="000F7605" w:rsidP="008F203B">
      <w:pPr>
        <w:pStyle w:val="aa"/>
        <w:widowControl/>
        <w:numPr>
          <w:ilvl w:val="0"/>
          <w:numId w:val="210"/>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способы решения познавательных, практических задач;</w:t>
      </w:r>
    </w:p>
    <w:p w:rsidR="000F7605" w:rsidRPr="00960C7B" w:rsidRDefault="000F7605" w:rsidP="008F203B">
      <w:pPr>
        <w:pStyle w:val="aa"/>
        <w:widowControl/>
        <w:numPr>
          <w:ilvl w:val="0"/>
          <w:numId w:val="210"/>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адекватное понимание своих достижений, умение оценивать конкретный результат учебной деятельности, правильность выполнения действий, их цепочки;</w:t>
      </w:r>
    </w:p>
    <w:p w:rsidR="000F7605" w:rsidRPr="00960C7B" w:rsidRDefault="000F7605" w:rsidP="008F203B">
      <w:pPr>
        <w:pStyle w:val="aa"/>
        <w:widowControl/>
        <w:numPr>
          <w:ilvl w:val="0"/>
          <w:numId w:val="210"/>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адекватное использование в учебно-познавательной деятельности сенсорных способностей и перцептивных умений;</w:t>
      </w:r>
    </w:p>
    <w:p w:rsidR="000F7605" w:rsidRPr="00960C7B" w:rsidRDefault="000F7605" w:rsidP="008F203B">
      <w:pPr>
        <w:pStyle w:val="aa"/>
        <w:widowControl/>
        <w:numPr>
          <w:ilvl w:val="0"/>
          <w:numId w:val="210"/>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активное использование всех анализаторов для формирования компенсаторных способов деятельности;</w:t>
      </w:r>
    </w:p>
    <w:p w:rsidR="000F7605" w:rsidRPr="00960C7B" w:rsidRDefault="000F7605" w:rsidP="008F203B">
      <w:pPr>
        <w:pStyle w:val="aa"/>
        <w:widowControl/>
        <w:numPr>
          <w:ilvl w:val="0"/>
          <w:numId w:val="210"/>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саморегуляция как способность к мобилизации сил и энергии, к волевому усилию по преодолению препятствий.</w:t>
      </w:r>
    </w:p>
    <w:p w:rsidR="000F7605" w:rsidRPr="00960C7B" w:rsidRDefault="000F7605" w:rsidP="000F7605">
      <w:pPr>
        <w:spacing w:line="360" w:lineRule="auto"/>
        <w:ind w:firstLine="709"/>
        <w:contextualSpacing/>
        <w:jc w:val="both"/>
        <w:rPr>
          <w:rFonts w:eastAsia="Calibri"/>
          <w:b/>
          <w:i/>
        </w:rPr>
      </w:pPr>
      <w:r w:rsidRPr="00960C7B">
        <w:rPr>
          <w:rFonts w:eastAsia="Calibri"/>
          <w:b/>
          <w:i/>
        </w:rPr>
        <w:t xml:space="preserve">Познавательные базовые учебные действия: </w:t>
      </w:r>
    </w:p>
    <w:p w:rsidR="000F7605" w:rsidRPr="00960C7B" w:rsidRDefault="000F7605" w:rsidP="008F203B">
      <w:pPr>
        <w:pStyle w:val="aa"/>
        <w:widowControl/>
        <w:numPr>
          <w:ilvl w:val="0"/>
          <w:numId w:val="211"/>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умение выделять и формулировать доступную для осмысления и практической реализации познавательную цель;</w:t>
      </w:r>
    </w:p>
    <w:p w:rsidR="000F7605" w:rsidRPr="00960C7B" w:rsidRDefault="000F7605" w:rsidP="008F203B">
      <w:pPr>
        <w:pStyle w:val="aa"/>
        <w:widowControl/>
        <w:numPr>
          <w:ilvl w:val="0"/>
          <w:numId w:val="211"/>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актуализация, накопление, расширение, уточнение знаний;</w:t>
      </w:r>
    </w:p>
    <w:p w:rsidR="000F7605" w:rsidRPr="00960C7B" w:rsidRDefault="000F7605" w:rsidP="008F203B">
      <w:pPr>
        <w:pStyle w:val="aa"/>
        <w:widowControl/>
        <w:numPr>
          <w:ilvl w:val="0"/>
          <w:numId w:val="211"/>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построение речевого высказывания в устной форме;</w:t>
      </w:r>
    </w:p>
    <w:p w:rsidR="000F7605" w:rsidRPr="00960C7B" w:rsidRDefault="000F7605" w:rsidP="008F203B">
      <w:pPr>
        <w:pStyle w:val="aa"/>
        <w:widowControl/>
        <w:numPr>
          <w:ilvl w:val="0"/>
          <w:numId w:val="211"/>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выбор способов решения задач в зависимости от конкретных знакомых условий;</w:t>
      </w:r>
    </w:p>
    <w:p w:rsidR="000F7605" w:rsidRPr="00960C7B" w:rsidRDefault="000F7605" w:rsidP="008F203B">
      <w:pPr>
        <w:pStyle w:val="aa"/>
        <w:widowControl/>
        <w:numPr>
          <w:ilvl w:val="0"/>
          <w:numId w:val="211"/>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алгоритмизация практического действия;</w:t>
      </w:r>
    </w:p>
    <w:p w:rsidR="000F7605" w:rsidRPr="00960C7B" w:rsidRDefault="000F7605" w:rsidP="008F203B">
      <w:pPr>
        <w:pStyle w:val="aa"/>
        <w:widowControl/>
        <w:numPr>
          <w:ilvl w:val="0"/>
          <w:numId w:val="211"/>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смысловое исполнение движений, умение слушать музыку.</w:t>
      </w:r>
    </w:p>
    <w:p w:rsidR="000F7605" w:rsidRPr="00960C7B" w:rsidRDefault="000F7605" w:rsidP="000F7605">
      <w:pPr>
        <w:spacing w:line="360" w:lineRule="auto"/>
        <w:ind w:firstLine="709"/>
        <w:contextualSpacing/>
        <w:jc w:val="both"/>
        <w:rPr>
          <w:rFonts w:eastAsia="Calibri"/>
          <w:b/>
          <w:i/>
        </w:rPr>
      </w:pPr>
      <w:r w:rsidRPr="00960C7B">
        <w:rPr>
          <w:rFonts w:eastAsia="Calibri"/>
          <w:b/>
          <w:i/>
        </w:rPr>
        <w:t>Коммуникативные базовые учебные действия:</w:t>
      </w:r>
    </w:p>
    <w:p w:rsidR="000F7605" w:rsidRPr="00960C7B" w:rsidRDefault="000F7605" w:rsidP="008F203B">
      <w:pPr>
        <w:pStyle w:val="aa"/>
        <w:widowControl/>
        <w:numPr>
          <w:ilvl w:val="0"/>
          <w:numId w:val="212"/>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умение слушать и вступать в диалог; участвовать в коллективном обсуждении проблем;</w:t>
      </w:r>
    </w:p>
    <w:p w:rsidR="000F7605" w:rsidRPr="00960C7B" w:rsidRDefault="000F7605" w:rsidP="008F203B">
      <w:pPr>
        <w:pStyle w:val="aa"/>
        <w:widowControl/>
        <w:numPr>
          <w:ilvl w:val="0"/>
          <w:numId w:val="212"/>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умение оценивать процесс и результат взаимодействия;</w:t>
      </w:r>
    </w:p>
    <w:p w:rsidR="000F7605" w:rsidRPr="00960C7B" w:rsidRDefault="000F7605" w:rsidP="008F203B">
      <w:pPr>
        <w:pStyle w:val="aa"/>
        <w:widowControl/>
        <w:numPr>
          <w:ilvl w:val="0"/>
          <w:numId w:val="212"/>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умение задавать вопросы для ориентации в совместной с другими деятельности;</w:t>
      </w:r>
    </w:p>
    <w:p w:rsidR="000F7605" w:rsidRPr="00960C7B" w:rsidRDefault="000F7605" w:rsidP="008F203B">
      <w:pPr>
        <w:pStyle w:val="aa"/>
        <w:widowControl/>
        <w:numPr>
          <w:ilvl w:val="0"/>
          <w:numId w:val="212"/>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 xml:space="preserve">умение взаимодействовать с партнерами в системе координат: «слабовидящий - нормально видящий», «слабовидящий-слабовидящий»; умение выражать свои мысли в соответствии с задачами и условиями коммуникации; </w:t>
      </w:r>
    </w:p>
    <w:p w:rsidR="000F7605" w:rsidRPr="00960C7B" w:rsidRDefault="000F7605" w:rsidP="008F203B">
      <w:pPr>
        <w:pStyle w:val="aa"/>
        <w:widowControl/>
        <w:numPr>
          <w:ilvl w:val="0"/>
          <w:numId w:val="212"/>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владение правильной монологической и диалогической речью;</w:t>
      </w:r>
    </w:p>
    <w:p w:rsidR="000F7605" w:rsidRPr="00960C7B" w:rsidRDefault="000F7605" w:rsidP="008F203B">
      <w:pPr>
        <w:pStyle w:val="aa"/>
        <w:widowControl/>
        <w:numPr>
          <w:ilvl w:val="0"/>
          <w:numId w:val="212"/>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умение адекватно воспринимать, понимать и продуцировать вербальные и невербальные средства общения.</w:t>
      </w:r>
    </w:p>
    <w:p w:rsidR="000F7605" w:rsidRPr="00960C7B" w:rsidRDefault="000F7605" w:rsidP="000F7605">
      <w:pPr>
        <w:shd w:val="clear" w:color="auto" w:fill="FFFFFF"/>
        <w:spacing w:line="360" w:lineRule="auto"/>
        <w:ind w:firstLine="709"/>
        <w:contextualSpacing/>
        <w:jc w:val="both"/>
        <w:rPr>
          <w:b/>
        </w:rPr>
      </w:pPr>
      <w:r w:rsidRPr="00960C7B">
        <w:rPr>
          <w:b/>
          <w:i/>
        </w:rPr>
        <w:t>Базовые учебные действия по коррекционно-развивающему курсу Ритмика:</w:t>
      </w:r>
    </w:p>
    <w:p w:rsidR="000F7605" w:rsidRPr="00960C7B" w:rsidRDefault="000F7605" w:rsidP="008F203B">
      <w:pPr>
        <w:pStyle w:val="aa"/>
        <w:widowControl/>
        <w:numPr>
          <w:ilvl w:val="0"/>
          <w:numId w:val="213"/>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двигательная самореализация;</w:t>
      </w:r>
    </w:p>
    <w:p w:rsidR="000F7605" w:rsidRPr="00960C7B" w:rsidRDefault="000F7605" w:rsidP="008F203B">
      <w:pPr>
        <w:pStyle w:val="aa"/>
        <w:widowControl/>
        <w:numPr>
          <w:ilvl w:val="0"/>
          <w:numId w:val="213"/>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восприятие «образа Я» как субъекта музыкально-двигательной, танцевальной деятельности;</w:t>
      </w:r>
    </w:p>
    <w:p w:rsidR="000F7605" w:rsidRPr="00960C7B" w:rsidRDefault="000F7605" w:rsidP="008F203B">
      <w:pPr>
        <w:pStyle w:val="aa"/>
        <w:widowControl/>
        <w:numPr>
          <w:ilvl w:val="0"/>
          <w:numId w:val="213"/>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планирование и умение придерживаться заданной последовательности движений, действий;</w:t>
      </w:r>
    </w:p>
    <w:p w:rsidR="000F7605" w:rsidRPr="00960C7B" w:rsidRDefault="000F7605" w:rsidP="008F203B">
      <w:pPr>
        <w:pStyle w:val="aa"/>
        <w:widowControl/>
        <w:numPr>
          <w:ilvl w:val="0"/>
          <w:numId w:val="213"/>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эстетические и смысловые ориентации, направленные на развитие потребности в двигательном и творческом  самовыражении;</w:t>
      </w:r>
    </w:p>
    <w:p w:rsidR="000F7605" w:rsidRPr="00960C7B" w:rsidRDefault="000F7605" w:rsidP="008F203B">
      <w:pPr>
        <w:pStyle w:val="aa"/>
        <w:widowControl/>
        <w:numPr>
          <w:ilvl w:val="0"/>
          <w:numId w:val="213"/>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развитие чувства ритма, связи движения с музыкой, координации движений;</w:t>
      </w:r>
    </w:p>
    <w:p w:rsidR="000F7605" w:rsidRPr="00960C7B" w:rsidRDefault="000F7605" w:rsidP="008F203B">
      <w:pPr>
        <w:pStyle w:val="aa"/>
        <w:widowControl/>
        <w:numPr>
          <w:ilvl w:val="0"/>
          <w:numId w:val="213"/>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саморегуляция как способность к выполнению движений, двигательных действий;</w:t>
      </w:r>
    </w:p>
    <w:p w:rsidR="000F7605" w:rsidRPr="00960C7B" w:rsidRDefault="000F7605" w:rsidP="008F203B">
      <w:pPr>
        <w:pStyle w:val="aa"/>
        <w:widowControl/>
        <w:numPr>
          <w:ilvl w:val="0"/>
          <w:numId w:val="213"/>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установка на здоровье сберегающее поведение, ориентация на выполнение правил здорового и безопасного образа жизни;</w:t>
      </w:r>
    </w:p>
    <w:p w:rsidR="000F7605" w:rsidRPr="00960C7B" w:rsidRDefault="000F7605" w:rsidP="008F203B">
      <w:pPr>
        <w:pStyle w:val="aa"/>
        <w:widowControl/>
        <w:numPr>
          <w:ilvl w:val="0"/>
          <w:numId w:val="213"/>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развитие мотивации к преодолению трудностей;</w:t>
      </w:r>
    </w:p>
    <w:p w:rsidR="000F7605" w:rsidRPr="00960C7B" w:rsidRDefault="000F7605" w:rsidP="008F203B">
      <w:pPr>
        <w:pStyle w:val="aa"/>
        <w:widowControl/>
        <w:numPr>
          <w:ilvl w:val="0"/>
          <w:numId w:val="213"/>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умение принимать и сохранять учебную задачу;</w:t>
      </w:r>
    </w:p>
    <w:p w:rsidR="000F7605" w:rsidRPr="00960C7B" w:rsidRDefault="000F7605" w:rsidP="008F203B">
      <w:pPr>
        <w:pStyle w:val="aa"/>
        <w:widowControl/>
        <w:numPr>
          <w:ilvl w:val="0"/>
          <w:numId w:val="213"/>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потребность в двигательной активности, двигательной самореализации;</w:t>
      </w:r>
    </w:p>
    <w:p w:rsidR="000F7605" w:rsidRPr="00960C7B" w:rsidRDefault="000F7605" w:rsidP="008F203B">
      <w:pPr>
        <w:pStyle w:val="aa"/>
        <w:widowControl/>
        <w:numPr>
          <w:ilvl w:val="0"/>
          <w:numId w:val="213"/>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умение различать способ и результат деятельности при выполнении танцевальных движений;</w:t>
      </w:r>
    </w:p>
    <w:p w:rsidR="000F7605" w:rsidRPr="00960C7B" w:rsidRDefault="000F7605" w:rsidP="008F203B">
      <w:pPr>
        <w:pStyle w:val="aa"/>
        <w:widowControl/>
        <w:numPr>
          <w:ilvl w:val="0"/>
          <w:numId w:val="213"/>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активное использование всех анализаторов для формирования компенсаторных способов деятельности, овладения специальными ритмическими упражнениями;</w:t>
      </w:r>
    </w:p>
    <w:p w:rsidR="000F7605" w:rsidRPr="00960C7B" w:rsidRDefault="000F7605" w:rsidP="008F203B">
      <w:pPr>
        <w:pStyle w:val="aa"/>
        <w:widowControl/>
        <w:numPr>
          <w:ilvl w:val="0"/>
          <w:numId w:val="213"/>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 xml:space="preserve">развитие навыков пространственной ориентировки как основы овладения ритмическими движениями; </w:t>
      </w:r>
    </w:p>
    <w:p w:rsidR="000F7605" w:rsidRPr="00960C7B" w:rsidRDefault="000F7605" w:rsidP="008F203B">
      <w:pPr>
        <w:pStyle w:val="aa"/>
        <w:widowControl/>
        <w:numPr>
          <w:ilvl w:val="0"/>
          <w:numId w:val="213"/>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умение взаимодействовать со сверстниками и взрослыми на занятиях ритмической гимнастики;</w:t>
      </w:r>
    </w:p>
    <w:p w:rsidR="000F7605" w:rsidRPr="00960C7B" w:rsidRDefault="000F7605" w:rsidP="008F203B">
      <w:pPr>
        <w:pStyle w:val="aa"/>
        <w:widowControl/>
        <w:numPr>
          <w:ilvl w:val="0"/>
          <w:numId w:val="213"/>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алгоритмизация практических действий при выполнении танцевальных движений;</w:t>
      </w:r>
    </w:p>
    <w:p w:rsidR="000F7605" w:rsidRPr="00960C7B" w:rsidRDefault="000F7605" w:rsidP="008F203B">
      <w:pPr>
        <w:pStyle w:val="aa"/>
        <w:widowControl/>
        <w:numPr>
          <w:ilvl w:val="0"/>
          <w:numId w:val="213"/>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умение взаимодействовать с социальным окружением при овладении элементами танцев, танцами;</w:t>
      </w:r>
    </w:p>
    <w:p w:rsidR="000F7605" w:rsidRPr="00960C7B" w:rsidRDefault="000F7605" w:rsidP="008F203B">
      <w:pPr>
        <w:pStyle w:val="aa"/>
        <w:widowControl/>
        <w:numPr>
          <w:ilvl w:val="0"/>
          <w:numId w:val="213"/>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умение адекватно воспринимать, понимать и использовать вербальные и невербальные средства общения на занятиях ритмики.</w:t>
      </w:r>
    </w:p>
    <w:p w:rsidR="000F7605" w:rsidRPr="00960C7B" w:rsidRDefault="000F7605" w:rsidP="000F7605">
      <w:pPr>
        <w:spacing w:line="360" w:lineRule="auto"/>
        <w:contextualSpacing/>
        <w:jc w:val="center"/>
        <w:rPr>
          <w:b/>
        </w:rPr>
      </w:pPr>
    </w:p>
    <w:p w:rsidR="000F7605" w:rsidRPr="00960C7B" w:rsidRDefault="003F41E7" w:rsidP="000F7605">
      <w:pPr>
        <w:spacing w:line="360" w:lineRule="auto"/>
        <w:contextualSpacing/>
        <w:jc w:val="center"/>
        <w:rPr>
          <w:b/>
        </w:rPr>
      </w:pPr>
      <w:r w:rsidRPr="00960C7B">
        <w:rPr>
          <w:b/>
        </w:rPr>
        <w:t>ОСНОВНОЕ СОДЕРЖАНИЕ КОРРЕКЦИОННОГО КУРСА</w:t>
      </w:r>
    </w:p>
    <w:p w:rsidR="000F7605" w:rsidRPr="00960C7B" w:rsidRDefault="000F7605" w:rsidP="000F7605">
      <w:pPr>
        <w:spacing w:line="360" w:lineRule="auto"/>
        <w:ind w:firstLine="709"/>
        <w:contextualSpacing/>
        <w:jc w:val="both"/>
        <w:rPr>
          <w:rFonts w:eastAsia="Calibri"/>
          <w:b/>
          <w:i/>
        </w:rPr>
      </w:pPr>
      <w:r w:rsidRPr="00960C7B">
        <w:rPr>
          <w:rFonts w:eastAsia="Calibri"/>
          <w:b/>
          <w:i/>
        </w:rPr>
        <w:t>Теоретические знания</w:t>
      </w:r>
    </w:p>
    <w:p w:rsidR="000F7605" w:rsidRPr="00960C7B" w:rsidRDefault="000F7605" w:rsidP="000F7605">
      <w:pPr>
        <w:spacing w:line="360" w:lineRule="auto"/>
        <w:ind w:firstLine="709"/>
        <w:contextualSpacing/>
        <w:jc w:val="both"/>
        <w:rPr>
          <w:rFonts w:eastAsia="Calibri"/>
        </w:rPr>
      </w:pPr>
      <w:r w:rsidRPr="00960C7B">
        <w:rPr>
          <w:rFonts w:eastAsia="Calibri"/>
        </w:rPr>
        <w:t>Занятия ритмикой в жизни человека. Тело человека и его двигательные возможности.  Значение ритмических упражнений в жизнедеятельности, в том числе в учебной деятельности. Музыка и движение. Красота движения и  музыкально - ритмическая деятельность. Упражнения в музыкально-ритмической деятельности. Танцевальные движения и танцы. Движение и речь. Ритмика и зрение, ритмика и слух.</w:t>
      </w:r>
    </w:p>
    <w:p w:rsidR="000F7605" w:rsidRPr="00960C7B" w:rsidRDefault="000F7605" w:rsidP="000F7605">
      <w:pPr>
        <w:spacing w:line="360" w:lineRule="auto"/>
        <w:ind w:firstLine="709"/>
        <w:contextualSpacing/>
        <w:jc w:val="both"/>
        <w:rPr>
          <w:rFonts w:eastAsia="Calibri"/>
          <w:b/>
          <w:i/>
        </w:rPr>
      </w:pPr>
      <w:r w:rsidRPr="00960C7B">
        <w:rPr>
          <w:rFonts w:eastAsia="Calibri"/>
          <w:b/>
          <w:i/>
        </w:rPr>
        <w:t>Специальные ритмические упражнения.</w:t>
      </w:r>
    </w:p>
    <w:p w:rsidR="000F7605" w:rsidRPr="00960C7B" w:rsidRDefault="000F7605" w:rsidP="000F7605">
      <w:pPr>
        <w:spacing w:line="360" w:lineRule="auto"/>
        <w:ind w:firstLine="709"/>
        <w:contextualSpacing/>
        <w:jc w:val="both"/>
        <w:rPr>
          <w:rFonts w:eastAsia="Calibri"/>
        </w:rPr>
      </w:pPr>
      <w:r w:rsidRPr="00960C7B">
        <w:rPr>
          <w:rFonts w:eastAsia="Calibri"/>
        </w:rPr>
        <w:t>Движения. Ритмичная ходьба с акцентами на определенный счет, с хлопками, упражнениями с движениями рук и туловища, проговариванием стихов, пословиц и др. без музыкального сопровождения. Ритмичные движения на счет (четный, нечетный) с паузой. Ритмичные хлопки в ладоши. Ходьба и бег в различном темпе. Ритмичное изменение положения рук. Ритмичные  координированные движения рук и глаз.</w:t>
      </w:r>
    </w:p>
    <w:p w:rsidR="000F7605" w:rsidRPr="00960C7B" w:rsidRDefault="000F7605" w:rsidP="000F7605">
      <w:pPr>
        <w:spacing w:line="360" w:lineRule="auto"/>
        <w:ind w:firstLine="709"/>
        <w:contextualSpacing/>
        <w:jc w:val="both"/>
        <w:rPr>
          <w:rFonts w:eastAsia="Calibri"/>
          <w:b/>
          <w:i/>
        </w:rPr>
      </w:pPr>
      <w:r w:rsidRPr="00960C7B">
        <w:rPr>
          <w:rFonts w:eastAsia="Calibri"/>
          <w:b/>
          <w:i/>
        </w:rPr>
        <w:t>Упражнения на связь движений с музыкой.</w:t>
      </w:r>
    </w:p>
    <w:p w:rsidR="000F7605" w:rsidRPr="00960C7B" w:rsidRDefault="000F7605" w:rsidP="000F7605">
      <w:pPr>
        <w:spacing w:line="360" w:lineRule="auto"/>
        <w:ind w:firstLine="709"/>
        <w:contextualSpacing/>
        <w:jc w:val="both"/>
        <w:rPr>
          <w:rFonts w:eastAsia="Calibri"/>
        </w:rPr>
      </w:pPr>
      <w:r w:rsidRPr="00960C7B">
        <w:rPr>
          <w:rFonts w:eastAsia="Calibri"/>
        </w:rPr>
        <w:t>Движение. Характер движения. Движения под пение. Движение под музыку. Движение в соответствии с  частью  музыкального произведения. Ходьба, бег с движениями рук на акцент в музыке. Ходьба, бег с выполнением выпадов, поворотов, остановок на акцент в музыке. Ходьба, бег в соответствии с характером и ритмом музыки. Передача движением звучания музыки. Смена направления движения с началом музыкальной фразы. Формирование пластичности движений, умений управлять темпом движений. Преодоление трудностей развития движений. Развитие выразительности движений и самовыражения.</w:t>
      </w:r>
    </w:p>
    <w:p w:rsidR="000F7605" w:rsidRPr="00960C7B" w:rsidRDefault="000F7605" w:rsidP="000F7605">
      <w:pPr>
        <w:spacing w:line="360" w:lineRule="auto"/>
        <w:ind w:firstLine="709"/>
        <w:contextualSpacing/>
        <w:jc w:val="both"/>
        <w:rPr>
          <w:rFonts w:eastAsia="Calibri"/>
          <w:b/>
          <w:i/>
        </w:rPr>
      </w:pPr>
      <w:r w:rsidRPr="00960C7B">
        <w:rPr>
          <w:rFonts w:eastAsia="Calibri"/>
          <w:b/>
          <w:i/>
        </w:rPr>
        <w:t>Упражнения ритмической гимнастики.</w:t>
      </w:r>
    </w:p>
    <w:p w:rsidR="000F7605" w:rsidRPr="00960C7B" w:rsidRDefault="000F7605" w:rsidP="000F7605">
      <w:pPr>
        <w:spacing w:line="360" w:lineRule="auto"/>
        <w:ind w:firstLine="709"/>
        <w:contextualSpacing/>
        <w:jc w:val="both"/>
        <w:rPr>
          <w:rFonts w:eastAsia="Calibri"/>
        </w:rPr>
      </w:pPr>
      <w:r w:rsidRPr="00960C7B">
        <w:rPr>
          <w:rFonts w:eastAsia="Calibri"/>
        </w:rPr>
        <w:t>Упражнения ритмической гимнастикой. Формирование ритмичности движений. Содержание и амплитуда движения. Общеразвивающие и специальные упражнения. Упражнения с предметами и без предметов. Упражнения на зрительно-моторную координацию. Упражнения на зрительную пространственную ориентировку.</w:t>
      </w:r>
    </w:p>
    <w:p w:rsidR="000F7605" w:rsidRPr="00960C7B" w:rsidRDefault="000F7605" w:rsidP="000F7605">
      <w:pPr>
        <w:spacing w:line="360" w:lineRule="auto"/>
        <w:ind w:firstLine="709"/>
        <w:contextualSpacing/>
        <w:jc w:val="both"/>
        <w:rPr>
          <w:rFonts w:eastAsia="Calibri"/>
          <w:b/>
          <w:i/>
        </w:rPr>
      </w:pPr>
      <w:r w:rsidRPr="00960C7B">
        <w:rPr>
          <w:rFonts w:eastAsia="Calibri"/>
          <w:b/>
          <w:i/>
        </w:rPr>
        <w:t>Подготовительные упражнения к танцам.</w:t>
      </w:r>
    </w:p>
    <w:p w:rsidR="000F7605" w:rsidRPr="00960C7B" w:rsidRDefault="000F7605" w:rsidP="000F7605">
      <w:pPr>
        <w:spacing w:line="360" w:lineRule="auto"/>
        <w:ind w:firstLine="709"/>
        <w:contextualSpacing/>
        <w:jc w:val="both"/>
        <w:rPr>
          <w:rFonts w:eastAsia="Calibri"/>
        </w:rPr>
      </w:pPr>
      <w:r w:rsidRPr="00960C7B">
        <w:rPr>
          <w:rFonts w:eastAsia="Calibri"/>
        </w:rPr>
        <w:t>Упражнения для ступней ног. Выставление ноги на носок. Полуприседание. Выставление ноги на пятку, носок. Преодоление трудностей развития двигательных действий. Развитие координации двигательных действий.</w:t>
      </w:r>
    </w:p>
    <w:p w:rsidR="000F7605" w:rsidRPr="00960C7B" w:rsidRDefault="000F7605" w:rsidP="000F7605">
      <w:pPr>
        <w:spacing w:line="360" w:lineRule="auto"/>
        <w:ind w:firstLine="709"/>
        <w:contextualSpacing/>
        <w:jc w:val="both"/>
        <w:rPr>
          <w:rFonts w:eastAsia="Calibri"/>
        </w:rPr>
      </w:pPr>
      <w:r w:rsidRPr="00960C7B">
        <w:rPr>
          <w:rFonts w:eastAsia="Calibri"/>
          <w:b/>
          <w:i/>
        </w:rPr>
        <w:t>Элементы танцев</w:t>
      </w:r>
      <w:r w:rsidRPr="00960C7B">
        <w:rPr>
          <w:rFonts w:eastAsia="Calibri"/>
        </w:rPr>
        <w:t>.</w:t>
      </w:r>
    </w:p>
    <w:p w:rsidR="000F7605" w:rsidRPr="00960C7B" w:rsidRDefault="000F7605" w:rsidP="000F7605">
      <w:pPr>
        <w:spacing w:line="360" w:lineRule="auto"/>
        <w:ind w:firstLine="709"/>
        <w:contextualSpacing/>
        <w:jc w:val="both"/>
        <w:rPr>
          <w:rFonts w:eastAsia="Calibri"/>
        </w:rPr>
      </w:pPr>
      <w:r w:rsidRPr="00960C7B">
        <w:rPr>
          <w:rFonts w:eastAsia="Calibri"/>
        </w:rPr>
        <w:t>Точность движения. Выставление ноги на пятку и носок. Шаг с притопом на месте. Выставление ноги на пятку с полуприседом. Хороводный шаг. Тройной шаг. Шаг польки. Музыкально-двигательный образ. Преодоление трудностей развития движений, развитие связи движения с музыкой.</w:t>
      </w:r>
    </w:p>
    <w:p w:rsidR="000F7605" w:rsidRPr="00960C7B" w:rsidRDefault="000F7605" w:rsidP="000F7605">
      <w:pPr>
        <w:spacing w:line="360" w:lineRule="auto"/>
        <w:ind w:firstLine="709"/>
        <w:contextualSpacing/>
        <w:jc w:val="both"/>
        <w:rPr>
          <w:rFonts w:eastAsia="Calibri"/>
          <w:b/>
          <w:i/>
        </w:rPr>
      </w:pPr>
      <w:r w:rsidRPr="00960C7B">
        <w:rPr>
          <w:rFonts w:eastAsia="Calibri"/>
          <w:b/>
          <w:i/>
        </w:rPr>
        <w:t>Танцы.</w:t>
      </w:r>
    </w:p>
    <w:p w:rsidR="000F7605" w:rsidRPr="00960C7B" w:rsidRDefault="000F7605" w:rsidP="000F7605">
      <w:pPr>
        <w:spacing w:line="360" w:lineRule="auto"/>
        <w:ind w:firstLine="709"/>
        <w:contextualSpacing/>
        <w:jc w:val="both"/>
        <w:rPr>
          <w:rFonts w:eastAsia="Calibri"/>
        </w:rPr>
      </w:pPr>
      <w:r w:rsidRPr="00960C7B">
        <w:rPr>
          <w:rFonts w:eastAsia="Calibri"/>
        </w:rPr>
        <w:t>Красота движения. Танец. Хоровод. Хлопки. Красивые, изящные движения.  Виды танцев. Весёлые, грустные мелодии. Народные мелодии. Развитие двигательной активности, координации движений, умение управлять темпом движения.</w:t>
      </w:r>
    </w:p>
    <w:p w:rsidR="000F7605" w:rsidRPr="00960C7B" w:rsidRDefault="000F7605" w:rsidP="000F7605">
      <w:pPr>
        <w:spacing w:line="360" w:lineRule="auto"/>
        <w:ind w:firstLine="709"/>
        <w:contextualSpacing/>
        <w:jc w:val="both"/>
        <w:rPr>
          <w:rFonts w:eastAsia="Calibri"/>
          <w:b/>
          <w:i/>
        </w:rPr>
      </w:pPr>
      <w:r w:rsidRPr="00960C7B">
        <w:rPr>
          <w:rFonts w:eastAsia="Calibri"/>
          <w:b/>
          <w:i/>
        </w:rPr>
        <w:t>Музыкально-ритмические игры и занятия.</w:t>
      </w:r>
    </w:p>
    <w:p w:rsidR="000F7605" w:rsidRPr="00960C7B" w:rsidRDefault="000F7605" w:rsidP="000F7605">
      <w:pPr>
        <w:spacing w:line="360" w:lineRule="auto"/>
        <w:ind w:firstLine="709"/>
        <w:contextualSpacing/>
        <w:jc w:val="both"/>
        <w:rPr>
          <w:rFonts w:eastAsia="Calibri"/>
        </w:rPr>
      </w:pPr>
      <w:r w:rsidRPr="00960C7B">
        <w:rPr>
          <w:rFonts w:eastAsia="Calibri"/>
        </w:rPr>
        <w:t>Подвижные игры. Музыкально-ритмические игры. Музыкально-ритмические упражнения и игры на развитие ориентировки в пространстве. Коммуникативные танцы - игры. Корригирующие игры. Речевые игры. Ритмодекламация.</w:t>
      </w:r>
    </w:p>
    <w:p w:rsidR="000F7605" w:rsidRPr="00960C7B" w:rsidRDefault="000F7605" w:rsidP="000F7605">
      <w:pPr>
        <w:spacing w:line="360" w:lineRule="auto"/>
        <w:ind w:firstLine="709"/>
        <w:contextualSpacing/>
        <w:jc w:val="center"/>
        <w:rPr>
          <w:b/>
        </w:rPr>
      </w:pPr>
    </w:p>
    <w:p w:rsidR="000F7605" w:rsidRPr="00960C7B" w:rsidRDefault="000F7605" w:rsidP="000F7605">
      <w:pPr>
        <w:spacing w:line="360" w:lineRule="auto"/>
        <w:ind w:firstLine="709"/>
        <w:jc w:val="both"/>
        <w:rPr>
          <w:rFonts w:eastAsia="Calibri"/>
        </w:rPr>
      </w:pPr>
      <w:r w:rsidRPr="00960C7B">
        <w:rPr>
          <w:rFonts w:eastAsia="Calibri"/>
        </w:rPr>
        <w:t>Этапы урока:</w:t>
      </w:r>
    </w:p>
    <w:p w:rsidR="000F7605" w:rsidRPr="00960C7B" w:rsidRDefault="000F7605" w:rsidP="008F203B">
      <w:pPr>
        <w:pStyle w:val="aa"/>
        <w:widowControl/>
        <w:numPr>
          <w:ilvl w:val="0"/>
          <w:numId w:val="113"/>
        </w:numPr>
        <w:suppressAutoHyphens w:val="0"/>
        <w:autoSpaceDE w:val="0"/>
        <w:autoSpaceDN w:val="0"/>
        <w:adjustRightInd w:val="0"/>
        <w:spacing w:line="360" w:lineRule="auto"/>
        <w:ind w:left="426" w:hanging="426"/>
        <w:jc w:val="both"/>
        <w:rPr>
          <w:rFonts w:eastAsia="Times New Roman" w:cs="Times New Roman"/>
          <w:noProof/>
          <w:szCs w:val="24"/>
          <w:lang w:eastAsia="ru-RU"/>
        </w:rPr>
      </w:pPr>
      <w:r w:rsidRPr="00960C7B">
        <w:rPr>
          <w:rFonts w:eastAsia="Times New Roman" w:cs="Times New Roman"/>
          <w:szCs w:val="24"/>
          <w:u w:val="single"/>
          <w:lang w:eastAsia="ru-RU"/>
        </w:rPr>
        <w:t>М</w:t>
      </w:r>
      <w:r w:rsidRPr="00960C7B">
        <w:rPr>
          <w:rFonts w:eastAsia="Times New Roman" w:cs="Times New Roman"/>
          <w:noProof/>
          <w:szCs w:val="24"/>
          <w:u w:val="single"/>
          <w:lang w:eastAsia="ru-RU"/>
        </w:rPr>
        <w:t>узыкально-</w:t>
      </w:r>
      <w:r w:rsidRPr="00960C7B">
        <w:rPr>
          <w:rFonts w:eastAsia="Times New Roman" w:cs="Times New Roman"/>
          <w:szCs w:val="24"/>
          <w:u w:val="single"/>
          <w:lang w:eastAsia="ru-RU"/>
        </w:rPr>
        <w:t>р</w:t>
      </w:r>
      <w:r w:rsidRPr="00960C7B">
        <w:rPr>
          <w:rFonts w:eastAsia="Times New Roman" w:cs="Times New Roman"/>
          <w:noProof/>
          <w:szCs w:val="24"/>
          <w:u w:val="single"/>
          <w:lang w:eastAsia="ru-RU"/>
        </w:rPr>
        <w:t xml:space="preserve">итмические </w:t>
      </w:r>
      <w:r w:rsidRPr="00960C7B">
        <w:rPr>
          <w:rFonts w:eastAsia="Times New Roman" w:cs="Times New Roman"/>
          <w:szCs w:val="24"/>
          <w:u w:val="single"/>
          <w:lang w:eastAsia="ru-RU"/>
        </w:rPr>
        <w:t>упражнени</w:t>
      </w:r>
      <w:r w:rsidRPr="00960C7B">
        <w:rPr>
          <w:rFonts w:eastAsia="Times New Roman" w:cs="Times New Roman"/>
          <w:noProof/>
          <w:szCs w:val="24"/>
          <w:u w:val="single"/>
          <w:lang w:eastAsia="ru-RU"/>
        </w:rPr>
        <w:t xml:space="preserve">я </w:t>
      </w:r>
      <w:r w:rsidRPr="00960C7B">
        <w:rPr>
          <w:rFonts w:eastAsia="Times New Roman" w:cs="Times New Roman"/>
          <w:szCs w:val="24"/>
          <w:lang w:eastAsia="ru-RU"/>
        </w:rPr>
        <w:t>в</w:t>
      </w:r>
      <w:r w:rsidRPr="00960C7B">
        <w:rPr>
          <w:rFonts w:eastAsia="Times New Roman" w:cs="Times New Roman"/>
          <w:noProof/>
          <w:szCs w:val="24"/>
          <w:lang w:eastAsia="ru-RU"/>
        </w:rPr>
        <w:t xml:space="preserve">ходят </w:t>
      </w:r>
      <w:r w:rsidRPr="00960C7B">
        <w:rPr>
          <w:rFonts w:eastAsia="Times New Roman" w:cs="Times New Roman"/>
          <w:szCs w:val="24"/>
          <w:lang w:eastAsia="ru-RU"/>
        </w:rPr>
        <w:t>с</w:t>
      </w:r>
      <w:r w:rsidRPr="00960C7B">
        <w:rPr>
          <w:rFonts w:eastAsia="Times New Roman" w:cs="Times New Roman"/>
          <w:noProof/>
          <w:szCs w:val="24"/>
          <w:lang w:eastAsia="ru-RU"/>
        </w:rPr>
        <w:t xml:space="preserve">оставным </w:t>
      </w:r>
      <w:r w:rsidRPr="00960C7B">
        <w:rPr>
          <w:rFonts w:eastAsia="Times New Roman" w:cs="Times New Roman"/>
          <w:szCs w:val="24"/>
          <w:lang w:eastAsia="ru-RU"/>
        </w:rPr>
        <w:t>э</w:t>
      </w:r>
      <w:r w:rsidRPr="00960C7B">
        <w:rPr>
          <w:rFonts w:eastAsia="Times New Roman" w:cs="Times New Roman"/>
          <w:noProof/>
          <w:szCs w:val="24"/>
          <w:lang w:eastAsia="ru-RU"/>
        </w:rPr>
        <w:t xml:space="preserve">лементом </w:t>
      </w:r>
      <w:r w:rsidRPr="00960C7B">
        <w:rPr>
          <w:rFonts w:eastAsia="Times New Roman" w:cs="Times New Roman"/>
          <w:szCs w:val="24"/>
          <w:lang w:eastAsia="ru-RU"/>
        </w:rPr>
        <w:t>в к</w:t>
      </w:r>
      <w:r w:rsidRPr="00960C7B">
        <w:rPr>
          <w:rFonts w:eastAsia="Times New Roman" w:cs="Times New Roman"/>
          <w:noProof/>
          <w:szCs w:val="24"/>
          <w:lang w:eastAsia="ru-RU"/>
        </w:rPr>
        <w:t xml:space="preserve">аждое занятие  и </w:t>
      </w:r>
      <w:r w:rsidRPr="00960C7B">
        <w:rPr>
          <w:rFonts w:eastAsia="Times New Roman" w:cs="Times New Roman"/>
          <w:szCs w:val="24"/>
          <w:lang w:eastAsia="ru-RU"/>
        </w:rPr>
        <w:t>я</w:t>
      </w:r>
      <w:r w:rsidRPr="00960C7B">
        <w:rPr>
          <w:rFonts w:eastAsia="Times New Roman" w:cs="Times New Roman"/>
          <w:noProof/>
          <w:szCs w:val="24"/>
          <w:lang w:eastAsia="ru-RU"/>
        </w:rPr>
        <w:t xml:space="preserve">вляются </w:t>
      </w:r>
      <w:r w:rsidRPr="00960C7B">
        <w:rPr>
          <w:rFonts w:eastAsia="Times New Roman" w:cs="Times New Roman"/>
          <w:szCs w:val="24"/>
          <w:lang w:eastAsia="ru-RU"/>
        </w:rPr>
        <w:t>е</w:t>
      </w:r>
      <w:r w:rsidRPr="00960C7B">
        <w:rPr>
          <w:rFonts w:eastAsia="Times New Roman" w:cs="Times New Roman"/>
          <w:noProof/>
          <w:szCs w:val="24"/>
          <w:lang w:eastAsia="ru-RU"/>
        </w:rPr>
        <w:t xml:space="preserve">го </w:t>
      </w:r>
      <w:r w:rsidRPr="00960C7B">
        <w:rPr>
          <w:rFonts w:eastAsia="Times New Roman" w:cs="Times New Roman"/>
          <w:szCs w:val="24"/>
          <w:lang w:eastAsia="ru-RU"/>
        </w:rPr>
        <w:t>организующи</w:t>
      </w:r>
      <w:r w:rsidRPr="00960C7B">
        <w:rPr>
          <w:rFonts w:eastAsia="Times New Roman" w:cs="Times New Roman"/>
          <w:noProof/>
          <w:szCs w:val="24"/>
          <w:lang w:eastAsia="ru-RU"/>
        </w:rPr>
        <w:t xml:space="preserve">м </w:t>
      </w:r>
      <w:r w:rsidRPr="00960C7B">
        <w:rPr>
          <w:rFonts w:eastAsia="Times New Roman" w:cs="Times New Roman"/>
          <w:szCs w:val="24"/>
          <w:lang w:eastAsia="ru-RU"/>
        </w:rPr>
        <w:t>н</w:t>
      </w:r>
      <w:r w:rsidRPr="00960C7B">
        <w:rPr>
          <w:rFonts w:eastAsia="Times New Roman" w:cs="Times New Roman"/>
          <w:noProof/>
          <w:szCs w:val="24"/>
          <w:lang w:eastAsia="ru-RU"/>
        </w:rPr>
        <w:t xml:space="preserve">ачалом. </w:t>
      </w:r>
      <w:r w:rsidRPr="00960C7B">
        <w:rPr>
          <w:rFonts w:eastAsia="Times New Roman" w:cs="Times New Roman"/>
          <w:szCs w:val="24"/>
          <w:lang w:eastAsia="ru-RU"/>
        </w:rPr>
        <w:t>З</w:t>
      </w:r>
      <w:r w:rsidRPr="00960C7B">
        <w:rPr>
          <w:rFonts w:eastAsia="Times New Roman" w:cs="Times New Roman"/>
          <w:noProof/>
          <w:szCs w:val="24"/>
          <w:lang w:eastAsia="ru-RU"/>
        </w:rPr>
        <w:t xml:space="preserve">адания </w:t>
      </w:r>
      <w:r w:rsidRPr="00960C7B">
        <w:rPr>
          <w:rFonts w:eastAsia="Times New Roman" w:cs="Times New Roman"/>
          <w:szCs w:val="24"/>
          <w:lang w:eastAsia="ru-RU"/>
        </w:rPr>
        <w:t>э</w:t>
      </w:r>
      <w:r w:rsidRPr="00960C7B">
        <w:rPr>
          <w:rFonts w:eastAsia="Times New Roman" w:cs="Times New Roman"/>
          <w:noProof/>
          <w:szCs w:val="24"/>
          <w:lang w:eastAsia="ru-RU"/>
        </w:rPr>
        <w:t xml:space="preserve">того раздела </w:t>
      </w:r>
      <w:r w:rsidRPr="00960C7B">
        <w:rPr>
          <w:rFonts w:eastAsia="Times New Roman" w:cs="Times New Roman"/>
          <w:szCs w:val="24"/>
          <w:lang w:eastAsia="ru-RU"/>
        </w:rPr>
        <w:t>учат д</w:t>
      </w:r>
      <w:r w:rsidRPr="00960C7B">
        <w:rPr>
          <w:rFonts w:eastAsia="Times New Roman" w:cs="Times New Roman"/>
          <w:noProof/>
          <w:szCs w:val="24"/>
          <w:lang w:eastAsia="ru-RU"/>
        </w:rPr>
        <w:t xml:space="preserve">етей </w:t>
      </w:r>
      <w:r w:rsidRPr="00960C7B">
        <w:rPr>
          <w:rFonts w:eastAsia="Times New Roman" w:cs="Times New Roman"/>
          <w:szCs w:val="24"/>
          <w:lang w:eastAsia="ru-RU"/>
        </w:rPr>
        <w:t>с</w:t>
      </w:r>
      <w:r w:rsidRPr="00960C7B">
        <w:rPr>
          <w:rFonts w:eastAsia="Times New Roman" w:cs="Times New Roman"/>
          <w:noProof/>
          <w:szCs w:val="24"/>
          <w:lang w:eastAsia="ru-RU"/>
        </w:rPr>
        <w:t xml:space="preserve">троиться </w:t>
      </w:r>
      <w:r w:rsidRPr="00960C7B">
        <w:rPr>
          <w:rFonts w:eastAsia="Times New Roman" w:cs="Times New Roman"/>
          <w:szCs w:val="24"/>
          <w:lang w:eastAsia="ru-RU"/>
        </w:rPr>
        <w:t>в шеренг</w:t>
      </w:r>
      <w:r w:rsidRPr="00960C7B">
        <w:rPr>
          <w:rFonts w:eastAsia="Times New Roman" w:cs="Times New Roman"/>
          <w:noProof/>
          <w:szCs w:val="24"/>
          <w:lang w:eastAsia="ru-RU"/>
        </w:rPr>
        <w:t xml:space="preserve">у, </w:t>
      </w:r>
      <w:r w:rsidRPr="00960C7B">
        <w:rPr>
          <w:rFonts w:eastAsia="Times New Roman" w:cs="Times New Roman"/>
          <w:szCs w:val="24"/>
          <w:lang w:eastAsia="ru-RU"/>
        </w:rPr>
        <w:t>к</w:t>
      </w:r>
      <w:r w:rsidRPr="00960C7B">
        <w:rPr>
          <w:rFonts w:eastAsia="Times New Roman" w:cs="Times New Roman"/>
          <w:noProof/>
          <w:szCs w:val="24"/>
          <w:lang w:eastAsia="ru-RU"/>
        </w:rPr>
        <w:t xml:space="preserve">олонну, </w:t>
      </w:r>
      <w:r w:rsidRPr="00960C7B">
        <w:rPr>
          <w:rFonts w:eastAsia="Times New Roman" w:cs="Times New Roman"/>
          <w:szCs w:val="24"/>
          <w:lang w:eastAsia="ru-RU"/>
        </w:rPr>
        <w:t>ц</w:t>
      </w:r>
      <w:r w:rsidRPr="00960C7B">
        <w:rPr>
          <w:rFonts w:eastAsia="Times New Roman" w:cs="Times New Roman"/>
          <w:noProof/>
          <w:szCs w:val="24"/>
          <w:lang w:eastAsia="ru-RU"/>
        </w:rPr>
        <w:t xml:space="preserve">епочку, </w:t>
      </w:r>
      <w:r w:rsidRPr="00960C7B">
        <w:rPr>
          <w:rFonts w:eastAsia="Times New Roman" w:cs="Times New Roman"/>
          <w:szCs w:val="24"/>
          <w:lang w:eastAsia="ru-RU"/>
        </w:rPr>
        <w:t>ходи</w:t>
      </w:r>
      <w:r w:rsidRPr="00960C7B">
        <w:rPr>
          <w:rFonts w:eastAsia="Times New Roman" w:cs="Times New Roman"/>
          <w:noProof/>
          <w:szCs w:val="24"/>
          <w:lang w:eastAsia="ru-RU"/>
        </w:rPr>
        <w:t xml:space="preserve">ть </w:t>
      </w:r>
      <w:r w:rsidRPr="00960C7B">
        <w:rPr>
          <w:rFonts w:eastAsia="Times New Roman" w:cs="Times New Roman"/>
          <w:szCs w:val="24"/>
          <w:lang w:eastAsia="ru-RU"/>
        </w:rPr>
        <w:t>п</w:t>
      </w:r>
      <w:r w:rsidRPr="00960C7B">
        <w:rPr>
          <w:rFonts w:eastAsia="Times New Roman" w:cs="Times New Roman"/>
          <w:noProof/>
          <w:szCs w:val="24"/>
          <w:lang w:eastAsia="ru-RU"/>
        </w:rPr>
        <w:t xml:space="preserve">о </w:t>
      </w:r>
      <w:r w:rsidRPr="00960C7B">
        <w:rPr>
          <w:rFonts w:eastAsia="Times New Roman" w:cs="Times New Roman"/>
          <w:szCs w:val="24"/>
          <w:lang w:eastAsia="ru-RU"/>
        </w:rPr>
        <w:t>к</w:t>
      </w:r>
      <w:r w:rsidRPr="00960C7B">
        <w:rPr>
          <w:rFonts w:eastAsia="Times New Roman" w:cs="Times New Roman"/>
          <w:noProof/>
          <w:szCs w:val="24"/>
          <w:lang w:eastAsia="ru-RU"/>
        </w:rPr>
        <w:t xml:space="preserve">ругу, </w:t>
      </w:r>
      <w:r w:rsidRPr="00960C7B">
        <w:rPr>
          <w:rFonts w:eastAsia="Times New Roman" w:cs="Times New Roman"/>
          <w:szCs w:val="24"/>
          <w:lang w:eastAsia="ru-RU"/>
        </w:rPr>
        <w:t>в з</w:t>
      </w:r>
      <w:r w:rsidRPr="00960C7B">
        <w:rPr>
          <w:rFonts w:eastAsia="Times New Roman" w:cs="Times New Roman"/>
          <w:noProof/>
          <w:szCs w:val="24"/>
          <w:lang w:eastAsia="ru-RU"/>
        </w:rPr>
        <w:t xml:space="preserve">аданном направлении, </w:t>
      </w:r>
      <w:r w:rsidRPr="00960C7B">
        <w:rPr>
          <w:rFonts w:eastAsia="Times New Roman" w:cs="Times New Roman"/>
          <w:szCs w:val="24"/>
          <w:lang w:eastAsia="ru-RU"/>
        </w:rPr>
        <w:t>разными видами шаг</w:t>
      </w:r>
      <w:r w:rsidRPr="00960C7B">
        <w:rPr>
          <w:rFonts w:eastAsia="Times New Roman" w:cs="Times New Roman"/>
          <w:noProof/>
          <w:szCs w:val="24"/>
          <w:lang w:eastAsia="ru-RU"/>
        </w:rPr>
        <w:t xml:space="preserve">а </w:t>
      </w:r>
      <w:r w:rsidRPr="00960C7B">
        <w:rPr>
          <w:rFonts w:eastAsia="Times New Roman" w:cs="Times New Roman"/>
          <w:szCs w:val="24"/>
          <w:lang w:eastAsia="ru-RU"/>
        </w:rPr>
        <w:t>(</w:t>
      </w:r>
      <w:r w:rsidRPr="00960C7B">
        <w:rPr>
          <w:rFonts w:eastAsia="Times New Roman" w:cs="Times New Roman"/>
          <w:noProof/>
          <w:szCs w:val="24"/>
          <w:lang w:eastAsia="ru-RU"/>
        </w:rPr>
        <w:t xml:space="preserve">маркировка </w:t>
      </w:r>
      <w:r w:rsidRPr="00960C7B">
        <w:rPr>
          <w:rFonts w:eastAsia="Times New Roman" w:cs="Times New Roman"/>
          <w:szCs w:val="24"/>
          <w:lang w:eastAsia="ru-RU"/>
        </w:rPr>
        <w:t>с в</w:t>
      </w:r>
      <w:r w:rsidRPr="00960C7B">
        <w:rPr>
          <w:rFonts w:eastAsia="Times New Roman" w:cs="Times New Roman"/>
          <w:noProof/>
          <w:szCs w:val="24"/>
          <w:lang w:eastAsia="ru-RU"/>
        </w:rPr>
        <w:t xml:space="preserve">ысоким </w:t>
      </w:r>
      <w:r w:rsidRPr="00960C7B">
        <w:rPr>
          <w:rFonts w:eastAsia="Times New Roman" w:cs="Times New Roman"/>
          <w:szCs w:val="24"/>
          <w:lang w:eastAsia="ru-RU"/>
        </w:rPr>
        <w:t>поднимани</w:t>
      </w:r>
      <w:r w:rsidRPr="00960C7B">
        <w:rPr>
          <w:rFonts w:eastAsia="Times New Roman" w:cs="Times New Roman"/>
          <w:noProof/>
          <w:szCs w:val="24"/>
          <w:lang w:eastAsia="ru-RU"/>
        </w:rPr>
        <w:t xml:space="preserve">ем  колен, </w:t>
      </w:r>
      <w:r w:rsidRPr="00960C7B">
        <w:rPr>
          <w:rFonts w:eastAsia="Times New Roman" w:cs="Times New Roman"/>
          <w:szCs w:val="24"/>
          <w:lang w:eastAsia="ru-RU"/>
        </w:rPr>
        <w:t>о</w:t>
      </w:r>
      <w:r w:rsidRPr="00960C7B">
        <w:rPr>
          <w:rFonts w:eastAsia="Times New Roman" w:cs="Times New Roman"/>
          <w:noProof/>
          <w:szCs w:val="24"/>
          <w:lang w:eastAsia="ru-RU"/>
        </w:rPr>
        <w:t xml:space="preserve">сторожный, </w:t>
      </w:r>
      <w:r w:rsidRPr="00960C7B">
        <w:rPr>
          <w:rFonts w:eastAsia="Times New Roman" w:cs="Times New Roman"/>
          <w:szCs w:val="24"/>
          <w:lang w:eastAsia="ru-RU"/>
        </w:rPr>
        <w:t>м</w:t>
      </w:r>
      <w:r w:rsidRPr="00960C7B">
        <w:rPr>
          <w:rFonts w:eastAsia="Times New Roman" w:cs="Times New Roman"/>
          <w:noProof/>
          <w:szCs w:val="24"/>
          <w:lang w:eastAsia="ru-RU"/>
        </w:rPr>
        <w:t xml:space="preserve">ягкий, </w:t>
      </w:r>
      <w:r w:rsidRPr="00960C7B">
        <w:rPr>
          <w:rFonts w:eastAsia="Times New Roman" w:cs="Times New Roman"/>
          <w:szCs w:val="24"/>
          <w:lang w:eastAsia="ru-RU"/>
        </w:rPr>
        <w:t>пружинящи</w:t>
      </w:r>
      <w:r w:rsidRPr="00960C7B">
        <w:rPr>
          <w:rFonts w:eastAsia="Times New Roman" w:cs="Times New Roman"/>
          <w:noProof/>
          <w:szCs w:val="24"/>
          <w:lang w:eastAsia="ru-RU"/>
        </w:rPr>
        <w:t xml:space="preserve">й шаг, </w:t>
      </w:r>
      <w:r w:rsidRPr="00960C7B">
        <w:rPr>
          <w:rFonts w:eastAsia="Times New Roman" w:cs="Times New Roman"/>
          <w:szCs w:val="24"/>
          <w:lang w:eastAsia="ru-RU"/>
        </w:rPr>
        <w:t>ходьба, б</w:t>
      </w:r>
      <w:r w:rsidRPr="00960C7B">
        <w:rPr>
          <w:rFonts w:eastAsia="Times New Roman" w:cs="Times New Roman"/>
          <w:noProof/>
          <w:szCs w:val="24"/>
          <w:lang w:eastAsia="ru-RU"/>
        </w:rPr>
        <w:t xml:space="preserve">ег </w:t>
      </w:r>
      <w:r w:rsidRPr="00960C7B">
        <w:rPr>
          <w:rFonts w:eastAsia="Times New Roman" w:cs="Times New Roman"/>
          <w:szCs w:val="24"/>
          <w:lang w:eastAsia="ru-RU"/>
        </w:rPr>
        <w:t>с п</w:t>
      </w:r>
      <w:r w:rsidRPr="00960C7B">
        <w:rPr>
          <w:rFonts w:eastAsia="Times New Roman" w:cs="Times New Roman"/>
          <w:noProof/>
          <w:szCs w:val="24"/>
          <w:lang w:eastAsia="ru-RU"/>
        </w:rPr>
        <w:t xml:space="preserve">одскоками, </w:t>
      </w:r>
      <w:r w:rsidRPr="00960C7B">
        <w:rPr>
          <w:rFonts w:eastAsia="Times New Roman" w:cs="Times New Roman"/>
          <w:szCs w:val="24"/>
          <w:lang w:eastAsia="ru-RU"/>
        </w:rPr>
        <w:t>меж</w:t>
      </w:r>
      <w:r w:rsidRPr="00960C7B">
        <w:rPr>
          <w:rFonts w:eastAsia="Times New Roman" w:cs="Times New Roman"/>
          <w:noProof/>
          <w:szCs w:val="24"/>
          <w:lang w:eastAsia="ru-RU"/>
        </w:rPr>
        <w:t xml:space="preserve">ду </w:t>
      </w:r>
      <w:r w:rsidRPr="00960C7B">
        <w:rPr>
          <w:rFonts w:eastAsia="Times New Roman" w:cs="Times New Roman"/>
          <w:szCs w:val="24"/>
          <w:lang w:eastAsia="ru-RU"/>
        </w:rPr>
        <w:t>предметами и другие перестроени</w:t>
      </w:r>
      <w:r w:rsidRPr="00960C7B">
        <w:rPr>
          <w:rFonts w:eastAsia="Times New Roman" w:cs="Times New Roman"/>
          <w:noProof/>
          <w:szCs w:val="24"/>
          <w:lang w:eastAsia="ru-RU"/>
        </w:rPr>
        <w:t xml:space="preserve">я </w:t>
      </w:r>
      <w:r w:rsidRPr="00960C7B">
        <w:rPr>
          <w:rFonts w:eastAsia="Times New Roman" w:cs="Times New Roman"/>
          <w:szCs w:val="24"/>
          <w:lang w:eastAsia="ru-RU"/>
        </w:rPr>
        <w:t>в р</w:t>
      </w:r>
      <w:r w:rsidRPr="00960C7B">
        <w:rPr>
          <w:rFonts w:eastAsia="Times New Roman" w:cs="Times New Roman"/>
          <w:noProof/>
          <w:szCs w:val="24"/>
          <w:lang w:eastAsia="ru-RU"/>
        </w:rPr>
        <w:t xml:space="preserve">азличные </w:t>
      </w:r>
      <w:r w:rsidRPr="00960C7B">
        <w:rPr>
          <w:rFonts w:eastAsia="Times New Roman" w:cs="Times New Roman"/>
          <w:szCs w:val="24"/>
          <w:lang w:eastAsia="ru-RU"/>
        </w:rPr>
        <w:t>ф</w:t>
      </w:r>
      <w:r w:rsidRPr="00960C7B">
        <w:rPr>
          <w:rFonts w:eastAsia="Times New Roman" w:cs="Times New Roman"/>
          <w:noProof/>
          <w:szCs w:val="24"/>
          <w:lang w:eastAsia="ru-RU"/>
        </w:rPr>
        <w:t xml:space="preserve">ормы). </w:t>
      </w:r>
    </w:p>
    <w:p w:rsidR="000F7605" w:rsidRPr="00960C7B" w:rsidRDefault="000F7605" w:rsidP="008F203B">
      <w:pPr>
        <w:pStyle w:val="aa"/>
        <w:widowControl/>
        <w:numPr>
          <w:ilvl w:val="0"/>
          <w:numId w:val="113"/>
        </w:numPr>
        <w:suppressAutoHyphens w:val="0"/>
        <w:autoSpaceDE w:val="0"/>
        <w:autoSpaceDN w:val="0"/>
        <w:adjustRightInd w:val="0"/>
        <w:spacing w:line="360" w:lineRule="auto"/>
        <w:ind w:left="426" w:hanging="426"/>
        <w:jc w:val="both"/>
        <w:rPr>
          <w:rFonts w:eastAsia="Times New Roman" w:cs="Times New Roman"/>
          <w:noProof/>
          <w:szCs w:val="24"/>
          <w:lang w:eastAsia="ru-RU"/>
        </w:rPr>
      </w:pPr>
      <w:r w:rsidRPr="00960C7B">
        <w:rPr>
          <w:rFonts w:eastAsia="Times New Roman" w:cs="Times New Roman"/>
          <w:noProof/>
          <w:szCs w:val="24"/>
          <w:lang w:eastAsia="ru-RU"/>
        </w:rPr>
        <w:t xml:space="preserve">Основное содержание второго этапа составляют </w:t>
      </w:r>
      <w:r w:rsidRPr="00960C7B">
        <w:rPr>
          <w:rFonts w:eastAsia="Times New Roman" w:cs="Times New Roman"/>
          <w:noProof/>
          <w:szCs w:val="24"/>
          <w:u w:val="single"/>
          <w:lang w:eastAsia="ru-RU"/>
        </w:rPr>
        <w:t>специальные ритмико-гимнастические упражнения</w:t>
      </w:r>
      <w:r w:rsidRPr="00960C7B">
        <w:rPr>
          <w:rFonts w:eastAsia="Times New Roman" w:cs="Times New Roman"/>
          <w:noProof/>
          <w:szCs w:val="24"/>
          <w:lang w:eastAsia="ru-RU"/>
        </w:rPr>
        <w:t>, способствующие выработке необходимых музыкально-двигательных навыков. Этот раздел включает упражнения на развития мышц шеи, плечевого пояса, корпуса, рук, ног – навыки пространственной ориентировки. Его можно дополнить упражнениями из программы по физической культуре. Недопустимо разучивание упражнений без музыки, под счет. Можно вести счет в начале выполнения упражнения, но одновременно с музыкой, а заканчивать упражнения учащиеся должны самостоятельно, ориентируясь только на темп и ритм музыкального сопровождения. Вместе с тем не следует превращать занятие в обычную зарядку под музыку. Смена движений должна происходить одновременно со сменой музыки и соответствовать ее музыкально-ритмичному образу. В раздел специальных ритмико-гимнастических упражнений входят задания на выработку координации движений, крайне необходимых слабовидящим обучающимся с легкой умственной</w:t>
      </w:r>
      <w:r w:rsidRPr="00960C7B">
        <w:rPr>
          <w:rFonts w:eastAsia="Calibri" w:cs="Times New Roman"/>
          <w:kern w:val="3"/>
          <w:szCs w:val="24"/>
          <w:lang w:eastAsia="ru-RU"/>
        </w:rPr>
        <w:t xml:space="preserve"> </w:t>
      </w:r>
      <w:r w:rsidRPr="00960C7B">
        <w:rPr>
          <w:rFonts w:eastAsia="Times New Roman" w:cs="Times New Roman"/>
          <w:noProof/>
          <w:szCs w:val="24"/>
          <w:lang w:eastAsia="ru-RU"/>
        </w:rPr>
        <w:t>отсталостью (интеллектуальными нарушениями).</w:t>
      </w:r>
    </w:p>
    <w:p w:rsidR="000F7605" w:rsidRPr="00960C7B" w:rsidRDefault="000F7605" w:rsidP="008F203B">
      <w:pPr>
        <w:pStyle w:val="aa"/>
        <w:widowControl/>
        <w:numPr>
          <w:ilvl w:val="0"/>
          <w:numId w:val="113"/>
        </w:numPr>
        <w:suppressAutoHyphens w:val="0"/>
        <w:autoSpaceDE w:val="0"/>
        <w:autoSpaceDN w:val="0"/>
        <w:adjustRightInd w:val="0"/>
        <w:spacing w:line="360" w:lineRule="auto"/>
        <w:ind w:left="426" w:hanging="426"/>
        <w:jc w:val="both"/>
        <w:rPr>
          <w:rFonts w:eastAsia="Times New Roman" w:cs="Times New Roman"/>
          <w:noProof/>
          <w:szCs w:val="24"/>
          <w:lang w:eastAsia="ru-RU"/>
        </w:rPr>
      </w:pPr>
      <w:r w:rsidRPr="00960C7B">
        <w:rPr>
          <w:rFonts w:eastAsia="Times New Roman" w:cs="Times New Roman"/>
          <w:noProof/>
          <w:szCs w:val="24"/>
          <w:lang w:eastAsia="ru-RU"/>
        </w:rPr>
        <w:t xml:space="preserve">Этап </w:t>
      </w:r>
      <w:r w:rsidRPr="00960C7B">
        <w:rPr>
          <w:rFonts w:eastAsia="Times New Roman" w:cs="Times New Roman"/>
          <w:noProof/>
          <w:szCs w:val="24"/>
          <w:u w:val="single"/>
          <w:lang w:eastAsia="ru-RU"/>
        </w:rPr>
        <w:t>разучивания элементов танца и исполнение танцевальных номеров</w:t>
      </w:r>
      <w:r w:rsidRPr="00960C7B">
        <w:rPr>
          <w:rFonts w:eastAsia="Times New Roman" w:cs="Times New Roman"/>
          <w:noProof/>
          <w:szCs w:val="24"/>
          <w:lang w:eastAsia="ru-RU"/>
        </w:rPr>
        <w:t xml:space="preserve"> должен носить не только развивающий, но и познавательный характер Обучению слабовидящих детей с легкой умственной отсталостью (интеллектуальными нарушениями) танцам предшествует работа по привитию навыков четкого и выразительного  исполнения отдельных движений и элементов танца. К каждому упражнению подбирается такая мелодия, в которой отражены особенности движения. Например, освоения хороводного шага связано со спокойной русской мелодией, а топающего - с задорной плясовой. Почувствовать образ помогают упражнения с предметами. Ходьба с флажками в руке заставляет ходить быстрее, шире. Яркий платочек в руке - помогает танцевать весело и свободно, плавно и легко. Во время освоения танцевального репертуара обучающиеся знакомятся с их названиями (полька, гопак, хоровод, кадриль, вальс.), а так же с основными движениями в этих танцах (притопы, галоп, шаг польки, переменный шаг, вальсовый шаг и др.), с историей возникновения этих танцев.</w:t>
      </w:r>
    </w:p>
    <w:p w:rsidR="000F7605" w:rsidRPr="00960C7B" w:rsidRDefault="000F7605" w:rsidP="008F203B">
      <w:pPr>
        <w:pStyle w:val="aa"/>
        <w:widowControl/>
        <w:numPr>
          <w:ilvl w:val="0"/>
          <w:numId w:val="113"/>
        </w:numPr>
        <w:suppressAutoHyphens w:val="0"/>
        <w:autoSpaceDE w:val="0"/>
        <w:autoSpaceDN w:val="0"/>
        <w:adjustRightInd w:val="0"/>
        <w:spacing w:line="360" w:lineRule="auto"/>
        <w:ind w:left="426" w:hanging="426"/>
        <w:jc w:val="both"/>
        <w:rPr>
          <w:rFonts w:eastAsia="Times New Roman" w:cs="Times New Roman"/>
          <w:noProof/>
          <w:szCs w:val="24"/>
          <w:lang w:eastAsia="ru-RU"/>
        </w:rPr>
      </w:pPr>
      <w:r w:rsidRPr="00960C7B">
        <w:rPr>
          <w:rFonts w:eastAsia="Times New Roman" w:cs="Times New Roman"/>
          <w:noProof/>
          <w:szCs w:val="24"/>
          <w:lang w:eastAsia="ru-RU"/>
        </w:rPr>
        <w:t>Этап – в этот раздел входят музыкально-ритмические игры и занятия. Подвижные игры. Музыкально-ритмические игры, игры для развития  ориентировки в пространстве. Коммуникативные  танцы - игры. Корригирующие игры. Речевые игры. Ритм, декламация. Пальчиковые игры  с целью развития мелкой мускулатуры пальцев, снятия напряжения или вялости, выработки точности, ритмичности и координации движений рук, развития дыхания. Эти упражнения помогают развивать тонкие дифференцированные движения рук, координацию движений, тонкие тактильные ощущения. Подвижные игры. Музыкально-ритмические игры, игры по ориентировке в пространстве. Коммуникативные  танцы - игры. Корригирующие игры. Речевые игры. Ритм, декламация.</w:t>
      </w:r>
    </w:p>
    <w:p w:rsidR="000F7605" w:rsidRPr="00960C7B" w:rsidRDefault="000F7605" w:rsidP="000F7605">
      <w:pPr>
        <w:spacing w:line="360" w:lineRule="auto"/>
        <w:ind w:firstLine="709"/>
        <w:rPr>
          <w:b/>
          <w:i/>
        </w:rPr>
      </w:pPr>
      <w:r w:rsidRPr="00960C7B">
        <w:t>Содержание разделов реализуется на каждом уроке:</w:t>
      </w:r>
    </w:p>
    <w:p w:rsidR="000F7605" w:rsidRPr="00960C7B" w:rsidRDefault="000F7605" w:rsidP="000F7605">
      <w:pPr>
        <w:spacing w:line="360" w:lineRule="auto"/>
        <w:ind w:firstLine="709"/>
        <w:jc w:val="both"/>
      </w:pPr>
      <w:r w:rsidRPr="00960C7B">
        <w:t>на 1 этапе – теоретические сведения, специальные ритмические упражнения, упражнения на связь движений с музыкой;</w:t>
      </w:r>
    </w:p>
    <w:p w:rsidR="000F7605" w:rsidRPr="00960C7B" w:rsidRDefault="000F7605" w:rsidP="000F7605">
      <w:pPr>
        <w:spacing w:line="360" w:lineRule="auto"/>
        <w:ind w:firstLine="709"/>
        <w:jc w:val="both"/>
      </w:pPr>
      <w:r w:rsidRPr="00960C7B">
        <w:t>на 2 этапе – упражнения ритмической гимнастики, подготовительные упражнения к танцам;</w:t>
      </w:r>
    </w:p>
    <w:p w:rsidR="000F7605" w:rsidRPr="00960C7B" w:rsidRDefault="000F7605" w:rsidP="000F7605">
      <w:pPr>
        <w:spacing w:line="360" w:lineRule="auto"/>
        <w:ind w:firstLine="709"/>
        <w:jc w:val="both"/>
      </w:pPr>
      <w:r w:rsidRPr="00960C7B">
        <w:t>на 3 этапе – теоретические сведения, элементы танцев, танцы;</w:t>
      </w:r>
    </w:p>
    <w:p w:rsidR="000F7605" w:rsidRPr="00960C7B" w:rsidRDefault="000F7605" w:rsidP="000F7605">
      <w:pPr>
        <w:spacing w:line="360" w:lineRule="auto"/>
        <w:ind w:firstLine="709"/>
        <w:jc w:val="both"/>
      </w:pPr>
      <w:r w:rsidRPr="00960C7B">
        <w:t>на 4 этапе – музыкально-ритмические игры и занятия.</w:t>
      </w:r>
    </w:p>
    <w:p w:rsidR="000F7605" w:rsidRPr="00960C7B" w:rsidRDefault="000F7605" w:rsidP="000F7605">
      <w:pPr>
        <w:spacing w:line="360" w:lineRule="auto"/>
        <w:ind w:firstLine="709"/>
        <w:jc w:val="both"/>
      </w:pPr>
      <w:r w:rsidRPr="00960C7B">
        <w:t xml:space="preserve">Календарно-тематическое планирование строится на репертуарном плане. </w:t>
      </w:r>
    </w:p>
    <w:p w:rsidR="003F41E7" w:rsidRPr="00960C7B" w:rsidRDefault="003F41E7" w:rsidP="000F7605">
      <w:pPr>
        <w:spacing w:line="360" w:lineRule="auto"/>
        <w:ind w:firstLine="709"/>
        <w:jc w:val="both"/>
      </w:pPr>
    </w:p>
    <w:p w:rsidR="000F7605" w:rsidRPr="00960C7B" w:rsidRDefault="003F41E7" w:rsidP="000F7605">
      <w:pPr>
        <w:spacing w:line="360" w:lineRule="auto"/>
        <w:ind w:firstLine="709"/>
        <w:jc w:val="center"/>
        <w:rPr>
          <w:rFonts w:eastAsia="Calibri"/>
          <w:b/>
        </w:rPr>
      </w:pPr>
      <w:r w:rsidRPr="00960C7B">
        <w:rPr>
          <w:b/>
        </w:rPr>
        <w:t>КАЛЕНДАРНО-ТЕМАТИЧЕСКОЕ ПЛАНИРОВАНИЕ</w:t>
      </w:r>
    </w:p>
    <w:p w:rsidR="000F7605" w:rsidRPr="00960C7B" w:rsidRDefault="000F7605" w:rsidP="000F7605">
      <w:pPr>
        <w:spacing w:line="360" w:lineRule="auto"/>
        <w:ind w:firstLine="709"/>
        <w:jc w:val="center"/>
        <w:rPr>
          <w:rFonts w:eastAsia="Calibri"/>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3797"/>
        <w:gridCol w:w="5245"/>
      </w:tblGrid>
      <w:tr w:rsidR="00960C7B" w:rsidRPr="00960C7B" w:rsidTr="000F7605">
        <w:trPr>
          <w:trHeight w:val="562"/>
        </w:trPr>
        <w:tc>
          <w:tcPr>
            <w:tcW w:w="456" w:type="dxa"/>
            <w:shd w:val="clear" w:color="auto" w:fill="auto"/>
            <w:vAlign w:val="center"/>
          </w:tcPr>
          <w:p w:rsidR="000F7605" w:rsidRPr="00960C7B" w:rsidRDefault="000F7605" w:rsidP="000F7605">
            <w:pPr>
              <w:tabs>
                <w:tab w:val="left" w:pos="3780"/>
              </w:tabs>
              <w:spacing w:line="360" w:lineRule="auto"/>
              <w:jc w:val="center"/>
            </w:pPr>
            <w:r w:rsidRPr="00960C7B">
              <w:t>№</w:t>
            </w:r>
          </w:p>
        </w:tc>
        <w:tc>
          <w:tcPr>
            <w:tcW w:w="3797" w:type="dxa"/>
            <w:shd w:val="clear" w:color="auto" w:fill="auto"/>
            <w:vAlign w:val="center"/>
          </w:tcPr>
          <w:p w:rsidR="000F7605" w:rsidRPr="00960C7B" w:rsidRDefault="000F7605" w:rsidP="000F7605">
            <w:pPr>
              <w:tabs>
                <w:tab w:val="left" w:pos="3780"/>
              </w:tabs>
              <w:spacing w:line="360" w:lineRule="auto"/>
              <w:jc w:val="center"/>
            </w:pPr>
            <w:r w:rsidRPr="00960C7B">
              <w:t>Тема</w:t>
            </w:r>
          </w:p>
        </w:tc>
        <w:tc>
          <w:tcPr>
            <w:tcW w:w="5245" w:type="dxa"/>
            <w:shd w:val="clear" w:color="auto" w:fill="auto"/>
            <w:vAlign w:val="center"/>
          </w:tcPr>
          <w:p w:rsidR="000F7605" w:rsidRPr="00960C7B" w:rsidRDefault="000F7605" w:rsidP="000F7605">
            <w:pPr>
              <w:tabs>
                <w:tab w:val="left" w:pos="3828"/>
                <w:tab w:val="left" w:pos="8310"/>
              </w:tabs>
              <w:spacing w:line="360" w:lineRule="auto"/>
              <w:jc w:val="center"/>
            </w:pPr>
            <w:r w:rsidRPr="00960C7B">
              <w:t>Виды деятельности</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1</w:t>
            </w:r>
          </w:p>
        </w:tc>
        <w:tc>
          <w:tcPr>
            <w:tcW w:w="3797" w:type="dxa"/>
            <w:shd w:val="clear" w:color="auto" w:fill="auto"/>
          </w:tcPr>
          <w:p w:rsidR="000F7605" w:rsidRPr="00960C7B" w:rsidRDefault="000F7605" w:rsidP="000F7605">
            <w:pPr>
              <w:tabs>
                <w:tab w:val="left" w:pos="3780"/>
              </w:tabs>
              <w:spacing w:line="360" w:lineRule="auto"/>
              <w:jc w:val="both"/>
            </w:pPr>
            <w:r w:rsidRPr="00960C7B">
              <w:t>Введение. Азбука движений.  Хоровод. Игра «Пожалуйста».</w:t>
            </w:r>
          </w:p>
        </w:tc>
        <w:tc>
          <w:tcPr>
            <w:tcW w:w="5245" w:type="dxa"/>
            <w:shd w:val="clear" w:color="auto" w:fill="auto"/>
          </w:tcPr>
          <w:p w:rsidR="000F7605" w:rsidRPr="00960C7B" w:rsidRDefault="000F7605" w:rsidP="000F7605">
            <w:pPr>
              <w:tabs>
                <w:tab w:val="left" w:pos="8310"/>
              </w:tabs>
              <w:spacing w:line="360" w:lineRule="auto"/>
              <w:jc w:val="both"/>
            </w:pPr>
            <w:r w:rsidRPr="00960C7B">
              <w:t>Осознают понятия: ритм, танец Хоровод.</w:t>
            </w:r>
          </w:p>
          <w:p w:rsidR="000F7605" w:rsidRPr="00960C7B" w:rsidRDefault="000F7605" w:rsidP="000F7605">
            <w:pPr>
              <w:tabs>
                <w:tab w:val="left" w:pos="3780"/>
              </w:tabs>
              <w:spacing w:line="360" w:lineRule="auto"/>
              <w:jc w:val="both"/>
            </w:pPr>
            <w:r w:rsidRPr="00960C7B">
              <w:t>Слушают и повторяют ритмический рисунок, выполняют ритмические движения и хороводные шаги, выполняют  движение по кругу, в круг, из круга, вокруг себя.</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2</w:t>
            </w:r>
          </w:p>
        </w:tc>
        <w:tc>
          <w:tcPr>
            <w:tcW w:w="3797" w:type="dxa"/>
            <w:shd w:val="clear" w:color="auto" w:fill="auto"/>
          </w:tcPr>
          <w:p w:rsidR="000F7605" w:rsidRPr="00960C7B" w:rsidRDefault="000F7605" w:rsidP="000F7605">
            <w:pPr>
              <w:tabs>
                <w:tab w:val="left" w:pos="8310"/>
              </w:tabs>
              <w:spacing w:line="360" w:lineRule="auto"/>
              <w:jc w:val="both"/>
            </w:pPr>
            <w:r w:rsidRPr="00960C7B">
              <w:t>Упражнение на ориентировку. Азбука движений. Хоровод. Игра «Зайцы и медведь».</w:t>
            </w:r>
          </w:p>
        </w:tc>
        <w:tc>
          <w:tcPr>
            <w:tcW w:w="5245" w:type="dxa"/>
            <w:shd w:val="clear" w:color="auto" w:fill="auto"/>
          </w:tcPr>
          <w:p w:rsidR="000F7605" w:rsidRPr="00960C7B" w:rsidRDefault="000F7605" w:rsidP="000F7605">
            <w:pPr>
              <w:tabs>
                <w:tab w:val="left" w:pos="8310"/>
              </w:tabs>
              <w:spacing w:line="360" w:lineRule="auto"/>
              <w:jc w:val="both"/>
            </w:pPr>
            <w:r w:rsidRPr="00960C7B">
              <w:t>Знакомятся с  понятиями: марш, вступление.</w:t>
            </w:r>
          </w:p>
          <w:p w:rsidR="000F7605" w:rsidRPr="00960C7B" w:rsidRDefault="000F7605" w:rsidP="000F7605">
            <w:pPr>
              <w:tabs>
                <w:tab w:val="left" w:pos="8310"/>
              </w:tabs>
              <w:spacing w:line="360" w:lineRule="auto"/>
              <w:jc w:val="both"/>
            </w:pPr>
            <w:r w:rsidRPr="00960C7B">
              <w:t xml:space="preserve"> Умеют вступить правильно,  выполняют образные движения зайца и медведя. Исполняют хоровод с движениями.</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3</w:t>
            </w:r>
          </w:p>
        </w:tc>
        <w:tc>
          <w:tcPr>
            <w:tcW w:w="3797" w:type="dxa"/>
            <w:shd w:val="clear" w:color="auto" w:fill="auto"/>
          </w:tcPr>
          <w:p w:rsidR="000F7605" w:rsidRPr="00960C7B" w:rsidRDefault="000F7605" w:rsidP="000F7605">
            <w:pPr>
              <w:tabs>
                <w:tab w:val="left" w:pos="8310"/>
              </w:tabs>
              <w:spacing w:line="360" w:lineRule="auto"/>
              <w:jc w:val="both"/>
            </w:pPr>
            <w:r w:rsidRPr="00960C7B">
              <w:t>Упражнения на ориентировку. Азбука движений. Хоровод. Игра «Ребёнок – наоборот»</w:t>
            </w:r>
          </w:p>
        </w:tc>
        <w:tc>
          <w:tcPr>
            <w:tcW w:w="5245" w:type="dxa"/>
            <w:shd w:val="clear" w:color="auto" w:fill="auto"/>
          </w:tcPr>
          <w:p w:rsidR="000F7605" w:rsidRPr="00960C7B" w:rsidRDefault="000F7605" w:rsidP="000F7605">
            <w:pPr>
              <w:tabs>
                <w:tab w:val="left" w:pos="8310"/>
              </w:tabs>
              <w:spacing w:line="360" w:lineRule="auto"/>
              <w:jc w:val="both"/>
            </w:pPr>
            <w:r w:rsidRPr="00960C7B">
              <w:t>Знакомятся с  понятиями: шеренга и колонна. Умеют строиться в шеренгу, колонну, круг. Умеют ходить с высоким подниманием колен и мягким шагом. Исполняют хоровод. Разучивают игру.</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4</w:t>
            </w:r>
          </w:p>
        </w:tc>
        <w:tc>
          <w:tcPr>
            <w:tcW w:w="3797" w:type="dxa"/>
            <w:shd w:val="clear" w:color="auto" w:fill="auto"/>
          </w:tcPr>
          <w:p w:rsidR="000F7605" w:rsidRPr="00960C7B" w:rsidRDefault="000F7605" w:rsidP="000F7605">
            <w:pPr>
              <w:tabs>
                <w:tab w:val="left" w:pos="8310"/>
              </w:tabs>
              <w:spacing w:line="360" w:lineRule="auto"/>
              <w:jc w:val="both"/>
            </w:pPr>
            <w:r w:rsidRPr="00960C7B">
              <w:t>Упражнение на ориентировку. Азбука движений. Хоровод. Полька.  Игра «Пожалуйста», «Ребёнок наоборот».</w:t>
            </w:r>
          </w:p>
        </w:tc>
        <w:tc>
          <w:tcPr>
            <w:tcW w:w="5245" w:type="dxa"/>
            <w:shd w:val="clear" w:color="auto" w:fill="auto"/>
          </w:tcPr>
          <w:p w:rsidR="000F7605" w:rsidRPr="00960C7B" w:rsidRDefault="000F7605" w:rsidP="000F7605">
            <w:pPr>
              <w:tabs>
                <w:tab w:val="left" w:pos="8310"/>
              </w:tabs>
              <w:spacing w:line="360" w:lineRule="auto"/>
              <w:jc w:val="both"/>
            </w:pPr>
            <w:r w:rsidRPr="00960C7B">
              <w:t>Знакомятся с  хореографическим станком, работают у станка. Называют правильно части тела. Знакомятся с танцем «Полька».  Различают по темпу, характеру движений, хоровод от польки. Выполняют  подскоки в т. Полька.</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5</w:t>
            </w:r>
          </w:p>
        </w:tc>
        <w:tc>
          <w:tcPr>
            <w:tcW w:w="3797" w:type="dxa"/>
            <w:shd w:val="clear" w:color="auto" w:fill="auto"/>
          </w:tcPr>
          <w:p w:rsidR="000F7605" w:rsidRPr="00960C7B" w:rsidRDefault="000F7605" w:rsidP="000F7605">
            <w:pPr>
              <w:tabs>
                <w:tab w:val="left" w:pos="8310"/>
              </w:tabs>
              <w:spacing w:line="360" w:lineRule="auto"/>
              <w:jc w:val="both"/>
            </w:pPr>
            <w:r w:rsidRPr="00960C7B">
              <w:t>Азбука движений. Хоровод. Полька. Пальчиковые игры.</w:t>
            </w:r>
          </w:p>
        </w:tc>
        <w:tc>
          <w:tcPr>
            <w:tcW w:w="5245" w:type="dxa"/>
            <w:shd w:val="clear" w:color="auto" w:fill="auto"/>
          </w:tcPr>
          <w:p w:rsidR="000F7605" w:rsidRPr="00960C7B" w:rsidRDefault="000F7605" w:rsidP="000F7605">
            <w:pPr>
              <w:tabs>
                <w:tab w:val="left" w:pos="8310"/>
              </w:tabs>
              <w:spacing w:line="360" w:lineRule="auto"/>
              <w:jc w:val="both"/>
            </w:pPr>
            <w:r w:rsidRPr="00960C7B">
              <w:t xml:space="preserve">.  Выполняют движения у станка: подъём на носки, выставление ноги на носок и каблук. Правильно выполняют повороты у станка. Исполняют хоровод и т. Полька.  </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6</w:t>
            </w:r>
          </w:p>
        </w:tc>
        <w:tc>
          <w:tcPr>
            <w:tcW w:w="3797" w:type="dxa"/>
            <w:shd w:val="clear" w:color="auto" w:fill="auto"/>
          </w:tcPr>
          <w:p w:rsidR="000F7605" w:rsidRPr="00960C7B" w:rsidRDefault="000F7605" w:rsidP="000F7605">
            <w:pPr>
              <w:tabs>
                <w:tab w:val="left" w:pos="8310"/>
              </w:tabs>
              <w:spacing w:line="360" w:lineRule="auto"/>
              <w:jc w:val="both"/>
            </w:pPr>
            <w:r w:rsidRPr="00960C7B">
              <w:t>Азбука движений. Полька. Аннушка. Игра «Охотник»</w:t>
            </w:r>
          </w:p>
        </w:tc>
        <w:tc>
          <w:tcPr>
            <w:tcW w:w="5245" w:type="dxa"/>
            <w:shd w:val="clear" w:color="auto" w:fill="auto"/>
          </w:tcPr>
          <w:p w:rsidR="000F7605" w:rsidRPr="00960C7B" w:rsidRDefault="000F7605" w:rsidP="000F7605">
            <w:pPr>
              <w:tabs>
                <w:tab w:val="left" w:pos="8310"/>
              </w:tabs>
              <w:spacing w:line="360" w:lineRule="auto"/>
              <w:jc w:val="both"/>
            </w:pPr>
            <w:r w:rsidRPr="00960C7B">
              <w:t>Выполняют порядок упражнений у станка. Отрабатывают подскоки в т. Полька. Учат порядок движений в т. «Аннушка» в парах.</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7</w:t>
            </w:r>
          </w:p>
        </w:tc>
        <w:tc>
          <w:tcPr>
            <w:tcW w:w="3797" w:type="dxa"/>
            <w:shd w:val="clear" w:color="auto" w:fill="auto"/>
          </w:tcPr>
          <w:p w:rsidR="000F7605" w:rsidRPr="00960C7B" w:rsidRDefault="000F7605" w:rsidP="000F7605">
            <w:pPr>
              <w:tabs>
                <w:tab w:val="left" w:pos="8310"/>
              </w:tabs>
              <w:spacing w:line="360" w:lineRule="auto"/>
              <w:jc w:val="both"/>
            </w:pPr>
            <w:r w:rsidRPr="00960C7B">
              <w:t>Азбука движений. Полька. Аннушка. Пальчиковые игры.</w:t>
            </w:r>
          </w:p>
        </w:tc>
        <w:tc>
          <w:tcPr>
            <w:tcW w:w="5245" w:type="dxa"/>
            <w:shd w:val="clear" w:color="auto" w:fill="auto"/>
          </w:tcPr>
          <w:p w:rsidR="000F7605" w:rsidRPr="00960C7B" w:rsidRDefault="000F7605" w:rsidP="000F7605">
            <w:pPr>
              <w:tabs>
                <w:tab w:val="left" w:pos="8310"/>
              </w:tabs>
              <w:spacing w:line="360" w:lineRule="auto"/>
              <w:jc w:val="both"/>
            </w:pPr>
            <w:r w:rsidRPr="00960C7B">
              <w:t xml:space="preserve"> Выполняют движение маятник.</w:t>
            </w:r>
            <w:r w:rsidRPr="00960C7B">
              <w:rPr>
                <w:rFonts w:eastAsia="Calibri"/>
              </w:rPr>
              <w:t xml:space="preserve"> Работают у станка,</w:t>
            </w:r>
            <w:r w:rsidRPr="00960C7B">
              <w:t xml:space="preserve"> координируют движения глаз и рук в соответствии с заданным темпом.</w:t>
            </w:r>
          </w:p>
          <w:p w:rsidR="000F7605" w:rsidRPr="00960C7B" w:rsidRDefault="000F7605" w:rsidP="000F7605">
            <w:pPr>
              <w:tabs>
                <w:tab w:val="left" w:pos="8310"/>
              </w:tabs>
              <w:spacing w:line="360" w:lineRule="auto"/>
              <w:jc w:val="both"/>
            </w:pPr>
            <w:r w:rsidRPr="00960C7B">
              <w:t>Отрабатывают движения в</w:t>
            </w:r>
          </w:p>
          <w:p w:rsidR="000F7605" w:rsidRPr="00960C7B" w:rsidRDefault="000F7605" w:rsidP="000F7605">
            <w:pPr>
              <w:tabs>
                <w:tab w:val="left" w:pos="8310"/>
              </w:tabs>
              <w:spacing w:line="360" w:lineRule="auto"/>
              <w:jc w:val="both"/>
            </w:pPr>
            <w:r w:rsidRPr="00960C7B">
              <w:t xml:space="preserve"> т. «Аннушка» и т. Полька – хлопки.</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8</w:t>
            </w:r>
          </w:p>
        </w:tc>
        <w:tc>
          <w:tcPr>
            <w:tcW w:w="3797" w:type="dxa"/>
            <w:shd w:val="clear" w:color="auto" w:fill="auto"/>
          </w:tcPr>
          <w:p w:rsidR="000F7605" w:rsidRPr="00960C7B" w:rsidRDefault="000F7605" w:rsidP="000F7605">
            <w:pPr>
              <w:tabs>
                <w:tab w:val="left" w:pos="8310"/>
              </w:tabs>
              <w:spacing w:line="360" w:lineRule="auto"/>
              <w:jc w:val="both"/>
            </w:pPr>
            <w:r w:rsidRPr="00960C7B">
              <w:t>Азбука движений. Аннушка. Полька. Пальчиковые игры.</w:t>
            </w:r>
          </w:p>
        </w:tc>
        <w:tc>
          <w:tcPr>
            <w:tcW w:w="5245" w:type="dxa"/>
            <w:shd w:val="clear" w:color="auto" w:fill="auto"/>
          </w:tcPr>
          <w:p w:rsidR="000F7605" w:rsidRPr="00960C7B" w:rsidRDefault="000F7605" w:rsidP="000F7605">
            <w:pPr>
              <w:tabs>
                <w:tab w:val="left" w:pos="8310"/>
              </w:tabs>
              <w:spacing w:line="360" w:lineRule="auto"/>
              <w:jc w:val="both"/>
            </w:pPr>
            <w:r w:rsidRPr="00960C7B">
              <w:t xml:space="preserve">Знакомятся с  позициями ног (1 и 2). Выполняют движения по этим позициям. </w:t>
            </w:r>
          </w:p>
          <w:p w:rsidR="000F7605" w:rsidRPr="00960C7B" w:rsidRDefault="000F7605" w:rsidP="000F7605">
            <w:pPr>
              <w:tabs>
                <w:tab w:val="left" w:pos="8310"/>
              </w:tabs>
              <w:spacing w:line="360" w:lineRule="auto"/>
              <w:jc w:val="both"/>
            </w:pPr>
            <w:r w:rsidRPr="00960C7B">
              <w:t>С помощью учителя исполняют танцы: Аннушка и Полька.</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9</w:t>
            </w:r>
          </w:p>
        </w:tc>
        <w:tc>
          <w:tcPr>
            <w:tcW w:w="3797" w:type="dxa"/>
            <w:shd w:val="clear" w:color="auto" w:fill="auto"/>
          </w:tcPr>
          <w:p w:rsidR="000F7605" w:rsidRPr="00960C7B" w:rsidRDefault="000F7605" w:rsidP="000F7605">
            <w:pPr>
              <w:tabs>
                <w:tab w:val="left" w:pos="8310"/>
              </w:tabs>
              <w:spacing w:line="360" w:lineRule="auto"/>
              <w:jc w:val="both"/>
            </w:pPr>
            <w:r w:rsidRPr="00960C7B">
              <w:t>Азбука движений. Полька. Аннушка. Образные движения.</w:t>
            </w:r>
          </w:p>
        </w:tc>
        <w:tc>
          <w:tcPr>
            <w:tcW w:w="5245" w:type="dxa"/>
            <w:shd w:val="clear" w:color="auto" w:fill="auto"/>
          </w:tcPr>
          <w:p w:rsidR="000F7605" w:rsidRPr="00960C7B" w:rsidRDefault="000F7605" w:rsidP="000F7605">
            <w:pPr>
              <w:tabs>
                <w:tab w:val="left" w:pos="8310"/>
              </w:tabs>
              <w:spacing w:line="360" w:lineRule="auto"/>
              <w:jc w:val="both"/>
            </w:pPr>
            <w:r w:rsidRPr="00960C7B">
              <w:t>Знакомятся с позициями рук (1, 2). Принимают правильную осанку и поддерживают её.</w:t>
            </w:r>
          </w:p>
          <w:p w:rsidR="000F7605" w:rsidRPr="00960C7B" w:rsidRDefault="000F7605" w:rsidP="000F7605">
            <w:pPr>
              <w:tabs>
                <w:tab w:val="left" w:pos="8310"/>
              </w:tabs>
              <w:spacing w:line="360" w:lineRule="auto"/>
              <w:jc w:val="both"/>
            </w:pPr>
            <w:r w:rsidRPr="00960C7B">
              <w:t>Выполняют образные движения: ходьба медведя, прыжки зайца, падают листья.</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10</w:t>
            </w:r>
          </w:p>
        </w:tc>
        <w:tc>
          <w:tcPr>
            <w:tcW w:w="3797" w:type="dxa"/>
            <w:shd w:val="clear" w:color="auto" w:fill="auto"/>
          </w:tcPr>
          <w:p w:rsidR="000F7605" w:rsidRPr="00960C7B" w:rsidRDefault="000F7605" w:rsidP="000F7605">
            <w:pPr>
              <w:tabs>
                <w:tab w:val="left" w:pos="8310"/>
              </w:tabs>
              <w:spacing w:line="360" w:lineRule="auto"/>
              <w:jc w:val="both"/>
            </w:pPr>
            <w:r w:rsidRPr="00960C7B">
              <w:t xml:space="preserve">Азбука движений. Полька, Хоровод. </w:t>
            </w:r>
          </w:p>
          <w:p w:rsidR="000F7605" w:rsidRPr="00960C7B" w:rsidRDefault="000F7605" w:rsidP="000F7605">
            <w:pPr>
              <w:tabs>
                <w:tab w:val="left" w:pos="8310"/>
              </w:tabs>
              <w:spacing w:line="360" w:lineRule="auto"/>
              <w:jc w:val="both"/>
            </w:pPr>
            <w:r w:rsidRPr="00960C7B">
              <w:t>Образные движения.</w:t>
            </w:r>
          </w:p>
        </w:tc>
        <w:tc>
          <w:tcPr>
            <w:tcW w:w="5245" w:type="dxa"/>
            <w:shd w:val="clear" w:color="auto" w:fill="auto"/>
          </w:tcPr>
          <w:p w:rsidR="000F7605" w:rsidRPr="00960C7B" w:rsidRDefault="000F7605" w:rsidP="000F7605">
            <w:pPr>
              <w:tabs>
                <w:tab w:val="left" w:pos="8310"/>
              </w:tabs>
              <w:spacing w:line="360" w:lineRule="auto"/>
              <w:jc w:val="both"/>
            </w:pPr>
            <w:r w:rsidRPr="00960C7B">
              <w:t>Выполняют движения у станка по позициям. Исполняют танцы выразительно, в характере. Выполняют образные движения.</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11</w:t>
            </w:r>
          </w:p>
        </w:tc>
        <w:tc>
          <w:tcPr>
            <w:tcW w:w="3797" w:type="dxa"/>
            <w:shd w:val="clear" w:color="auto" w:fill="auto"/>
          </w:tcPr>
          <w:p w:rsidR="000F7605" w:rsidRPr="00960C7B" w:rsidRDefault="000F7605" w:rsidP="000F7605">
            <w:pPr>
              <w:tabs>
                <w:tab w:val="left" w:pos="8310"/>
              </w:tabs>
              <w:spacing w:line="360" w:lineRule="auto"/>
              <w:jc w:val="both"/>
            </w:pPr>
            <w:r w:rsidRPr="00960C7B">
              <w:t>Разводка под музыку марша. Диско-танец. Полька.</w:t>
            </w:r>
          </w:p>
        </w:tc>
        <w:tc>
          <w:tcPr>
            <w:tcW w:w="5245" w:type="dxa"/>
            <w:shd w:val="clear" w:color="auto" w:fill="auto"/>
          </w:tcPr>
          <w:p w:rsidR="000F7605" w:rsidRPr="00960C7B" w:rsidRDefault="000F7605" w:rsidP="000F7605">
            <w:pPr>
              <w:tabs>
                <w:tab w:val="left" w:pos="8310"/>
              </w:tabs>
              <w:spacing w:line="360" w:lineRule="auto"/>
              <w:jc w:val="both"/>
            </w:pPr>
            <w:r w:rsidRPr="00960C7B">
              <w:t>Сходятся и расходятся под музыку. Знакомятся с современными ритмами на примере диско–танца. Осваивают движения 1 части.</w:t>
            </w:r>
          </w:p>
          <w:p w:rsidR="000F7605" w:rsidRPr="00960C7B" w:rsidRDefault="000F7605" w:rsidP="000F7605">
            <w:pPr>
              <w:tabs>
                <w:tab w:val="left" w:pos="8310"/>
              </w:tabs>
              <w:spacing w:line="360" w:lineRule="auto"/>
              <w:jc w:val="both"/>
            </w:pPr>
            <w:r w:rsidRPr="00960C7B">
              <w:t>Совершенствуют исполнение польки.</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12</w:t>
            </w:r>
          </w:p>
        </w:tc>
        <w:tc>
          <w:tcPr>
            <w:tcW w:w="3797" w:type="dxa"/>
            <w:shd w:val="clear" w:color="auto" w:fill="auto"/>
          </w:tcPr>
          <w:p w:rsidR="000F7605" w:rsidRPr="00960C7B" w:rsidRDefault="000F7605" w:rsidP="000F7605">
            <w:pPr>
              <w:tabs>
                <w:tab w:val="left" w:pos="8310"/>
              </w:tabs>
              <w:spacing w:line="360" w:lineRule="auto"/>
              <w:jc w:val="both"/>
            </w:pPr>
            <w:r w:rsidRPr="00960C7B">
              <w:t>Азбука движений. Массовые танцы: Утята, Ой, мороз…</w:t>
            </w:r>
          </w:p>
        </w:tc>
        <w:tc>
          <w:tcPr>
            <w:tcW w:w="5245" w:type="dxa"/>
            <w:shd w:val="clear" w:color="auto" w:fill="auto"/>
          </w:tcPr>
          <w:p w:rsidR="000F7605" w:rsidRPr="00960C7B" w:rsidRDefault="000F7605" w:rsidP="000F7605">
            <w:pPr>
              <w:tabs>
                <w:tab w:val="left" w:pos="8310"/>
              </w:tabs>
              <w:spacing w:line="360" w:lineRule="auto"/>
              <w:jc w:val="both"/>
            </w:pPr>
            <w:r w:rsidRPr="00960C7B">
              <w:t>Выполняют движения у станка, включая 3-ю позицию рук. Закрепляют движения диско – танца.  Осваивают движения массовых танцев. Запоминают слова и согласовывают их с движениями.</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13</w:t>
            </w:r>
          </w:p>
        </w:tc>
        <w:tc>
          <w:tcPr>
            <w:tcW w:w="3797" w:type="dxa"/>
            <w:shd w:val="clear" w:color="auto" w:fill="auto"/>
          </w:tcPr>
          <w:p w:rsidR="000F7605" w:rsidRPr="00960C7B" w:rsidRDefault="000F7605" w:rsidP="000F7605">
            <w:pPr>
              <w:tabs>
                <w:tab w:val="left" w:pos="8310"/>
              </w:tabs>
              <w:spacing w:line="360" w:lineRule="auto"/>
              <w:jc w:val="both"/>
            </w:pPr>
            <w:r w:rsidRPr="00960C7B">
              <w:t>Азбука движений. Диско-танец. Массовые танцы. Образные движения под музыку. Пальчиковые игры.</w:t>
            </w:r>
          </w:p>
        </w:tc>
        <w:tc>
          <w:tcPr>
            <w:tcW w:w="5245" w:type="dxa"/>
            <w:shd w:val="clear" w:color="auto" w:fill="auto"/>
          </w:tcPr>
          <w:p w:rsidR="000F7605" w:rsidRPr="00960C7B" w:rsidRDefault="000F7605" w:rsidP="000F7605">
            <w:pPr>
              <w:tabs>
                <w:tab w:val="left" w:pos="8310"/>
              </w:tabs>
              <w:spacing w:line="360" w:lineRule="auto"/>
              <w:jc w:val="both"/>
            </w:pPr>
            <w:r w:rsidRPr="00960C7B">
              <w:t xml:space="preserve"> Выполняют упражнения у станка по 1-ой, 6-ой  позициям ног. Совершенствуют движения диско–танца. Отрабатывают движения массовых танцев.  Знакомятся с позициями рук.</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14</w:t>
            </w:r>
          </w:p>
        </w:tc>
        <w:tc>
          <w:tcPr>
            <w:tcW w:w="3797" w:type="dxa"/>
            <w:shd w:val="clear" w:color="auto" w:fill="auto"/>
          </w:tcPr>
          <w:p w:rsidR="000F7605" w:rsidRPr="00960C7B" w:rsidRDefault="000F7605" w:rsidP="000F7605">
            <w:pPr>
              <w:tabs>
                <w:tab w:val="left" w:pos="8310"/>
              </w:tabs>
              <w:spacing w:line="360" w:lineRule="auto"/>
              <w:jc w:val="both"/>
            </w:pPr>
            <w:r w:rsidRPr="00960C7B">
              <w:t>Азбука движений. Образные движения. Массовые танцы. Диско-танец.</w:t>
            </w:r>
          </w:p>
        </w:tc>
        <w:tc>
          <w:tcPr>
            <w:tcW w:w="5245" w:type="dxa"/>
            <w:shd w:val="clear" w:color="auto" w:fill="auto"/>
          </w:tcPr>
          <w:p w:rsidR="000F7605" w:rsidRPr="00960C7B" w:rsidRDefault="000F7605" w:rsidP="000F7605">
            <w:pPr>
              <w:tabs>
                <w:tab w:val="left" w:pos="8310"/>
              </w:tabs>
              <w:spacing w:line="360" w:lineRule="auto"/>
              <w:jc w:val="both"/>
            </w:pPr>
            <w:r w:rsidRPr="00960C7B">
              <w:t>Знакомятся с терминами хореографического тренажа: “</w:t>
            </w:r>
            <w:r w:rsidRPr="00960C7B">
              <w:rPr>
                <w:lang w:val="en-US"/>
              </w:rPr>
              <w:t>demipli</w:t>
            </w:r>
            <w:r w:rsidRPr="00960C7B">
              <w:t>é”, “</w:t>
            </w:r>
            <w:r w:rsidRPr="00960C7B">
              <w:rPr>
                <w:lang w:val="en-US"/>
              </w:rPr>
              <w:t>grandpli</w:t>
            </w:r>
            <w:r w:rsidRPr="00960C7B">
              <w:t xml:space="preserve">é”. Выступают перед сверстниками индивидуально или в паре – концертное  исполнение. </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15</w:t>
            </w:r>
          </w:p>
        </w:tc>
        <w:tc>
          <w:tcPr>
            <w:tcW w:w="3797" w:type="dxa"/>
            <w:shd w:val="clear" w:color="auto" w:fill="auto"/>
          </w:tcPr>
          <w:p w:rsidR="000F7605" w:rsidRPr="00960C7B" w:rsidRDefault="000F7605" w:rsidP="000F7605">
            <w:pPr>
              <w:tabs>
                <w:tab w:val="left" w:pos="8310"/>
              </w:tabs>
              <w:spacing w:line="360" w:lineRule="auto"/>
              <w:jc w:val="both"/>
            </w:pPr>
            <w:r w:rsidRPr="00960C7B">
              <w:t>Упражнения на ориентировку в пространстве.  Азбука движений. Массовые танцы. Пальчиковые игры.</w:t>
            </w:r>
          </w:p>
        </w:tc>
        <w:tc>
          <w:tcPr>
            <w:tcW w:w="5245" w:type="dxa"/>
            <w:shd w:val="clear" w:color="auto" w:fill="auto"/>
          </w:tcPr>
          <w:p w:rsidR="000F7605" w:rsidRPr="00960C7B" w:rsidRDefault="000F7605" w:rsidP="000F7605">
            <w:pPr>
              <w:tabs>
                <w:tab w:val="left" w:pos="8310"/>
              </w:tabs>
              <w:spacing w:line="360" w:lineRule="auto"/>
              <w:jc w:val="both"/>
            </w:pPr>
            <w:r w:rsidRPr="00960C7B">
              <w:t>Учатся расходиться по одному и встречаться с помощью учителя или партнёра. Продолжают знакомиться с терминами:“</w:t>
            </w:r>
            <w:r w:rsidRPr="00960C7B">
              <w:rPr>
                <w:lang w:val="en-US"/>
              </w:rPr>
              <w:t>demipli</w:t>
            </w:r>
            <w:r w:rsidRPr="00960C7B">
              <w:t>é”, “</w:t>
            </w:r>
            <w:r w:rsidRPr="00960C7B">
              <w:rPr>
                <w:lang w:val="en-US"/>
              </w:rPr>
              <w:t>grandpli</w:t>
            </w:r>
            <w:r w:rsidRPr="00960C7B">
              <w:t xml:space="preserve">é”. Выполняют их с 1и 2 позициями рук. Исполняют массовые танцы. </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16</w:t>
            </w:r>
          </w:p>
        </w:tc>
        <w:tc>
          <w:tcPr>
            <w:tcW w:w="3797" w:type="dxa"/>
            <w:shd w:val="clear" w:color="auto" w:fill="auto"/>
          </w:tcPr>
          <w:p w:rsidR="000F7605" w:rsidRPr="00960C7B" w:rsidRDefault="000F7605" w:rsidP="000F7605">
            <w:pPr>
              <w:tabs>
                <w:tab w:val="left" w:pos="8310"/>
              </w:tabs>
              <w:spacing w:line="360" w:lineRule="auto"/>
              <w:jc w:val="both"/>
            </w:pPr>
            <w:r w:rsidRPr="00960C7B">
              <w:t>Азбука движений. Хоровод,  Полька, Диско-танец, Образные движения, массовые танцы.</w:t>
            </w:r>
          </w:p>
        </w:tc>
        <w:tc>
          <w:tcPr>
            <w:tcW w:w="5245" w:type="dxa"/>
            <w:shd w:val="clear" w:color="auto" w:fill="auto"/>
          </w:tcPr>
          <w:p w:rsidR="000F7605" w:rsidRPr="00960C7B" w:rsidRDefault="000F7605" w:rsidP="000F7605">
            <w:pPr>
              <w:tabs>
                <w:tab w:val="left" w:pos="8310"/>
              </w:tabs>
              <w:spacing w:line="360" w:lineRule="auto"/>
              <w:jc w:val="both"/>
            </w:pPr>
            <w:r w:rsidRPr="00960C7B">
              <w:t>Учат порядок упражнений у станка по позициям. Самостоятельно исполняют движения танцев.  Придумывают движения к заданным образам и выполняют их  под музыку.</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17</w:t>
            </w:r>
          </w:p>
        </w:tc>
        <w:tc>
          <w:tcPr>
            <w:tcW w:w="3797" w:type="dxa"/>
            <w:shd w:val="clear" w:color="auto" w:fill="auto"/>
          </w:tcPr>
          <w:p w:rsidR="000F7605" w:rsidRPr="00960C7B" w:rsidRDefault="000F7605" w:rsidP="000F7605">
            <w:pPr>
              <w:tabs>
                <w:tab w:val="left" w:pos="8310"/>
              </w:tabs>
              <w:spacing w:line="360" w:lineRule="auto"/>
              <w:jc w:val="both"/>
            </w:pPr>
            <w:r w:rsidRPr="00960C7B">
              <w:t>Основы танцевальной азбуки. Диско-танец. Речевая игра.</w:t>
            </w:r>
          </w:p>
        </w:tc>
        <w:tc>
          <w:tcPr>
            <w:tcW w:w="5245" w:type="dxa"/>
            <w:shd w:val="clear" w:color="auto" w:fill="auto"/>
          </w:tcPr>
          <w:p w:rsidR="000F7605" w:rsidRPr="00960C7B" w:rsidRDefault="000F7605" w:rsidP="000F7605">
            <w:pPr>
              <w:tabs>
                <w:tab w:val="left" w:pos="8310"/>
              </w:tabs>
              <w:spacing w:line="360" w:lineRule="auto"/>
              <w:jc w:val="both"/>
            </w:pPr>
            <w:r w:rsidRPr="00960C7B">
              <w:t>. Исполняют диско-танец. Двигаются с проговариванием слов. Соотносят слова с темпом музыки.</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18</w:t>
            </w:r>
          </w:p>
        </w:tc>
        <w:tc>
          <w:tcPr>
            <w:tcW w:w="3797" w:type="dxa"/>
            <w:shd w:val="clear" w:color="auto" w:fill="auto"/>
          </w:tcPr>
          <w:p w:rsidR="000F7605" w:rsidRPr="00960C7B" w:rsidRDefault="000F7605" w:rsidP="000F7605">
            <w:pPr>
              <w:tabs>
                <w:tab w:val="left" w:pos="8310"/>
              </w:tabs>
              <w:spacing w:line="360" w:lineRule="auto"/>
              <w:jc w:val="both"/>
            </w:pPr>
            <w:r w:rsidRPr="00960C7B">
              <w:t>Азбука движений. Знакомятся  с танцем Вальс. Музыкально-ритмическая игра.</w:t>
            </w:r>
          </w:p>
        </w:tc>
        <w:tc>
          <w:tcPr>
            <w:tcW w:w="5245" w:type="dxa"/>
            <w:shd w:val="clear" w:color="auto" w:fill="auto"/>
          </w:tcPr>
          <w:p w:rsidR="000F7605" w:rsidRPr="00960C7B" w:rsidRDefault="000F7605" w:rsidP="000F7605">
            <w:pPr>
              <w:tabs>
                <w:tab w:val="left" w:pos="8310"/>
              </w:tabs>
              <w:spacing w:line="360" w:lineRule="auto"/>
              <w:jc w:val="both"/>
            </w:pPr>
            <w:r w:rsidRPr="00960C7B">
              <w:t>Отвечают на вопросы о понятиях танцевальной терминологии: демиплие,  гранд плие.  Знакомятся с  вальсом: размер ¾, характер музыки, подбирают образы, костюмы. Передают образ, настроение музыки посредством движений.</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19</w:t>
            </w:r>
          </w:p>
        </w:tc>
        <w:tc>
          <w:tcPr>
            <w:tcW w:w="3797" w:type="dxa"/>
            <w:shd w:val="clear" w:color="auto" w:fill="auto"/>
          </w:tcPr>
          <w:p w:rsidR="000F7605" w:rsidRPr="00960C7B" w:rsidRDefault="000F7605" w:rsidP="000F7605">
            <w:pPr>
              <w:tabs>
                <w:tab w:val="left" w:pos="8310"/>
              </w:tabs>
              <w:spacing w:line="360" w:lineRule="auto"/>
              <w:jc w:val="both"/>
            </w:pPr>
            <w:r w:rsidRPr="00960C7B">
              <w:t>Азбука движений.  Отрабатывают основной шаг в т.  Вальс. Речевая игра.</w:t>
            </w:r>
          </w:p>
        </w:tc>
        <w:tc>
          <w:tcPr>
            <w:tcW w:w="5245" w:type="dxa"/>
            <w:shd w:val="clear" w:color="auto" w:fill="auto"/>
          </w:tcPr>
          <w:p w:rsidR="000F7605" w:rsidRPr="00960C7B" w:rsidRDefault="000F7605" w:rsidP="000F7605">
            <w:pPr>
              <w:tabs>
                <w:tab w:val="left" w:pos="8310"/>
              </w:tabs>
              <w:spacing w:line="360" w:lineRule="auto"/>
              <w:jc w:val="both"/>
            </w:pPr>
            <w:r w:rsidRPr="00960C7B">
              <w:t>Осваивают движения демиплие,  гранд плие.  Учат боковые движения вальса (балансе), положение рук в паре.</w:t>
            </w:r>
            <w:r w:rsidRPr="00960C7B">
              <w:rPr>
                <w:rFonts w:eastAsia="Calibri"/>
              </w:rPr>
              <w:t xml:space="preserve"> </w:t>
            </w:r>
            <w:r w:rsidRPr="00960C7B">
              <w:t>Умеют согласовывать  темп движения с проговариванием.</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20</w:t>
            </w:r>
          </w:p>
        </w:tc>
        <w:tc>
          <w:tcPr>
            <w:tcW w:w="3797" w:type="dxa"/>
            <w:shd w:val="clear" w:color="auto" w:fill="auto"/>
          </w:tcPr>
          <w:p w:rsidR="000F7605" w:rsidRPr="00960C7B" w:rsidRDefault="000F7605" w:rsidP="000F7605">
            <w:pPr>
              <w:tabs>
                <w:tab w:val="left" w:pos="8310"/>
              </w:tabs>
              <w:spacing w:line="360" w:lineRule="auto"/>
              <w:jc w:val="both"/>
            </w:pPr>
            <w:r w:rsidRPr="00960C7B">
              <w:t>Разводка парами и по одному. Основной шаг в паре т. «Вальс». Массовый танец для выступления на мероприятии, посвящённом 23 февраля.</w:t>
            </w:r>
          </w:p>
        </w:tc>
        <w:tc>
          <w:tcPr>
            <w:tcW w:w="5245" w:type="dxa"/>
            <w:shd w:val="clear" w:color="auto" w:fill="auto"/>
          </w:tcPr>
          <w:p w:rsidR="000F7605" w:rsidRPr="00960C7B" w:rsidRDefault="000F7605" w:rsidP="000F7605">
            <w:pPr>
              <w:tabs>
                <w:tab w:val="left" w:pos="8310"/>
              </w:tabs>
              <w:spacing w:line="360" w:lineRule="auto"/>
              <w:jc w:val="both"/>
            </w:pPr>
            <w:r w:rsidRPr="00960C7B">
              <w:t xml:space="preserve"> Строятся в шеренгу, колонну, ходят по кругу под музыку. Выполняют движения: боковой шаг, подъём на носочки по 6-ой позиции ног. Исполняют репертуарные танцы.</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21</w:t>
            </w:r>
          </w:p>
        </w:tc>
        <w:tc>
          <w:tcPr>
            <w:tcW w:w="3797" w:type="dxa"/>
            <w:shd w:val="clear" w:color="auto" w:fill="auto"/>
          </w:tcPr>
          <w:p w:rsidR="000F7605" w:rsidRPr="00960C7B" w:rsidRDefault="000F7605" w:rsidP="000F7605">
            <w:pPr>
              <w:tabs>
                <w:tab w:val="left" w:pos="8310"/>
              </w:tabs>
              <w:spacing w:line="360" w:lineRule="auto"/>
              <w:jc w:val="both"/>
            </w:pPr>
            <w:r w:rsidRPr="00960C7B">
              <w:t>Азбука движений. Вальс (1 фигура).  Игра «Пограничник»</w:t>
            </w:r>
          </w:p>
        </w:tc>
        <w:tc>
          <w:tcPr>
            <w:tcW w:w="5245" w:type="dxa"/>
            <w:shd w:val="clear" w:color="auto" w:fill="auto"/>
          </w:tcPr>
          <w:p w:rsidR="000F7605" w:rsidRPr="00960C7B" w:rsidRDefault="000F7605" w:rsidP="000F7605">
            <w:pPr>
              <w:tabs>
                <w:tab w:val="left" w:pos="8310"/>
              </w:tabs>
              <w:spacing w:line="360" w:lineRule="auto"/>
              <w:jc w:val="both"/>
            </w:pPr>
            <w:r w:rsidRPr="00960C7B">
              <w:t xml:space="preserve">Выполняют движения у станка с поворотом. Танцуют в паре 1 фигуру вальса, согласовывают свои движения с движениями партнера. Учат правила игры «Пограничник». </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22</w:t>
            </w:r>
          </w:p>
        </w:tc>
        <w:tc>
          <w:tcPr>
            <w:tcW w:w="3797" w:type="dxa"/>
            <w:shd w:val="clear" w:color="auto" w:fill="auto"/>
          </w:tcPr>
          <w:p w:rsidR="000F7605" w:rsidRPr="00960C7B" w:rsidRDefault="000F7605" w:rsidP="000F7605">
            <w:pPr>
              <w:tabs>
                <w:tab w:val="left" w:pos="8310"/>
              </w:tabs>
              <w:spacing w:line="360" w:lineRule="auto"/>
              <w:jc w:val="both"/>
            </w:pPr>
            <w:r w:rsidRPr="00960C7B">
              <w:t>Разводка.  Азбука движений.   Вальс. (</w:t>
            </w:r>
            <w:r w:rsidRPr="00960C7B">
              <w:rPr>
                <w:lang w:val="en-US"/>
              </w:rPr>
              <w:t>I</w:t>
            </w:r>
            <w:r w:rsidRPr="00960C7B">
              <w:t xml:space="preserve">, </w:t>
            </w:r>
            <w:r w:rsidRPr="00960C7B">
              <w:rPr>
                <w:lang w:val="en-US"/>
              </w:rPr>
              <w:t>II</w:t>
            </w:r>
            <w:r w:rsidRPr="00960C7B">
              <w:t xml:space="preserve"> фигуры).  Пальчиковые игры.</w:t>
            </w:r>
          </w:p>
        </w:tc>
        <w:tc>
          <w:tcPr>
            <w:tcW w:w="5245" w:type="dxa"/>
            <w:shd w:val="clear" w:color="auto" w:fill="auto"/>
          </w:tcPr>
          <w:p w:rsidR="000F7605" w:rsidRPr="00960C7B" w:rsidRDefault="000F7605" w:rsidP="000F7605">
            <w:pPr>
              <w:tabs>
                <w:tab w:val="left" w:pos="8310"/>
              </w:tabs>
              <w:spacing w:line="360" w:lineRule="auto"/>
              <w:jc w:val="both"/>
            </w:pPr>
            <w:r w:rsidRPr="00960C7B">
              <w:t>Двигаются  под музыку в заданном направлении.   Выполняют движения по кругу, в круг, из круга, вокруг себя. Совершенствуют движения вальса.</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23</w:t>
            </w:r>
          </w:p>
        </w:tc>
        <w:tc>
          <w:tcPr>
            <w:tcW w:w="3797" w:type="dxa"/>
            <w:shd w:val="clear" w:color="auto" w:fill="auto"/>
          </w:tcPr>
          <w:p w:rsidR="000F7605" w:rsidRPr="00960C7B" w:rsidRDefault="000F7605" w:rsidP="000F7605">
            <w:pPr>
              <w:tabs>
                <w:tab w:val="left" w:pos="8310"/>
              </w:tabs>
              <w:spacing w:line="360" w:lineRule="auto"/>
              <w:jc w:val="both"/>
            </w:pPr>
            <w:r w:rsidRPr="00960C7B">
              <w:t>Азбука движений. Повтор репертуарных танцев. Игры.</w:t>
            </w:r>
          </w:p>
        </w:tc>
        <w:tc>
          <w:tcPr>
            <w:tcW w:w="5245" w:type="dxa"/>
            <w:shd w:val="clear" w:color="auto" w:fill="auto"/>
          </w:tcPr>
          <w:p w:rsidR="000F7605" w:rsidRPr="00960C7B" w:rsidRDefault="000F7605" w:rsidP="000F7605">
            <w:pPr>
              <w:tabs>
                <w:tab w:val="left" w:pos="8310"/>
              </w:tabs>
              <w:spacing w:line="360" w:lineRule="auto"/>
              <w:jc w:val="both"/>
            </w:pPr>
            <w:r w:rsidRPr="00960C7B">
              <w:t>Знакомятся с 3-ей позицией ног. Выполняют движения по этой позиции. Репертуарные танцы исполняют выразительно, артистично.</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24</w:t>
            </w:r>
          </w:p>
        </w:tc>
        <w:tc>
          <w:tcPr>
            <w:tcW w:w="3797" w:type="dxa"/>
            <w:shd w:val="clear" w:color="auto" w:fill="auto"/>
          </w:tcPr>
          <w:p w:rsidR="000F7605" w:rsidRPr="00960C7B" w:rsidRDefault="000F7605" w:rsidP="000F7605">
            <w:pPr>
              <w:tabs>
                <w:tab w:val="left" w:pos="8310"/>
              </w:tabs>
              <w:spacing w:line="360" w:lineRule="auto"/>
              <w:jc w:val="both"/>
            </w:pPr>
            <w:r w:rsidRPr="00960C7B">
              <w:t>Разводка. Знакомство и индивидуальная отработка  боковых  шагов т. Кадриль. Образные движения  на тему - Весна. Пальчиковые игры.</w:t>
            </w:r>
          </w:p>
        </w:tc>
        <w:tc>
          <w:tcPr>
            <w:tcW w:w="5245" w:type="dxa"/>
            <w:shd w:val="clear" w:color="auto" w:fill="auto"/>
          </w:tcPr>
          <w:p w:rsidR="000F7605" w:rsidRPr="00960C7B" w:rsidRDefault="000F7605" w:rsidP="000F7605">
            <w:pPr>
              <w:tabs>
                <w:tab w:val="left" w:pos="8310"/>
              </w:tabs>
              <w:spacing w:line="360" w:lineRule="auto"/>
              <w:jc w:val="both"/>
            </w:pPr>
            <w:r w:rsidRPr="00960C7B">
              <w:t xml:space="preserve">Выполняют движения по позициям ног и рук у хореографического станка. Прослушивают музыку к танцу «Кадриль»; учатся различать  характер, размер, темп танца. Передают движением звучание   музыки. </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25</w:t>
            </w:r>
          </w:p>
        </w:tc>
        <w:tc>
          <w:tcPr>
            <w:tcW w:w="3797" w:type="dxa"/>
            <w:shd w:val="clear" w:color="auto" w:fill="auto"/>
          </w:tcPr>
          <w:p w:rsidR="000F7605" w:rsidRPr="00960C7B" w:rsidRDefault="000F7605" w:rsidP="000F7605">
            <w:pPr>
              <w:tabs>
                <w:tab w:val="left" w:pos="8310"/>
              </w:tabs>
              <w:spacing w:line="360" w:lineRule="auto"/>
              <w:jc w:val="both"/>
            </w:pPr>
            <w:r w:rsidRPr="00960C7B">
              <w:t xml:space="preserve">Азбука движений. Вальс.  Отработка движений  </w:t>
            </w:r>
            <w:r w:rsidRPr="00960C7B">
              <w:rPr>
                <w:lang w:val="en-US"/>
              </w:rPr>
              <w:t>II</w:t>
            </w:r>
            <w:r w:rsidRPr="00960C7B">
              <w:t xml:space="preserve"> части в т. Кадриль. Игра на выбор.</w:t>
            </w:r>
          </w:p>
        </w:tc>
        <w:tc>
          <w:tcPr>
            <w:tcW w:w="5245" w:type="dxa"/>
            <w:shd w:val="clear" w:color="auto" w:fill="auto"/>
          </w:tcPr>
          <w:p w:rsidR="000F7605" w:rsidRPr="00960C7B" w:rsidRDefault="000F7605" w:rsidP="000F7605">
            <w:pPr>
              <w:tabs>
                <w:tab w:val="left" w:pos="8310"/>
              </w:tabs>
              <w:spacing w:line="360" w:lineRule="auto"/>
              <w:jc w:val="both"/>
            </w:pPr>
            <w:r w:rsidRPr="00960C7B">
              <w:t xml:space="preserve"> Чётко  и выразительно  выполняют  отдельные движения и элементы танца Кадриль. Выразительно исполняют Вальс. Играют.</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26</w:t>
            </w:r>
          </w:p>
        </w:tc>
        <w:tc>
          <w:tcPr>
            <w:tcW w:w="3797" w:type="dxa"/>
            <w:shd w:val="clear" w:color="auto" w:fill="auto"/>
          </w:tcPr>
          <w:p w:rsidR="000F7605" w:rsidRPr="00960C7B" w:rsidRDefault="000F7605" w:rsidP="000F7605">
            <w:pPr>
              <w:tabs>
                <w:tab w:val="left" w:pos="8310"/>
              </w:tabs>
              <w:spacing w:line="360" w:lineRule="auto"/>
              <w:jc w:val="both"/>
            </w:pPr>
            <w:r w:rsidRPr="00960C7B">
              <w:t>Разводка. Азбука движений.  Совершенствование т. Вальс. Движения в паре т. Кадриль.</w:t>
            </w:r>
          </w:p>
        </w:tc>
        <w:tc>
          <w:tcPr>
            <w:tcW w:w="5245" w:type="dxa"/>
            <w:shd w:val="clear" w:color="auto" w:fill="auto"/>
          </w:tcPr>
          <w:p w:rsidR="000F7605" w:rsidRPr="00960C7B" w:rsidRDefault="000F7605" w:rsidP="000F7605">
            <w:pPr>
              <w:tabs>
                <w:tab w:val="left" w:pos="8310"/>
              </w:tabs>
              <w:spacing w:line="360" w:lineRule="auto"/>
              <w:jc w:val="both"/>
            </w:pPr>
            <w:r w:rsidRPr="00960C7B">
              <w:t xml:space="preserve"> Выполняют  движения разводки по одному и в паре, упражнений у станка. Вальс  исполняют артистично.   Учат движения танца Кадриль.</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27</w:t>
            </w:r>
          </w:p>
        </w:tc>
        <w:tc>
          <w:tcPr>
            <w:tcW w:w="3797" w:type="dxa"/>
            <w:shd w:val="clear" w:color="auto" w:fill="auto"/>
          </w:tcPr>
          <w:p w:rsidR="000F7605" w:rsidRPr="00960C7B" w:rsidRDefault="000F7605" w:rsidP="000F7605">
            <w:pPr>
              <w:tabs>
                <w:tab w:val="left" w:pos="8310"/>
              </w:tabs>
              <w:spacing w:line="360" w:lineRule="auto"/>
              <w:jc w:val="both"/>
            </w:pPr>
            <w:r w:rsidRPr="00960C7B">
              <w:t>Азбука движений. Переходы по кругу в танце Кадриль. Игра на выбор.</w:t>
            </w:r>
          </w:p>
        </w:tc>
        <w:tc>
          <w:tcPr>
            <w:tcW w:w="5245" w:type="dxa"/>
            <w:shd w:val="clear" w:color="auto" w:fill="auto"/>
          </w:tcPr>
          <w:p w:rsidR="000F7605" w:rsidRPr="00960C7B" w:rsidRDefault="000F7605" w:rsidP="000F7605">
            <w:pPr>
              <w:tabs>
                <w:tab w:val="left" w:pos="8310"/>
              </w:tabs>
              <w:spacing w:line="360" w:lineRule="auto"/>
              <w:jc w:val="both"/>
            </w:pPr>
            <w:r w:rsidRPr="00960C7B">
              <w:t>Осваивают универсальные умения по взаимодействию в парах и группах при переходах в т. Кадриль. Играют.</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28</w:t>
            </w:r>
          </w:p>
        </w:tc>
        <w:tc>
          <w:tcPr>
            <w:tcW w:w="3797" w:type="dxa"/>
            <w:shd w:val="clear" w:color="auto" w:fill="auto"/>
          </w:tcPr>
          <w:p w:rsidR="000F7605" w:rsidRPr="00960C7B" w:rsidRDefault="000F7605" w:rsidP="000F7605">
            <w:pPr>
              <w:tabs>
                <w:tab w:val="left" w:pos="8310"/>
              </w:tabs>
              <w:spacing w:line="360" w:lineRule="auto"/>
              <w:jc w:val="both"/>
            </w:pPr>
            <w:r w:rsidRPr="00960C7B">
              <w:t>Разводка по классу. Азбука движений. Работа над движениями т. Кадриль. Игра.</w:t>
            </w:r>
          </w:p>
        </w:tc>
        <w:tc>
          <w:tcPr>
            <w:tcW w:w="5245" w:type="dxa"/>
            <w:shd w:val="clear" w:color="auto" w:fill="auto"/>
          </w:tcPr>
          <w:p w:rsidR="000F7605" w:rsidRPr="00960C7B" w:rsidRDefault="000F7605" w:rsidP="000F7605">
            <w:pPr>
              <w:tabs>
                <w:tab w:val="left" w:pos="8310"/>
              </w:tabs>
              <w:spacing w:line="360" w:lineRule="auto"/>
              <w:jc w:val="both"/>
            </w:pPr>
            <w:r w:rsidRPr="00960C7B">
              <w:t>Выявляют характерные  ошибки при выполнении разводки. Совершенствуют движения танца.</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29</w:t>
            </w:r>
          </w:p>
        </w:tc>
        <w:tc>
          <w:tcPr>
            <w:tcW w:w="3797" w:type="dxa"/>
            <w:shd w:val="clear" w:color="auto" w:fill="auto"/>
          </w:tcPr>
          <w:p w:rsidR="000F7605" w:rsidRPr="00960C7B" w:rsidRDefault="000F7605" w:rsidP="000F7605">
            <w:pPr>
              <w:tabs>
                <w:tab w:val="left" w:pos="8310"/>
              </w:tabs>
              <w:spacing w:line="360" w:lineRule="auto"/>
              <w:jc w:val="both"/>
            </w:pPr>
            <w:r w:rsidRPr="00960C7B">
              <w:t>Азбука движений. Повтор т. Аннушка, т. Полька. Игры.</w:t>
            </w:r>
          </w:p>
        </w:tc>
        <w:tc>
          <w:tcPr>
            <w:tcW w:w="5245" w:type="dxa"/>
            <w:shd w:val="clear" w:color="auto" w:fill="auto"/>
          </w:tcPr>
          <w:p w:rsidR="000F7605" w:rsidRPr="00960C7B" w:rsidRDefault="000F7605" w:rsidP="000F7605">
            <w:pPr>
              <w:tabs>
                <w:tab w:val="left" w:pos="8310"/>
              </w:tabs>
              <w:spacing w:line="360" w:lineRule="auto"/>
              <w:jc w:val="both"/>
            </w:pPr>
            <w:r w:rsidRPr="00960C7B">
              <w:t>Выполняют разводку и упражнения у станка. Учат движения т. Аннушка, Полька.</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30</w:t>
            </w:r>
          </w:p>
        </w:tc>
        <w:tc>
          <w:tcPr>
            <w:tcW w:w="3797" w:type="dxa"/>
            <w:shd w:val="clear" w:color="auto" w:fill="auto"/>
          </w:tcPr>
          <w:p w:rsidR="000F7605" w:rsidRPr="00960C7B" w:rsidRDefault="000F7605" w:rsidP="000F7605">
            <w:pPr>
              <w:tabs>
                <w:tab w:val="left" w:pos="8310"/>
              </w:tabs>
              <w:spacing w:line="360" w:lineRule="auto"/>
              <w:jc w:val="both"/>
            </w:pPr>
            <w:r w:rsidRPr="00960C7B">
              <w:t>Разводка. Азбука движений. Знакомство с т. Полонез. Игры.</w:t>
            </w:r>
          </w:p>
        </w:tc>
        <w:tc>
          <w:tcPr>
            <w:tcW w:w="5245" w:type="dxa"/>
            <w:shd w:val="clear" w:color="auto" w:fill="auto"/>
          </w:tcPr>
          <w:p w:rsidR="000F7605" w:rsidRPr="00960C7B" w:rsidRDefault="000F7605" w:rsidP="000F7605">
            <w:pPr>
              <w:tabs>
                <w:tab w:val="left" w:pos="8310"/>
              </w:tabs>
              <w:spacing w:line="360" w:lineRule="auto"/>
              <w:jc w:val="both"/>
            </w:pPr>
            <w:r w:rsidRPr="00960C7B">
              <w:t>Выполняют движения в разводке т. Полонез. Отрабатывают движения у станка. Играют.</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31</w:t>
            </w:r>
          </w:p>
        </w:tc>
        <w:tc>
          <w:tcPr>
            <w:tcW w:w="3797" w:type="dxa"/>
            <w:shd w:val="clear" w:color="auto" w:fill="auto"/>
          </w:tcPr>
          <w:p w:rsidR="000F7605" w:rsidRPr="00960C7B" w:rsidRDefault="000F7605" w:rsidP="000F7605">
            <w:pPr>
              <w:tabs>
                <w:tab w:val="left" w:pos="8310"/>
              </w:tabs>
              <w:spacing w:line="360" w:lineRule="auto"/>
              <w:jc w:val="both"/>
            </w:pPr>
            <w:r w:rsidRPr="00960C7B">
              <w:t>Азбука движений. Разводка под музыку т. Полонез. Совершенствование  танцев: Аннушка, Полька, Игра.</w:t>
            </w:r>
          </w:p>
        </w:tc>
        <w:tc>
          <w:tcPr>
            <w:tcW w:w="5245" w:type="dxa"/>
            <w:shd w:val="clear" w:color="auto" w:fill="auto"/>
          </w:tcPr>
          <w:p w:rsidR="000F7605" w:rsidRPr="00960C7B" w:rsidRDefault="000F7605" w:rsidP="000F7605">
            <w:pPr>
              <w:tabs>
                <w:tab w:val="left" w:pos="8310"/>
              </w:tabs>
              <w:spacing w:line="360" w:lineRule="auto"/>
              <w:jc w:val="both"/>
            </w:pPr>
            <w:r w:rsidRPr="00960C7B">
              <w:t xml:space="preserve"> Выполняют  движения по позициям: 1, 2, 6.  Исполняют танцы репертуарного плана. Учатся играть в команде.</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32</w:t>
            </w:r>
          </w:p>
        </w:tc>
        <w:tc>
          <w:tcPr>
            <w:tcW w:w="3797" w:type="dxa"/>
            <w:shd w:val="clear" w:color="auto" w:fill="auto"/>
          </w:tcPr>
          <w:p w:rsidR="000F7605" w:rsidRPr="00960C7B" w:rsidRDefault="000F7605" w:rsidP="000F7605">
            <w:pPr>
              <w:tabs>
                <w:tab w:val="left" w:pos="8310"/>
              </w:tabs>
              <w:spacing w:line="360" w:lineRule="auto"/>
              <w:jc w:val="both"/>
            </w:pPr>
            <w:r w:rsidRPr="00960C7B">
              <w:t>Разводка под музыку т. Полонез. Знакомство с медленным вальсом (положение рук в паре). Повтор танцевального репертуара.</w:t>
            </w:r>
          </w:p>
        </w:tc>
        <w:tc>
          <w:tcPr>
            <w:tcW w:w="5245" w:type="dxa"/>
            <w:shd w:val="clear" w:color="auto" w:fill="auto"/>
          </w:tcPr>
          <w:p w:rsidR="000F7605" w:rsidRPr="00960C7B" w:rsidRDefault="000F7605" w:rsidP="000F7605">
            <w:pPr>
              <w:tabs>
                <w:tab w:val="left" w:pos="8310"/>
              </w:tabs>
              <w:spacing w:line="360" w:lineRule="auto"/>
              <w:jc w:val="both"/>
            </w:pPr>
            <w:r w:rsidRPr="00960C7B">
              <w:t>Выполняют разводку под музыку полонеза. Осваивают положение рук в паре  и выполняют шаги медленного вальса. Знают и выполняют движения танцев репертуарного плана.</w:t>
            </w:r>
          </w:p>
        </w:tc>
      </w:tr>
      <w:tr w:rsidR="000F7605"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33</w:t>
            </w:r>
          </w:p>
        </w:tc>
        <w:tc>
          <w:tcPr>
            <w:tcW w:w="3797" w:type="dxa"/>
            <w:shd w:val="clear" w:color="auto" w:fill="auto"/>
          </w:tcPr>
          <w:p w:rsidR="000F7605" w:rsidRPr="00960C7B" w:rsidRDefault="000F7605" w:rsidP="000F7605">
            <w:pPr>
              <w:tabs>
                <w:tab w:val="left" w:pos="8310"/>
              </w:tabs>
              <w:spacing w:line="360" w:lineRule="auto"/>
              <w:jc w:val="both"/>
            </w:pPr>
            <w:r w:rsidRPr="00960C7B">
              <w:t>Разводка. Азбука движений у станка. Танцы: Вальс, Полька, Аннушка, Кадриль, диско–танец,  Игры.</w:t>
            </w:r>
          </w:p>
        </w:tc>
        <w:tc>
          <w:tcPr>
            <w:tcW w:w="5245" w:type="dxa"/>
            <w:shd w:val="clear" w:color="auto" w:fill="auto"/>
          </w:tcPr>
          <w:p w:rsidR="000F7605" w:rsidRPr="00960C7B" w:rsidRDefault="000F7605" w:rsidP="000F7605">
            <w:pPr>
              <w:tabs>
                <w:tab w:val="left" w:pos="8310"/>
              </w:tabs>
              <w:spacing w:line="360" w:lineRule="auto"/>
              <w:jc w:val="both"/>
            </w:pPr>
            <w:r w:rsidRPr="00960C7B">
              <w:t>Выполняют разводку под музыку полонеза. Знают и исполняют танцевальный репертуар. Знают и выполняют правила игры.</w:t>
            </w:r>
          </w:p>
        </w:tc>
      </w:tr>
    </w:tbl>
    <w:p w:rsidR="000F7605" w:rsidRPr="00960C7B" w:rsidRDefault="000F7605" w:rsidP="000F7605">
      <w:pPr>
        <w:spacing w:line="360" w:lineRule="auto"/>
      </w:pPr>
    </w:p>
    <w:p w:rsidR="003F41E7" w:rsidRPr="00960C7B" w:rsidRDefault="003F41E7" w:rsidP="003F41E7">
      <w:pPr>
        <w:spacing w:line="360" w:lineRule="auto"/>
        <w:ind w:firstLine="709"/>
        <w:jc w:val="center"/>
        <w:rPr>
          <w:rFonts w:eastAsia="Calibri"/>
          <w:b/>
        </w:rPr>
      </w:pPr>
      <w:r w:rsidRPr="00960C7B">
        <w:rPr>
          <w:rFonts w:eastAsia="Calibri"/>
          <w:b/>
        </w:rPr>
        <w:t>РЕКОМЕНДАЦИИ ПО УЧЕБНО-МЕТОДИЧЕСКОМУ И МАТЕРИАЛЬНО-ТЕХНИЧЕСКОМУ ОБЕСПЕЧЕНИЮ</w:t>
      </w:r>
    </w:p>
    <w:p w:rsidR="000F7605" w:rsidRPr="00960C7B" w:rsidRDefault="000F7605" w:rsidP="008A0B53">
      <w:pPr>
        <w:spacing w:line="360" w:lineRule="auto"/>
        <w:ind w:firstLine="709"/>
        <w:jc w:val="both"/>
        <w:rPr>
          <w:rFonts w:eastAsia="Calibri"/>
          <w:b/>
        </w:rPr>
      </w:pPr>
      <w:r w:rsidRPr="00960C7B">
        <w:rPr>
          <w:rFonts w:eastAsia="Calibri"/>
          <w:b/>
        </w:rPr>
        <w:t>Специальная литература</w:t>
      </w:r>
    </w:p>
    <w:p w:rsidR="000F7605" w:rsidRPr="00960C7B" w:rsidRDefault="000F7605" w:rsidP="008A0B53">
      <w:pPr>
        <w:pStyle w:val="aa"/>
        <w:spacing w:line="360" w:lineRule="auto"/>
        <w:ind w:left="0" w:firstLine="709"/>
        <w:jc w:val="both"/>
        <w:rPr>
          <w:rFonts w:eastAsia="Calibri" w:cs="Times New Roman"/>
          <w:szCs w:val="24"/>
        </w:rPr>
      </w:pPr>
      <w:r w:rsidRPr="00960C7B">
        <w:rPr>
          <w:rFonts w:eastAsia="Calibri" w:cs="Times New Roman"/>
          <w:szCs w:val="24"/>
        </w:rPr>
        <w:t>Кручинин В.А. Ритмика в специальной школе: Методические рекомендации. – Горький, 1990.</w:t>
      </w:r>
    </w:p>
    <w:p w:rsidR="00851BF0" w:rsidRPr="00960C7B" w:rsidRDefault="00851BF0" w:rsidP="008A0B53">
      <w:pPr>
        <w:suppressAutoHyphens/>
        <w:spacing w:after="200" w:line="360" w:lineRule="auto"/>
        <w:ind w:firstLine="709"/>
        <w:contextualSpacing/>
        <w:jc w:val="both"/>
        <w:rPr>
          <w:rFonts w:eastAsia="SimSun"/>
          <w:kern w:val="1"/>
          <w:lang w:eastAsia="hi-IN" w:bidi="hi-IN"/>
        </w:rPr>
      </w:pPr>
      <w:r w:rsidRPr="00960C7B">
        <w:rPr>
          <w:rFonts w:eastAsia="SimSun"/>
          <w:kern w:val="1"/>
          <w:lang w:eastAsia="hi-IN" w:bidi="hi-IN"/>
        </w:rPr>
        <w:t>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РФ  от 19 .12.2014г. №1598)</w:t>
      </w:r>
    </w:p>
    <w:p w:rsidR="00851BF0" w:rsidRPr="00960C7B" w:rsidRDefault="00851BF0" w:rsidP="008A0B53">
      <w:pPr>
        <w:suppressAutoHyphens/>
        <w:spacing w:after="200" w:line="360" w:lineRule="auto"/>
        <w:ind w:firstLine="709"/>
        <w:contextualSpacing/>
        <w:jc w:val="both"/>
        <w:rPr>
          <w:rFonts w:eastAsia="SimSun"/>
          <w:kern w:val="1"/>
          <w:lang w:eastAsia="hi-IN" w:bidi="hi-IN"/>
        </w:rPr>
      </w:pPr>
      <w:r w:rsidRPr="00960C7B">
        <w:rPr>
          <w:rFonts w:eastAsia="SimSun"/>
          <w:kern w:val="1"/>
          <w:lang w:eastAsia="hi-IN" w:bidi="hi-IN"/>
        </w:rPr>
        <w:t>Примерная адаптированная основная образовательная программа начального общего образования слабовидящих обучающихся с легкой умственной отсталостью (интеллектуальными нарушениями)  (вариант 4.3).</w:t>
      </w:r>
    </w:p>
    <w:p w:rsidR="00413B4E" w:rsidRPr="00960C7B" w:rsidRDefault="00413B4E" w:rsidP="008A0B53">
      <w:pPr>
        <w:pStyle w:val="aa"/>
        <w:spacing w:line="360" w:lineRule="auto"/>
        <w:ind w:left="0" w:firstLine="709"/>
        <w:jc w:val="both"/>
        <w:rPr>
          <w:rFonts w:eastAsia="Calibri" w:cs="Times New Roman"/>
          <w:szCs w:val="24"/>
        </w:rPr>
      </w:pPr>
    </w:p>
    <w:p w:rsidR="000F7605" w:rsidRPr="00960C7B" w:rsidRDefault="000F7605" w:rsidP="008A0B53">
      <w:pPr>
        <w:pStyle w:val="aa"/>
        <w:spacing w:line="360" w:lineRule="auto"/>
        <w:ind w:left="0" w:firstLine="709"/>
        <w:jc w:val="both"/>
        <w:rPr>
          <w:rFonts w:eastAsia="Calibri" w:cs="Times New Roman"/>
          <w:szCs w:val="24"/>
        </w:rPr>
      </w:pPr>
    </w:p>
    <w:p w:rsidR="000F7605" w:rsidRPr="00960C7B" w:rsidRDefault="000F7605" w:rsidP="008A0B53">
      <w:pPr>
        <w:spacing w:line="360" w:lineRule="auto"/>
        <w:ind w:firstLine="709"/>
        <w:jc w:val="both"/>
        <w:rPr>
          <w:rFonts w:eastAsia="Calibri"/>
        </w:rPr>
      </w:pPr>
      <w:r w:rsidRPr="00960C7B">
        <w:rPr>
          <w:rFonts w:eastAsia="Calibri"/>
          <w:b/>
        </w:rPr>
        <w:t>Материально-техническое обеспечение образовательного процесса</w:t>
      </w:r>
    </w:p>
    <w:p w:rsidR="000F7605" w:rsidRPr="00960C7B" w:rsidRDefault="000F7605" w:rsidP="008A0B53">
      <w:pPr>
        <w:pStyle w:val="aa"/>
        <w:widowControl/>
        <w:suppressAutoHyphens w:val="0"/>
        <w:spacing w:line="360" w:lineRule="auto"/>
        <w:ind w:left="0" w:firstLine="709"/>
        <w:jc w:val="both"/>
        <w:rPr>
          <w:rFonts w:cs="Times New Roman"/>
          <w:szCs w:val="24"/>
        </w:rPr>
      </w:pPr>
      <w:r w:rsidRPr="00960C7B">
        <w:rPr>
          <w:rFonts w:cs="Times New Roman"/>
          <w:szCs w:val="24"/>
        </w:rPr>
        <w:t xml:space="preserve">Оборудованный кабинет: зеркала и  детские хореографические станки. В кабинете Ритмики должен быть  обозначен яркий круг по центру и отмечен центр разными красками (ширина полосы- </w:t>
      </w:r>
      <w:smartTag w:uri="urn:schemas-microsoft-com:office:smarttags" w:element="metricconverter">
        <w:smartTagPr>
          <w:attr w:name="ProductID" w:val="10 см"/>
        </w:smartTagPr>
        <w:r w:rsidRPr="00960C7B">
          <w:rPr>
            <w:rFonts w:cs="Times New Roman"/>
            <w:szCs w:val="24"/>
          </w:rPr>
          <w:t>10 см</w:t>
        </w:r>
      </w:smartTag>
      <w:r w:rsidRPr="00960C7B">
        <w:rPr>
          <w:rFonts w:cs="Times New Roman"/>
          <w:szCs w:val="24"/>
        </w:rPr>
        <w:t xml:space="preserve">, радиус  круга- </w:t>
      </w:r>
      <w:smartTag w:uri="urn:schemas-microsoft-com:office:smarttags" w:element="metricconverter">
        <w:smartTagPr>
          <w:attr w:name="ProductID" w:val="7 см"/>
        </w:smartTagPr>
        <w:r w:rsidRPr="00960C7B">
          <w:rPr>
            <w:rFonts w:cs="Times New Roman"/>
            <w:szCs w:val="24"/>
          </w:rPr>
          <w:t>7 см</w:t>
        </w:r>
      </w:smartTag>
      <w:r w:rsidRPr="00960C7B">
        <w:rPr>
          <w:rFonts w:cs="Times New Roman"/>
          <w:szCs w:val="24"/>
        </w:rPr>
        <w:t>). На начальной стадии обучения ориентировочным упражнениям слабовидящих школьников, круг и центр являются ориентиром в правильном выполнении заданий, помогают контролировать себя.</w:t>
      </w:r>
    </w:p>
    <w:p w:rsidR="000F7605" w:rsidRPr="00960C7B" w:rsidRDefault="000F7605" w:rsidP="008A0B53">
      <w:pPr>
        <w:pStyle w:val="aa"/>
        <w:widowControl/>
        <w:suppressAutoHyphens w:val="0"/>
        <w:spacing w:line="360" w:lineRule="auto"/>
        <w:ind w:left="0" w:firstLine="709"/>
        <w:jc w:val="both"/>
        <w:rPr>
          <w:rFonts w:cs="Times New Roman"/>
          <w:szCs w:val="24"/>
        </w:rPr>
      </w:pPr>
      <w:r w:rsidRPr="00960C7B">
        <w:rPr>
          <w:rFonts w:cs="Times New Roman"/>
          <w:szCs w:val="24"/>
        </w:rPr>
        <w:t>Технические средства: музыкальный центр, фортепиано.</w:t>
      </w:r>
    </w:p>
    <w:p w:rsidR="000F7605" w:rsidRPr="00960C7B" w:rsidRDefault="000F7605" w:rsidP="008A0B53">
      <w:pPr>
        <w:pStyle w:val="aa"/>
        <w:widowControl/>
        <w:suppressAutoHyphens w:val="0"/>
        <w:spacing w:line="360" w:lineRule="auto"/>
        <w:ind w:left="0" w:firstLine="709"/>
        <w:jc w:val="both"/>
        <w:rPr>
          <w:rFonts w:cs="Times New Roman"/>
          <w:szCs w:val="24"/>
        </w:rPr>
      </w:pPr>
      <w:r w:rsidRPr="00960C7B">
        <w:rPr>
          <w:rFonts w:cs="Times New Roman"/>
          <w:szCs w:val="24"/>
        </w:rPr>
        <w:t>Наглядные атрибуты: мячи, обручи, платочки, короны, сарафаны, косоворотки и т.д.</w:t>
      </w:r>
      <w:r w:rsidR="000A6B1A" w:rsidRPr="00960C7B">
        <w:rPr>
          <w:rFonts w:cs="Times New Roman"/>
          <w:szCs w:val="24"/>
        </w:rPr>
        <w:t xml:space="preserve"> </w:t>
      </w:r>
    </w:p>
    <w:p w:rsidR="000F7605" w:rsidRPr="00960C7B" w:rsidRDefault="000F7605" w:rsidP="000F7605">
      <w:pPr>
        <w:spacing w:line="360" w:lineRule="auto"/>
        <w:jc w:val="both"/>
      </w:pPr>
    </w:p>
    <w:p w:rsidR="000F7605" w:rsidRPr="00960C7B" w:rsidRDefault="003F41E7" w:rsidP="003F41E7">
      <w:pPr>
        <w:pStyle w:val="aa"/>
        <w:widowControl/>
        <w:suppressAutoHyphens w:val="0"/>
        <w:spacing w:line="360" w:lineRule="auto"/>
        <w:jc w:val="center"/>
        <w:rPr>
          <w:rFonts w:eastAsia="Calibri" w:cs="Times New Roman"/>
          <w:b/>
          <w:szCs w:val="24"/>
          <w:lang w:eastAsia="ru-RU"/>
        </w:rPr>
      </w:pPr>
      <w:r w:rsidRPr="00960C7B">
        <w:rPr>
          <w:rFonts w:eastAsia="Calibri" w:cs="Times New Roman"/>
          <w:b/>
          <w:szCs w:val="24"/>
          <w:lang w:eastAsia="ru-RU"/>
        </w:rPr>
        <w:t xml:space="preserve">ПЛАНИРУЕМЫЕ РЕЗУЛЬТАТЫ ИЗУЧЕНИЯ </w:t>
      </w:r>
      <w:r w:rsidR="008A0B53" w:rsidRPr="00960C7B">
        <w:rPr>
          <w:rFonts w:eastAsia="Calibri" w:cs="Times New Roman"/>
          <w:b/>
          <w:szCs w:val="24"/>
          <w:lang w:eastAsia="ru-RU"/>
        </w:rPr>
        <w:t>КОРРЕКЦИОННОГО КУРСА</w:t>
      </w:r>
    </w:p>
    <w:p w:rsidR="000F7605" w:rsidRPr="00960C7B" w:rsidRDefault="000F7605" w:rsidP="000F7605">
      <w:pPr>
        <w:spacing w:line="360" w:lineRule="auto"/>
        <w:ind w:firstLine="708"/>
        <w:contextualSpacing/>
        <w:jc w:val="both"/>
        <w:rPr>
          <w:rFonts w:eastAsia="Calibri"/>
        </w:rPr>
      </w:pPr>
      <w:r w:rsidRPr="00960C7B">
        <w:rPr>
          <w:rFonts w:eastAsia="Calibri"/>
        </w:rPr>
        <w:t xml:space="preserve">По итогам занятий ритмикой слабовидящие первоклассники с легкой умственной отсталостью </w:t>
      </w:r>
      <w:r w:rsidRPr="00960C7B">
        <w:rPr>
          <w:rFonts w:eastAsia="Calibri"/>
          <w:b/>
        </w:rPr>
        <w:t xml:space="preserve">осознают </w:t>
      </w:r>
      <w:r w:rsidRPr="00960C7B">
        <w:rPr>
          <w:rFonts w:eastAsia="Calibri"/>
        </w:rPr>
        <w:t>значимость ритмичных движений для жизнедеятельности человека и своего дальнейшего развития. У них будет развиваться чувство ритма, музыкально-ритмическая память, двигательная активность, координация движений, двигательные умения и навыки как необходимое условия для уверенного владения своим телом. У них будет формироваться понимание связи движений с музыкой.</w:t>
      </w:r>
    </w:p>
    <w:p w:rsidR="000F7605" w:rsidRPr="00960C7B" w:rsidRDefault="000F7605" w:rsidP="000F7605">
      <w:pPr>
        <w:spacing w:line="360" w:lineRule="auto"/>
        <w:ind w:firstLine="708"/>
        <w:contextualSpacing/>
        <w:jc w:val="both"/>
        <w:rPr>
          <w:rFonts w:eastAsia="Calibri"/>
        </w:rPr>
      </w:pPr>
      <w:r w:rsidRPr="00960C7B">
        <w:rPr>
          <w:rFonts w:eastAsia="Calibri"/>
        </w:rPr>
        <w:t xml:space="preserve">Слабовидящие обучающиеся с легкой умственной отсталостью (интеллектуальными наркушениями) </w:t>
      </w:r>
      <w:r w:rsidRPr="00960C7B">
        <w:rPr>
          <w:rFonts w:eastAsia="Calibri"/>
          <w:b/>
        </w:rPr>
        <w:t xml:space="preserve">научатся </w:t>
      </w:r>
      <w:r w:rsidRPr="00960C7B">
        <w:rPr>
          <w:rFonts w:eastAsia="Calibri"/>
        </w:rPr>
        <w:t xml:space="preserve"> дифференцировать движения по степени мышечных усилий; овладеют специальными ритмичными упражнениями (ритмичная ходьба, упражнения с движениями рук и туловища, с проговариванием стихов и т.д.); упражнениями на связь движений с музыкой. </w:t>
      </w:r>
    </w:p>
    <w:p w:rsidR="000F7605" w:rsidRPr="00960C7B" w:rsidRDefault="000F7605" w:rsidP="000F7605">
      <w:pPr>
        <w:spacing w:line="360" w:lineRule="auto"/>
        <w:ind w:firstLine="708"/>
        <w:contextualSpacing/>
        <w:jc w:val="both"/>
        <w:rPr>
          <w:rFonts w:eastAsia="Calibri"/>
        </w:rPr>
      </w:pPr>
      <w:r w:rsidRPr="00960C7B">
        <w:rPr>
          <w:rFonts w:eastAsia="Calibri"/>
        </w:rPr>
        <w:t>Обучающиеся овладеют умением выполнять подготовительные упражнения к танцам, элементы танцев, танцы. У них будут развиваться выразительность и пластичность  движений, мобильность; ориентировочная, регулирующая и контролирующая роль зрения при выполнении различных видов ритмических упражнений.</w:t>
      </w:r>
    </w:p>
    <w:p w:rsidR="000F7605" w:rsidRPr="00960C7B" w:rsidRDefault="000F7605" w:rsidP="000F7605">
      <w:pPr>
        <w:spacing w:line="360" w:lineRule="auto"/>
        <w:contextualSpacing/>
        <w:jc w:val="both"/>
        <w:rPr>
          <w:rFonts w:eastAsia="Calibri"/>
        </w:rPr>
      </w:pPr>
      <w:r w:rsidRPr="00960C7B">
        <w:rPr>
          <w:rFonts w:eastAsia="Calibri"/>
        </w:rPr>
        <w:t>Обучающийся научится:</w:t>
      </w:r>
    </w:p>
    <w:p w:rsidR="000F7605" w:rsidRPr="00960C7B" w:rsidRDefault="000F7605" w:rsidP="000F7605">
      <w:pPr>
        <w:spacing w:line="360" w:lineRule="auto"/>
        <w:ind w:firstLine="709"/>
        <w:contextualSpacing/>
        <w:rPr>
          <w:rFonts w:eastAsia="Calibri"/>
          <w:b/>
          <w:i/>
        </w:rPr>
      </w:pPr>
      <w:r w:rsidRPr="00960C7B">
        <w:rPr>
          <w:rFonts w:eastAsia="Calibri"/>
          <w:b/>
          <w:i/>
        </w:rPr>
        <w:t>Ритмика (теоретические сведения):</w:t>
      </w:r>
    </w:p>
    <w:p w:rsidR="000F7605" w:rsidRPr="00960C7B" w:rsidRDefault="000F7605" w:rsidP="000F7605">
      <w:pPr>
        <w:spacing w:line="360" w:lineRule="auto"/>
        <w:ind w:firstLine="709"/>
        <w:contextualSpacing/>
        <w:jc w:val="both"/>
        <w:rPr>
          <w:rFonts w:eastAsia="Calibri"/>
        </w:rPr>
      </w:pPr>
      <w:r w:rsidRPr="00960C7B">
        <w:rPr>
          <w:rFonts w:eastAsia="Calibri"/>
        </w:rPr>
        <w:t>осознавать значение ритмической деятельности, её роль в жизни человека;</w:t>
      </w:r>
    </w:p>
    <w:p w:rsidR="000F7605" w:rsidRPr="00960C7B" w:rsidRDefault="000F7605" w:rsidP="000F7605">
      <w:pPr>
        <w:spacing w:line="360" w:lineRule="auto"/>
        <w:ind w:firstLine="709"/>
        <w:contextualSpacing/>
        <w:jc w:val="both"/>
        <w:rPr>
          <w:rFonts w:eastAsia="Calibri"/>
        </w:rPr>
      </w:pPr>
      <w:r w:rsidRPr="00960C7B">
        <w:rPr>
          <w:rFonts w:eastAsia="Calibri"/>
        </w:rPr>
        <w:t>понимать связь движения с заданным ритмом, характером музыки, связь техники речи с характером движения;</w:t>
      </w:r>
    </w:p>
    <w:p w:rsidR="000F7605" w:rsidRPr="00960C7B" w:rsidRDefault="000F7605" w:rsidP="000F7605">
      <w:pPr>
        <w:spacing w:line="360" w:lineRule="auto"/>
        <w:ind w:firstLine="709"/>
        <w:contextualSpacing/>
        <w:jc w:val="both"/>
        <w:rPr>
          <w:rFonts w:eastAsia="Calibri"/>
        </w:rPr>
      </w:pPr>
      <w:r w:rsidRPr="00960C7B">
        <w:rPr>
          <w:rFonts w:eastAsia="Calibri"/>
        </w:rPr>
        <w:t>соблюдать ограничения по зрению при выполнении  музыкально-ритмических  упражнений, движений.</w:t>
      </w:r>
    </w:p>
    <w:p w:rsidR="000F7605" w:rsidRPr="00960C7B" w:rsidRDefault="000F7605" w:rsidP="000F7605">
      <w:pPr>
        <w:spacing w:line="360" w:lineRule="auto"/>
        <w:ind w:firstLine="709"/>
        <w:contextualSpacing/>
        <w:rPr>
          <w:rFonts w:eastAsia="Calibri"/>
          <w:b/>
          <w:i/>
        </w:rPr>
      </w:pPr>
      <w:r w:rsidRPr="00960C7B">
        <w:rPr>
          <w:rFonts w:eastAsia="Calibri"/>
          <w:b/>
          <w:i/>
        </w:rPr>
        <w:t>Специальные ритмические упражнения:</w:t>
      </w:r>
    </w:p>
    <w:p w:rsidR="000F7605" w:rsidRPr="00960C7B" w:rsidRDefault="000F7605" w:rsidP="000F7605">
      <w:pPr>
        <w:spacing w:line="360" w:lineRule="auto"/>
        <w:ind w:firstLine="709"/>
        <w:contextualSpacing/>
        <w:jc w:val="both"/>
        <w:rPr>
          <w:rFonts w:eastAsia="Calibri"/>
        </w:rPr>
      </w:pPr>
      <w:r w:rsidRPr="00960C7B">
        <w:rPr>
          <w:rFonts w:eastAsia="Calibri"/>
        </w:rPr>
        <w:t>реагировать на сигнальные слова «движение», «темп», «ритм»;</w:t>
      </w:r>
    </w:p>
    <w:p w:rsidR="000F7605" w:rsidRPr="00960C7B" w:rsidRDefault="000F7605" w:rsidP="000F7605">
      <w:pPr>
        <w:spacing w:line="360" w:lineRule="auto"/>
        <w:ind w:firstLine="709"/>
        <w:contextualSpacing/>
        <w:rPr>
          <w:rFonts w:eastAsia="Calibri"/>
        </w:rPr>
      </w:pPr>
      <w:r w:rsidRPr="00960C7B">
        <w:rPr>
          <w:rFonts w:eastAsia="Calibri"/>
        </w:rPr>
        <w:t>выполнять движения в соответствии с освоенным видом ритмического упражнения;</w:t>
      </w:r>
    </w:p>
    <w:p w:rsidR="000F7605" w:rsidRPr="00960C7B" w:rsidRDefault="000F7605" w:rsidP="000F7605">
      <w:pPr>
        <w:spacing w:line="360" w:lineRule="auto"/>
        <w:ind w:firstLine="709"/>
        <w:contextualSpacing/>
        <w:rPr>
          <w:rFonts w:eastAsia="Calibri"/>
        </w:rPr>
      </w:pPr>
      <w:r w:rsidRPr="00960C7B">
        <w:rPr>
          <w:rFonts w:eastAsia="Calibri"/>
        </w:rPr>
        <w:t>согласовывать темп движения с проговариванием;</w:t>
      </w:r>
    </w:p>
    <w:p w:rsidR="000F7605" w:rsidRPr="00960C7B" w:rsidRDefault="000F7605" w:rsidP="000F7605">
      <w:pPr>
        <w:spacing w:line="360" w:lineRule="auto"/>
        <w:ind w:firstLine="709"/>
        <w:contextualSpacing/>
        <w:rPr>
          <w:rFonts w:eastAsia="Calibri"/>
        </w:rPr>
      </w:pPr>
      <w:r w:rsidRPr="00960C7B">
        <w:rPr>
          <w:rFonts w:eastAsia="Calibri"/>
        </w:rPr>
        <w:t>прослеживать движения рук взглядом.</w:t>
      </w:r>
    </w:p>
    <w:p w:rsidR="000F7605" w:rsidRPr="00960C7B" w:rsidRDefault="000F7605" w:rsidP="000F7605">
      <w:pPr>
        <w:spacing w:line="360" w:lineRule="auto"/>
        <w:ind w:firstLine="709"/>
        <w:contextualSpacing/>
        <w:rPr>
          <w:rFonts w:eastAsia="Calibri"/>
          <w:b/>
          <w:i/>
        </w:rPr>
      </w:pPr>
      <w:r w:rsidRPr="00960C7B">
        <w:rPr>
          <w:rFonts w:eastAsia="Calibri"/>
          <w:b/>
          <w:i/>
        </w:rPr>
        <w:t>Упражнения на связь движений с музыкой:</w:t>
      </w:r>
    </w:p>
    <w:p w:rsidR="000F7605" w:rsidRPr="00960C7B" w:rsidRDefault="000F7605" w:rsidP="000F7605">
      <w:pPr>
        <w:spacing w:line="360" w:lineRule="auto"/>
        <w:ind w:firstLine="709"/>
        <w:contextualSpacing/>
        <w:jc w:val="both"/>
        <w:rPr>
          <w:rFonts w:eastAsia="Calibri"/>
        </w:rPr>
      </w:pPr>
      <w:r w:rsidRPr="00960C7B">
        <w:rPr>
          <w:rFonts w:eastAsia="Calibri"/>
        </w:rPr>
        <w:t>понимать характер, ритм музыки, песни и двигаться под музыку;</w:t>
      </w:r>
    </w:p>
    <w:p w:rsidR="000F7605" w:rsidRPr="00960C7B" w:rsidRDefault="000F7605" w:rsidP="000F7605">
      <w:pPr>
        <w:spacing w:line="360" w:lineRule="auto"/>
        <w:ind w:firstLine="709"/>
        <w:contextualSpacing/>
        <w:jc w:val="both"/>
        <w:rPr>
          <w:rFonts w:eastAsia="Calibri"/>
        </w:rPr>
      </w:pPr>
      <w:r w:rsidRPr="00960C7B">
        <w:rPr>
          <w:rFonts w:eastAsia="Calibri"/>
        </w:rPr>
        <w:t>новым видам ходьбы, бега и другим видам движений как средствами выражения простейших музыкально-двигательных образов.</w:t>
      </w:r>
    </w:p>
    <w:p w:rsidR="000F7605" w:rsidRPr="00960C7B" w:rsidRDefault="000F7605" w:rsidP="000F7605">
      <w:pPr>
        <w:spacing w:line="360" w:lineRule="auto"/>
        <w:ind w:firstLine="709"/>
        <w:contextualSpacing/>
        <w:jc w:val="both"/>
        <w:rPr>
          <w:rFonts w:eastAsia="Calibri"/>
          <w:b/>
          <w:i/>
        </w:rPr>
      </w:pPr>
      <w:r w:rsidRPr="00960C7B">
        <w:rPr>
          <w:rFonts w:eastAsia="Calibri"/>
          <w:b/>
          <w:i/>
        </w:rPr>
        <w:t>Упражнения ритмической гимнастики:</w:t>
      </w:r>
    </w:p>
    <w:p w:rsidR="000F7605" w:rsidRPr="00960C7B" w:rsidRDefault="000F7605" w:rsidP="000F7605">
      <w:pPr>
        <w:spacing w:line="360" w:lineRule="auto"/>
        <w:ind w:firstLine="709"/>
        <w:contextualSpacing/>
        <w:jc w:val="both"/>
        <w:rPr>
          <w:rFonts w:eastAsia="Calibri"/>
        </w:rPr>
      </w:pPr>
      <w:r w:rsidRPr="00960C7B">
        <w:rPr>
          <w:rFonts w:eastAsia="Calibri"/>
        </w:rPr>
        <w:t>выполнять ритмические гимнастические движения без предмета, с хлопками, с проговариванием стихов;</w:t>
      </w:r>
    </w:p>
    <w:p w:rsidR="000F7605" w:rsidRPr="00960C7B" w:rsidRDefault="000F7605" w:rsidP="000F7605">
      <w:pPr>
        <w:spacing w:line="360" w:lineRule="auto"/>
        <w:ind w:firstLine="709"/>
        <w:contextualSpacing/>
        <w:jc w:val="both"/>
        <w:rPr>
          <w:rFonts w:eastAsia="Calibri"/>
        </w:rPr>
      </w:pPr>
      <w:r w:rsidRPr="00960C7B">
        <w:rPr>
          <w:rFonts w:eastAsia="Calibri"/>
        </w:rPr>
        <w:t>правильно захватывать предмет для выполнения определённого упражнения ритмической гимнастики;</w:t>
      </w:r>
    </w:p>
    <w:p w:rsidR="000F7605" w:rsidRPr="00960C7B" w:rsidRDefault="000F7605" w:rsidP="000F7605">
      <w:pPr>
        <w:spacing w:line="360" w:lineRule="auto"/>
        <w:ind w:firstLine="709"/>
        <w:contextualSpacing/>
        <w:jc w:val="both"/>
        <w:rPr>
          <w:rFonts w:eastAsia="Calibri"/>
        </w:rPr>
      </w:pPr>
      <w:r w:rsidRPr="00960C7B">
        <w:rPr>
          <w:rFonts w:eastAsia="Calibri"/>
        </w:rPr>
        <w:t>удерживать предмет при выполнении упражнений под музыку;</w:t>
      </w:r>
    </w:p>
    <w:p w:rsidR="000F7605" w:rsidRPr="00960C7B" w:rsidRDefault="000F7605" w:rsidP="000F7605">
      <w:pPr>
        <w:spacing w:line="360" w:lineRule="auto"/>
        <w:ind w:firstLine="709"/>
        <w:contextualSpacing/>
        <w:jc w:val="both"/>
        <w:rPr>
          <w:rFonts w:eastAsia="Calibri"/>
        </w:rPr>
      </w:pPr>
      <w:r w:rsidRPr="00960C7B">
        <w:rPr>
          <w:rFonts w:eastAsia="Calibri"/>
        </w:rPr>
        <w:t>зрительному прослеживанию за предметом;</w:t>
      </w:r>
    </w:p>
    <w:p w:rsidR="000F7605" w:rsidRPr="00960C7B" w:rsidRDefault="000F7605" w:rsidP="000F7605">
      <w:pPr>
        <w:spacing w:line="360" w:lineRule="auto"/>
        <w:ind w:firstLine="709"/>
        <w:contextualSpacing/>
        <w:jc w:val="both"/>
        <w:rPr>
          <w:rFonts w:eastAsia="Calibri"/>
        </w:rPr>
      </w:pPr>
      <w:r w:rsidRPr="00960C7B">
        <w:rPr>
          <w:rFonts w:eastAsia="Calibri"/>
        </w:rPr>
        <w:t>использовать свои двигательные и зрительные возможности при выполнении упражнений ритмической гимнастики.</w:t>
      </w:r>
    </w:p>
    <w:p w:rsidR="000F7605" w:rsidRPr="00960C7B" w:rsidRDefault="000F7605" w:rsidP="000F7605">
      <w:pPr>
        <w:spacing w:line="360" w:lineRule="auto"/>
        <w:ind w:firstLine="709"/>
        <w:contextualSpacing/>
        <w:jc w:val="both"/>
        <w:rPr>
          <w:rFonts w:eastAsia="Calibri"/>
          <w:b/>
          <w:i/>
        </w:rPr>
      </w:pPr>
      <w:r w:rsidRPr="00960C7B">
        <w:rPr>
          <w:rFonts w:eastAsia="Calibri"/>
          <w:b/>
          <w:i/>
        </w:rPr>
        <w:t>Подготовительные упражнения к танцам:</w:t>
      </w:r>
    </w:p>
    <w:p w:rsidR="000F7605" w:rsidRPr="00960C7B" w:rsidRDefault="000F7605" w:rsidP="000F7605">
      <w:pPr>
        <w:spacing w:line="360" w:lineRule="auto"/>
        <w:ind w:firstLine="709"/>
        <w:contextualSpacing/>
        <w:jc w:val="both"/>
        <w:rPr>
          <w:rFonts w:eastAsia="Calibri"/>
          <w:shd w:val="clear" w:color="auto" w:fill="FFFFFF"/>
        </w:rPr>
      </w:pPr>
      <w:r w:rsidRPr="00960C7B">
        <w:rPr>
          <w:rFonts w:eastAsia="Calibri"/>
        </w:rPr>
        <w:t>выполнять упражнения для ступней ног (вставание на полупальцы, выставление ноги на пятку и носок);</w:t>
      </w:r>
      <w:r w:rsidRPr="00960C7B">
        <w:rPr>
          <w:rFonts w:eastAsia="Calibri"/>
          <w:shd w:val="clear" w:color="auto" w:fill="FFFFFF"/>
        </w:rPr>
        <w:t xml:space="preserve"> </w:t>
      </w:r>
    </w:p>
    <w:p w:rsidR="000F7605" w:rsidRPr="00960C7B" w:rsidRDefault="000F7605" w:rsidP="000F7605">
      <w:pPr>
        <w:spacing w:line="360" w:lineRule="auto"/>
        <w:ind w:firstLine="709"/>
        <w:contextualSpacing/>
        <w:jc w:val="both"/>
        <w:rPr>
          <w:rFonts w:eastAsia="Calibri"/>
        </w:rPr>
      </w:pPr>
      <w:r w:rsidRPr="00960C7B">
        <w:rPr>
          <w:rFonts w:eastAsia="Calibri"/>
        </w:rPr>
        <w:t>принимать положение полуприседания;</w:t>
      </w:r>
    </w:p>
    <w:p w:rsidR="000F7605" w:rsidRPr="00960C7B" w:rsidRDefault="000F7605" w:rsidP="000F7605">
      <w:pPr>
        <w:spacing w:line="360" w:lineRule="auto"/>
        <w:ind w:firstLine="709"/>
        <w:contextualSpacing/>
        <w:jc w:val="both"/>
        <w:rPr>
          <w:rFonts w:eastAsia="Calibri"/>
        </w:rPr>
      </w:pPr>
      <w:r w:rsidRPr="00960C7B">
        <w:rPr>
          <w:rFonts w:eastAsia="Calibri"/>
        </w:rPr>
        <w:t xml:space="preserve">необходимым танцевальным движениям; </w:t>
      </w:r>
    </w:p>
    <w:p w:rsidR="000F7605" w:rsidRPr="00960C7B" w:rsidRDefault="000F7605" w:rsidP="000F7605">
      <w:pPr>
        <w:spacing w:line="360" w:lineRule="auto"/>
        <w:ind w:firstLine="709"/>
        <w:contextualSpacing/>
        <w:jc w:val="both"/>
        <w:rPr>
          <w:rFonts w:eastAsia="Calibri"/>
        </w:rPr>
      </w:pPr>
      <w:r w:rsidRPr="00960C7B">
        <w:rPr>
          <w:rFonts w:eastAsia="Calibri"/>
        </w:rPr>
        <w:t>принимать и удерживать правильную осанку;</w:t>
      </w:r>
    </w:p>
    <w:p w:rsidR="000F7605" w:rsidRPr="00960C7B" w:rsidRDefault="000F7605" w:rsidP="000F7605">
      <w:pPr>
        <w:spacing w:line="360" w:lineRule="auto"/>
        <w:ind w:firstLine="709"/>
        <w:contextualSpacing/>
        <w:jc w:val="both"/>
        <w:rPr>
          <w:rFonts w:eastAsia="Calibri"/>
        </w:rPr>
      </w:pPr>
      <w:r w:rsidRPr="00960C7B">
        <w:rPr>
          <w:rFonts w:eastAsia="Calibri"/>
        </w:rPr>
        <w:t>выполнять согласованные движения с партнёрами.</w:t>
      </w:r>
    </w:p>
    <w:p w:rsidR="000F7605" w:rsidRPr="00960C7B" w:rsidRDefault="000F7605" w:rsidP="000F7605">
      <w:pPr>
        <w:spacing w:line="360" w:lineRule="auto"/>
        <w:ind w:firstLine="709"/>
        <w:contextualSpacing/>
        <w:jc w:val="both"/>
        <w:rPr>
          <w:rFonts w:eastAsia="Calibri"/>
          <w:b/>
          <w:i/>
        </w:rPr>
      </w:pPr>
      <w:r w:rsidRPr="00960C7B">
        <w:rPr>
          <w:rFonts w:eastAsia="Calibri"/>
          <w:b/>
          <w:i/>
        </w:rPr>
        <w:t>Элементы танцев:</w:t>
      </w:r>
    </w:p>
    <w:p w:rsidR="000F7605" w:rsidRPr="00960C7B" w:rsidRDefault="000F7605" w:rsidP="000F7605">
      <w:pPr>
        <w:spacing w:line="360" w:lineRule="auto"/>
        <w:ind w:firstLine="709"/>
        <w:contextualSpacing/>
        <w:rPr>
          <w:rFonts w:eastAsia="Calibri"/>
        </w:rPr>
      </w:pPr>
      <w:r w:rsidRPr="00960C7B">
        <w:rPr>
          <w:rFonts w:eastAsia="Calibri"/>
        </w:rPr>
        <w:t>выполнять различные виды ходьбы, бега под музыку;</w:t>
      </w:r>
    </w:p>
    <w:p w:rsidR="000F7605" w:rsidRPr="00960C7B" w:rsidRDefault="000F7605" w:rsidP="000F7605">
      <w:pPr>
        <w:spacing w:line="360" w:lineRule="auto"/>
        <w:ind w:firstLine="709"/>
        <w:contextualSpacing/>
        <w:jc w:val="both"/>
        <w:rPr>
          <w:rFonts w:eastAsia="Calibri"/>
        </w:rPr>
      </w:pPr>
      <w:r w:rsidRPr="00960C7B">
        <w:rPr>
          <w:rFonts w:eastAsia="Calibri"/>
        </w:rPr>
        <w:t>дифференцировать виды танцевальных движений;</w:t>
      </w:r>
    </w:p>
    <w:p w:rsidR="000F7605" w:rsidRPr="00960C7B" w:rsidRDefault="000F7605" w:rsidP="000F7605">
      <w:pPr>
        <w:spacing w:line="360" w:lineRule="auto"/>
        <w:ind w:firstLine="709"/>
        <w:contextualSpacing/>
        <w:rPr>
          <w:rFonts w:eastAsia="Calibri"/>
        </w:rPr>
      </w:pPr>
      <w:r w:rsidRPr="00960C7B">
        <w:rPr>
          <w:rFonts w:eastAsia="Calibri"/>
        </w:rPr>
        <w:t>выполнять элементы танцевальных движений.</w:t>
      </w:r>
    </w:p>
    <w:p w:rsidR="000F7605" w:rsidRPr="00960C7B" w:rsidRDefault="000F7605" w:rsidP="000F7605">
      <w:pPr>
        <w:spacing w:line="360" w:lineRule="auto"/>
        <w:ind w:firstLine="709"/>
        <w:contextualSpacing/>
        <w:rPr>
          <w:rFonts w:eastAsia="Calibri"/>
          <w:b/>
          <w:i/>
        </w:rPr>
      </w:pPr>
      <w:r w:rsidRPr="00960C7B">
        <w:rPr>
          <w:rFonts w:eastAsia="Calibri"/>
          <w:b/>
          <w:i/>
        </w:rPr>
        <w:t>Танцы:</w:t>
      </w:r>
    </w:p>
    <w:p w:rsidR="000F7605" w:rsidRPr="00960C7B" w:rsidRDefault="000F7605" w:rsidP="000F7605">
      <w:pPr>
        <w:spacing w:line="360" w:lineRule="auto"/>
        <w:ind w:firstLine="709"/>
        <w:contextualSpacing/>
        <w:jc w:val="both"/>
        <w:rPr>
          <w:rFonts w:eastAsia="Calibri"/>
        </w:rPr>
      </w:pPr>
      <w:r w:rsidRPr="00960C7B">
        <w:rPr>
          <w:rFonts w:eastAsia="Calibri"/>
        </w:rPr>
        <w:t>принимать базовые исходные позиции и выполнять движения изучаемого танца;</w:t>
      </w:r>
    </w:p>
    <w:p w:rsidR="000F7605" w:rsidRPr="00960C7B" w:rsidRDefault="000F7605" w:rsidP="000F7605">
      <w:pPr>
        <w:spacing w:line="360" w:lineRule="auto"/>
        <w:ind w:firstLine="709"/>
        <w:contextualSpacing/>
        <w:jc w:val="both"/>
        <w:rPr>
          <w:rFonts w:eastAsia="Calibri"/>
        </w:rPr>
      </w:pPr>
      <w:r w:rsidRPr="00960C7B">
        <w:rPr>
          <w:rFonts w:eastAsia="Calibri"/>
        </w:rPr>
        <w:t xml:space="preserve">выполнять самостоятельно движения под музыку; </w:t>
      </w:r>
    </w:p>
    <w:p w:rsidR="000F7605" w:rsidRPr="00960C7B" w:rsidRDefault="000F7605" w:rsidP="000F7605">
      <w:pPr>
        <w:spacing w:line="360" w:lineRule="auto"/>
        <w:ind w:firstLine="709"/>
        <w:contextualSpacing/>
        <w:jc w:val="both"/>
        <w:rPr>
          <w:rFonts w:eastAsia="Calibri"/>
        </w:rPr>
      </w:pPr>
      <w:r w:rsidRPr="00960C7B">
        <w:rPr>
          <w:rFonts w:eastAsia="Calibri"/>
        </w:rPr>
        <w:t xml:space="preserve">слушать танцевальную музыку, двигаться под музыку; </w:t>
      </w:r>
    </w:p>
    <w:p w:rsidR="000F7605" w:rsidRPr="00960C7B" w:rsidRDefault="000F7605" w:rsidP="000F7605">
      <w:pPr>
        <w:spacing w:line="360" w:lineRule="auto"/>
        <w:ind w:firstLine="709"/>
        <w:contextualSpacing/>
        <w:jc w:val="both"/>
        <w:rPr>
          <w:rFonts w:eastAsia="Calibri"/>
        </w:rPr>
      </w:pPr>
      <w:r w:rsidRPr="00960C7B">
        <w:rPr>
          <w:rFonts w:eastAsia="Calibri"/>
        </w:rPr>
        <w:t>выполнять коллективные танцевальные движения.</w:t>
      </w:r>
    </w:p>
    <w:p w:rsidR="000F7605" w:rsidRPr="00960C7B" w:rsidRDefault="000F7605" w:rsidP="000F7605">
      <w:pPr>
        <w:spacing w:line="360" w:lineRule="auto"/>
        <w:ind w:firstLine="709"/>
        <w:contextualSpacing/>
        <w:jc w:val="both"/>
        <w:rPr>
          <w:rFonts w:eastAsia="Calibri"/>
          <w:b/>
          <w:i/>
        </w:rPr>
      </w:pPr>
      <w:r w:rsidRPr="00960C7B">
        <w:rPr>
          <w:rFonts w:eastAsia="Calibri"/>
          <w:b/>
          <w:i/>
        </w:rPr>
        <w:t>Музыкально-ритмические и речевые игры:</w:t>
      </w:r>
    </w:p>
    <w:p w:rsidR="000F7605" w:rsidRPr="00960C7B" w:rsidRDefault="000F7605" w:rsidP="000F7605">
      <w:pPr>
        <w:spacing w:line="360" w:lineRule="auto"/>
        <w:ind w:firstLine="709"/>
        <w:contextualSpacing/>
        <w:jc w:val="both"/>
        <w:rPr>
          <w:rFonts w:eastAsia="Calibri"/>
          <w:shd w:val="clear" w:color="auto" w:fill="FFFFFF"/>
        </w:rPr>
      </w:pPr>
      <w:r w:rsidRPr="00960C7B">
        <w:rPr>
          <w:rFonts w:eastAsia="Calibri"/>
          <w:shd w:val="clear" w:color="auto" w:fill="FFFFFF"/>
        </w:rPr>
        <w:t>выполнять имитационные и образно-игровые движения под музыку;</w:t>
      </w:r>
    </w:p>
    <w:p w:rsidR="000F7605" w:rsidRPr="00960C7B" w:rsidRDefault="000F7605" w:rsidP="000F7605">
      <w:pPr>
        <w:spacing w:line="360" w:lineRule="auto"/>
        <w:ind w:firstLine="709"/>
        <w:contextualSpacing/>
        <w:jc w:val="both"/>
        <w:rPr>
          <w:rFonts w:eastAsia="Calibri"/>
          <w:shd w:val="clear" w:color="auto" w:fill="FFFFFF"/>
        </w:rPr>
      </w:pPr>
      <w:r w:rsidRPr="00960C7B">
        <w:rPr>
          <w:rFonts w:eastAsia="Calibri"/>
          <w:shd w:val="clear" w:color="auto" w:fill="FFFFFF"/>
        </w:rPr>
        <w:t>принимать участие в музыкально-ритмических играх;</w:t>
      </w:r>
    </w:p>
    <w:p w:rsidR="000F7605" w:rsidRPr="00960C7B" w:rsidRDefault="000F7605" w:rsidP="000F7605">
      <w:pPr>
        <w:spacing w:line="360" w:lineRule="auto"/>
        <w:ind w:firstLine="709"/>
        <w:contextualSpacing/>
        <w:jc w:val="both"/>
        <w:rPr>
          <w:rFonts w:eastAsia="Calibri"/>
        </w:rPr>
      </w:pPr>
      <w:r w:rsidRPr="00960C7B">
        <w:rPr>
          <w:rFonts w:eastAsia="Calibri"/>
        </w:rPr>
        <w:t>выполнять мимические и пантомимические движения;</w:t>
      </w:r>
    </w:p>
    <w:p w:rsidR="000F7605" w:rsidRPr="00960C7B" w:rsidRDefault="000F7605" w:rsidP="000F7605">
      <w:pPr>
        <w:autoSpaceDE w:val="0"/>
        <w:autoSpaceDN w:val="0"/>
        <w:adjustRightInd w:val="0"/>
        <w:spacing w:line="360" w:lineRule="auto"/>
        <w:ind w:firstLine="709"/>
        <w:contextualSpacing/>
        <w:jc w:val="both"/>
        <w:textAlignment w:val="center"/>
        <w:rPr>
          <w:rFonts w:eastAsia="Calibri"/>
        </w:rPr>
      </w:pPr>
      <w:r w:rsidRPr="00960C7B">
        <w:rPr>
          <w:rFonts w:eastAsia="Calibri"/>
        </w:rPr>
        <w:t>самовыражению в музыкально-ритмических играх.</w:t>
      </w:r>
    </w:p>
    <w:p w:rsidR="00656E7B" w:rsidRPr="00960C7B" w:rsidRDefault="00656E7B" w:rsidP="008A0B53">
      <w:pPr>
        <w:spacing w:line="360" w:lineRule="auto"/>
        <w:rPr>
          <w:b/>
          <w:bCs/>
        </w:rPr>
      </w:pPr>
    </w:p>
    <w:p w:rsidR="008A0B53" w:rsidRPr="00960C7B" w:rsidRDefault="008A0B53" w:rsidP="008A0B53">
      <w:pPr>
        <w:spacing w:line="360" w:lineRule="auto"/>
        <w:rPr>
          <w:b/>
          <w:bCs/>
        </w:rPr>
      </w:pPr>
    </w:p>
    <w:sectPr w:rsidR="008A0B53" w:rsidRPr="00960C7B" w:rsidSect="00251F78">
      <w:pgSz w:w="11906" w:h="16838"/>
      <w:pgMar w:top="1134" w:right="567"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80D" w:rsidRDefault="00F7480D" w:rsidP="008727C3">
      <w:r>
        <w:separator/>
      </w:r>
    </w:p>
  </w:endnote>
  <w:endnote w:type="continuationSeparator" w:id="0">
    <w:p w:rsidR="00F7480D" w:rsidRDefault="00F7480D" w:rsidP="008727C3">
      <w:r>
        <w:continuationSeparator/>
      </w:r>
    </w:p>
  </w:endnote>
  <w:endnote w:id="1">
    <w:p w:rsidR="001748B7" w:rsidRDefault="001748B7" w:rsidP="00B85446">
      <w:pPr>
        <w:pStyle w:val="afff8"/>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altName w:val="Cambria Math"/>
    <w:panose1 w:val="02040503050203030202"/>
    <w:charset w:val="01"/>
    <w:family w:val="roman"/>
    <w:notTrueType/>
    <w:pitch w:val="variable"/>
    <w:sig w:usb0="00000003" w:usb1="00000000" w:usb2="00000000" w:usb3="00000000" w:csb0="00000001" w:csb1="00000000"/>
  </w:font>
  <w:font w:name="Open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Ўм§А?§ЮЎм???§ЮЎм§Ў?Ўм§А??"/>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NewtonCSanPin">
    <w:altName w:val="Times New Roman"/>
    <w:panose1 w:val="00000000000000000000"/>
    <w:charset w:val="CC"/>
    <w:family w:val="auto"/>
    <w:notTrueType/>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Trebuchet MS">
    <w:panose1 w:val="020B0603020202020204"/>
    <w:charset w:val="CC"/>
    <w:family w:val="swiss"/>
    <w:pitch w:val="variable"/>
    <w:sig w:usb0="00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061935"/>
      <w:docPartObj>
        <w:docPartGallery w:val="Page Numbers (Bottom of Page)"/>
        <w:docPartUnique/>
      </w:docPartObj>
    </w:sdtPr>
    <w:sdtEndPr/>
    <w:sdtContent>
      <w:p w:rsidR="001748B7" w:rsidRDefault="001748B7">
        <w:pPr>
          <w:pStyle w:val="afff3"/>
          <w:jc w:val="right"/>
        </w:pPr>
        <w:r>
          <w:fldChar w:fldCharType="begin"/>
        </w:r>
        <w:r>
          <w:instrText>PAGE   \* MERGEFORMAT</w:instrText>
        </w:r>
        <w:r>
          <w:fldChar w:fldCharType="separate"/>
        </w:r>
        <w:r w:rsidR="00D05F87">
          <w:rPr>
            <w:noProof/>
          </w:rPr>
          <w:t>2</w:t>
        </w:r>
        <w:r>
          <w:rPr>
            <w:noProof/>
          </w:rPr>
          <w:fldChar w:fldCharType="end"/>
        </w:r>
      </w:p>
    </w:sdtContent>
  </w:sdt>
  <w:p w:rsidR="001748B7" w:rsidRDefault="001748B7">
    <w:pPr>
      <w:pStyle w:val="aff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80D" w:rsidRDefault="00F7480D" w:rsidP="008727C3">
      <w:r>
        <w:separator/>
      </w:r>
    </w:p>
  </w:footnote>
  <w:footnote w:type="continuationSeparator" w:id="0">
    <w:p w:rsidR="00F7480D" w:rsidRDefault="00F7480D" w:rsidP="008727C3">
      <w:r>
        <w:continuationSeparator/>
      </w:r>
    </w:p>
  </w:footnote>
  <w:footnote w:id="1">
    <w:p w:rsidR="001748B7" w:rsidRDefault="001748B7" w:rsidP="00624C08">
      <w:pPr>
        <w:pStyle w:val="af7"/>
        <w:jc w:val="both"/>
      </w:pPr>
      <w:r>
        <w:rPr>
          <w:sz w:val="28"/>
          <w:szCs w:val="28"/>
          <w:vertAlign w:val="superscript"/>
        </w:rPr>
        <w:footnoteRef/>
      </w:r>
      <w:r>
        <w:tab/>
        <w:t xml:space="preserve">Федеральный государственный образовательный стандарт начального общего образования, утвержденный Приказом Минобрнауки России от 06.10.2009 N 373 (зарегистрирован Министерством юстиции Российской Федерации 22 декабря 2009 г., регистрационный № 15785) (ред. от 18.12.2012) (далее – </w:t>
      </w:r>
      <w:r>
        <w:br/>
        <w:t>ФГОС НОО).</w:t>
      </w:r>
    </w:p>
  </w:footnote>
  <w:footnote w:id="2">
    <w:p w:rsidR="001748B7" w:rsidRDefault="001748B7" w:rsidP="00170AE5">
      <w:pPr>
        <w:pStyle w:val="af7"/>
        <w:rPr>
          <w:sz w:val="24"/>
        </w:rPr>
      </w:pPr>
      <w:r>
        <w:rPr>
          <w:rStyle w:val="af9"/>
        </w:rPr>
        <w:footnoteRef/>
      </w:r>
      <w:r>
        <w:tab/>
        <w:t xml:space="preserve"> </w:t>
      </w:r>
      <w:r>
        <w:rPr>
          <w:sz w:val="24"/>
        </w:rPr>
        <w:t>Заполняется от руки в течение учебного года в случае необходимости изменения количества часов или объединения тем.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3"/>
    <w:lvl w:ilvl="0">
      <w:start w:val="1"/>
      <w:numFmt w:val="bullet"/>
      <w:lvlText w:val="•"/>
      <w:lvlJc w:val="left"/>
      <w:pPr>
        <w:tabs>
          <w:tab w:val="num" w:pos="1260"/>
        </w:tabs>
        <w:ind w:left="1260" w:hanging="360"/>
      </w:pPr>
      <w:rPr>
        <w:rFonts w:ascii="Times New Roman" w:hAnsi="Times New Roman"/>
      </w:rPr>
    </w:lvl>
  </w:abstractNum>
  <w:abstractNum w:abstractNumId="1">
    <w:nsid w:val="00000002"/>
    <w:multiLevelType w:val="singleLevel"/>
    <w:tmpl w:val="00000002"/>
    <w:name w:val="WW8Num4"/>
    <w:lvl w:ilvl="0">
      <w:start w:val="1"/>
      <w:numFmt w:val="bullet"/>
      <w:lvlText w:val="•"/>
      <w:lvlJc w:val="left"/>
      <w:pPr>
        <w:tabs>
          <w:tab w:val="num" w:pos="1260"/>
        </w:tabs>
        <w:ind w:left="1260" w:hanging="360"/>
      </w:pPr>
      <w:rPr>
        <w:rFonts w:ascii="Times New Roman" w:hAnsi="Times New Roman"/>
      </w:rPr>
    </w:lvl>
  </w:abstractNum>
  <w:abstractNum w:abstractNumId="2">
    <w:nsid w:val="00000005"/>
    <w:multiLevelType w:val="singleLevel"/>
    <w:tmpl w:val="00000005"/>
    <w:name w:val="WW8Num18"/>
    <w:lvl w:ilvl="0">
      <w:start w:val="1"/>
      <w:numFmt w:val="bullet"/>
      <w:lvlText w:val=""/>
      <w:lvlJc w:val="left"/>
      <w:pPr>
        <w:tabs>
          <w:tab w:val="num" w:pos="0"/>
        </w:tabs>
        <w:ind w:left="720" w:hanging="360"/>
      </w:pPr>
      <w:rPr>
        <w:rFonts w:ascii="Symbol" w:hAnsi="Symbol"/>
      </w:rPr>
    </w:lvl>
  </w:abstractNum>
  <w:abstractNum w:abstractNumId="3">
    <w:nsid w:val="00000007"/>
    <w:multiLevelType w:val="singleLevel"/>
    <w:tmpl w:val="00000007"/>
    <w:name w:val="WW8Num20"/>
    <w:lvl w:ilvl="0">
      <w:numFmt w:val="bullet"/>
      <w:lvlText w:val=""/>
      <w:lvlJc w:val="left"/>
      <w:pPr>
        <w:tabs>
          <w:tab w:val="num" w:pos="0"/>
        </w:tabs>
        <w:ind w:left="1080" w:hanging="360"/>
      </w:pPr>
      <w:rPr>
        <w:rFonts w:ascii="Symbol" w:hAnsi="Symbol" w:cs="Mangal"/>
      </w:rPr>
    </w:lvl>
  </w:abstractNum>
  <w:abstractNum w:abstractNumId="4">
    <w:nsid w:val="00000008"/>
    <w:multiLevelType w:val="singleLevel"/>
    <w:tmpl w:val="00000008"/>
    <w:name w:val="WW8Num21"/>
    <w:lvl w:ilvl="0">
      <w:start w:val="1"/>
      <w:numFmt w:val="bullet"/>
      <w:lvlText w:val=""/>
      <w:lvlJc w:val="left"/>
      <w:pPr>
        <w:tabs>
          <w:tab w:val="num" w:pos="0"/>
        </w:tabs>
        <w:ind w:left="720" w:hanging="360"/>
      </w:pPr>
      <w:rPr>
        <w:rFonts w:ascii="Symbol" w:hAnsi="Symbol"/>
      </w:rPr>
    </w:lvl>
  </w:abstractNum>
  <w:abstractNum w:abstractNumId="5">
    <w:nsid w:val="00000009"/>
    <w:multiLevelType w:val="singleLevel"/>
    <w:tmpl w:val="00000009"/>
    <w:name w:val="WW8Num22"/>
    <w:lvl w:ilvl="0">
      <w:start w:val="1"/>
      <w:numFmt w:val="bullet"/>
      <w:lvlText w:val=""/>
      <w:lvlJc w:val="left"/>
      <w:pPr>
        <w:tabs>
          <w:tab w:val="num" w:pos="0"/>
        </w:tabs>
        <w:ind w:left="1080" w:hanging="360"/>
      </w:pPr>
      <w:rPr>
        <w:rFonts w:ascii="Symbol" w:hAnsi="Symbol"/>
      </w:rPr>
    </w:lvl>
  </w:abstractNum>
  <w:abstractNum w:abstractNumId="6">
    <w:nsid w:val="0000000A"/>
    <w:multiLevelType w:val="singleLevel"/>
    <w:tmpl w:val="0000000A"/>
    <w:name w:val="WW8Num10"/>
    <w:lvl w:ilvl="0">
      <w:numFmt w:val="bullet"/>
      <w:lvlText w:val=""/>
      <w:lvlJc w:val="left"/>
      <w:pPr>
        <w:tabs>
          <w:tab w:val="num" w:pos="720"/>
        </w:tabs>
        <w:ind w:left="720" w:hanging="360"/>
      </w:pPr>
      <w:rPr>
        <w:rFonts w:ascii="Symbol" w:hAnsi="Symbol"/>
      </w:rPr>
    </w:lvl>
  </w:abstractNum>
  <w:abstractNum w:abstractNumId="7">
    <w:nsid w:val="0000000B"/>
    <w:multiLevelType w:val="multilevel"/>
    <w:tmpl w:val="F6303F70"/>
    <w:name w:val="WW8Num11"/>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nsid w:val="0000000D"/>
    <w:multiLevelType w:val="singleLevel"/>
    <w:tmpl w:val="0000000D"/>
    <w:name w:val="WW8Num13"/>
    <w:lvl w:ilvl="0">
      <w:numFmt w:val="bullet"/>
      <w:lvlText w:val="•"/>
      <w:lvlJc w:val="left"/>
      <w:pPr>
        <w:tabs>
          <w:tab w:val="num" w:pos="720"/>
        </w:tabs>
        <w:ind w:left="720" w:hanging="360"/>
      </w:pPr>
      <w:rPr>
        <w:rFonts w:ascii="Times New Roman" w:hAnsi="Times New Roman"/>
      </w:rPr>
    </w:lvl>
  </w:abstractNum>
  <w:abstractNum w:abstractNumId="9">
    <w:nsid w:val="0000000E"/>
    <w:multiLevelType w:val="singleLevel"/>
    <w:tmpl w:val="0000000E"/>
    <w:name w:val="WW8Num27"/>
    <w:lvl w:ilvl="0">
      <w:start w:val="1"/>
      <w:numFmt w:val="bullet"/>
      <w:lvlText w:val=""/>
      <w:lvlJc w:val="left"/>
      <w:pPr>
        <w:tabs>
          <w:tab w:val="num" w:pos="0"/>
        </w:tabs>
        <w:ind w:left="720" w:hanging="360"/>
      </w:pPr>
      <w:rPr>
        <w:rFonts w:ascii="Symbol" w:hAnsi="Symbol"/>
      </w:rPr>
    </w:lvl>
  </w:abstractNum>
  <w:abstractNum w:abstractNumId="10">
    <w:nsid w:val="0000000F"/>
    <w:multiLevelType w:val="singleLevel"/>
    <w:tmpl w:val="0000000F"/>
    <w:name w:val="WW8Num28"/>
    <w:lvl w:ilvl="0">
      <w:start w:val="1"/>
      <w:numFmt w:val="bullet"/>
      <w:lvlText w:val=""/>
      <w:lvlJc w:val="left"/>
      <w:pPr>
        <w:tabs>
          <w:tab w:val="num" w:pos="0"/>
        </w:tabs>
        <w:ind w:left="720" w:hanging="360"/>
      </w:pPr>
      <w:rPr>
        <w:rFonts w:ascii="Symbol" w:hAnsi="Symbol"/>
      </w:rPr>
    </w:lvl>
  </w:abstractNum>
  <w:abstractNum w:abstractNumId="11">
    <w:nsid w:val="00000012"/>
    <w:multiLevelType w:val="singleLevel"/>
    <w:tmpl w:val="00000012"/>
    <w:name w:val="WW8Num32"/>
    <w:lvl w:ilvl="0">
      <w:start w:val="1"/>
      <w:numFmt w:val="bullet"/>
      <w:lvlText w:val=""/>
      <w:lvlJc w:val="left"/>
      <w:pPr>
        <w:tabs>
          <w:tab w:val="num" w:pos="0"/>
        </w:tabs>
        <w:ind w:left="1620" w:hanging="360"/>
      </w:pPr>
      <w:rPr>
        <w:rFonts w:ascii="Symbol" w:hAnsi="Symbol"/>
      </w:rPr>
    </w:lvl>
  </w:abstractNum>
  <w:abstractNum w:abstractNumId="12">
    <w:nsid w:val="00000014"/>
    <w:multiLevelType w:val="singleLevel"/>
    <w:tmpl w:val="00000014"/>
    <w:name w:val="WW8Num34"/>
    <w:lvl w:ilvl="0">
      <w:start w:val="1"/>
      <w:numFmt w:val="bullet"/>
      <w:lvlText w:val=""/>
      <w:lvlJc w:val="left"/>
      <w:pPr>
        <w:tabs>
          <w:tab w:val="num" w:pos="0"/>
        </w:tabs>
        <w:ind w:left="720" w:hanging="360"/>
      </w:pPr>
      <w:rPr>
        <w:rFonts w:ascii="Symbol" w:hAnsi="Symbol"/>
      </w:rPr>
    </w:lvl>
  </w:abstractNum>
  <w:abstractNum w:abstractNumId="13">
    <w:nsid w:val="00000016"/>
    <w:multiLevelType w:val="singleLevel"/>
    <w:tmpl w:val="00000016"/>
    <w:name w:val="WW8Num36"/>
    <w:lvl w:ilvl="0">
      <w:start w:val="1"/>
      <w:numFmt w:val="bullet"/>
      <w:lvlText w:val=""/>
      <w:lvlJc w:val="left"/>
      <w:pPr>
        <w:tabs>
          <w:tab w:val="num" w:pos="0"/>
        </w:tabs>
        <w:ind w:left="720" w:hanging="360"/>
      </w:pPr>
      <w:rPr>
        <w:rFonts w:ascii="Symbol" w:hAnsi="Symbol"/>
      </w:rPr>
    </w:lvl>
  </w:abstractNum>
  <w:abstractNum w:abstractNumId="14">
    <w:nsid w:val="00000018"/>
    <w:multiLevelType w:val="singleLevel"/>
    <w:tmpl w:val="00000018"/>
    <w:name w:val="WW8Num39"/>
    <w:lvl w:ilvl="0">
      <w:start w:val="1"/>
      <w:numFmt w:val="bullet"/>
      <w:lvlText w:val=""/>
      <w:lvlJc w:val="left"/>
      <w:pPr>
        <w:tabs>
          <w:tab w:val="num" w:pos="0"/>
        </w:tabs>
        <w:ind w:left="720" w:hanging="360"/>
      </w:pPr>
      <w:rPr>
        <w:rFonts w:ascii="Symbol" w:hAnsi="Symbol"/>
      </w:rPr>
    </w:lvl>
  </w:abstractNum>
  <w:abstractNum w:abstractNumId="15">
    <w:nsid w:val="00000019"/>
    <w:multiLevelType w:val="singleLevel"/>
    <w:tmpl w:val="00000019"/>
    <w:name w:val="WW8Num40"/>
    <w:lvl w:ilvl="0">
      <w:start w:val="1"/>
      <w:numFmt w:val="bullet"/>
      <w:lvlText w:val=""/>
      <w:lvlJc w:val="left"/>
      <w:pPr>
        <w:tabs>
          <w:tab w:val="num" w:pos="0"/>
        </w:tabs>
        <w:ind w:left="720" w:hanging="360"/>
      </w:pPr>
      <w:rPr>
        <w:rFonts w:ascii="Symbol" w:hAnsi="Symbol"/>
      </w:rPr>
    </w:lvl>
  </w:abstractNum>
  <w:abstractNum w:abstractNumId="16">
    <w:nsid w:val="0000001D"/>
    <w:multiLevelType w:val="singleLevel"/>
    <w:tmpl w:val="0000001D"/>
    <w:name w:val="WW8Num44"/>
    <w:lvl w:ilvl="0">
      <w:numFmt w:val="bullet"/>
      <w:lvlText w:val=""/>
      <w:lvlJc w:val="left"/>
      <w:pPr>
        <w:tabs>
          <w:tab w:val="num" w:pos="0"/>
        </w:tabs>
        <w:ind w:left="1080" w:hanging="360"/>
      </w:pPr>
      <w:rPr>
        <w:rFonts w:ascii="Symbol" w:hAnsi="Symbol" w:cs="Mangal"/>
      </w:rPr>
    </w:lvl>
  </w:abstractNum>
  <w:abstractNum w:abstractNumId="17">
    <w:nsid w:val="005F660E"/>
    <w:multiLevelType w:val="multilevel"/>
    <w:tmpl w:val="D922AA90"/>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8">
    <w:nsid w:val="01204F3B"/>
    <w:multiLevelType w:val="hybridMultilevel"/>
    <w:tmpl w:val="95F698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01AC4130"/>
    <w:multiLevelType w:val="hybridMultilevel"/>
    <w:tmpl w:val="31B8B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2B1674D"/>
    <w:multiLevelType w:val="hybridMultilevel"/>
    <w:tmpl w:val="C360CE6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2B5197E"/>
    <w:multiLevelType w:val="hybridMultilevel"/>
    <w:tmpl w:val="55307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2B61FAF"/>
    <w:multiLevelType w:val="hybridMultilevel"/>
    <w:tmpl w:val="2002355E"/>
    <w:lvl w:ilvl="0" w:tplc="9EA0DDF4">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312675D"/>
    <w:multiLevelType w:val="hybridMultilevel"/>
    <w:tmpl w:val="72E4F076"/>
    <w:lvl w:ilvl="0" w:tplc="04190001">
      <w:start w:val="1"/>
      <w:numFmt w:val="bullet"/>
      <w:lvlText w:val=""/>
      <w:lvlJc w:val="left"/>
      <w:pPr>
        <w:ind w:left="78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03A6230E"/>
    <w:multiLevelType w:val="hybridMultilevel"/>
    <w:tmpl w:val="2CF41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3CC62C2"/>
    <w:multiLevelType w:val="hybridMultilevel"/>
    <w:tmpl w:val="F7564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4515329"/>
    <w:multiLevelType w:val="multilevel"/>
    <w:tmpl w:val="092AE340"/>
    <w:styleLink w:val="List1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27">
    <w:nsid w:val="05787698"/>
    <w:multiLevelType w:val="hybridMultilevel"/>
    <w:tmpl w:val="13286304"/>
    <w:lvl w:ilvl="0" w:tplc="3B36FF80">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6546490"/>
    <w:multiLevelType w:val="hybridMultilevel"/>
    <w:tmpl w:val="5C8CD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6F74FD3"/>
    <w:multiLevelType w:val="hybridMultilevel"/>
    <w:tmpl w:val="4914F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761554A"/>
    <w:multiLevelType w:val="hybridMultilevel"/>
    <w:tmpl w:val="7EAAC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8141949"/>
    <w:multiLevelType w:val="hybridMultilevel"/>
    <w:tmpl w:val="920ED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85019FA"/>
    <w:multiLevelType w:val="hybridMultilevel"/>
    <w:tmpl w:val="9B96597A"/>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87B7C0A"/>
    <w:multiLevelType w:val="hybridMultilevel"/>
    <w:tmpl w:val="886E56F4"/>
    <w:lvl w:ilvl="0" w:tplc="04190001">
      <w:start w:val="1"/>
      <w:numFmt w:val="bullet"/>
      <w:lvlText w:val=""/>
      <w:lvlJc w:val="left"/>
      <w:pPr>
        <w:ind w:left="1206" w:hanging="360"/>
      </w:pPr>
      <w:rPr>
        <w:rFonts w:ascii="Symbol" w:hAnsi="Symbol" w:hint="default"/>
      </w:rPr>
    </w:lvl>
    <w:lvl w:ilvl="1" w:tplc="04190003" w:tentative="1">
      <w:start w:val="1"/>
      <w:numFmt w:val="bullet"/>
      <w:lvlText w:val="o"/>
      <w:lvlJc w:val="left"/>
      <w:pPr>
        <w:ind w:left="1926" w:hanging="360"/>
      </w:pPr>
      <w:rPr>
        <w:rFonts w:ascii="Courier New" w:hAnsi="Courier New" w:hint="default"/>
      </w:rPr>
    </w:lvl>
    <w:lvl w:ilvl="2" w:tplc="04190005" w:tentative="1">
      <w:start w:val="1"/>
      <w:numFmt w:val="bullet"/>
      <w:lvlText w:val=""/>
      <w:lvlJc w:val="left"/>
      <w:pPr>
        <w:ind w:left="2646" w:hanging="360"/>
      </w:pPr>
      <w:rPr>
        <w:rFonts w:ascii="Wingdings" w:hAnsi="Wingdings" w:hint="default"/>
      </w:rPr>
    </w:lvl>
    <w:lvl w:ilvl="3" w:tplc="04190001" w:tentative="1">
      <w:start w:val="1"/>
      <w:numFmt w:val="bullet"/>
      <w:lvlText w:val=""/>
      <w:lvlJc w:val="left"/>
      <w:pPr>
        <w:ind w:left="3366" w:hanging="360"/>
      </w:pPr>
      <w:rPr>
        <w:rFonts w:ascii="Symbol" w:hAnsi="Symbol" w:hint="default"/>
      </w:rPr>
    </w:lvl>
    <w:lvl w:ilvl="4" w:tplc="04190003" w:tentative="1">
      <w:start w:val="1"/>
      <w:numFmt w:val="bullet"/>
      <w:lvlText w:val="o"/>
      <w:lvlJc w:val="left"/>
      <w:pPr>
        <w:ind w:left="4086" w:hanging="360"/>
      </w:pPr>
      <w:rPr>
        <w:rFonts w:ascii="Courier New" w:hAnsi="Courier New" w:hint="default"/>
      </w:rPr>
    </w:lvl>
    <w:lvl w:ilvl="5" w:tplc="04190005" w:tentative="1">
      <w:start w:val="1"/>
      <w:numFmt w:val="bullet"/>
      <w:lvlText w:val=""/>
      <w:lvlJc w:val="left"/>
      <w:pPr>
        <w:ind w:left="4806" w:hanging="360"/>
      </w:pPr>
      <w:rPr>
        <w:rFonts w:ascii="Wingdings" w:hAnsi="Wingdings" w:hint="default"/>
      </w:rPr>
    </w:lvl>
    <w:lvl w:ilvl="6" w:tplc="04190001" w:tentative="1">
      <w:start w:val="1"/>
      <w:numFmt w:val="bullet"/>
      <w:lvlText w:val=""/>
      <w:lvlJc w:val="left"/>
      <w:pPr>
        <w:ind w:left="5526" w:hanging="360"/>
      </w:pPr>
      <w:rPr>
        <w:rFonts w:ascii="Symbol" w:hAnsi="Symbol" w:hint="default"/>
      </w:rPr>
    </w:lvl>
    <w:lvl w:ilvl="7" w:tplc="04190003" w:tentative="1">
      <w:start w:val="1"/>
      <w:numFmt w:val="bullet"/>
      <w:lvlText w:val="o"/>
      <w:lvlJc w:val="left"/>
      <w:pPr>
        <w:ind w:left="6246" w:hanging="360"/>
      </w:pPr>
      <w:rPr>
        <w:rFonts w:ascii="Courier New" w:hAnsi="Courier New" w:hint="default"/>
      </w:rPr>
    </w:lvl>
    <w:lvl w:ilvl="8" w:tplc="04190005" w:tentative="1">
      <w:start w:val="1"/>
      <w:numFmt w:val="bullet"/>
      <w:lvlText w:val=""/>
      <w:lvlJc w:val="left"/>
      <w:pPr>
        <w:ind w:left="6966" w:hanging="360"/>
      </w:pPr>
      <w:rPr>
        <w:rFonts w:ascii="Wingdings" w:hAnsi="Wingdings" w:hint="default"/>
      </w:rPr>
    </w:lvl>
  </w:abstractNum>
  <w:abstractNum w:abstractNumId="34">
    <w:nsid w:val="08914644"/>
    <w:multiLevelType w:val="hybridMultilevel"/>
    <w:tmpl w:val="A386F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91765AF"/>
    <w:multiLevelType w:val="hybridMultilevel"/>
    <w:tmpl w:val="6B0C01C2"/>
    <w:lvl w:ilvl="0" w:tplc="3B36FF80">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095F4027"/>
    <w:multiLevelType w:val="hybridMultilevel"/>
    <w:tmpl w:val="B4384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09A0667C"/>
    <w:multiLevelType w:val="hybridMultilevel"/>
    <w:tmpl w:val="E7B0D428"/>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0A8301EE"/>
    <w:multiLevelType w:val="hybridMultilevel"/>
    <w:tmpl w:val="2FCE7110"/>
    <w:lvl w:ilvl="0" w:tplc="A574EBE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nsid w:val="0ADE258F"/>
    <w:multiLevelType w:val="hybridMultilevel"/>
    <w:tmpl w:val="3FA4D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0B42018D"/>
    <w:multiLevelType w:val="hybridMultilevel"/>
    <w:tmpl w:val="7DEE9B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0BF72885"/>
    <w:multiLevelType w:val="hybridMultilevel"/>
    <w:tmpl w:val="4D228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0C106628"/>
    <w:multiLevelType w:val="multilevel"/>
    <w:tmpl w:val="A62A1D10"/>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43">
    <w:nsid w:val="0C3A30D2"/>
    <w:multiLevelType w:val="hybridMultilevel"/>
    <w:tmpl w:val="360E0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0CC818FC"/>
    <w:multiLevelType w:val="hybridMultilevel"/>
    <w:tmpl w:val="82E0721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5">
    <w:nsid w:val="0D437195"/>
    <w:multiLevelType w:val="hybridMultilevel"/>
    <w:tmpl w:val="85AEC9C6"/>
    <w:lvl w:ilvl="0" w:tplc="5C685D8C">
      <w:numFmt w:val="bullet"/>
      <w:lvlText w:val=""/>
      <w:lvlJc w:val="left"/>
      <w:pPr>
        <w:ind w:left="1080" w:hanging="360"/>
      </w:pPr>
      <w:rPr>
        <w:rFonts w:ascii="Symbol" w:eastAsia="SimSun" w:hAnsi="Symbol" w:cs="Mang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nsid w:val="0EEA5BB4"/>
    <w:multiLevelType w:val="hybridMultilevel"/>
    <w:tmpl w:val="A19C6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0F457A9A"/>
    <w:multiLevelType w:val="hybridMultilevel"/>
    <w:tmpl w:val="955C993A"/>
    <w:lvl w:ilvl="0" w:tplc="04190001">
      <w:start w:val="1"/>
      <w:numFmt w:val="bullet"/>
      <w:lvlText w:val=""/>
      <w:lvlJc w:val="left"/>
      <w:pPr>
        <w:ind w:left="234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0FF26899"/>
    <w:multiLevelType w:val="hybridMultilevel"/>
    <w:tmpl w:val="EB5E20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09B4B88"/>
    <w:multiLevelType w:val="hybridMultilevel"/>
    <w:tmpl w:val="D32E33D0"/>
    <w:lvl w:ilvl="0" w:tplc="A8183A1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10A118A0"/>
    <w:multiLevelType w:val="multilevel"/>
    <w:tmpl w:val="EDC8A01C"/>
    <w:styleLink w:val="List15"/>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51">
    <w:nsid w:val="115E6C80"/>
    <w:multiLevelType w:val="hybridMultilevel"/>
    <w:tmpl w:val="98CA2150"/>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37C3B76"/>
    <w:multiLevelType w:val="hybridMultilevel"/>
    <w:tmpl w:val="E1A4E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3C04E3F"/>
    <w:multiLevelType w:val="hybridMultilevel"/>
    <w:tmpl w:val="FAA6578E"/>
    <w:lvl w:ilvl="0" w:tplc="EA60296C">
      <w:start w:val="1"/>
      <w:numFmt w:val="decimal"/>
      <w:lvlText w:val="%1."/>
      <w:lvlJc w:val="left"/>
      <w:pPr>
        <w:tabs>
          <w:tab w:val="num" w:pos="1843"/>
        </w:tabs>
        <w:ind w:left="2138" w:hanging="360"/>
      </w:pPr>
      <w:rPr>
        <w:rFonts w:cs="Times New Roman" w:hint="default"/>
      </w:rPr>
    </w:lvl>
    <w:lvl w:ilvl="1" w:tplc="B520FD06">
      <w:start w:val="1"/>
      <w:numFmt w:val="bullet"/>
      <w:lvlText w:val=""/>
      <w:lvlJc w:val="left"/>
      <w:pPr>
        <w:tabs>
          <w:tab w:val="num" w:pos="1647"/>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4">
    <w:nsid w:val="15953457"/>
    <w:multiLevelType w:val="hybridMultilevel"/>
    <w:tmpl w:val="5B9CE172"/>
    <w:lvl w:ilvl="0" w:tplc="8B6E66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nsid w:val="15953904"/>
    <w:multiLevelType w:val="hybridMultilevel"/>
    <w:tmpl w:val="78C80F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nsid w:val="1715326F"/>
    <w:multiLevelType w:val="hybridMultilevel"/>
    <w:tmpl w:val="007AC706"/>
    <w:lvl w:ilvl="0" w:tplc="3B36FF80">
      <w:start w:val="1"/>
      <w:numFmt w:val="bullet"/>
      <w:lvlText w:val="―"/>
      <w:lvlJc w:val="left"/>
      <w:pPr>
        <w:ind w:left="1146" w:hanging="360"/>
      </w:pPr>
      <w:rPr>
        <w:rFonts w:ascii="Times New Roman" w:hAnsi="Times New Roman" w:cs="Times New Roman"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7">
    <w:nsid w:val="17C47061"/>
    <w:multiLevelType w:val="hybridMultilevel"/>
    <w:tmpl w:val="2FEAB0F0"/>
    <w:lvl w:ilvl="0" w:tplc="04190001">
      <w:start w:val="1"/>
      <w:numFmt w:val="bullet"/>
      <w:lvlText w:val=""/>
      <w:lvlJc w:val="left"/>
      <w:pPr>
        <w:ind w:left="213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8">
    <w:nsid w:val="181771DA"/>
    <w:multiLevelType w:val="hybridMultilevel"/>
    <w:tmpl w:val="F1EA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A4C01DC"/>
    <w:multiLevelType w:val="hybridMultilevel"/>
    <w:tmpl w:val="12D6FAEE"/>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A847DCB"/>
    <w:multiLevelType w:val="hybridMultilevel"/>
    <w:tmpl w:val="36ACD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A8C1348"/>
    <w:multiLevelType w:val="hybridMultilevel"/>
    <w:tmpl w:val="B29CBF70"/>
    <w:lvl w:ilvl="0" w:tplc="A8183A1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nsid w:val="1B3443EF"/>
    <w:multiLevelType w:val="hybridMultilevel"/>
    <w:tmpl w:val="D62CE0BE"/>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1BE605E7"/>
    <w:multiLevelType w:val="hybridMultilevel"/>
    <w:tmpl w:val="417A72DE"/>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4">
    <w:nsid w:val="1C4F404B"/>
    <w:multiLevelType w:val="hybridMultilevel"/>
    <w:tmpl w:val="A14A3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1DE1034F"/>
    <w:multiLevelType w:val="multilevel"/>
    <w:tmpl w:val="4EF6BC5C"/>
    <w:lvl w:ilvl="0">
      <w:start w:val="1"/>
      <w:numFmt w:val="upperRoman"/>
      <w:lvlText w:val="%1."/>
      <w:lvlJc w:val="right"/>
      <w:pPr>
        <w:ind w:left="644" w:hanging="360"/>
      </w:pPr>
      <w:rPr>
        <w:rFonts w:cs="Times New Roman" w:hint="default"/>
        <w:b/>
      </w:rPr>
    </w:lvl>
    <w:lvl w:ilvl="1">
      <w:start w:val="1"/>
      <w:numFmt w:val="decimal"/>
      <w:isLgl/>
      <w:lvlText w:val="%1.%2."/>
      <w:lvlJc w:val="left"/>
      <w:pPr>
        <w:ind w:left="1211" w:hanging="360"/>
      </w:pPr>
      <w:rPr>
        <w:rFonts w:cs="Times New Roman" w:hint="default"/>
        <w:b/>
      </w:rPr>
    </w:lvl>
    <w:lvl w:ilvl="2">
      <w:start w:val="1"/>
      <w:numFmt w:val="decimal"/>
      <w:isLgl/>
      <w:lvlText w:val="%1.%2.%3."/>
      <w:lvlJc w:val="left"/>
      <w:pPr>
        <w:ind w:left="436" w:hanging="720"/>
      </w:pPr>
      <w:rPr>
        <w:rFonts w:cs="Times New Roman" w:hint="default"/>
      </w:rPr>
    </w:lvl>
    <w:lvl w:ilvl="3">
      <w:start w:val="1"/>
      <w:numFmt w:val="decimal"/>
      <w:isLgl/>
      <w:lvlText w:val="%1.%2.%3.%4."/>
      <w:lvlJc w:val="left"/>
      <w:pPr>
        <w:ind w:left="436" w:hanging="720"/>
      </w:pPr>
      <w:rPr>
        <w:rFonts w:cs="Times New Roman" w:hint="default"/>
      </w:rPr>
    </w:lvl>
    <w:lvl w:ilvl="4">
      <w:start w:val="1"/>
      <w:numFmt w:val="decimal"/>
      <w:isLgl/>
      <w:lvlText w:val="%1.%2.%3.%4.%5."/>
      <w:lvlJc w:val="left"/>
      <w:pPr>
        <w:ind w:left="796" w:hanging="1080"/>
      </w:pPr>
      <w:rPr>
        <w:rFonts w:cs="Times New Roman" w:hint="default"/>
      </w:rPr>
    </w:lvl>
    <w:lvl w:ilvl="5">
      <w:start w:val="1"/>
      <w:numFmt w:val="decimal"/>
      <w:isLgl/>
      <w:lvlText w:val="%1.%2.%3.%4.%5.%6."/>
      <w:lvlJc w:val="left"/>
      <w:pPr>
        <w:ind w:left="796" w:hanging="1080"/>
      </w:pPr>
      <w:rPr>
        <w:rFonts w:cs="Times New Roman" w:hint="default"/>
      </w:rPr>
    </w:lvl>
    <w:lvl w:ilvl="6">
      <w:start w:val="1"/>
      <w:numFmt w:val="decimal"/>
      <w:isLgl/>
      <w:lvlText w:val="%1.%2.%3.%4.%5.%6.%7."/>
      <w:lvlJc w:val="left"/>
      <w:pPr>
        <w:ind w:left="1156" w:hanging="1440"/>
      </w:pPr>
      <w:rPr>
        <w:rFonts w:cs="Times New Roman" w:hint="default"/>
      </w:rPr>
    </w:lvl>
    <w:lvl w:ilvl="7">
      <w:start w:val="1"/>
      <w:numFmt w:val="decimal"/>
      <w:isLgl/>
      <w:lvlText w:val="%1.%2.%3.%4.%5.%6.%7.%8."/>
      <w:lvlJc w:val="left"/>
      <w:pPr>
        <w:ind w:left="1156" w:hanging="1440"/>
      </w:pPr>
      <w:rPr>
        <w:rFonts w:cs="Times New Roman" w:hint="default"/>
      </w:rPr>
    </w:lvl>
    <w:lvl w:ilvl="8">
      <w:start w:val="1"/>
      <w:numFmt w:val="decimal"/>
      <w:isLgl/>
      <w:lvlText w:val="%1.%2.%3.%4.%5.%6.%7.%8.%9."/>
      <w:lvlJc w:val="left"/>
      <w:pPr>
        <w:ind w:left="1516" w:hanging="1800"/>
      </w:pPr>
      <w:rPr>
        <w:rFonts w:cs="Times New Roman" w:hint="default"/>
      </w:rPr>
    </w:lvl>
  </w:abstractNum>
  <w:abstractNum w:abstractNumId="66">
    <w:nsid w:val="1E3215AA"/>
    <w:multiLevelType w:val="multilevel"/>
    <w:tmpl w:val="ADBC7B1A"/>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67">
    <w:nsid w:val="1ECE7A49"/>
    <w:multiLevelType w:val="hybridMultilevel"/>
    <w:tmpl w:val="04BE30FE"/>
    <w:lvl w:ilvl="0" w:tplc="A8183A1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nsid w:val="1F9F445B"/>
    <w:multiLevelType w:val="hybridMultilevel"/>
    <w:tmpl w:val="E6249208"/>
    <w:lvl w:ilvl="0" w:tplc="694889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nsid w:val="206205CB"/>
    <w:multiLevelType w:val="hybridMultilevel"/>
    <w:tmpl w:val="B4EA2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0A21433"/>
    <w:multiLevelType w:val="hybridMultilevel"/>
    <w:tmpl w:val="6D3AC1B2"/>
    <w:lvl w:ilvl="0" w:tplc="F1201F3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nsid w:val="20D77F5B"/>
    <w:multiLevelType w:val="hybridMultilevel"/>
    <w:tmpl w:val="4CB8C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0E64276"/>
    <w:multiLevelType w:val="hybridMultilevel"/>
    <w:tmpl w:val="3FEA449A"/>
    <w:lvl w:ilvl="0" w:tplc="4E2C4C7C">
      <w:start w:val="1"/>
      <w:numFmt w:val="decimal"/>
      <w:lvlText w:val="%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21475BB6"/>
    <w:multiLevelType w:val="hybridMultilevel"/>
    <w:tmpl w:val="585C56E2"/>
    <w:lvl w:ilvl="0" w:tplc="A8183A1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4">
    <w:nsid w:val="214A4C8D"/>
    <w:multiLevelType w:val="hybridMultilevel"/>
    <w:tmpl w:val="FB4420B2"/>
    <w:lvl w:ilvl="0" w:tplc="04190001">
      <w:start w:val="1"/>
      <w:numFmt w:val="bullet"/>
      <w:lvlText w:val=""/>
      <w:lvlJc w:val="left"/>
      <w:pPr>
        <w:ind w:left="149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5">
    <w:nsid w:val="242F4A4F"/>
    <w:multiLevelType w:val="hybridMultilevel"/>
    <w:tmpl w:val="0748CA8E"/>
    <w:lvl w:ilvl="0" w:tplc="04190001">
      <w:start w:val="1"/>
      <w:numFmt w:val="bullet"/>
      <w:lvlText w:val=""/>
      <w:lvlJc w:val="left"/>
      <w:pPr>
        <w:ind w:left="720" w:hanging="360"/>
      </w:pPr>
      <w:rPr>
        <w:rFonts w:ascii="Symbol" w:hAnsi="Symbol" w:hint="default"/>
      </w:rPr>
    </w:lvl>
    <w:lvl w:ilvl="1" w:tplc="59800EA4">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49812F5"/>
    <w:multiLevelType w:val="hybridMultilevel"/>
    <w:tmpl w:val="06BE0DCA"/>
    <w:lvl w:ilvl="0" w:tplc="5ADC1B74">
      <w:start w:val="1"/>
      <w:numFmt w:val="bullet"/>
      <w:lvlText w:val=""/>
      <w:lvlJc w:val="left"/>
      <w:pPr>
        <w:tabs>
          <w:tab w:val="num" w:pos="720"/>
        </w:tabs>
        <w:ind w:left="720" w:hanging="360"/>
      </w:pPr>
      <w:rPr>
        <w:rFonts w:ascii="Symbol" w:hAnsi="Symbol" w:hint="default"/>
        <w:sz w:val="20"/>
      </w:rPr>
    </w:lvl>
    <w:lvl w:ilvl="1" w:tplc="B8B45E7A" w:tentative="1">
      <w:start w:val="1"/>
      <w:numFmt w:val="bullet"/>
      <w:lvlText w:val="o"/>
      <w:lvlJc w:val="left"/>
      <w:pPr>
        <w:tabs>
          <w:tab w:val="num" w:pos="1440"/>
        </w:tabs>
        <w:ind w:left="1440" w:hanging="360"/>
      </w:pPr>
      <w:rPr>
        <w:rFonts w:ascii="Courier New" w:hAnsi="Courier New" w:hint="default"/>
        <w:sz w:val="20"/>
      </w:rPr>
    </w:lvl>
    <w:lvl w:ilvl="2" w:tplc="0A4A2F62" w:tentative="1">
      <w:start w:val="1"/>
      <w:numFmt w:val="bullet"/>
      <w:lvlText w:val=""/>
      <w:lvlJc w:val="left"/>
      <w:pPr>
        <w:tabs>
          <w:tab w:val="num" w:pos="2160"/>
        </w:tabs>
        <w:ind w:left="2160" w:hanging="360"/>
      </w:pPr>
      <w:rPr>
        <w:rFonts w:ascii="Wingdings" w:hAnsi="Wingdings" w:hint="default"/>
        <w:sz w:val="20"/>
      </w:rPr>
    </w:lvl>
    <w:lvl w:ilvl="3" w:tplc="0EAAD838" w:tentative="1">
      <w:start w:val="1"/>
      <w:numFmt w:val="bullet"/>
      <w:lvlText w:val=""/>
      <w:lvlJc w:val="left"/>
      <w:pPr>
        <w:tabs>
          <w:tab w:val="num" w:pos="2880"/>
        </w:tabs>
        <w:ind w:left="2880" w:hanging="360"/>
      </w:pPr>
      <w:rPr>
        <w:rFonts w:ascii="Wingdings" w:hAnsi="Wingdings" w:hint="default"/>
        <w:sz w:val="20"/>
      </w:rPr>
    </w:lvl>
    <w:lvl w:ilvl="4" w:tplc="89807DA6" w:tentative="1">
      <w:start w:val="1"/>
      <w:numFmt w:val="bullet"/>
      <w:lvlText w:val=""/>
      <w:lvlJc w:val="left"/>
      <w:pPr>
        <w:tabs>
          <w:tab w:val="num" w:pos="3600"/>
        </w:tabs>
        <w:ind w:left="3600" w:hanging="360"/>
      </w:pPr>
      <w:rPr>
        <w:rFonts w:ascii="Wingdings" w:hAnsi="Wingdings" w:hint="default"/>
        <w:sz w:val="20"/>
      </w:rPr>
    </w:lvl>
    <w:lvl w:ilvl="5" w:tplc="D7F8E3C0" w:tentative="1">
      <w:start w:val="1"/>
      <w:numFmt w:val="bullet"/>
      <w:lvlText w:val=""/>
      <w:lvlJc w:val="left"/>
      <w:pPr>
        <w:tabs>
          <w:tab w:val="num" w:pos="4320"/>
        </w:tabs>
        <w:ind w:left="4320" w:hanging="360"/>
      </w:pPr>
      <w:rPr>
        <w:rFonts w:ascii="Wingdings" w:hAnsi="Wingdings" w:hint="default"/>
        <w:sz w:val="20"/>
      </w:rPr>
    </w:lvl>
    <w:lvl w:ilvl="6" w:tplc="BFC80F5C" w:tentative="1">
      <w:start w:val="1"/>
      <w:numFmt w:val="bullet"/>
      <w:lvlText w:val=""/>
      <w:lvlJc w:val="left"/>
      <w:pPr>
        <w:tabs>
          <w:tab w:val="num" w:pos="5040"/>
        </w:tabs>
        <w:ind w:left="5040" w:hanging="360"/>
      </w:pPr>
      <w:rPr>
        <w:rFonts w:ascii="Wingdings" w:hAnsi="Wingdings" w:hint="default"/>
        <w:sz w:val="20"/>
      </w:rPr>
    </w:lvl>
    <w:lvl w:ilvl="7" w:tplc="7EEE06FE" w:tentative="1">
      <w:start w:val="1"/>
      <w:numFmt w:val="bullet"/>
      <w:lvlText w:val=""/>
      <w:lvlJc w:val="left"/>
      <w:pPr>
        <w:tabs>
          <w:tab w:val="num" w:pos="5760"/>
        </w:tabs>
        <w:ind w:left="5760" w:hanging="360"/>
      </w:pPr>
      <w:rPr>
        <w:rFonts w:ascii="Wingdings" w:hAnsi="Wingdings" w:hint="default"/>
        <w:sz w:val="20"/>
      </w:rPr>
    </w:lvl>
    <w:lvl w:ilvl="8" w:tplc="BC548E4C" w:tentative="1">
      <w:start w:val="1"/>
      <w:numFmt w:val="bullet"/>
      <w:lvlText w:val=""/>
      <w:lvlJc w:val="left"/>
      <w:pPr>
        <w:tabs>
          <w:tab w:val="num" w:pos="6480"/>
        </w:tabs>
        <w:ind w:left="6480" w:hanging="360"/>
      </w:pPr>
      <w:rPr>
        <w:rFonts w:ascii="Wingdings" w:hAnsi="Wingdings" w:hint="default"/>
        <w:sz w:val="20"/>
      </w:rPr>
    </w:lvl>
  </w:abstractNum>
  <w:abstractNum w:abstractNumId="77">
    <w:nsid w:val="253D5904"/>
    <w:multiLevelType w:val="hybridMultilevel"/>
    <w:tmpl w:val="8A705E7A"/>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6083CAB"/>
    <w:multiLevelType w:val="hybridMultilevel"/>
    <w:tmpl w:val="6B589C48"/>
    <w:lvl w:ilvl="0" w:tplc="2E1A25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261A675F"/>
    <w:multiLevelType w:val="hybridMultilevel"/>
    <w:tmpl w:val="D8A014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6CA55B5"/>
    <w:multiLevelType w:val="hybridMultilevel"/>
    <w:tmpl w:val="9E686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76752C4"/>
    <w:multiLevelType w:val="hybridMultilevel"/>
    <w:tmpl w:val="6B2ACD0E"/>
    <w:lvl w:ilvl="0" w:tplc="0419000F">
      <w:start w:val="1"/>
      <w:numFmt w:val="decimal"/>
      <w:lvlText w:val="%1."/>
      <w:lvlJc w:val="left"/>
      <w:pPr>
        <w:ind w:left="192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82">
    <w:nsid w:val="286A187B"/>
    <w:multiLevelType w:val="hybridMultilevel"/>
    <w:tmpl w:val="C8644AE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3">
    <w:nsid w:val="28882C39"/>
    <w:multiLevelType w:val="multilevel"/>
    <w:tmpl w:val="67A6A172"/>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nsid w:val="28AE6467"/>
    <w:multiLevelType w:val="hybridMultilevel"/>
    <w:tmpl w:val="54303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8D36628"/>
    <w:multiLevelType w:val="hybridMultilevel"/>
    <w:tmpl w:val="5CB067CA"/>
    <w:lvl w:ilvl="0" w:tplc="5E46FB2C">
      <w:start w:val="1"/>
      <w:numFmt w:val="decimal"/>
      <w:lvlText w:val="%1."/>
      <w:lvlJc w:val="left"/>
      <w:pPr>
        <w:ind w:left="1141" w:hanging="360"/>
      </w:pPr>
      <w:rPr>
        <w:rFonts w:hint="default"/>
        <w:b w:val="0"/>
      </w:rPr>
    </w:lvl>
    <w:lvl w:ilvl="1" w:tplc="04190019" w:tentative="1">
      <w:start w:val="1"/>
      <w:numFmt w:val="lowerLetter"/>
      <w:lvlText w:val="%2."/>
      <w:lvlJc w:val="left"/>
      <w:pPr>
        <w:ind w:left="1861" w:hanging="360"/>
      </w:pPr>
    </w:lvl>
    <w:lvl w:ilvl="2" w:tplc="0419001B" w:tentative="1">
      <w:start w:val="1"/>
      <w:numFmt w:val="lowerRoman"/>
      <w:lvlText w:val="%3."/>
      <w:lvlJc w:val="right"/>
      <w:pPr>
        <w:ind w:left="2581" w:hanging="180"/>
      </w:pPr>
    </w:lvl>
    <w:lvl w:ilvl="3" w:tplc="0419000F" w:tentative="1">
      <w:start w:val="1"/>
      <w:numFmt w:val="decimal"/>
      <w:lvlText w:val="%4."/>
      <w:lvlJc w:val="left"/>
      <w:pPr>
        <w:ind w:left="3301" w:hanging="360"/>
      </w:pPr>
    </w:lvl>
    <w:lvl w:ilvl="4" w:tplc="04190019" w:tentative="1">
      <w:start w:val="1"/>
      <w:numFmt w:val="lowerLetter"/>
      <w:lvlText w:val="%5."/>
      <w:lvlJc w:val="left"/>
      <w:pPr>
        <w:ind w:left="4021" w:hanging="360"/>
      </w:pPr>
    </w:lvl>
    <w:lvl w:ilvl="5" w:tplc="0419001B" w:tentative="1">
      <w:start w:val="1"/>
      <w:numFmt w:val="lowerRoman"/>
      <w:lvlText w:val="%6."/>
      <w:lvlJc w:val="right"/>
      <w:pPr>
        <w:ind w:left="4741" w:hanging="180"/>
      </w:pPr>
    </w:lvl>
    <w:lvl w:ilvl="6" w:tplc="0419000F" w:tentative="1">
      <w:start w:val="1"/>
      <w:numFmt w:val="decimal"/>
      <w:lvlText w:val="%7."/>
      <w:lvlJc w:val="left"/>
      <w:pPr>
        <w:ind w:left="5461" w:hanging="360"/>
      </w:pPr>
    </w:lvl>
    <w:lvl w:ilvl="7" w:tplc="04190019" w:tentative="1">
      <w:start w:val="1"/>
      <w:numFmt w:val="lowerLetter"/>
      <w:lvlText w:val="%8."/>
      <w:lvlJc w:val="left"/>
      <w:pPr>
        <w:ind w:left="6181" w:hanging="360"/>
      </w:pPr>
    </w:lvl>
    <w:lvl w:ilvl="8" w:tplc="0419001B" w:tentative="1">
      <w:start w:val="1"/>
      <w:numFmt w:val="lowerRoman"/>
      <w:lvlText w:val="%9."/>
      <w:lvlJc w:val="right"/>
      <w:pPr>
        <w:ind w:left="6901" w:hanging="180"/>
      </w:pPr>
    </w:lvl>
  </w:abstractNum>
  <w:abstractNum w:abstractNumId="86">
    <w:nsid w:val="28F32B87"/>
    <w:multiLevelType w:val="hybridMultilevel"/>
    <w:tmpl w:val="19C270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29707ADE"/>
    <w:multiLevelType w:val="hybridMultilevel"/>
    <w:tmpl w:val="F70639EC"/>
    <w:lvl w:ilvl="0" w:tplc="04190001">
      <w:start w:val="1"/>
      <w:numFmt w:val="bullet"/>
      <w:lvlText w:val=""/>
      <w:lvlJc w:val="left"/>
      <w:pPr>
        <w:ind w:left="862"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8">
    <w:nsid w:val="2A21692A"/>
    <w:multiLevelType w:val="hybridMultilevel"/>
    <w:tmpl w:val="5AAAC1C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BCF5709"/>
    <w:multiLevelType w:val="hybridMultilevel"/>
    <w:tmpl w:val="75246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C1C5FD8"/>
    <w:multiLevelType w:val="hybridMultilevel"/>
    <w:tmpl w:val="4EA45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2C8656D4"/>
    <w:multiLevelType w:val="hybridMultilevel"/>
    <w:tmpl w:val="B3B0E178"/>
    <w:lvl w:ilvl="0" w:tplc="A8183A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2D206979"/>
    <w:multiLevelType w:val="hybridMultilevel"/>
    <w:tmpl w:val="28D8351A"/>
    <w:lvl w:ilvl="0" w:tplc="3B36FF80">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2D583959"/>
    <w:multiLevelType w:val="hybridMultilevel"/>
    <w:tmpl w:val="707CA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2D850029"/>
    <w:multiLevelType w:val="hybridMultilevel"/>
    <w:tmpl w:val="A0FA3C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5">
    <w:nsid w:val="2DB71090"/>
    <w:multiLevelType w:val="hybridMultilevel"/>
    <w:tmpl w:val="3A6EF854"/>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2860652"/>
    <w:multiLevelType w:val="hybridMultilevel"/>
    <w:tmpl w:val="56F68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32EC4291"/>
    <w:multiLevelType w:val="hybridMultilevel"/>
    <w:tmpl w:val="0454855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8">
    <w:nsid w:val="3324267D"/>
    <w:multiLevelType w:val="hybridMultilevel"/>
    <w:tmpl w:val="67A83814"/>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35917B1"/>
    <w:multiLevelType w:val="multilevel"/>
    <w:tmpl w:val="19E85D20"/>
    <w:lvl w:ilvl="0">
      <w:start w:val="1"/>
      <w:numFmt w:val="decimal"/>
      <w:lvlText w:val="%1."/>
      <w:lvlJc w:val="left"/>
      <w:pPr>
        <w:ind w:left="709"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00">
    <w:nsid w:val="34D626F0"/>
    <w:multiLevelType w:val="hybridMultilevel"/>
    <w:tmpl w:val="14C2C9E6"/>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01">
    <w:nsid w:val="350120E8"/>
    <w:multiLevelType w:val="hybridMultilevel"/>
    <w:tmpl w:val="49107C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2">
    <w:nsid w:val="35582BEA"/>
    <w:multiLevelType w:val="hybridMultilevel"/>
    <w:tmpl w:val="118EEC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3">
    <w:nsid w:val="3561051D"/>
    <w:multiLevelType w:val="hybridMultilevel"/>
    <w:tmpl w:val="AF26F3B4"/>
    <w:lvl w:ilvl="0" w:tplc="3B36FF80">
      <w:start w:val="1"/>
      <w:numFmt w:val="bullet"/>
      <w:lvlText w:val="―"/>
      <w:lvlJc w:val="left"/>
      <w:pPr>
        <w:ind w:left="1146" w:hanging="360"/>
      </w:pPr>
      <w:rPr>
        <w:rFonts w:ascii="Times New Roman" w:hAnsi="Times New Roman" w:cs="Times New Roman"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4">
    <w:nsid w:val="35610CFA"/>
    <w:multiLevelType w:val="hybridMultilevel"/>
    <w:tmpl w:val="1AE4F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5617BEE"/>
    <w:multiLevelType w:val="hybridMultilevel"/>
    <w:tmpl w:val="7A626F3E"/>
    <w:lvl w:ilvl="0" w:tplc="04190001">
      <w:start w:val="1"/>
      <w:numFmt w:val="bullet"/>
      <w:lvlText w:val=""/>
      <w:lvlJc w:val="left"/>
      <w:pPr>
        <w:ind w:left="1778" w:hanging="360"/>
      </w:pPr>
      <w:rPr>
        <w:rFonts w:ascii="Symbol" w:hAnsi="Symbol" w:hint="default"/>
      </w:rPr>
    </w:lvl>
    <w:lvl w:ilvl="1" w:tplc="04190003">
      <w:start w:val="1"/>
      <w:numFmt w:val="bullet"/>
      <w:lvlText w:val="o"/>
      <w:lvlJc w:val="left"/>
      <w:pPr>
        <w:ind w:left="1931" w:hanging="360"/>
      </w:pPr>
      <w:rPr>
        <w:rFonts w:ascii="Courier New" w:hAnsi="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hint="default"/>
      </w:rPr>
    </w:lvl>
    <w:lvl w:ilvl="8" w:tplc="04190005">
      <w:start w:val="1"/>
      <w:numFmt w:val="bullet"/>
      <w:lvlText w:val=""/>
      <w:lvlJc w:val="left"/>
      <w:pPr>
        <w:ind w:left="6971" w:hanging="360"/>
      </w:pPr>
      <w:rPr>
        <w:rFonts w:ascii="Wingdings" w:hAnsi="Wingdings" w:hint="default"/>
      </w:rPr>
    </w:lvl>
  </w:abstractNum>
  <w:abstractNum w:abstractNumId="106">
    <w:nsid w:val="358C7804"/>
    <w:multiLevelType w:val="hybridMultilevel"/>
    <w:tmpl w:val="0BB43E30"/>
    <w:lvl w:ilvl="0" w:tplc="32BCD1F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35A23ADF"/>
    <w:multiLevelType w:val="hybridMultilevel"/>
    <w:tmpl w:val="97E47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5AA04AA"/>
    <w:multiLevelType w:val="hybridMultilevel"/>
    <w:tmpl w:val="2BA022C4"/>
    <w:lvl w:ilvl="0" w:tplc="A8183A12">
      <w:start w:val="1"/>
      <w:numFmt w:val="bullet"/>
      <w:lvlText w:val=""/>
      <w:lvlJc w:val="left"/>
      <w:pPr>
        <w:ind w:left="720" w:hanging="360"/>
      </w:pPr>
      <w:rPr>
        <w:rFonts w:ascii="Symbol" w:hAnsi="Symbol" w:hint="default"/>
      </w:rPr>
    </w:lvl>
    <w:lvl w:ilvl="1" w:tplc="A8183A1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5AB3052"/>
    <w:multiLevelType w:val="hybridMultilevel"/>
    <w:tmpl w:val="E966B54A"/>
    <w:lvl w:ilvl="0" w:tplc="3B36FF80">
      <w:start w:val="1"/>
      <w:numFmt w:val="bullet"/>
      <w:lvlText w:val="―"/>
      <w:lvlJc w:val="left"/>
      <w:pPr>
        <w:ind w:left="1146" w:hanging="360"/>
      </w:pPr>
      <w:rPr>
        <w:rFonts w:ascii="Times New Roman" w:hAnsi="Times New Roman" w:cs="Times New Roman"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0">
    <w:nsid w:val="35F23870"/>
    <w:multiLevelType w:val="hybridMultilevel"/>
    <w:tmpl w:val="B5EE0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6BB6DB6"/>
    <w:multiLevelType w:val="hybridMultilevel"/>
    <w:tmpl w:val="7C94DE7C"/>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375F6BBE"/>
    <w:multiLevelType w:val="hybridMultilevel"/>
    <w:tmpl w:val="BBC85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378B10F9"/>
    <w:multiLevelType w:val="hybridMultilevel"/>
    <w:tmpl w:val="F7447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37D805B7"/>
    <w:multiLevelType w:val="hybridMultilevel"/>
    <w:tmpl w:val="BB566C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382D5EF0"/>
    <w:multiLevelType w:val="hybridMultilevel"/>
    <w:tmpl w:val="D0B68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8416516"/>
    <w:multiLevelType w:val="hybridMultilevel"/>
    <w:tmpl w:val="9EC46600"/>
    <w:lvl w:ilvl="0" w:tplc="00000004">
      <w:start w:val="1"/>
      <w:numFmt w:val="bullet"/>
      <w:lvlText w:val=""/>
      <w:lvlJc w:val="left"/>
      <w:pPr>
        <w:tabs>
          <w:tab w:val="num" w:pos="66"/>
        </w:tabs>
        <w:ind w:left="786" w:hanging="360"/>
      </w:pPr>
      <w:rPr>
        <w:rFonts w:ascii="Symbol" w:hAnsi="Symbol"/>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7">
    <w:nsid w:val="3A005211"/>
    <w:multiLevelType w:val="hybridMultilevel"/>
    <w:tmpl w:val="2758C870"/>
    <w:lvl w:ilvl="0" w:tplc="54549644">
      <w:numFmt w:val="bullet"/>
      <w:lvlText w:val="•"/>
      <w:lvlJc w:val="left"/>
      <w:pPr>
        <w:ind w:left="786" w:hanging="360"/>
      </w:pPr>
      <w:rPr>
        <w:rFonts w:ascii="Times New Roman" w:eastAsia="Times New Roman" w:hAnsi="Times New Roman" w:hint="default"/>
      </w:rPr>
    </w:lvl>
    <w:lvl w:ilvl="1" w:tplc="04190003">
      <w:start w:val="1"/>
      <w:numFmt w:val="bullet"/>
      <w:lvlText w:val="o"/>
      <w:lvlJc w:val="left"/>
      <w:pPr>
        <w:ind w:left="306" w:hanging="360"/>
      </w:pPr>
      <w:rPr>
        <w:rFonts w:ascii="Courier New" w:hAnsi="Courier New" w:hint="default"/>
      </w:rPr>
    </w:lvl>
    <w:lvl w:ilvl="2" w:tplc="04190005">
      <w:start w:val="1"/>
      <w:numFmt w:val="bullet"/>
      <w:lvlText w:val=""/>
      <w:lvlJc w:val="left"/>
      <w:pPr>
        <w:ind w:left="1026" w:hanging="360"/>
      </w:pPr>
      <w:rPr>
        <w:rFonts w:ascii="Wingdings" w:hAnsi="Wingdings" w:hint="default"/>
      </w:rPr>
    </w:lvl>
    <w:lvl w:ilvl="3" w:tplc="04190001">
      <w:start w:val="1"/>
      <w:numFmt w:val="bullet"/>
      <w:lvlText w:val=""/>
      <w:lvlJc w:val="left"/>
      <w:pPr>
        <w:ind w:left="1746" w:hanging="360"/>
      </w:pPr>
      <w:rPr>
        <w:rFonts w:ascii="Symbol" w:hAnsi="Symbol" w:hint="default"/>
      </w:rPr>
    </w:lvl>
    <w:lvl w:ilvl="4" w:tplc="04190003">
      <w:start w:val="1"/>
      <w:numFmt w:val="bullet"/>
      <w:lvlText w:val="o"/>
      <w:lvlJc w:val="left"/>
      <w:pPr>
        <w:ind w:left="2466" w:hanging="360"/>
      </w:pPr>
      <w:rPr>
        <w:rFonts w:ascii="Courier New" w:hAnsi="Courier New" w:hint="default"/>
      </w:rPr>
    </w:lvl>
    <w:lvl w:ilvl="5" w:tplc="04190005">
      <w:start w:val="1"/>
      <w:numFmt w:val="bullet"/>
      <w:lvlText w:val=""/>
      <w:lvlJc w:val="left"/>
      <w:pPr>
        <w:ind w:left="3186" w:hanging="360"/>
      </w:pPr>
      <w:rPr>
        <w:rFonts w:ascii="Wingdings" w:hAnsi="Wingdings" w:hint="default"/>
      </w:rPr>
    </w:lvl>
    <w:lvl w:ilvl="6" w:tplc="04190001">
      <w:start w:val="1"/>
      <w:numFmt w:val="bullet"/>
      <w:lvlText w:val=""/>
      <w:lvlJc w:val="left"/>
      <w:pPr>
        <w:ind w:left="3906" w:hanging="360"/>
      </w:pPr>
      <w:rPr>
        <w:rFonts w:ascii="Symbol" w:hAnsi="Symbol" w:hint="default"/>
      </w:rPr>
    </w:lvl>
    <w:lvl w:ilvl="7" w:tplc="04190003">
      <w:start w:val="1"/>
      <w:numFmt w:val="bullet"/>
      <w:lvlText w:val="o"/>
      <w:lvlJc w:val="left"/>
      <w:pPr>
        <w:ind w:left="4626" w:hanging="360"/>
      </w:pPr>
      <w:rPr>
        <w:rFonts w:ascii="Courier New" w:hAnsi="Courier New" w:hint="default"/>
      </w:rPr>
    </w:lvl>
    <w:lvl w:ilvl="8" w:tplc="04190005">
      <w:start w:val="1"/>
      <w:numFmt w:val="bullet"/>
      <w:lvlText w:val=""/>
      <w:lvlJc w:val="left"/>
      <w:pPr>
        <w:ind w:left="5346" w:hanging="360"/>
      </w:pPr>
      <w:rPr>
        <w:rFonts w:ascii="Wingdings" w:hAnsi="Wingdings" w:hint="default"/>
      </w:rPr>
    </w:lvl>
  </w:abstractNum>
  <w:abstractNum w:abstractNumId="118">
    <w:nsid w:val="3A0B6695"/>
    <w:multiLevelType w:val="multilevel"/>
    <w:tmpl w:val="5824D098"/>
    <w:lvl w:ilvl="0">
      <w:start w:val="2"/>
      <w:numFmt w:val="decimal"/>
      <w:lvlText w:val="%1."/>
      <w:lvlJc w:val="left"/>
      <w:pPr>
        <w:ind w:left="450" w:hanging="450"/>
      </w:pPr>
      <w:rPr>
        <w:rFonts w:cs="Times New Roman"/>
      </w:rPr>
    </w:lvl>
    <w:lvl w:ilvl="1">
      <w:start w:val="3"/>
      <w:numFmt w:val="decimal"/>
      <w:lvlText w:val="%1.%2."/>
      <w:lvlJc w:val="left"/>
      <w:pPr>
        <w:ind w:left="1395" w:hanging="720"/>
      </w:pPr>
      <w:rPr>
        <w:rFonts w:cs="Times New Roman"/>
      </w:rPr>
    </w:lvl>
    <w:lvl w:ilvl="2">
      <w:start w:val="1"/>
      <w:numFmt w:val="decimal"/>
      <w:lvlText w:val="%1.%2.%3."/>
      <w:lvlJc w:val="left"/>
      <w:pPr>
        <w:ind w:left="2070" w:hanging="720"/>
      </w:pPr>
      <w:rPr>
        <w:rFonts w:cs="Times New Roman"/>
      </w:rPr>
    </w:lvl>
    <w:lvl w:ilvl="3">
      <w:start w:val="1"/>
      <w:numFmt w:val="decimal"/>
      <w:lvlText w:val="%1.%2.%3.%4."/>
      <w:lvlJc w:val="left"/>
      <w:pPr>
        <w:ind w:left="3105" w:hanging="1080"/>
      </w:pPr>
      <w:rPr>
        <w:rFonts w:cs="Times New Roman"/>
      </w:rPr>
    </w:lvl>
    <w:lvl w:ilvl="4">
      <w:start w:val="1"/>
      <w:numFmt w:val="decimal"/>
      <w:lvlText w:val="%1.%2.%3.%4.%5."/>
      <w:lvlJc w:val="left"/>
      <w:pPr>
        <w:ind w:left="3780" w:hanging="1080"/>
      </w:pPr>
      <w:rPr>
        <w:rFonts w:cs="Times New Roman"/>
      </w:rPr>
    </w:lvl>
    <w:lvl w:ilvl="5">
      <w:start w:val="1"/>
      <w:numFmt w:val="decimal"/>
      <w:lvlText w:val="%1.%2.%3.%4.%5.%6."/>
      <w:lvlJc w:val="left"/>
      <w:pPr>
        <w:ind w:left="4815" w:hanging="1440"/>
      </w:pPr>
      <w:rPr>
        <w:rFonts w:cs="Times New Roman"/>
      </w:rPr>
    </w:lvl>
    <w:lvl w:ilvl="6">
      <w:start w:val="1"/>
      <w:numFmt w:val="decimal"/>
      <w:lvlText w:val="%1.%2.%3.%4.%5.%6.%7."/>
      <w:lvlJc w:val="left"/>
      <w:pPr>
        <w:ind w:left="5850" w:hanging="1800"/>
      </w:pPr>
      <w:rPr>
        <w:rFonts w:cs="Times New Roman"/>
      </w:rPr>
    </w:lvl>
    <w:lvl w:ilvl="7">
      <w:start w:val="1"/>
      <w:numFmt w:val="decimal"/>
      <w:lvlText w:val="%1.%2.%3.%4.%5.%6.%7.%8."/>
      <w:lvlJc w:val="left"/>
      <w:pPr>
        <w:ind w:left="6525" w:hanging="1800"/>
      </w:pPr>
      <w:rPr>
        <w:rFonts w:cs="Times New Roman"/>
      </w:rPr>
    </w:lvl>
    <w:lvl w:ilvl="8">
      <w:start w:val="1"/>
      <w:numFmt w:val="decimal"/>
      <w:lvlText w:val="%1.%2.%3.%4.%5.%6.%7.%8.%9."/>
      <w:lvlJc w:val="left"/>
      <w:pPr>
        <w:ind w:left="7560" w:hanging="2160"/>
      </w:pPr>
      <w:rPr>
        <w:rFonts w:cs="Times New Roman"/>
      </w:rPr>
    </w:lvl>
  </w:abstractNum>
  <w:abstractNum w:abstractNumId="119">
    <w:nsid w:val="3A190461"/>
    <w:multiLevelType w:val="hybridMultilevel"/>
    <w:tmpl w:val="6B2ACD0E"/>
    <w:lvl w:ilvl="0" w:tplc="0419000F">
      <w:start w:val="1"/>
      <w:numFmt w:val="decimal"/>
      <w:lvlText w:val="%1."/>
      <w:lvlJc w:val="left"/>
      <w:pPr>
        <w:ind w:left="192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20">
    <w:nsid w:val="3BEB76DB"/>
    <w:multiLevelType w:val="hybridMultilevel"/>
    <w:tmpl w:val="1BAC1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3CAC657D"/>
    <w:multiLevelType w:val="hybridMultilevel"/>
    <w:tmpl w:val="D9784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3CAD04BD"/>
    <w:multiLevelType w:val="hybridMultilevel"/>
    <w:tmpl w:val="C7D86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3E114FDD"/>
    <w:multiLevelType w:val="hybridMultilevel"/>
    <w:tmpl w:val="AABA1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3F196903"/>
    <w:multiLevelType w:val="multilevel"/>
    <w:tmpl w:val="B740A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40552B7A"/>
    <w:multiLevelType w:val="hybridMultilevel"/>
    <w:tmpl w:val="FD7AF070"/>
    <w:lvl w:ilvl="0" w:tplc="04190017">
      <w:start w:val="1"/>
      <w:numFmt w:val="lowerLetter"/>
      <w:lvlText w:val="%1)"/>
      <w:lvlJc w:val="left"/>
      <w:pPr>
        <w:ind w:left="791" w:hanging="360"/>
      </w:p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126">
    <w:nsid w:val="40FC4D48"/>
    <w:multiLevelType w:val="hybridMultilevel"/>
    <w:tmpl w:val="0554A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4442529"/>
    <w:multiLevelType w:val="hybridMultilevel"/>
    <w:tmpl w:val="90128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4792687"/>
    <w:multiLevelType w:val="hybridMultilevel"/>
    <w:tmpl w:val="8488BCE0"/>
    <w:lvl w:ilvl="0" w:tplc="3B36FF80">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nsid w:val="44DD1E9D"/>
    <w:multiLevelType w:val="hybridMultilevel"/>
    <w:tmpl w:val="32D23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451919DE"/>
    <w:multiLevelType w:val="hybridMultilevel"/>
    <w:tmpl w:val="2F705354"/>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5CB3623"/>
    <w:multiLevelType w:val="hybridMultilevel"/>
    <w:tmpl w:val="2E945E10"/>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2">
    <w:nsid w:val="46183A2E"/>
    <w:multiLevelType w:val="hybridMultilevel"/>
    <w:tmpl w:val="79B69BBC"/>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6626128"/>
    <w:multiLevelType w:val="hybridMultilevel"/>
    <w:tmpl w:val="1618F5A0"/>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66312F0"/>
    <w:multiLevelType w:val="hybridMultilevel"/>
    <w:tmpl w:val="5B8C9328"/>
    <w:lvl w:ilvl="0" w:tplc="53C650AC">
      <w:start w:val="1"/>
      <w:numFmt w:val="decimal"/>
      <w:lvlText w:val="%1."/>
      <w:lvlJc w:val="left"/>
      <w:pPr>
        <w:ind w:left="1069" w:hanging="360"/>
      </w:pPr>
      <w:rPr>
        <w:rFonts w:eastAsia="Calibri" w:hint="default"/>
        <w:color w:val="231F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5">
    <w:nsid w:val="46A56349"/>
    <w:multiLevelType w:val="hybridMultilevel"/>
    <w:tmpl w:val="5D5CF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71231AD"/>
    <w:multiLevelType w:val="hybridMultilevel"/>
    <w:tmpl w:val="E41CB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47426547"/>
    <w:multiLevelType w:val="hybridMultilevel"/>
    <w:tmpl w:val="63C4C3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479A27EC"/>
    <w:multiLevelType w:val="hybridMultilevel"/>
    <w:tmpl w:val="A5C64D24"/>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496A22D3"/>
    <w:multiLevelType w:val="hybridMultilevel"/>
    <w:tmpl w:val="518CD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499B06F6"/>
    <w:multiLevelType w:val="hybridMultilevel"/>
    <w:tmpl w:val="5B1001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49BD0FBF"/>
    <w:multiLevelType w:val="hybridMultilevel"/>
    <w:tmpl w:val="81EEE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4A172461"/>
    <w:multiLevelType w:val="hybridMultilevel"/>
    <w:tmpl w:val="947CF5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4AF133B1"/>
    <w:multiLevelType w:val="hybridMultilevel"/>
    <w:tmpl w:val="4D82DF4A"/>
    <w:lvl w:ilvl="0" w:tplc="04190001">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144">
    <w:nsid w:val="4B33242E"/>
    <w:multiLevelType w:val="hybridMultilevel"/>
    <w:tmpl w:val="8430B94E"/>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B5132B7"/>
    <w:multiLevelType w:val="hybridMultilevel"/>
    <w:tmpl w:val="B89A9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BAF47FE"/>
    <w:multiLevelType w:val="hybridMultilevel"/>
    <w:tmpl w:val="3C945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4C191D36"/>
    <w:multiLevelType w:val="hybridMultilevel"/>
    <w:tmpl w:val="BD1EC290"/>
    <w:lvl w:ilvl="0" w:tplc="3B36FF80">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C2B4543"/>
    <w:multiLevelType w:val="hybridMultilevel"/>
    <w:tmpl w:val="BF84E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4C441276"/>
    <w:multiLevelType w:val="hybridMultilevel"/>
    <w:tmpl w:val="FE1AF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4CD66D0E"/>
    <w:multiLevelType w:val="hybridMultilevel"/>
    <w:tmpl w:val="E77640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4D2E1DC5"/>
    <w:multiLevelType w:val="hybridMultilevel"/>
    <w:tmpl w:val="89EEFFE8"/>
    <w:lvl w:ilvl="0" w:tplc="04190001">
      <w:start w:val="1"/>
      <w:numFmt w:val="bullet"/>
      <w:lvlText w:val=""/>
      <w:lvlJc w:val="left"/>
      <w:pPr>
        <w:ind w:left="762"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2">
    <w:nsid w:val="4D5501D9"/>
    <w:multiLevelType w:val="hybridMultilevel"/>
    <w:tmpl w:val="1B98EF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3">
    <w:nsid w:val="501C7CD9"/>
    <w:multiLevelType w:val="hybridMultilevel"/>
    <w:tmpl w:val="A2A2B86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4">
    <w:nsid w:val="513C2CE9"/>
    <w:multiLevelType w:val="hybridMultilevel"/>
    <w:tmpl w:val="67E8A0B8"/>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536B69A1"/>
    <w:multiLevelType w:val="hybridMultilevel"/>
    <w:tmpl w:val="4C06D9E0"/>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54102647"/>
    <w:multiLevelType w:val="hybridMultilevel"/>
    <w:tmpl w:val="49EC7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4977237"/>
    <w:multiLevelType w:val="hybridMultilevel"/>
    <w:tmpl w:val="CF0EE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554863E5"/>
    <w:multiLevelType w:val="multilevel"/>
    <w:tmpl w:val="1D524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9">
    <w:nsid w:val="56274B5A"/>
    <w:multiLevelType w:val="hybridMultilevel"/>
    <w:tmpl w:val="E5B29E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566104DC"/>
    <w:multiLevelType w:val="hybridMultilevel"/>
    <w:tmpl w:val="2C0C2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83068A7"/>
    <w:multiLevelType w:val="hybridMultilevel"/>
    <w:tmpl w:val="048E2B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2">
    <w:nsid w:val="585D2E70"/>
    <w:multiLevelType w:val="hybridMultilevel"/>
    <w:tmpl w:val="91AAC928"/>
    <w:lvl w:ilvl="0" w:tplc="A05680B8">
      <w:start w:val="1"/>
      <w:numFmt w:val="bullet"/>
      <w:lvlText w:val=""/>
      <w:lvlJc w:val="left"/>
      <w:pPr>
        <w:ind w:left="360" w:hanging="360"/>
      </w:pPr>
      <w:rPr>
        <w:rFonts w:ascii="Wingdings" w:hAnsi="Wingdings" w:hint="default"/>
        <w:sz w:val="36"/>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63">
    <w:nsid w:val="58FB638B"/>
    <w:multiLevelType w:val="hybridMultilevel"/>
    <w:tmpl w:val="4168BFD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59C3440F"/>
    <w:multiLevelType w:val="hybridMultilevel"/>
    <w:tmpl w:val="5E542054"/>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5A23382A"/>
    <w:multiLevelType w:val="hybridMultilevel"/>
    <w:tmpl w:val="EABCF228"/>
    <w:lvl w:ilvl="0" w:tplc="3B36FF80">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5AC053CE"/>
    <w:multiLevelType w:val="multilevel"/>
    <w:tmpl w:val="B276DEBC"/>
    <w:styleLink w:val="List14"/>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167">
    <w:nsid w:val="5AF6632C"/>
    <w:multiLevelType w:val="hybridMultilevel"/>
    <w:tmpl w:val="CFFC803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8">
    <w:nsid w:val="5B581733"/>
    <w:multiLevelType w:val="hybridMultilevel"/>
    <w:tmpl w:val="8CFAE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5B9D4E54"/>
    <w:multiLevelType w:val="hybridMultilevel"/>
    <w:tmpl w:val="50F64674"/>
    <w:lvl w:ilvl="0" w:tplc="FF505974">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nsid w:val="5BFC210A"/>
    <w:multiLevelType w:val="hybridMultilevel"/>
    <w:tmpl w:val="4FDAB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5C0461F5"/>
    <w:multiLevelType w:val="hybridMultilevel"/>
    <w:tmpl w:val="623885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2">
    <w:nsid w:val="5C1C77DF"/>
    <w:multiLevelType w:val="hybridMultilevel"/>
    <w:tmpl w:val="EF764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5CD52E55"/>
    <w:multiLevelType w:val="hybridMultilevel"/>
    <w:tmpl w:val="61CA10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4">
    <w:nsid w:val="5D7776DD"/>
    <w:multiLevelType w:val="hybridMultilevel"/>
    <w:tmpl w:val="B2248C6E"/>
    <w:lvl w:ilvl="0" w:tplc="F272A11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5DCF1177"/>
    <w:multiLevelType w:val="hybridMultilevel"/>
    <w:tmpl w:val="2E1E906E"/>
    <w:lvl w:ilvl="0" w:tplc="04190001">
      <w:start w:val="1"/>
      <w:numFmt w:val="bullet"/>
      <w:lvlText w:val=""/>
      <w:lvlJc w:val="left"/>
      <w:pPr>
        <w:ind w:left="99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6">
    <w:nsid w:val="5DD9202B"/>
    <w:multiLevelType w:val="hybridMultilevel"/>
    <w:tmpl w:val="A7B08E68"/>
    <w:lvl w:ilvl="0" w:tplc="A8183A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7">
    <w:nsid w:val="5EAA59E3"/>
    <w:multiLevelType w:val="hybridMultilevel"/>
    <w:tmpl w:val="907A3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5FAB7EF7"/>
    <w:multiLevelType w:val="hybridMultilevel"/>
    <w:tmpl w:val="1CFA1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FF1764F"/>
    <w:multiLevelType w:val="hybridMultilevel"/>
    <w:tmpl w:val="F28A1BD0"/>
    <w:lvl w:ilvl="0" w:tplc="3B36FF80">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5FF17C47"/>
    <w:multiLevelType w:val="hybridMultilevel"/>
    <w:tmpl w:val="250493B8"/>
    <w:lvl w:ilvl="0" w:tplc="3B36FF80">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602C4573"/>
    <w:multiLevelType w:val="hybridMultilevel"/>
    <w:tmpl w:val="1BA61D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nsid w:val="605D2BC1"/>
    <w:multiLevelType w:val="hybridMultilevel"/>
    <w:tmpl w:val="7C2E6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611C2EA4"/>
    <w:multiLevelType w:val="hybridMultilevel"/>
    <w:tmpl w:val="E7D80D2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4">
    <w:nsid w:val="6149027F"/>
    <w:multiLevelType w:val="hybridMultilevel"/>
    <w:tmpl w:val="C4E0759C"/>
    <w:lvl w:ilvl="0" w:tplc="A8183A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nsid w:val="623A1F63"/>
    <w:multiLevelType w:val="hybridMultilevel"/>
    <w:tmpl w:val="3B3E052E"/>
    <w:lvl w:ilvl="0" w:tplc="5454964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6">
    <w:nsid w:val="631A327F"/>
    <w:multiLevelType w:val="hybridMultilevel"/>
    <w:tmpl w:val="B9569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38400EF"/>
    <w:multiLevelType w:val="hybridMultilevel"/>
    <w:tmpl w:val="044048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64654AE0"/>
    <w:multiLevelType w:val="multilevel"/>
    <w:tmpl w:val="75EEB424"/>
    <w:styleLink w:val="List13"/>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189">
    <w:nsid w:val="65391040"/>
    <w:multiLevelType w:val="hybridMultilevel"/>
    <w:tmpl w:val="189A2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57C076F"/>
    <w:multiLevelType w:val="hybridMultilevel"/>
    <w:tmpl w:val="CBEE24EE"/>
    <w:lvl w:ilvl="0" w:tplc="A8183A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nsid w:val="66081DBC"/>
    <w:multiLevelType w:val="hybridMultilevel"/>
    <w:tmpl w:val="D6E23A70"/>
    <w:lvl w:ilvl="0" w:tplc="3B36FF80">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66470CCE"/>
    <w:multiLevelType w:val="hybridMultilevel"/>
    <w:tmpl w:val="E938A1E2"/>
    <w:lvl w:ilvl="0" w:tplc="3B36FF80">
      <w:start w:val="1"/>
      <w:numFmt w:val="bullet"/>
      <w:lvlText w:val="―"/>
      <w:lvlJc w:val="left"/>
      <w:pPr>
        <w:ind w:left="1146" w:hanging="360"/>
      </w:pPr>
      <w:rPr>
        <w:rFonts w:ascii="Times New Roman" w:hAnsi="Times New Roman" w:cs="Times New Roman"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3">
    <w:nsid w:val="66620027"/>
    <w:multiLevelType w:val="hybridMultilevel"/>
    <w:tmpl w:val="EC5E4F9E"/>
    <w:lvl w:ilvl="0" w:tplc="9EEEB47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4">
    <w:nsid w:val="668B23F2"/>
    <w:multiLevelType w:val="hybridMultilevel"/>
    <w:tmpl w:val="64462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66E8124F"/>
    <w:multiLevelType w:val="hybridMultilevel"/>
    <w:tmpl w:val="22D4831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68380273"/>
    <w:multiLevelType w:val="hybridMultilevel"/>
    <w:tmpl w:val="520E7D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7">
    <w:nsid w:val="689F78D7"/>
    <w:multiLevelType w:val="hybridMultilevel"/>
    <w:tmpl w:val="58C86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68A54CF6"/>
    <w:multiLevelType w:val="hybridMultilevel"/>
    <w:tmpl w:val="5E0A1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695A67A3"/>
    <w:multiLevelType w:val="multilevel"/>
    <w:tmpl w:val="2F040372"/>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00">
    <w:nsid w:val="697E44CA"/>
    <w:multiLevelType w:val="hybridMultilevel"/>
    <w:tmpl w:val="63A66FB6"/>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69C33D47"/>
    <w:multiLevelType w:val="hybridMultilevel"/>
    <w:tmpl w:val="06C86F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nsid w:val="6AFB7988"/>
    <w:multiLevelType w:val="hybridMultilevel"/>
    <w:tmpl w:val="ABF0A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6C50189C"/>
    <w:multiLevelType w:val="multilevel"/>
    <w:tmpl w:val="768A2788"/>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04">
    <w:nsid w:val="6C584818"/>
    <w:multiLevelType w:val="hybridMultilevel"/>
    <w:tmpl w:val="091CD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6C6244DC"/>
    <w:multiLevelType w:val="hybridMultilevel"/>
    <w:tmpl w:val="C0DEC066"/>
    <w:lvl w:ilvl="0" w:tplc="3B36FF80">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6CE56E21"/>
    <w:multiLevelType w:val="hybridMultilevel"/>
    <w:tmpl w:val="829E4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6CF377A1"/>
    <w:multiLevelType w:val="hybridMultilevel"/>
    <w:tmpl w:val="400ED6F6"/>
    <w:lvl w:ilvl="0" w:tplc="5C685D8C">
      <w:numFmt w:val="bullet"/>
      <w:lvlText w:val=""/>
      <w:lvlJc w:val="left"/>
      <w:pPr>
        <w:ind w:left="1080" w:hanging="360"/>
      </w:pPr>
      <w:rPr>
        <w:rFonts w:ascii="Symbol" w:eastAsia="SimSun" w:hAnsi="Symbol" w:cs="Mang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8">
    <w:nsid w:val="6DFE68A5"/>
    <w:multiLevelType w:val="hybridMultilevel"/>
    <w:tmpl w:val="B44A1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6EE7526E"/>
    <w:multiLevelType w:val="hybridMultilevel"/>
    <w:tmpl w:val="2E304B24"/>
    <w:lvl w:ilvl="0" w:tplc="3B36FF80">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0">
    <w:nsid w:val="707A4171"/>
    <w:multiLevelType w:val="hybridMultilevel"/>
    <w:tmpl w:val="B66CD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nsid w:val="70832AB3"/>
    <w:multiLevelType w:val="multilevel"/>
    <w:tmpl w:val="F3E41BDE"/>
    <w:lvl w:ilvl="0">
      <w:start w:val="1"/>
      <w:numFmt w:val="decimal"/>
      <w:lvlText w:val="%1."/>
      <w:lvlJc w:val="left"/>
      <w:pPr>
        <w:ind w:left="1713" w:hanging="360"/>
      </w:pPr>
      <w:rPr>
        <w:rFonts w:cs="Times New Roman" w:hint="default"/>
      </w:rPr>
    </w:lvl>
    <w:lvl w:ilvl="1">
      <w:start w:val="1"/>
      <w:numFmt w:val="decimal"/>
      <w:isLgl/>
      <w:lvlText w:val="%1.%2."/>
      <w:lvlJc w:val="left"/>
      <w:pPr>
        <w:ind w:left="2073" w:hanging="720"/>
      </w:pPr>
      <w:rPr>
        <w:rFonts w:cs="Times New Roman" w:hint="default"/>
      </w:rPr>
    </w:lvl>
    <w:lvl w:ilvl="2">
      <w:start w:val="1"/>
      <w:numFmt w:val="decimal"/>
      <w:isLgl/>
      <w:lvlText w:val="%1.%2.%3."/>
      <w:lvlJc w:val="left"/>
      <w:pPr>
        <w:ind w:left="2073" w:hanging="720"/>
      </w:pPr>
      <w:rPr>
        <w:rFonts w:cs="Times New Roman" w:hint="default"/>
      </w:rPr>
    </w:lvl>
    <w:lvl w:ilvl="3">
      <w:start w:val="1"/>
      <w:numFmt w:val="decimal"/>
      <w:isLgl/>
      <w:lvlText w:val="%1.%2.%3.%4."/>
      <w:lvlJc w:val="left"/>
      <w:pPr>
        <w:ind w:left="2433" w:hanging="1080"/>
      </w:pPr>
      <w:rPr>
        <w:rFonts w:cs="Times New Roman" w:hint="default"/>
      </w:rPr>
    </w:lvl>
    <w:lvl w:ilvl="4">
      <w:start w:val="1"/>
      <w:numFmt w:val="decimal"/>
      <w:isLgl/>
      <w:lvlText w:val="%1.%2.%3.%4.%5."/>
      <w:lvlJc w:val="left"/>
      <w:pPr>
        <w:ind w:left="2433" w:hanging="1080"/>
      </w:pPr>
      <w:rPr>
        <w:rFonts w:cs="Times New Roman" w:hint="default"/>
      </w:rPr>
    </w:lvl>
    <w:lvl w:ilvl="5">
      <w:start w:val="1"/>
      <w:numFmt w:val="decimal"/>
      <w:isLgl/>
      <w:lvlText w:val="%1.%2.%3.%4.%5.%6."/>
      <w:lvlJc w:val="left"/>
      <w:pPr>
        <w:ind w:left="2793" w:hanging="1440"/>
      </w:pPr>
      <w:rPr>
        <w:rFonts w:cs="Times New Roman" w:hint="default"/>
      </w:rPr>
    </w:lvl>
    <w:lvl w:ilvl="6">
      <w:start w:val="1"/>
      <w:numFmt w:val="decimal"/>
      <w:isLgl/>
      <w:lvlText w:val="%1.%2.%3.%4.%5.%6.%7."/>
      <w:lvlJc w:val="left"/>
      <w:pPr>
        <w:ind w:left="3153" w:hanging="1800"/>
      </w:pPr>
      <w:rPr>
        <w:rFonts w:cs="Times New Roman" w:hint="default"/>
      </w:rPr>
    </w:lvl>
    <w:lvl w:ilvl="7">
      <w:start w:val="1"/>
      <w:numFmt w:val="decimal"/>
      <w:isLgl/>
      <w:lvlText w:val="%1.%2.%3.%4.%5.%6.%7.%8."/>
      <w:lvlJc w:val="left"/>
      <w:pPr>
        <w:ind w:left="3153" w:hanging="1800"/>
      </w:pPr>
      <w:rPr>
        <w:rFonts w:cs="Times New Roman" w:hint="default"/>
      </w:rPr>
    </w:lvl>
    <w:lvl w:ilvl="8">
      <w:start w:val="1"/>
      <w:numFmt w:val="decimal"/>
      <w:isLgl/>
      <w:lvlText w:val="%1.%2.%3.%4.%5.%6.%7.%8.%9."/>
      <w:lvlJc w:val="left"/>
      <w:pPr>
        <w:ind w:left="3513" w:hanging="2160"/>
      </w:pPr>
      <w:rPr>
        <w:rFonts w:cs="Times New Roman" w:hint="default"/>
      </w:rPr>
    </w:lvl>
  </w:abstractNum>
  <w:abstractNum w:abstractNumId="212">
    <w:nsid w:val="70ED08F3"/>
    <w:multiLevelType w:val="hybridMultilevel"/>
    <w:tmpl w:val="1272E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1312393"/>
    <w:multiLevelType w:val="hybridMultilevel"/>
    <w:tmpl w:val="0EECB8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4">
    <w:nsid w:val="714B0FBB"/>
    <w:multiLevelType w:val="hybridMultilevel"/>
    <w:tmpl w:val="5AA03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72416600"/>
    <w:multiLevelType w:val="hybridMultilevel"/>
    <w:tmpl w:val="8E4C83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6">
    <w:nsid w:val="72B71D90"/>
    <w:multiLevelType w:val="hybridMultilevel"/>
    <w:tmpl w:val="A4E0B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74397C21"/>
    <w:multiLevelType w:val="hybridMultilevel"/>
    <w:tmpl w:val="C2281160"/>
    <w:lvl w:ilvl="0" w:tplc="3B36FF80">
      <w:start w:val="1"/>
      <w:numFmt w:val="bullet"/>
      <w:lvlText w:val="―"/>
      <w:lvlJc w:val="left"/>
      <w:pPr>
        <w:ind w:left="1146" w:hanging="360"/>
      </w:pPr>
      <w:rPr>
        <w:rFonts w:ascii="Times New Roman" w:hAnsi="Times New Roman" w:cs="Times New Roman"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8">
    <w:nsid w:val="76881A86"/>
    <w:multiLevelType w:val="hybridMultilevel"/>
    <w:tmpl w:val="5CBAC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6A27DE0"/>
    <w:multiLevelType w:val="hybridMultilevel"/>
    <w:tmpl w:val="5F5CAFE8"/>
    <w:lvl w:ilvl="0" w:tplc="CF5C7B28">
      <w:start w:val="1"/>
      <w:numFmt w:val="bullet"/>
      <w:lvlText w:val=""/>
      <w:lvlJc w:val="left"/>
      <w:pPr>
        <w:ind w:left="786" w:hanging="360"/>
      </w:pPr>
      <w:rPr>
        <w:rFonts w:ascii="Symbol" w:hAnsi="Symbol" w:hint="default"/>
        <w:sz w:val="28"/>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0">
    <w:nsid w:val="76CF284A"/>
    <w:multiLevelType w:val="hybridMultilevel"/>
    <w:tmpl w:val="C27E1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76DF2102"/>
    <w:multiLevelType w:val="hybridMultilevel"/>
    <w:tmpl w:val="EB468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771A6D60"/>
    <w:multiLevelType w:val="hybridMultilevel"/>
    <w:tmpl w:val="BAD2B9C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3">
    <w:nsid w:val="77222D22"/>
    <w:multiLevelType w:val="hybridMultilevel"/>
    <w:tmpl w:val="6BFE7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775846D7"/>
    <w:multiLevelType w:val="hybridMultilevel"/>
    <w:tmpl w:val="CF6CD95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5">
    <w:nsid w:val="77F95581"/>
    <w:multiLevelType w:val="hybridMultilevel"/>
    <w:tmpl w:val="E0965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788F5A7C"/>
    <w:multiLevelType w:val="hybridMultilevel"/>
    <w:tmpl w:val="206C25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7">
    <w:nsid w:val="78AA5F5F"/>
    <w:multiLevelType w:val="hybridMultilevel"/>
    <w:tmpl w:val="1034E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78F345ED"/>
    <w:multiLevelType w:val="hybridMultilevel"/>
    <w:tmpl w:val="C526CB60"/>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791D0D33"/>
    <w:multiLevelType w:val="hybridMultilevel"/>
    <w:tmpl w:val="2CF88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79893CBD"/>
    <w:multiLevelType w:val="hybridMultilevel"/>
    <w:tmpl w:val="C486C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7A073F99"/>
    <w:multiLevelType w:val="hybridMultilevel"/>
    <w:tmpl w:val="20FCC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7B181E0F"/>
    <w:multiLevelType w:val="hybridMultilevel"/>
    <w:tmpl w:val="DB6EBA9A"/>
    <w:lvl w:ilvl="0" w:tplc="127A298A">
      <w:start w:val="1"/>
      <w:numFmt w:val="decimal"/>
      <w:lvlText w:val="%1."/>
      <w:lvlJc w:val="left"/>
      <w:pPr>
        <w:ind w:left="1590" w:hanging="105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3">
    <w:nsid w:val="7C870917"/>
    <w:multiLevelType w:val="hybridMultilevel"/>
    <w:tmpl w:val="BA365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nsid w:val="7EE31A49"/>
    <w:multiLevelType w:val="hybridMultilevel"/>
    <w:tmpl w:val="3FEA449A"/>
    <w:lvl w:ilvl="0" w:tplc="4E2C4C7C">
      <w:start w:val="1"/>
      <w:numFmt w:val="decimal"/>
      <w:lvlText w:val="%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5">
    <w:nsid w:val="7EED2984"/>
    <w:multiLevelType w:val="hybridMultilevel"/>
    <w:tmpl w:val="CF626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nsid w:val="7F2A5413"/>
    <w:multiLevelType w:val="hybridMultilevel"/>
    <w:tmpl w:val="587036F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7">
    <w:nsid w:val="7F6B12CE"/>
    <w:multiLevelType w:val="hybridMultilevel"/>
    <w:tmpl w:val="B13CB68E"/>
    <w:lvl w:ilvl="0" w:tplc="4E2C4C7C">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4"/>
  </w:num>
  <w:num w:numId="4">
    <w:abstractNumId w:val="5"/>
  </w:num>
  <w:num w:numId="5">
    <w:abstractNumId w:val="9"/>
  </w:num>
  <w:num w:numId="6">
    <w:abstractNumId w:val="10"/>
  </w:num>
  <w:num w:numId="7">
    <w:abstractNumId w:val="11"/>
  </w:num>
  <w:num w:numId="8">
    <w:abstractNumId w:val="12"/>
  </w:num>
  <w:num w:numId="9">
    <w:abstractNumId w:val="13"/>
  </w:num>
  <w:num w:numId="10">
    <w:abstractNumId w:val="14"/>
  </w:num>
  <w:num w:numId="11">
    <w:abstractNumId w:val="15"/>
  </w:num>
  <w:num w:numId="12">
    <w:abstractNumId w:val="16"/>
  </w:num>
  <w:num w:numId="13">
    <w:abstractNumId w:val="127"/>
  </w:num>
  <w:num w:numId="14">
    <w:abstractNumId w:val="221"/>
  </w:num>
  <w:num w:numId="15">
    <w:abstractNumId w:val="164"/>
  </w:num>
  <w:num w:numId="16">
    <w:abstractNumId w:val="137"/>
  </w:num>
  <w:num w:numId="17">
    <w:abstractNumId w:val="85"/>
  </w:num>
  <w:num w:numId="18">
    <w:abstractNumId w:val="207"/>
  </w:num>
  <w:num w:numId="19">
    <w:abstractNumId w:val="45"/>
  </w:num>
  <w:num w:numId="20">
    <w:abstractNumId w:val="100"/>
  </w:num>
  <w:num w:numId="21">
    <w:abstractNumId w:val="55"/>
  </w:num>
  <w:num w:numId="22">
    <w:abstractNumId w:val="84"/>
  </w:num>
  <w:num w:numId="23">
    <w:abstractNumId w:val="202"/>
  </w:num>
  <w:num w:numId="24">
    <w:abstractNumId w:val="177"/>
  </w:num>
  <w:num w:numId="25">
    <w:abstractNumId w:val="19"/>
  </w:num>
  <w:num w:numId="26">
    <w:abstractNumId w:val="121"/>
  </w:num>
  <w:num w:numId="27">
    <w:abstractNumId w:val="194"/>
  </w:num>
  <w:num w:numId="28">
    <w:abstractNumId w:val="183"/>
  </w:num>
  <w:num w:numId="29">
    <w:abstractNumId w:val="97"/>
  </w:num>
  <w:num w:numId="30">
    <w:abstractNumId w:val="126"/>
  </w:num>
  <w:num w:numId="31">
    <w:abstractNumId w:val="208"/>
  </w:num>
  <w:num w:numId="32">
    <w:abstractNumId w:val="160"/>
  </w:num>
  <w:num w:numId="33">
    <w:abstractNumId w:val="12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8"/>
  </w:num>
  <w:num w:numId="36">
    <w:abstractNumId w:val="158"/>
  </w:num>
  <w:num w:numId="37">
    <w:abstractNumId w:val="46"/>
  </w:num>
  <w:num w:numId="38">
    <w:abstractNumId w:val="136"/>
  </w:num>
  <w:num w:numId="39">
    <w:abstractNumId w:val="68"/>
  </w:num>
  <w:num w:numId="40">
    <w:abstractNumId w:val="6"/>
  </w:num>
  <w:num w:numId="41">
    <w:abstractNumId w:val="116"/>
  </w:num>
  <w:num w:numId="42">
    <w:abstractNumId w:val="61"/>
  </w:num>
  <w:num w:numId="43">
    <w:abstractNumId w:val="114"/>
  </w:num>
  <w:num w:numId="44">
    <w:abstractNumId w:val="176"/>
  </w:num>
  <w:num w:numId="45">
    <w:abstractNumId w:val="99"/>
  </w:num>
  <w:num w:numId="46">
    <w:abstractNumId w:val="42"/>
  </w:num>
  <w:num w:numId="47">
    <w:abstractNumId w:val="66"/>
  </w:num>
  <w:num w:numId="48">
    <w:abstractNumId w:val="17"/>
  </w:num>
  <w:num w:numId="49">
    <w:abstractNumId w:val="203"/>
  </w:num>
  <w:num w:numId="50">
    <w:abstractNumId w:val="199"/>
  </w:num>
  <w:num w:numId="51">
    <w:abstractNumId w:val="216"/>
  </w:num>
  <w:num w:numId="52">
    <w:abstractNumId w:val="218"/>
  </w:num>
  <w:num w:numId="53">
    <w:abstractNumId w:val="32"/>
  </w:num>
  <w:num w:numId="54">
    <w:abstractNumId w:val="120"/>
  </w:num>
  <w:num w:numId="55">
    <w:abstractNumId w:val="48"/>
  </w:num>
  <w:num w:numId="56">
    <w:abstractNumId w:val="186"/>
  </w:num>
  <w:num w:numId="57">
    <w:abstractNumId w:val="152"/>
  </w:num>
  <w:num w:numId="58">
    <w:abstractNumId w:val="107"/>
  </w:num>
  <w:num w:numId="59">
    <w:abstractNumId w:val="93"/>
  </w:num>
  <w:num w:numId="60">
    <w:abstractNumId w:val="47"/>
  </w:num>
  <w:num w:numId="61">
    <w:abstractNumId w:val="71"/>
  </w:num>
  <w:num w:numId="62">
    <w:abstractNumId w:val="224"/>
  </w:num>
  <w:num w:numId="63">
    <w:abstractNumId w:val="119"/>
  </w:num>
  <w:num w:numId="64">
    <w:abstractNumId w:val="34"/>
  </w:num>
  <w:num w:numId="65">
    <w:abstractNumId w:val="212"/>
  </w:num>
  <w:num w:numId="66">
    <w:abstractNumId w:val="80"/>
  </w:num>
  <w:num w:numId="67">
    <w:abstractNumId w:val="75"/>
  </w:num>
  <w:num w:numId="68">
    <w:abstractNumId w:val="28"/>
  </w:num>
  <w:num w:numId="69">
    <w:abstractNumId w:val="139"/>
  </w:num>
  <w:num w:numId="70">
    <w:abstractNumId w:val="58"/>
  </w:num>
  <w:num w:numId="71">
    <w:abstractNumId w:val="171"/>
  </w:num>
  <w:num w:numId="72">
    <w:abstractNumId w:val="54"/>
  </w:num>
  <w:num w:numId="73">
    <w:abstractNumId w:val="21"/>
  </w:num>
  <w:num w:numId="74">
    <w:abstractNumId w:val="161"/>
  </w:num>
  <w:num w:numId="75">
    <w:abstractNumId w:val="87"/>
  </w:num>
  <w:num w:numId="76">
    <w:abstractNumId w:val="57"/>
  </w:num>
  <w:num w:numId="77">
    <w:abstractNumId w:val="151"/>
  </w:num>
  <w:num w:numId="78">
    <w:abstractNumId w:val="131"/>
  </w:num>
  <w:num w:numId="79">
    <w:abstractNumId w:val="82"/>
  </w:num>
  <w:num w:numId="80">
    <w:abstractNumId w:val="236"/>
  </w:num>
  <w:num w:numId="81">
    <w:abstractNumId w:val="118"/>
  </w:num>
  <w:num w:numId="82">
    <w:abstractNumId w:val="23"/>
  </w:num>
  <w:num w:numId="83">
    <w:abstractNumId w:val="74"/>
  </w:num>
  <w:num w:numId="84">
    <w:abstractNumId w:val="63"/>
  </w:num>
  <w:num w:numId="85">
    <w:abstractNumId w:val="175"/>
  </w:num>
  <w:num w:numId="86">
    <w:abstractNumId w:val="22"/>
  </w:num>
  <w:num w:numId="87">
    <w:abstractNumId w:val="219"/>
  </w:num>
  <w:num w:numId="88">
    <w:abstractNumId w:val="65"/>
  </w:num>
  <w:num w:numId="89">
    <w:abstractNumId w:val="211"/>
  </w:num>
  <w:num w:numId="90">
    <w:abstractNumId w:val="185"/>
  </w:num>
  <w:num w:numId="91">
    <w:abstractNumId w:val="117"/>
  </w:num>
  <w:num w:numId="92">
    <w:abstractNumId w:val="157"/>
  </w:num>
  <w:num w:numId="93">
    <w:abstractNumId w:val="102"/>
  </w:num>
  <w:num w:numId="94">
    <w:abstractNumId w:val="101"/>
  </w:num>
  <w:num w:numId="95">
    <w:abstractNumId w:val="213"/>
  </w:num>
  <w:num w:numId="96">
    <w:abstractNumId w:val="173"/>
  </w:num>
  <w:num w:numId="97">
    <w:abstractNumId w:val="162"/>
  </w:num>
  <w:num w:numId="98">
    <w:abstractNumId w:val="30"/>
  </w:num>
  <w:num w:numId="99">
    <w:abstractNumId w:val="60"/>
  </w:num>
  <w:num w:numId="100">
    <w:abstractNumId w:val="31"/>
  </w:num>
  <w:num w:numId="101">
    <w:abstractNumId w:val="20"/>
  </w:num>
  <w:num w:numId="102">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46"/>
  </w:num>
  <w:num w:numId="104">
    <w:abstractNumId w:val="98"/>
  </w:num>
  <w:num w:numId="105">
    <w:abstractNumId w:val="36"/>
  </w:num>
  <w:num w:numId="106">
    <w:abstractNumId w:val="138"/>
  </w:num>
  <w:num w:numId="107">
    <w:abstractNumId w:val="187"/>
  </w:num>
  <w:num w:numId="108">
    <w:abstractNumId w:val="229"/>
  </w:num>
  <w:num w:numId="109">
    <w:abstractNumId w:val="18"/>
  </w:num>
  <w:num w:numId="110">
    <w:abstractNumId w:val="222"/>
  </w:num>
  <w:num w:numId="111">
    <w:abstractNumId w:val="237"/>
  </w:num>
  <w:num w:numId="112">
    <w:abstractNumId w:val="234"/>
  </w:num>
  <w:num w:numId="113">
    <w:abstractNumId w:val="232"/>
  </w:num>
  <w:num w:numId="114">
    <w:abstractNumId w:val="113"/>
  </w:num>
  <w:num w:numId="115">
    <w:abstractNumId w:val="149"/>
  </w:num>
  <w:num w:numId="116">
    <w:abstractNumId w:val="225"/>
  </w:num>
  <w:num w:numId="117">
    <w:abstractNumId w:val="52"/>
  </w:num>
  <w:num w:numId="118">
    <w:abstractNumId w:val="141"/>
  </w:num>
  <w:num w:numId="119">
    <w:abstractNumId w:val="115"/>
  </w:num>
  <w:num w:numId="120">
    <w:abstractNumId w:val="43"/>
  </w:num>
  <w:num w:numId="121">
    <w:abstractNumId w:val="90"/>
  </w:num>
  <w:num w:numId="122">
    <w:abstractNumId w:val="143"/>
  </w:num>
  <w:num w:numId="123">
    <w:abstractNumId w:val="50"/>
  </w:num>
  <w:num w:numId="124">
    <w:abstractNumId w:val="188"/>
  </w:num>
  <w:num w:numId="125">
    <w:abstractNumId w:val="166"/>
  </w:num>
  <w:num w:numId="126">
    <w:abstractNumId w:val="110"/>
  </w:num>
  <w:num w:numId="127">
    <w:abstractNumId w:val="135"/>
  </w:num>
  <w:num w:numId="128">
    <w:abstractNumId w:val="79"/>
  </w:num>
  <w:num w:numId="129">
    <w:abstractNumId w:val="235"/>
  </w:num>
  <w:num w:numId="130">
    <w:abstractNumId w:val="112"/>
  </w:num>
  <w:num w:numId="131">
    <w:abstractNumId w:val="150"/>
  </w:num>
  <w:num w:numId="132">
    <w:abstractNumId w:val="39"/>
  </w:num>
  <w:num w:numId="133">
    <w:abstractNumId w:val="233"/>
  </w:num>
  <w:num w:numId="134">
    <w:abstractNumId w:val="168"/>
  </w:num>
  <w:num w:numId="135">
    <w:abstractNumId w:val="129"/>
  </w:num>
  <w:num w:numId="136">
    <w:abstractNumId w:val="40"/>
  </w:num>
  <w:num w:numId="137">
    <w:abstractNumId w:val="108"/>
  </w:num>
  <w:num w:numId="138">
    <w:abstractNumId w:val="73"/>
  </w:num>
  <w:num w:numId="139">
    <w:abstractNumId w:val="25"/>
  </w:num>
  <w:num w:numId="140">
    <w:abstractNumId w:val="223"/>
  </w:num>
  <w:num w:numId="141">
    <w:abstractNumId w:val="106"/>
  </w:num>
  <w:num w:numId="142">
    <w:abstractNumId w:val="189"/>
  </w:num>
  <w:num w:numId="143">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76"/>
  </w:num>
  <w:num w:numId="145">
    <w:abstractNumId w:val="174"/>
  </w:num>
  <w:num w:numId="146">
    <w:abstractNumId w:val="123"/>
  </w:num>
  <w:num w:numId="147">
    <w:abstractNumId w:val="197"/>
  </w:num>
  <w:num w:numId="148">
    <w:abstractNumId w:val="26"/>
  </w:num>
  <w:num w:numId="149">
    <w:abstractNumId w:val="72"/>
  </w:num>
  <w:num w:numId="150">
    <w:abstractNumId w:val="86"/>
  </w:num>
  <w:num w:numId="151">
    <w:abstractNumId w:val="159"/>
  </w:num>
  <w:num w:numId="152">
    <w:abstractNumId w:val="193"/>
  </w:num>
  <w:num w:numId="153">
    <w:abstractNumId w:val="231"/>
  </w:num>
  <w:num w:numId="154">
    <w:abstractNumId w:val="70"/>
  </w:num>
  <w:num w:numId="155">
    <w:abstractNumId w:val="167"/>
  </w:num>
  <w:num w:numId="156">
    <w:abstractNumId w:val="62"/>
  </w:num>
  <w:num w:numId="157">
    <w:abstractNumId w:val="132"/>
  </w:num>
  <w:num w:numId="158">
    <w:abstractNumId w:val="196"/>
  </w:num>
  <w:num w:numId="159">
    <w:abstractNumId w:val="147"/>
  </w:num>
  <w:num w:numId="160">
    <w:abstractNumId w:val="38"/>
  </w:num>
  <w:num w:numId="161">
    <w:abstractNumId w:val="125"/>
  </w:num>
  <w:num w:numId="162">
    <w:abstractNumId w:val="122"/>
  </w:num>
  <w:num w:numId="163">
    <w:abstractNumId w:val="78"/>
  </w:num>
  <w:num w:numId="164">
    <w:abstractNumId w:val="96"/>
  </w:num>
  <w:num w:numId="165">
    <w:abstractNumId w:val="180"/>
  </w:num>
  <w:num w:numId="166">
    <w:abstractNumId w:val="205"/>
  </w:num>
  <w:num w:numId="167">
    <w:abstractNumId w:val="201"/>
  </w:num>
  <w:num w:numId="168">
    <w:abstractNumId w:val="198"/>
  </w:num>
  <w:num w:numId="169">
    <w:abstractNumId w:val="210"/>
  </w:num>
  <w:num w:numId="170">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05"/>
  </w:num>
  <w:num w:numId="173">
    <w:abstractNumId w:val="226"/>
  </w:num>
  <w:num w:numId="174">
    <w:abstractNumId w:val="53"/>
  </w:num>
  <w:num w:numId="175">
    <w:abstractNumId w:val="215"/>
  </w:num>
  <w:num w:numId="176">
    <w:abstractNumId w:val="33"/>
  </w:num>
  <w:num w:numId="177">
    <w:abstractNumId w:val="181"/>
  </w:num>
  <w:num w:numId="178">
    <w:abstractNumId w:val="220"/>
  </w:num>
  <w:num w:numId="179">
    <w:abstractNumId w:val="191"/>
  </w:num>
  <w:num w:numId="180">
    <w:abstractNumId w:val="165"/>
  </w:num>
  <w:num w:numId="181">
    <w:abstractNumId w:val="49"/>
  </w:num>
  <w:num w:numId="182">
    <w:abstractNumId w:val="144"/>
  </w:num>
  <w:num w:numId="183">
    <w:abstractNumId w:val="206"/>
  </w:num>
  <w:num w:numId="184">
    <w:abstractNumId w:val="209"/>
  </w:num>
  <w:num w:numId="185">
    <w:abstractNumId w:val="172"/>
  </w:num>
  <w:num w:numId="186">
    <w:abstractNumId w:val="83"/>
  </w:num>
  <w:num w:numId="187">
    <w:abstractNumId w:val="124"/>
  </w:num>
  <w:num w:numId="188">
    <w:abstractNumId w:val="169"/>
  </w:num>
  <w:num w:numId="189">
    <w:abstractNumId w:val="128"/>
  </w:num>
  <w:num w:numId="190">
    <w:abstractNumId w:val="35"/>
  </w:num>
  <w:num w:numId="191">
    <w:abstractNumId w:val="27"/>
  </w:num>
  <w:num w:numId="192">
    <w:abstractNumId w:val="179"/>
  </w:num>
  <w:num w:numId="193">
    <w:abstractNumId w:val="92"/>
  </w:num>
  <w:num w:numId="194">
    <w:abstractNumId w:val="111"/>
  </w:num>
  <w:num w:numId="195">
    <w:abstractNumId w:val="95"/>
  </w:num>
  <w:num w:numId="196">
    <w:abstractNumId w:val="156"/>
  </w:num>
  <w:num w:numId="197">
    <w:abstractNumId w:val="154"/>
  </w:num>
  <w:num w:numId="198">
    <w:abstractNumId w:val="67"/>
  </w:num>
  <w:num w:numId="199">
    <w:abstractNumId w:val="77"/>
  </w:num>
  <w:num w:numId="200">
    <w:abstractNumId w:val="51"/>
  </w:num>
  <w:num w:numId="201">
    <w:abstractNumId w:val="37"/>
  </w:num>
  <w:num w:numId="202">
    <w:abstractNumId w:val="59"/>
  </w:num>
  <w:num w:numId="203">
    <w:abstractNumId w:val="133"/>
  </w:num>
  <w:num w:numId="204">
    <w:abstractNumId w:val="170"/>
  </w:num>
  <w:num w:numId="205">
    <w:abstractNumId w:val="64"/>
  </w:num>
  <w:num w:numId="206">
    <w:abstractNumId w:val="227"/>
  </w:num>
  <w:num w:numId="207">
    <w:abstractNumId w:val="41"/>
  </w:num>
  <w:num w:numId="208">
    <w:abstractNumId w:val="230"/>
  </w:num>
  <w:num w:numId="209">
    <w:abstractNumId w:val="89"/>
  </w:num>
  <w:num w:numId="210">
    <w:abstractNumId w:val="204"/>
  </w:num>
  <w:num w:numId="211">
    <w:abstractNumId w:val="104"/>
  </w:num>
  <w:num w:numId="212">
    <w:abstractNumId w:val="148"/>
  </w:num>
  <w:num w:numId="213">
    <w:abstractNumId w:val="69"/>
  </w:num>
  <w:num w:numId="214">
    <w:abstractNumId w:val="140"/>
  </w:num>
  <w:num w:numId="215">
    <w:abstractNumId w:val="163"/>
  </w:num>
  <w:num w:numId="216">
    <w:abstractNumId w:val="29"/>
  </w:num>
  <w:num w:numId="217">
    <w:abstractNumId w:val="182"/>
  </w:num>
  <w:num w:numId="218">
    <w:abstractNumId w:val="145"/>
  </w:num>
  <w:num w:numId="219">
    <w:abstractNumId w:val="200"/>
  </w:num>
  <w:num w:numId="220">
    <w:abstractNumId w:val="214"/>
  </w:num>
  <w:num w:numId="221">
    <w:abstractNumId w:val="134"/>
  </w:num>
  <w:num w:numId="222">
    <w:abstractNumId w:val="44"/>
  </w:num>
  <w:num w:numId="223">
    <w:abstractNumId w:val="88"/>
  </w:num>
  <w:num w:numId="224">
    <w:abstractNumId w:val="195"/>
  </w:num>
  <w:num w:numId="225">
    <w:abstractNumId w:val="81"/>
  </w:num>
  <w:num w:numId="226">
    <w:abstractNumId w:val="56"/>
  </w:num>
  <w:num w:numId="227">
    <w:abstractNumId w:val="109"/>
  </w:num>
  <w:num w:numId="228">
    <w:abstractNumId w:val="217"/>
  </w:num>
  <w:num w:numId="229">
    <w:abstractNumId w:val="103"/>
  </w:num>
  <w:num w:numId="230">
    <w:abstractNumId w:val="192"/>
  </w:num>
  <w:num w:numId="231">
    <w:abstractNumId w:val="142"/>
  </w:num>
  <w:num w:numId="232">
    <w:abstractNumId w:val="130"/>
  </w:num>
  <w:num w:numId="233">
    <w:abstractNumId w:val="228"/>
  </w:num>
  <w:num w:numId="234">
    <w:abstractNumId w:val="184"/>
  </w:num>
  <w:num w:numId="235">
    <w:abstractNumId w:val="190"/>
  </w:num>
  <w:num w:numId="236">
    <w:abstractNumId w:val="91"/>
  </w:num>
  <w:num w:numId="237">
    <w:abstractNumId w:val="155"/>
  </w:num>
  <w:numIdMacAtCleanup w:val="2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378"/>
    <w:rsid w:val="00010DB0"/>
    <w:rsid w:val="00013336"/>
    <w:rsid w:val="00016546"/>
    <w:rsid w:val="00023349"/>
    <w:rsid w:val="00024626"/>
    <w:rsid w:val="00030E3B"/>
    <w:rsid w:val="00031A77"/>
    <w:rsid w:val="00034BBF"/>
    <w:rsid w:val="00045EEC"/>
    <w:rsid w:val="00051F07"/>
    <w:rsid w:val="00062A31"/>
    <w:rsid w:val="00064335"/>
    <w:rsid w:val="000729A8"/>
    <w:rsid w:val="000748F4"/>
    <w:rsid w:val="000754E9"/>
    <w:rsid w:val="00086831"/>
    <w:rsid w:val="0009393B"/>
    <w:rsid w:val="000A6B1A"/>
    <w:rsid w:val="000C52A4"/>
    <w:rsid w:val="000C5C0F"/>
    <w:rsid w:val="000C70F4"/>
    <w:rsid w:val="000C7710"/>
    <w:rsid w:val="000D6BA9"/>
    <w:rsid w:val="000D7F4C"/>
    <w:rsid w:val="000E0096"/>
    <w:rsid w:val="000E0872"/>
    <w:rsid w:val="000E297C"/>
    <w:rsid w:val="000E2C40"/>
    <w:rsid w:val="000F7605"/>
    <w:rsid w:val="000F7957"/>
    <w:rsid w:val="0010750F"/>
    <w:rsid w:val="001166FC"/>
    <w:rsid w:val="00116AEB"/>
    <w:rsid w:val="00120A6E"/>
    <w:rsid w:val="00122A9C"/>
    <w:rsid w:val="0012329E"/>
    <w:rsid w:val="001266F1"/>
    <w:rsid w:val="00131EEC"/>
    <w:rsid w:val="00133466"/>
    <w:rsid w:val="001411E4"/>
    <w:rsid w:val="00150EB3"/>
    <w:rsid w:val="00153D19"/>
    <w:rsid w:val="00162785"/>
    <w:rsid w:val="00170AE5"/>
    <w:rsid w:val="001748B7"/>
    <w:rsid w:val="00182C4C"/>
    <w:rsid w:val="001A2AA1"/>
    <w:rsid w:val="001B002D"/>
    <w:rsid w:val="001B1D7A"/>
    <w:rsid w:val="001C5F1A"/>
    <w:rsid w:val="001C7AD8"/>
    <w:rsid w:val="001D245F"/>
    <w:rsid w:val="001D3903"/>
    <w:rsid w:val="001E754A"/>
    <w:rsid w:val="001E7A27"/>
    <w:rsid w:val="001F153D"/>
    <w:rsid w:val="00200885"/>
    <w:rsid w:val="00210FA9"/>
    <w:rsid w:val="0021230A"/>
    <w:rsid w:val="0021290C"/>
    <w:rsid w:val="00243715"/>
    <w:rsid w:val="00245AD4"/>
    <w:rsid w:val="002470FE"/>
    <w:rsid w:val="00251F78"/>
    <w:rsid w:val="002544A8"/>
    <w:rsid w:val="002570C4"/>
    <w:rsid w:val="00271CB8"/>
    <w:rsid w:val="00275509"/>
    <w:rsid w:val="0027794F"/>
    <w:rsid w:val="002805DB"/>
    <w:rsid w:val="0028144E"/>
    <w:rsid w:val="00291E90"/>
    <w:rsid w:val="00292689"/>
    <w:rsid w:val="00292F6D"/>
    <w:rsid w:val="002A1824"/>
    <w:rsid w:val="002A23EB"/>
    <w:rsid w:val="002A43AC"/>
    <w:rsid w:val="002B2A35"/>
    <w:rsid w:val="002B3E5C"/>
    <w:rsid w:val="002C7F1D"/>
    <w:rsid w:val="002D234F"/>
    <w:rsid w:val="002D31A5"/>
    <w:rsid w:val="00304BAF"/>
    <w:rsid w:val="003071D8"/>
    <w:rsid w:val="003107EF"/>
    <w:rsid w:val="0032051D"/>
    <w:rsid w:val="003405CD"/>
    <w:rsid w:val="00350971"/>
    <w:rsid w:val="00353E1D"/>
    <w:rsid w:val="003623B1"/>
    <w:rsid w:val="0036362A"/>
    <w:rsid w:val="00370429"/>
    <w:rsid w:val="0038173D"/>
    <w:rsid w:val="003A4359"/>
    <w:rsid w:val="003C25DB"/>
    <w:rsid w:val="003C49FB"/>
    <w:rsid w:val="003D7C1B"/>
    <w:rsid w:val="003F1C6F"/>
    <w:rsid w:val="003F41E7"/>
    <w:rsid w:val="003F54FD"/>
    <w:rsid w:val="00403251"/>
    <w:rsid w:val="0040403A"/>
    <w:rsid w:val="00410262"/>
    <w:rsid w:val="004117C3"/>
    <w:rsid w:val="00413B4E"/>
    <w:rsid w:val="004164E7"/>
    <w:rsid w:val="004332B4"/>
    <w:rsid w:val="00443431"/>
    <w:rsid w:val="00460F9E"/>
    <w:rsid w:val="0046209D"/>
    <w:rsid w:val="004648A0"/>
    <w:rsid w:val="00473F87"/>
    <w:rsid w:val="00493554"/>
    <w:rsid w:val="0049773C"/>
    <w:rsid w:val="004A5A31"/>
    <w:rsid w:val="004B5A11"/>
    <w:rsid w:val="004C551D"/>
    <w:rsid w:val="004C68F0"/>
    <w:rsid w:val="004D3DBC"/>
    <w:rsid w:val="004F1C4F"/>
    <w:rsid w:val="004F58C1"/>
    <w:rsid w:val="00500237"/>
    <w:rsid w:val="0050030D"/>
    <w:rsid w:val="00500F50"/>
    <w:rsid w:val="00503016"/>
    <w:rsid w:val="00511DEF"/>
    <w:rsid w:val="005145D1"/>
    <w:rsid w:val="005241EC"/>
    <w:rsid w:val="00524BC7"/>
    <w:rsid w:val="00525E76"/>
    <w:rsid w:val="0053443F"/>
    <w:rsid w:val="00535065"/>
    <w:rsid w:val="00537282"/>
    <w:rsid w:val="00554E03"/>
    <w:rsid w:val="005763CC"/>
    <w:rsid w:val="00582CAE"/>
    <w:rsid w:val="00583931"/>
    <w:rsid w:val="005866D5"/>
    <w:rsid w:val="005A1E5E"/>
    <w:rsid w:val="005A2991"/>
    <w:rsid w:val="005A7317"/>
    <w:rsid w:val="005A7451"/>
    <w:rsid w:val="005A74AC"/>
    <w:rsid w:val="005B4AA4"/>
    <w:rsid w:val="005C03CA"/>
    <w:rsid w:val="005C06F5"/>
    <w:rsid w:val="005C2796"/>
    <w:rsid w:val="005E5E17"/>
    <w:rsid w:val="005F4501"/>
    <w:rsid w:val="006051CC"/>
    <w:rsid w:val="00624C08"/>
    <w:rsid w:val="00630C4C"/>
    <w:rsid w:val="00631AF1"/>
    <w:rsid w:val="006403D9"/>
    <w:rsid w:val="00643BAD"/>
    <w:rsid w:val="006454DE"/>
    <w:rsid w:val="006537A2"/>
    <w:rsid w:val="00654EAE"/>
    <w:rsid w:val="00656E7B"/>
    <w:rsid w:val="006609CA"/>
    <w:rsid w:val="0068381F"/>
    <w:rsid w:val="00697F71"/>
    <w:rsid w:val="006A3173"/>
    <w:rsid w:val="006B092C"/>
    <w:rsid w:val="006B5823"/>
    <w:rsid w:val="006C420E"/>
    <w:rsid w:val="006D4722"/>
    <w:rsid w:val="006D6A44"/>
    <w:rsid w:val="006E396D"/>
    <w:rsid w:val="006F5867"/>
    <w:rsid w:val="006F638A"/>
    <w:rsid w:val="00701E71"/>
    <w:rsid w:val="007039C0"/>
    <w:rsid w:val="007143C8"/>
    <w:rsid w:val="007210A3"/>
    <w:rsid w:val="007228E3"/>
    <w:rsid w:val="00730DA7"/>
    <w:rsid w:val="00732EBC"/>
    <w:rsid w:val="0074006C"/>
    <w:rsid w:val="00753311"/>
    <w:rsid w:val="00762ECE"/>
    <w:rsid w:val="00765337"/>
    <w:rsid w:val="00766278"/>
    <w:rsid w:val="00771BD8"/>
    <w:rsid w:val="00772FC7"/>
    <w:rsid w:val="00774249"/>
    <w:rsid w:val="0079119E"/>
    <w:rsid w:val="007B4D4A"/>
    <w:rsid w:val="007B65B6"/>
    <w:rsid w:val="007C1CF9"/>
    <w:rsid w:val="007C297D"/>
    <w:rsid w:val="007C3E92"/>
    <w:rsid w:val="007E31D1"/>
    <w:rsid w:val="007F63CC"/>
    <w:rsid w:val="00801128"/>
    <w:rsid w:val="00802400"/>
    <w:rsid w:val="00803DDB"/>
    <w:rsid w:val="00827C10"/>
    <w:rsid w:val="0083148C"/>
    <w:rsid w:val="008348BB"/>
    <w:rsid w:val="008365CD"/>
    <w:rsid w:val="00836EC4"/>
    <w:rsid w:val="00851BF0"/>
    <w:rsid w:val="008554D9"/>
    <w:rsid w:val="008727C3"/>
    <w:rsid w:val="00873678"/>
    <w:rsid w:val="00874DBE"/>
    <w:rsid w:val="008810E4"/>
    <w:rsid w:val="00886CE1"/>
    <w:rsid w:val="00887904"/>
    <w:rsid w:val="0089786C"/>
    <w:rsid w:val="008A0B53"/>
    <w:rsid w:val="008A1B13"/>
    <w:rsid w:val="008A33FE"/>
    <w:rsid w:val="008B3413"/>
    <w:rsid w:val="008C2F99"/>
    <w:rsid w:val="008C3370"/>
    <w:rsid w:val="008D0102"/>
    <w:rsid w:val="008D5753"/>
    <w:rsid w:val="008D6F41"/>
    <w:rsid w:val="008F203B"/>
    <w:rsid w:val="009036FD"/>
    <w:rsid w:val="0090674C"/>
    <w:rsid w:val="00907606"/>
    <w:rsid w:val="00910044"/>
    <w:rsid w:val="00950497"/>
    <w:rsid w:val="00960C7B"/>
    <w:rsid w:val="00972BF9"/>
    <w:rsid w:val="00981526"/>
    <w:rsid w:val="009825DA"/>
    <w:rsid w:val="00990172"/>
    <w:rsid w:val="009A31B9"/>
    <w:rsid w:val="009B17AE"/>
    <w:rsid w:val="009B2579"/>
    <w:rsid w:val="009B75CA"/>
    <w:rsid w:val="009D66BC"/>
    <w:rsid w:val="009D678C"/>
    <w:rsid w:val="009D6E5E"/>
    <w:rsid w:val="00A07C1D"/>
    <w:rsid w:val="00A101DC"/>
    <w:rsid w:val="00A12C9D"/>
    <w:rsid w:val="00A23FB7"/>
    <w:rsid w:val="00A25ADE"/>
    <w:rsid w:val="00A3381B"/>
    <w:rsid w:val="00A41E48"/>
    <w:rsid w:val="00A454D4"/>
    <w:rsid w:val="00A464BC"/>
    <w:rsid w:val="00A619D8"/>
    <w:rsid w:val="00A63D14"/>
    <w:rsid w:val="00A647A6"/>
    <w:rsid w:val="00A82760"/>
    <w:rsid w:val="00AA2964"/>
    <w:rsid w:val="00AC54E4"/>
    <w:rsid w:val="00AC746E"/>
    <w:rsid w:val="00AC78F3"/>
    <w:rsid w:val="00AD3039"/>
    <w:rsid w:val="00AD6C11"/>
    <w:rsid w:val="00B00C66"/>
    <w:rsid w:val="00B037A2"/>
    <w:rsid w:val="00B2131B"/>
    <w:rsid w:val="00B230D5"/>
    <w:rsid w:val="00B23B64"/>
    <w:rsid w:val="00B2432D"/>
    <w:rsid w:val="00B26968"/>
    <w:rsid w:val="00B31DBD"/>
    <w:rsid w:val="00B4420F"/>
    <w:rsid w:val="00B54CD1"/>
    <w:rsid w:val="00B72BC7"/>
    <w:rsid w:val="00B824BC"/>
    <w:rsid w:val="00B85446"/>
    <w:rsid w:val="00B87BD8"/>
    <w:rsid w:val="00B90C66"/>
    <w:rsid w:val="00B91088"/>
    <w:rsid w:val="00B916AC"/>
    <w:rsid w:val="00B93072"/>
    <w:rsid w:val="00B93830"/>
    <w:rsid w:val="00BA4684"/>
    <w:rsid w:val="00BB26FE"/>
    <w:rsid w:val="00BC36E2"/>
    <w:rsid w:val="00BC5091"/>
    <w:rsid w:val="00BC6BCA"/>
    <w:rsid w:val="00BD1013"/>
    <w:rsid w:val="00BD3AAC"/>
    <w:rsid w:val="00BE0694"/>
    <w:rsid w:val="00BE5959"/>
    <w:rsid w:val="00C01853"/>
    <w:rsid w:val="00C0504F"/>
    <w:rsid w:val="00C16CB0"/>
    <w:rsid w:val="00C227B5"/>
    <w:rsid w:val="00C230FE"/>
    <w:rsid w:val="00C23E0B"/>
    <w:rsid w:val="00C2546F"/>
    <w:rsid w:val="00C37A52"/>
    <w:rsid w:val="00C46118"/>
    <w:rsid w:val="00C55005"/>
    <w:rsid w:val="00C60E92"/>
    <w:rsid w:val="00C62777"/>
    <w:rsid w:val="00C6445B"/>
    <w:rsid w:val="00C66D49"/>
    <w:rsid w:val="00C737C5"/>
    <w:rsid w:val="00C75D8C"/>
    <w:rsid w:val="00C87E8A"/>
    <w:rsid w:val="00C94588"/>
    <w:rsid w:val="00C94853"/>
    <w:rsid w:val="00CA753B"/>
    <w:rsid w:val="00CB3D74"/>
    <w:rsid w:val="00CC09A3"/>
    <w:rsid w:val="00CD59F8"/>
    <w:rsid w:val="00CE2B2A"/>
    <w:rsid w:val="00CE5D26"/>
    <w:rsid w:val="00CE76EC"/>
    <w:rsid w:val="00CF145A"/>
    <w:rsid w:val="00D037A5"/>
    <w:rsid w:val="00D05F87"/>
    <w:rsid w:val="00D10058"/>
    <w:rsid w:val="00D10390"/>
    <w:rsid w:val="00D137E7"/>
    <w:rsid w:val="00D21A13"/>
    <w:rsid w:val="00D26862"/>
    <w:rsid w:val="00D30AE1"/>
    <w:rsid w:val="00D327DF"/>
    <w:rsid w:val="00D3632C"/>
    <w:rsid w:val="00D36B2B"/>
    <w:rsid w:val="00D43895"/>
    <w:rsid w:val="00D4465C"/>
    <w:rsid w:val="00D47E89"/>
    <w:rsid w:val="00D53B89"/>
    <w:rsid w:val="00D547FB"/>
    <w:rsid w:val="00D55A45"/>
    <w:rsid w:val="00D612CE"/>
    <w:rsid w:val="00D6183E"/>
    <w:rsid w:val="00D622B6"/>
    <w:rsid w:val="00D62FEF"/>
    <w:rsid w:val="00D70634"/>
    <w:rsid w:val="00D819A2"/>
    <w:rsid w:val="00D90FC8"/>
    <w:rsid w:val="00D9178D"/>
    <w:rsid w:val="00D92747"/>
    <w:rsid w:val="00DA2994"/>
    <w:rsid w:val="00DB0F49"/>
    <w:rsid w:val="00DB1E58"/>
    <w:rsid w:val="00DB56DA"/>
    <w:rsid w:val="00DC1FE2"/>
    <w:rsid w:val="00DE42AD"/>
    <w:rsid w:val="00DF54E5"/>
    <w:rsid w:val="00E03FE1"/>
    <w:rsid w:val="00E10AC3"/>
    <w:rsid w:val="00E127F1"/>
    <w:rsid w:val="00E21DB3"/>
    <w:rsid w:val="00E22DD5"/>
    <w:rsid w:val="00E231C3"/>
    <w:rsid w:val="00E331A7"/>
    <w:rsid w:val="00E347B2"/>
    <w:rsid w:val="00E515D2"/>
    <w:rsid w:val="00E56A88"/>
    <w:rsid w:val="00E74420"/>
    <w:rsid w:val="00E84CC1"/>
    <w:rsid w:val="00EA4CC8"/>
    <w:rsid w:val="00EB186A"/>
    <w:rsid w:val="00EC0BD7"/>
    <w:rsid w:val="00EC2658"/>
    <w:rsid w:val="00EC4716"/>
    <w:rsid w:val="00ED2733"/>
    <w:rsid w:val="00ED5395"/>
    <w:rsid w:val="00ED7A5A"/>
    <w:rsid w:val="00EE0AE5"/>
    <w:rsid w:val="00EE1AAD"/>
    <w:rsid w:val="00EE2EFF"/>
    <w:rsid w:val="00EF0458"/>
    <w:rsid w:val="00EF08D3"/>
    <w:rsid w:val="00EF1378"/>
    <w:rsid w:val="00EF2FCD"/>
    <w:rsid w:val="00EF7714"/>
    <w:rsid w:val="00F137C6"/>
    <w:rsid w:val="00F16004"/>
    <w:rsid w:val="00F171F2"/>
    <w:rsid w:val="00F20176"/>
    <w:rsid w:val="00F27737"/>
    <w:rsid w:val="00F31B1B"/>
    <w:rsid w:val="00F41D09"/>
    <w:rsid w:val="00F466E8"/>
    <w:rsid w:val="00F470B1"/>
    <w:rsid w:val="00F54601"/>
    <w:rsid w:val="00F56C80"/>
    <w:rsid w:val="00F6294D"/>
    <w:rsid w:val="00F71BB7"/>
    <w:rsid w:val="00F7480D"/>
    <w:rsid w:val="00F865FC"/>
    <w:rsid w:val="00F95EF6"/>
    <w:rsid w:val="00F96DBB"/>
    <w:rsid w:val="00FA59CD"/>
    <w:rsid w:val="00FB0793"/>
    <w:rsid w:val="00FC057A"/>
    <w:rsid w:val="00FC1D9E"/>
    <w:rsid w:val="00FC4AFA"/>
    <w:rsid w:val="00FC4D86"/>
    <w:rsid w:val="00FD1B29"/>
    <w:rsid w:val="00FE3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0E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D3D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D3D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D3DB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11"/>
    <w:next w:val="a0"/>
    <w:link w:val="40"/>
    <w:qFormat/>
    <w:rsid w:val="00245AD4"/>
    <w:pPr>
      <w:tabs>
        <w:tab w:val="num" w:pos="1260"/>
      </w:tabs>
      <w:ind w:left="1260" w:hanging="360"/>
      <w:outlineLvl w:val="3"/>
    </w:pPr>
    <w:rPr>
      <w:b/>
      <w:bCs/>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D3DB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4D3DB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4D3DBC"/>
    <w:rPr>
      <w:rFonts w:asciiTheme="majorHAnsi" w:eastAsiaTheme="majorEastAsia" w:hAnsiTheme="majorHAnsi" w:cstheme="majorBidi"/>
      <w:b/>
      <w:bCs/>
      <w:color w:val="4F81BD" w:themeColor="accent1"/>
    </w:rPr>
  </w:style>
  <w:style w:type="paragraph" w:styleId="a4">
    <w:name w:val="TOC Heading"/>
    <w:basedOn w:val="1"/>
    <w:next w:val="a"/>
    <w:uiPriority w:val="39"/>
    <w:semiHidden/>
    <w:unhideWhenUsed/>
    <w:qFormat/>
    <w:rsid w:val="009B2579"/>
    <w:pPr>
      <w:outlineLvl w:val="9"/>
    </w:pPr>
  </w:style>
  <w:style w:type="paragraph" w:styleId="12">
    <w:name w:val="toc 1"/>
    <w:basedOn w:val="a"/>
    <w:next w:val="a"/>
    <w:autoRedefine/>
    <w:uiPriority w:val="39"/>
    <w:unhideWhenUsed/>
    <w:rsid w:val="009B2579"/>
    <w:pPr>
      <w:spacing w:after="100"/>
    </w:pPr>
  </w:style>
  <w:style w:type="paragraph" w:styleId="21">
    <w:name w:val="toc 2"/>
    <w:basedOn w:val="a"/>
    <w:next w:val="a"/>
    <w:autoRedefine/>
    <w:uiPriority w:val="39"/>
    <w:unhideWhenUsed/>
    <w:rsid w:val="009B2579"/>
    <w:pPr>
      <w:spacing w:after="100"/>
      <w:ind w:left="220"/>
    </w:pPr>
  </w:style>
  <w:style w:type="paragraph" w:styleId="31">
    <w:name w:val="toc 3"/>
    <w:basedOn w:val="a"/>
    <w:next w:val="a"/>
    <w:autoRedefine/>
    <w:uiPriority w:val="39"/>
    <w:unhideWhenUsed/>
    <w:rsid w:val="009B2579"/>
    <w:pPr>
      <w:spacing w:after="100"/>
      <w:ind w:left="440"/>
    </w:pPr>
  </w:style>
  <w:style w:type="character" w:styleId="a5">
    <w:name w:val="Hyperlink"/>
    <w:basedOn w:val="a1"/>
    <w:uiPriority w:val="99"/>
    <w:unhideWhenUsed/>
    <w:rsid w:val="009B2579"/>
    <w:rPr>
      <w:color w:val="0000FF" w:themeColor="hyperlink"/>
      <w:u w:val="single"/>
    </w:rPr>
  </w:style>
  <w:style w:type="paragraph" w:styleId="a6">
    <w:name w:val="Balloon Text"/>
    <w:basedOn w:val="a"/>
    <w:link w:val="a7"/>
    <w:uiPriority w:val="99"/>
    <w:semiHidden/>
    <w:unhideWhenUsed/>
    <w:rsid w:val="009B2579"/>
    <w:rPr>
      <w:rFonts w:ascii="Tahoma" w:hAnsi="Tahoma" w:cs="Tahoma"/>
      <w:sz w:val="16"/>
      <w:szCs w:val="16"/>
    </w:rPr>
  </w:style>
  <w:style w:type="character" w:customStyle="1" w:styleId="a7">
    <w:name w:val="Текст выноски Знак"/>
    <w:basedOn w:val="a1"/>
    <w:link w:val="a6"/>
    <w:uiPriority w:val="99"/>
    <w:semiHidden/>
    <w:rsid w:val="009B2579"/>
    <w:rPr>
      <w:rFonts w:ascii="Tahoma" w:hAnsi="Tahoma" w:cs="Tahoma"/>
      <w:sz w:val="16"/>
      <w:szCs w:val="16"/>
    </w:rPr>
  </w:style>
  <w:style w:type="character" w:customStyle="1" w:styleId="c0">
    <w:name w:val="c0"/>
    <w:rsid w:val="00C75D8C"/>
  </w:style>
  <w:style w:type="paragraph" w:styleId="a0">
    <w:name w:val="Body Text"/>
    <w:basedOn w:val="a"/>
    <w:link w:val="a8"/>
    <w:rsid w:val="00C75D8C"/>
    <w:pPr>
      <w:widowControl w:val="0"/>
      <w:suppressAutoHyphens/>
      <w:spacing w:after="120"/>
    </w:pPr>
    <w:rPr>
      <w:rFonts w:eastAsia="SimSun" w:cs="Mangal"/>
      <w:kern w:val="1"/>
      <w:lang w:eastAsia="hi-IN" w:bidi="hi-IN"/>
    </w:rPr>
  </w:style>
  <w:style w:type="character" w:customStyle="1" w:styleId="a8">
    <w:name w:val="Основной текст Знак"/>
    <w:basedOn w:val="a1"/>
    <w:link w:val="a0"/>
    <w:rsid w:val="00C75D8C"/>
    <w:rPr>
      <w:rFonts w:ascii="Times New Roman" w:eastAsia="SimSun" w:hAnsi="Times New Roman" w:cs="Mangal"/>
      <w:kern w:val="1"/>
      <w:sz w:val="24"/>
      <w:szCs w:val="24"/>
      <w:lang w:eastAsia="hi-IN" w:bidi="hi-IN"/>
    </w:rPr>
  </w:style>
  <w:style w:type="paragraph" w:customStyle="1" w:styleId="13">
    <w:name w:val="Абзац списка1"/>
    <w:basedOn w:val="a"/>
    <w:rsid w:val="00C75D8C"/>
    <w:pPr>
      <w:widowControl w:val="0"/>
      <w:suppressAutoHyphens/>
      <w:ind w:left="720"/>
    </w:pPr>
    <w:rPr>
      <w:rFonts w:eastAsia="SimSun" w:cs="Mangal"/>
      <w:kern w:val="1"/>
      <w:lang w:eastAsia="hi-IN" w:bidi="hi-IN"/>
    </w:rPr>
  </w:style>
  <w:style w:type="paragraph" w:customStyle="1" w:styleId="c5">
    <w:name w:val="c5"/>
    <w:basedOn w:val="a"/>
    <w:rsid w:val="00C75D8C"/>
    <w:pPr>
      <w:spacing w:before="100" w:after="100"/>
    </w:pPr>
    <w:rPr>
      <w:kern w:val="1"/>
      <w:lang w:eastAsia="ar-SA"/>
    </w:rPr>
  </w:style>
  <w:style w:type="paragraph" w:customStyle="1" w:styleId="c6">
    <w:name w:val="c6"/>
    <w:basedOn w:val="a"/>
    <w:rsid w:val="00C75D8C"/>
    <w:pPr>
      <w:spacing w:before="100" w:after="100"/>
    </w:pPr>
    <w:rPr>
      <w:kern w:val="1"/>
      <w:lang w:eastAsia="ar-SA"/>
    </w:rPr>
  </w:style>
  <w:style w:type="paragraph" w:customStyle="1" w:styleId="NormalWeb1">
    <w:name w:val="Normal (Web)1"/>
    <w:basedOn w:val="a"/>
    <w:rsid w:val="00C75D8C"/>
    <w:pPr>
      <w:widowControl w:val="0"/>
      <w:suppressAutoHyphens/>
      <w:spacing w:before="280" w:after="280"/>
    </w:pPr>
    <w:rPr>
      <w:rFonts w:eastAsia="SimSun" w:cs="Mangal"/>
      <w:kern w:val="1"/>
      <w:lang w:eastAsia="hi-IN" w:bidi="hi-IN"/>
    </w:rPr>
  </w:style>
  <w:style w:type="paragraph" w:styleId="a9">
    <w:name w:val="Normal (Web)"/>
    <w:basedOn w:val="a"/>
    <w:uiPriority w:val="99"/>
    <w:unhideWhenUsed/>
    <w:rsid w:val="00C75D8C"/>
    <w:pPr>
      <w:spacing w:before="100" w:beforeAutospacing="1" w:after="100" w:afterAutospacing="1"/>
    </w:pPr>
  </w:style>
  <w:style w:type="paragraph" w:customStyle="1" w:styleId="c7">
    <w:name w:val="c7"/>
    <w:basedOn w:val="a"/>
    <w:rsid w:val="00C75D8C"/>
    <w:pPr>
      <w:spacing w:before="90" w:after="90"/>
    </w:pPr>
  </w:style>
  <w:style w:type="character" w:customStyle="1" w:styleId="c14">
    <w:name w:val="c14"/>
    <w:basedOn w:val="a1"/>
    <w:rsid w:val="00C75D8C"/>
  </w:style>
  <w:style w:type="paragraph" w:customStyle="1" w:styleId="14">
    <w:name w:val="Абзац списка1"/>
    <w:basedOn w:val="a"/>
    <w:rsid w:val="00CC09A3"/>
    <w:pPr>
      <w:widowControl w:val="0"/>
      <w:suppressAutoHyphens/>
      <w:ind w:left="720"/>
    </w:pPr>
    <w:rPr>
      <w:rFonts w:eastAsia="SimSun" w:cs="Mangal"/>
      <w:kern w:val="1"/>
      <w:lang w:eastAsia="hi-IN" w:bidi="hi-IN"/>
    </w:rPr>
  </w:style>
  <w:style w:type="character" w:customStyle="1" w:styleId="c3">
    <w:name w:val="c3"/>
    <w:basedOn w:val="a1"/>
    <w:rsid w:val="00CC09A3"/>
  </w:style>
  <w:style w:type="paragraph" w:styleId="aa">
    <w:name w:val="List Paragraph"/>
    <w:basedOn w:val="a"/>
    <w:link w:val="ab"/>
    <w:uiPriority w:val="99"/>
    <w:qFormat/>
    <w:rsid w:val="00CC09A3"/>
    <w:pPr>
      <w:widowControl w:val="0"/>
      <w:suppressAutoHyphens/>
      <w:ind w:left="720"/>
      <w:contextualSpacing/>
    </w:pPr>
    <w:rPr>
      <w:rFonts w:eastAsia="SimSun" w:cs="Mangal"/>
      <w:kern w:val="1"/>
      <w:szCs w:val="21"/>
      <w:lang w:eastAsia="hi-IN" w:bidi="hi-IN"/>
    </w:rPr>
  </w:style>
  <w:style w:type="table" w:styleId="ac">
    <w:name w:val="Table Grid"/>
    <w:basedOn w:val="a2"/>
    <w:uiPriority w:val="99"/>
    <w:rsid w:val="00CC09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Обычный (веб)1"/>
    <w:basedOn w:val="a"/>
    <w:rsid w:val="00CC09A3"/>
    <w:pPr>
      <w:widowControl w:val="0"/>
      <w:suppressAutoHyphens/>
      <w:spacing w:before="280" w:after="280"/>
    </w:pPr>
    <w:rPr>
      <w:rFonts w:eastAsia="SimSun" w:cs="Mangal"/>
      <w:kern w:val="1"/>
      <w:lang w:eastAsia="hi-IN" w:bidi="hi-IN"/>
    </w:rPr>
  </w:style>
  <w:style w:type="paragraph" w:customStyle="1" w:styleId="c9">
    <w:name w:val="c9"/>
    <w:basedOn w:val="a"/>
    <w:rsid w:val="00CC09A3"/>
    <w:pPr>
      <w:spacing w:before="100" w:beforeAutospacing="1" w:after="100" w:afterAutospacing="1"/>
    </w:pPr>
  </w:style>
  <w:style w:type="character" w:customStyle="1" w:styleId="c48">
    <w:name w:val="c48"/>
    <w:basedOn w:val="a1"/>
    <w:rsid w:val="00CC09A3"/>
  </w:style>
  <w:style w:type="paragraph" w:customStyle="1" w:styleId="c40">
    <w:name w:val="c40"/>
    <w:basedOn w:val="a"/>
    <w:rsid w:val="00CC09A3"/>
    <w:pPr>
      <w:spacing w:before="100" w:beforeAutospacing="1" w:after="100" w:afterAutospacing="1"/>
    </w:pPr>
  </w:style>
  <w:style w:type="character" w:customStyle="1" w:styleId="c28">
    <w:name w:val="c28"/>
    <w:basedOn w:val="a1"/>
    <w:rsid w:val="00CC09A3"/>
  </w:style>
  <w:style w:type="paragraph" w:customStyle="1" w:styleId="c60">
    <w:name w:val="c60"/>
    <w:basedOn w:val="a"/>
    <w:rsid w:val="00CC09A3"/>
    <w:pPr>
      <w:spacing w:before="100" w:beforeAutospacing="1" w:after="100" w:afterAutospacing="1"/>
    </w:pPr>
  </w:style>
  <w:style w:type="paragraph" w:customStyle="1" w:styleId="Style3">
    <w:name w:val="Style3"/>
    <w:basedOn w:val="a"/>
    <w:rsid w:val="00CC09A3"/>
    <w:pPr>
      <w:widowControl w:val="0"/>
      <w:suppressAutoHyphens/>
      <w:autoSpaceDE w:val="0"/>
      <w:spacing w:line="298" w:lineRule="exact"/>
      <w:ind w:firstLine="533"/>
      <w:jc w:val="both"/>
    </w:pPr>
    <w:rPr>
      <w:rFonts w:cs="Calibri"/>
      <w:lang w:eastAsia="ar-SA"/>
    </w:rPr>
  </w:style>
  <w:style w:type="character" w:customStyle="1" w:styleId="FontStyle108">
    <w:name w:val="Font Style108"/>
    <w:rsid w:val="007C3E92"/>
    <w:rPr>
      <w:rFonts w:ascii="Times New Roman" w:hAnsi="Times New Roman"/>
      <w:b/>
      <w:spacing w:val="-10"/>
      <w:sz w:val="22"/>
    </w:rPr>
  </w:style>
  <w:style w:type="paragraph" w:customStyle="1" w:styleId="ad">
    <w:name w:val="Содержимое таблицы"/>
    <w:basedOn w:val="a"/>
    <w:rsid w:val="007C3E92"/>
    <w:pPr>
      <w:suppressLineNumbers/>
      <w:suppressAutoHyphens/>
    </w:pPr>
    <w:rPr>
      <w:rFonts w:cs="Calibri"/>
      <w:lang w:eastAsia="ar-SA"/>
    </w:rPr>
  </w:style>
  <w:style w:type="paragraph" w:customStyle="1" w:styleId="32">
    <w:name w:val="Заголовок 3+"/>
    <w:basedOn w:val="a"/>
    <w:rsid w:val="007C3E92"/>
    <w:pPr>
      <w:widowControl w:val="0"/>
      <w:overflowPunct w:val="0"/>
      <w:autoSpaceDE w:val="0"/>
      <w:autoSpaceDN w:val="0"/>
      <w:adjustRightInd w:val="0"/>
      <w:spacing w:before="240"/>
      <w:jc w:val="center"/>
    </w:pPr>
    <w:rPr>
      <w:b/>
      <w:sz w:val="28"/>
      <w:szCs w:val="20"/>
    </w:rPr>
  </w:style>
  <w:style w:type="character" w:customStyle="1" w:styleId="apple-converted-space">
    <w:name w:val="apple-converted-space"/>
    <w:basedOn w:val="a1"/>
    <w:rsid w:val="007C3E92"/>
  </w:style>
  <w:style w:type="paragraph" w:customStyle="1" w:styleId="Textbody">
    <w:name w:val="Text body"/>
    <w:basedOn w:val="a"/>
    <w:rsid w:val="007C3E92"/>
    <w:pPr>
      <w:widowControl w:val="0"/>
      <w:suppressAutoHyphens/>
      <w:autoSpaceDN w:val="0"/>
      <w:spacing w:after="120"/>
      <w:textAlignment w:val="baseline"/>
    </w:pPr>
    <w:rPr>
      <w:rFonts w:eastAsia="Andale Sans UI" w:cs="Tahoma"/>
      <w:kern w:val="3"/>
      <w:lang w:val="de-DE" w:eastAsia="ja-JP" w:bidi="fa-IR"/>
    </w:rPr>
  </w:style>
  <w:style w:type="paragraph" w:customStyle="1" w:styleId="western">
    <w:name w:val="western"/>
    <w:basedOn w:val="a"/>
    <w:rsid w:val="00CF145A"/>
    <w:pPr>
      <w:widowControl w:val="0"/>
      <w:suppressAutoHyphens/>
      <w:spacing w:before="280" w:after="280"/>
    </w:pPr>
    <w:rPr>
      <w:rFonts w:eastAsia="SimSun" w:cs="Mangal"/>
      <w:kern w:val="1"/>
      <w:lang w:eastAsia="hi-IN" w:bidi="hi-IN"/>
    </w:rPr>
  </w:style>
  <w:style w:type="paragraph" w:customStyle="1" w:styleId="c1">
    <w:name w:val="c1"/>
    <w:basedOn w:val="a"/>
    <w:rsid w:val="00CF145A"/>
    <w:pPr>
      <w:spacing w:before="100" w:beforeAutospacing="1" w:after="100" w:afterAutospacing="1"/>
    </w:pPr>
  </w:style>
  <w:style w:type="character" w:customStyle="1" w:styleId="c2">
    <w:name w:val="c2"/>
    <w:rsid w:val="00CF145A"/>
  </w:style>
  <w:style w:type="character" w:customStyle="1" w:styleId="c4">
    <w:name w:val="c4"/>
    <w:rsid w:val="00CF145A"/>
  </w:style>
  <w:style w:type="paragraph" w:customStyle="1" w:styleId="ae">
    <w:name w:val="Разрядка"/>
    <w:basedOn w:val="a"/>
    <w:link w:val="af"/>
    <w:uiPriority w:val="99"/>
    <w:qFormat/>
    <w:rsid w:val="00292F6D"/>
    <w:pPr>
      <w:jc w:val="both"/>
    </w:pPr>
  </w:style>
  <w:style w:type="character" w:customStyle="1" w:styleId="af">
    <w:name w:val="Разрядка Знак"/>
    <w:basedOn w:val="a1"/>
    <w:link w:val="ae"/>
    <w:uiPriority w:val="99"/>
    <w:rsid w:val="00292F6D"/>
    <w:rPr>
      <w:rFonts w:ascii="Times New Roman" w:eastAsia="Times New Roman" w:hAnsi="Times New Roman" w:cs="Times New Roman"/>
      <w:sz w:val="24"/>
      <w:szCs w:val="24"/>
      <w:lang w:eastAsia="ru-RU"/>
    </w:rPr>
  </w:style>
  <w:style w:type="paragraph" w:customStyle="1" w:styleId="ParagraphStyle">
    <w:name w:val="Paragraph Style"/>
    <w:rsid w:val="00D819A2"/>
    <w:pPr>
      <w:autoSpaceDE w:val="0"/>
      <w:autoSpaceDN w:val="0"/>
      <w:adjustRightInd w:val="0"/>
      <w:spacing w:after="0" w:line="240" w:lineRule="auto"/>
    </w:pPr>
    <w:rPr>
      <w:rFonts w:ascii="Arial" w:eastAsia="Times New Roman" w:hAnsi="Arial" w:cs="Arial"/>
      <w:sz w:val="24"/>
      <w:szCs w:val="24"/>
    </w:rPr>
  </w:style>
  <w:style w:type="paragraph" w:customStyle="1" w:styleId="Default">
    <w:name w:val="Default"/>
    <w:uiPriority w:val="99"/>
    <w:rsid w:val="00D819A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0">
    <w:name w:val="Emphasis"/>
    <w:basedOn w:val="a1"/>
    <w:uiPriority w:val="20"/>
    <w:qFormat/>
    <w:rsid w:val="00CE2B2A"/>
    <w:rPr>
      <w:i/>
      <w:iCs/>
    </w:rPr>
  </w:style>
  <w:style w:type="table" w:customStyle="1" w:styleId="16">
    <w:name w:val="Стиль1"/>
    <w:basedOn w:val="a2"/>
    <w:uiPriority w:val="99"/>
    <w:rsid w:val="00CE2B2A"/>
    <w:pPr>
      <w:spacing w:after="0" w:line="240" w:lineRule="auto"/>
    </w:pPr>
    <w:rPr>
      <w:rFonts w:ascii="Times New Roman" w:hAnsi="Times New Roman" w:cs="Times New Roman"/>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a"/>
    <w:uiPriority w:val="99"/>
    <w:rsid w:val="00CE2B2A"/>
    <w:pPr>
      <w:spacing w:before="100" w:beforeAutospacing="1" w:after="100" w:afterAutospacing="1"/>
    </w:pPr>
  </w:style>
  <w:style w:type="character" w:customStyle="1" w:styleId="af1">
    <w:name w:val="Без интервала Знак"/>
    <w:link w:val="af2"/>
    <w:uiPriority w:val="1"/>
    <w:locked/>
    <w:rsid w:val="00CE2B2A"/>
  </w:style>
  <w:style w:type="paragraph" w:styleId="af2">
    <w:name w:val="No Spacing"/>
    <w:basedOn w:val="a"/>
    <w:link w:val="af1"/>
    <w:uiPriority w:val="1"/>
    <w:qFormat/>
    <w:rsid w:val="00CE2B2A"/>
    <w:pPr>
      <w:spacing w:before="100" w:beforeAutospacing="1" w:after="100" w:afterAutospacing="1"/>
    </w:pPr>
  </w:style>
  <w:style w:type="paragraph" w:customStyle="1" w:styleId="af3">
    <w:name w:val="заголовок столбца"/>
    <w:basedOn w:val="a"/>
    <w:rsid w:val="00CE2B2A"/>
    <w:pPr>
      <w:suppressAutoHyphens/>
      <w:spacing w:after="120"/>
      <w:jc w:val="center"/>
    </w:pPr>
    <w:rPr>
      <w:rFonts w:ascii="Calibri" w:hAnsi="Calibri"/>
      <w:b/>
      <w:color w:val="000000"/>
      <w:sz w:val="16"/>
      <w:szCs w:val="20"/>
    </w:rPr>
  </w:style>
  <w:style w:type="paragraph" w:customStyle="1" w:styleId="c17">
    <w:name w:val="c17"/>
    <w:basedOn w:val="a"/>
    <w:rsid w:val="00CE2B2A"/>
    <w:pPr>
      <w:spacing w:before="100" w:beforeAutospacing="1" w:after="100" w:afterAutospacing="1"/>
    </w:pPr>
  </w:style>
  <w:style w:type="character" w:customStyle="1" w:styleId="c56">
    <w:name w:val="c56"/>
    <w:basedOn w:val="a1"/>
    <w:rsid w:val="00CE2B2A"/>
  </w:style>
  <w:style w:type="character" w:customStyle="1" w:styleId="c16">
    <w:name w:val="c16"/>
    <w:basedOn w:val="a1"/>
    <w:rsid w:val="00CE2B2A"/>
  </w:style>
  <w:style w:type="paragraph" w:customStyle="1" w:styleId="af4">
    <w:name w:val="Основной"/>
    <w:basedOn w:val="a"/>
    <w:rsid w:val="00D90FC8"/>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Standard">
    <w:name w:val="Standard"/>
    <w:link w:val="Standard1"/>
    <w:uiPriority w:val="99"/>
    <w:rsid w:val="00D90FC8"/>
    <w:pPr>
      <w:widowControl w:val="0"/>
      <w:suppressAutoHyphens/>
      <w:autoSpaceDN w:val="0"/>
      <w:spacing w:after="0" w:line="240" w:lineRule="auto"/>
      <w:textAlignment w:val="baseline"/>
    </w:pPr>
    <w:rPr>
      <w:rFonts w:ascii="Times New Roman" w:eastAsia="Calibri" w:hAnsi="Times New Roman" w:cs="Tahoma"/>
      <w:kern w:val="3"/>
      <w:sz w:val="24"/>
      <w:szCs w:val="24"/>
      <w:lang w:eastAsia="ru-RU"/>
    </w:rPr>
  </w:style>
  <w:style w:type="character" w:customStyle="1" w:styleId="Standard1">
    <w:name w:val="Standard Знак1"/>
    <w:link w:val="Standard"/>
    <w:uiPriority w:val="99"/>
    <w:locked/>
    <w:rsid w:val="00D90FC8"/>
    <w:rPr>
      <w:rFonts w:ascii="Times New Roman" w:eastAsia="Calibri" w:hAnsi="Times New Roman" w:cs="Tahoma"/>
      <w:kern w:val="3"/>
      <w:sz w:val="24"/>
      <w:szCs w:val="24"/>
      <w:lang w:eastAsia="ru-RU"/>
    </w:rPr>
  </w:style>
  <w:style w:type="paragraph" w:customStyle="1" w:styleId="af5">
    <w:name w:val="А_основной"/>
    <w:basedOn w:val="a"/>
    <w:link w:val="af6"/>
    <w:qFormat/>
    <w:rsid w:val="00D90FC8"/>
    <w:pPr>
      <w:widowControl w:val="0"/>
      <w:autoSpaceDE w:val="0"/>
      <w:autoSpaceDN w:val="0"/>
      <w:adjustRightInd w:val="0"/>
      <w:spacing w:line="360" w:lineRule="auto"/>
      <w:ind w:firstLine="454"/>
      <w:jc w:val="both"/>
    </w:pPr>
    <w:rPr>
      <w:rFonts w:cs="Arial"/>
      <w:sz w:val="28"/>
      <w:szCs w:val="20"/>
    </w:rPr>
  </w:style>
  <w:style w:type="character" w:customStyle="1" w:styleId="af6">
    <w:name w:val="А_основной Знак"/>
    <w:basedOn w:val="a1"/>
    <w:link w:val="af5"/>
    <w:rsid w:val="00D90FC8"/>
    <w:rPr>
      <w:rFonts w:ascii="Times New Roman" w:eastAsia="Times New Roman" w:hAnsi="Times New Roman" w:cs="Arial"/>
      <w:sz w:val="28"/>
      <w:szCs w:val="20"/>
      <w:lang w:eastAsia="ru-RU"/>
    </w:rPr>
  </w:style>
  <w:style w:type="paragraph" w:styleId="af7">
    <w:name w:val="footnote text"/>
    <w:aliases w:val="Знак,Body Text Indent,Основной текст с отступом1,Основной текст с отступом11,Знак1,Body Text Indent1"/>
    <w:basedOn w:val="a"/>
    <w:link w:val="af8"/>
    <w:unhideWhenUsed/>
    <w:rsid w:val="008727C3"/>
    <w:rPr>
      <w:sz w:val="20"/>
      <w:szCs w:val="20"/>
    </w:rPr>
  </w:style>
  <w:style w:type="character" w:customStyle="1" w:styleId="af8">
    <w:name w:val="Текст сноски Знак"/>
    <w:aliases w:val="Знак Знак,Body Text Indent Знак,Основной текст с отступом1 Знак,Основной текст с отступом11 Знак,Знак1 Знак,Body Text Indent1 Знак"/>
    <w:basedOn w:val="a1"/>
    <w:link w:val="af7"/>
    <w:uiPriority w:val="99"/>
    <w:rsid w:val="008727C3"/>
    <w:rPr>
      <w:rFonts w:ascii="Times New Roman" w:eastAsia="Times New Roman" w:hAnsi="Times New Roman" w:cs="Times New Roman"/>
      <w:sz w:val="20"/>
      <w:szCs w:val="20"/>
      <w:lang w:eastAsia="ru-RU"/>
    </w:rPr>
  </w:style>
  <w:style w:type="numbering" w:customStyle="1" w:styleId="List15">
    <w:name w:val="List 15"/>
    <w:rsid w:val="008727C3"/>
    <w:pPr>
      <w:numPr>
        <w:numId w:val="123"/>
      </w:numPr>
    </w:pPr>
  </w:style>
  <w:style w:type="numbering" w:customStyle="1" w:styleId="List13">
    <w:name w:val="List 13"/>
    <w:rsid w:val="008727C3"/>
    <w:pPr>
      <w:numPr>
        <w:numId w:val="124"/>
      </w:numPr>
    </w:pPr>
  </w:style>
  <w:style w:type="numbering" w:customStyle="1" w:styleId="List14">
    <w:name w:val="List 14"/>
    <w:rsid w:val="008727C3"/>
    <w:pPr>
      <w:numPr>
        <w:numId w:val="125"/>
      </w:numPr>
    </w:pPr>
  </w:style>
  <w:style w:type="character" w:customStyle="1" w:styleId="40">
    <w:name w:val="Заголовок 4 Знак"/>
    <w:basedOn w:val="a1"/>
    <w:link w:val="4"/>
    <w:rsid w:val="00245AD4"/>
    <w:rPr>
      <w:rFonts w:ascii="Arial" w:eastAsia="Microsoft YaHei" w:hAnsi="Arial" w:cs="Mangal"/>
      <w:b/>
      <w:bCs/>
      <w:i/>
      <w:iCs/>
      <w:kern w:val="1"/>
      <w:sz w:val="24"/>
      <w:szCs w:val="24"/>
      <w:lang w:eastAsia="hi-IN" w:bidi="hi-IN"/>
    </w:rPr>
  </w:style>
  <w:style w:type="numbering" w:customStyle="1" w:styleId="17">
    <w:name w:val="Нет списка1"/>
    <w:next w:val="a3"/>
    <w:uiPriority w:val="99"/>
    <w:semiHidden/>
    <w:unhideWhenUsed/>
    <w:rsid w:val="00245AD4"/>
  </w:style>
  <w:style w:type="character" w:customStyle="1" w:styleId="WW8Num1z0">
    <w:name w:val="WW8Num1z0"/>
    <w:rsid w:val="00245AD4"/>
    <w:rPr>
      <w:rFonts w:ascii="Times New Roman" w:eastAsia="Times New Roman" w:hAnsi="Times New Roman"/>
    </w:rPr>
  </w:style>
  <w:style w:type="character" w:customStyle="1" w:styleId="WW8Num2z0">
    <w:name w:val="WW8Num2z0"/>
    <w:rsid w:val="00245AD4"/>
    <w:rPr>
      <w:rFonts w:ascii="Times New Roman" w:hAnsi="Times New Roman"/>
    </w:rPr>
  </w:style>
  <w:style w:type="character" w:customStyle="1" w:styleId="WW8Num3z0">
    <w:name w:val="WW8Num3z0"/>
    <w:rsid w:val="00245AD4"/>
    <w:rPr>
      <w:rFonts w:ascii="Times New Roman" w:hAnsi="Times New Roman"/>
    </w:rPr>
  </w:style>
  <w:style w:type="character" w:customStyle="1" w:styleId="WW8Num4z0">
    <w:name w:val="WW8Num4z0"/>
    <w:rsid w:val="00245AD4"/>
    <w:rPr>
      <w:rFonts w:ascii="Times New Roman" w:hAnsi="Times New Roman"/>
    </w:rPr>
  </w:style>
  <w:style w:type="character" w:customStyle="1" w:styleId="WW8Num8z0">
    <w:name w:val="WW8Num8z0"/>
    <w:rsid w:val="00245AD4"/>
    <w:rPr>
      <w:rFonts w:ascii="Symbol" w:hAnsi="Symbol"/>
    </w:rPr>
  </w:style>
  <w:style w:type="character" w:customStyle="1" w:styleId="WW8Num9z0">
    <w:name w:val="WW8Num9z0"/>
    <w:rsid w:val="00245AD4"/>
    <w:rPr>
      <w:rFonts w:ascii="Symbol" w:hAnsi="Symbol"/>
    </w:rPr>
  </w:style>
  <w:style w:type="character" w:customStyle="1" w:styleId="WW8Num10z0">
    <w:name w:val="WW8Num10z0"/>
    <w:rsid w:val="00245AD4"/>
    <w:rPr>
      <w:rFonts w:ascii="Times New Roman" w:hAnsi="Times New Roman"/>
    </w:rPr>
  </w:style>
  <w:style w:type="character" w:customStyle="1" w:styleId="WW8Num11z0">
    <w:name w:val="WW8Num11z0"/>
    <w:rsid w:val="00245AD4"/>
    <w:rPr>
      <w:rFonts w:ascii="Symbol" w:hAnsi="Symbol"/>
    </w:rPr>
  </w:style>
  <w:style w:type="character" w:customStyle="1" w:styleId="WW8Num11z1">
    <w:name w:val="WW8Num11z1"/>
    <w:rsid w:val="00245AD4"/>
    <w:rPr>
      <w:rFonts w:ascii="Courier New" w:hAnsi="Courier New"/>
    </w:rPr>
  </w:style>
  <w:style w:type="character" w:customStyle="1" w:styleId="WW8Num12z0">
    <w:name w:val="WW8Num12z0"/>
    <w:rsid w:val="00245AD4"/>
    <w:rPr>
      <w:rFonts w:ascii="Symbol" w:hAnsi="Symbol"/>
    </w:rPr>
  </w:style>
  <w:style w:type="character" w:customStyle="1" w:styleId="WW8Num12z1">
    <w:name w:val="WW8Num12z1"/>
    <w:rsid w:val="00245AD4"/>
    <w:rPr>
      <w:rFonts w:ascii="OpenSymbol" w:hAnsi="OpenSymbol"/>
    </w:rPr>
  </w:style>
  <w:style w:type="character" w:customStyle="1" w:styleId="WW8Num13z0">
    <w:name w:val="WW8Num13z0"/>
    <w:rsid w:val="00245AD4"/>
    <w:rPr>
      <w:rFonts w:ascii="Times New Roman" w:hAnsi="Times New Roman"/>
    </w:rPr>
  </w:style>
  <w:style w:type="character" w:customStyle="1" w:styleId="WW8Num13z1">
    <w:name w:val="WW8Num13z1"/>
    <w:rsid w:val="00245AD4"/>
    <w:rPr>
      <w:rFonts w:ascii="Courier New" w:hAnsi="Courier New"/>
    </w:rPr>
  </w:style>
  <w:style w:type="character" w:customStyle="1" w:styleId="WW8Num14z0">
    <w:name w:val="WW8Num14z0"/>
    <w:rsid w:val="00245AD4"/>
    <w:rPr>
      <w:rFonts w:ascii="Times New Roman" w:hAnsi="Times New Roman"/>
    </w:rPr>
  </w:style>
  <w:style w:type="character" w:customStyle="1" w:styleId="WW8Num14z1">
    <w:name w:val="WW8Num14z1"/>
    <w:rsid w:val="00245AD4"/>
    <w:rPr>
      <w:rFonts w:ascii="OpenSymbol" w:hAnsi="OpenSymbol" w:cs="OpenSymbol"/>
    </w:rPr>
  </w:style>
  <w:style w:type="character" w:customStyle="1" w:styleId="WW8Num15z0">
    <w:name w:val="WW8Num15z0"/>
    <w:rsid w:val="00245AD4"/>
    <w:rPr>
      <w:rFonts w:ascii="Symbol" w:hAnsi="Symbol"/>
    </w:rPr>
  </w:style>
  <w:style w:type="character" w:customStyle="1" w:styleId="WW8Num15z1">
    <w:name w:val="WW8Num15z1"/>
    <w:rsid w:val="00245AD4"/>
    <w:rPr>
      <w:rFonts w:ascii="Courier New" w:hAnsi="Courier New"/>
    </w:rPr>
  </w:style>
  <w:style w:type="character" w:customStyle="1" w:styleId="Absatz-Standardschriftart">
    <w:name w:val="Absatz-Standardschriftart"/>
    <w:rsid w:val="00245AD4"/>
  </w:style>
  <w:style w:type="character" w:customStyle="1" w:styleId="WW-Absatz-Standardschriftart">
    <w:name w:val="WW-Absatz-Standardschriftart"/>
    <w:rsid w:val="00245AD4"/>
  </w:style>
  <w:style w:type="character" w:customStyle="1" w:styleId="WW-Absatz-Standardschriftart1">
    <w:name w:val="WW-Absatz-Standardschriftart1"/>
    <w:rsid w:val="00245AD4"/>
  </w:style>
  <w:style w:type="character" w:customStyle="1" w:styleId="WW8Num5z0">
    <w:name w:val="WW8Num5z0"/>
    <w:rsid w:val="00245AD4"/>
    <w:rPr>
      <w:rFonts w:ascii="Times New Roman" w:hAnsi="Times New Roman"/>
    </w:rPr>
  </w:style>
  <w:style w:type="character" w:customStyle="1" w:styleId="WW8Num16z0">
    <w:name w:val="WW8Num16z0"/>
    <w:rsid w:val="00245AD4"/>
    <w:rPr>
      <w:rFonts w:ascii="Symbol" w:hAnsi="Symbol"/>
    </w:rPr>
  </w:style>
  <w:style w:type="character" w:customStyle="1" w:styleId="WW8Num16z1">
    <w:name w:val="WW8Num16z1"/>
    <w:rsid w:val="00245AD4"/>
    <w:rPr>
      <w:rFonts w:ascii="Courier New" w:hAnsi="Courier New"/>
    </w:rPr>
  </w:style>
  <w:style w:type="character" w:customStyle="1" w:styleId="WW-Absatz-Standardschriftart11">
    <w:name w:val="WW-Absatz-Standardschriftart11"/>
    <w:rsid w:val="00245AD4"/>
  </w:style>
  <w:style w:type="character" w:customStyle="1" w:styleId="WW8Num17z0">
    <w:name w:val="WW8Num17z0"/>
    <w:rsid w:val="00245AD4"/>
    <w:rPr>
      <w:rFonts w:ascii="Wingdings 2" w:hAnsi="Wingdings 2" w:cs="OpenSymbol"/>
    </w:rPr>
  </w:style>
  <w:style w:type="character" w:customStyle="1" w:styleId="WW8Num17z1">
    <w:name w:val="WW8Num17z1"/>
    <w:rsid w:val="00245AD4"/>
    <w:rPr>
      <w:rFonts w:ascii="OpenSymbol" w:hAnsi="OpenSymbol" w:cs="OpenSymbol"/>
    </w:rPr>
  </w:style>
  <w:style w:type="character" w:customStyle="1" w:styleId="WW-Absatz-Standardschriftart111">
    <w:name w:val="WW-Absatz-Standardschriftart111"/>
    <w:rsid w:val="00245AD4"/>
  </w:style>
  <w:style w:type="character" w:customStyle="1" w:styleId="WW-Absatz-Standardschriftart1111">
    <w:name w:val="WW-Absatz-Standardschriftart1111"/>
    <w:rsid w:val="00245AD4"/>
  </w:style>
  <w:style w:type="character" w:customStyle="1" w:styleId="WW-Absatz-Standardschriftart11111">
    <w:name w:val="WW-Absatz-Standardschriftart11111"/>
    <w:rsid w:val="00245AD4"/>
  </w:style>
  <w:style w:type="character" w:customStyle="1" w:styleId="WW-Absatz-Standardschriftart111111">
    <w:name w:val="WW-Absatz-Standardschriftart111111"/>
    <w:rsid w:val="00245AD4"/>
  </w:style>
  <w:style w:type="character" w:customStyle="1" w:styleId="WW-Absatz-Standardschriftart1111111">
    <w:name w:val="WW-Absatz-Standardschriftart1111111"/>
    <w:rsid w:val="00245AD4"/>
  </w:style>
  <w:style w:type="character" w:customStyle="1" w:styleId="WW8Num13z2">
    <w:name w:val="WW8Num13z2"/>
    <w:rsid w:val="00245AD4"/>
    <w:rPr>
      <w:rFonts w:ascii="Wingdings" w:hAnsi="Wingdings"/>
    </w:rPr>
  </w:style>
  <w:style w:type="character" w:customStyle="1" w:styleId="WW8Num13z3">
    <w:name w:val="WW8Num13z3"/>
    <w:rsid w:val="00245AD4"/>
    <w:rPr>
      <w:rFonts w:ascii="Symbol" w:hAnsi="Symbol"/>
    </w:rPr>
  </w:style>
  <w:style w:type="character" w:customStyle="1" w:styleId="WW8Num3z1">
    <w:name w:val="WW8Num3z1"/>
    <w:rsid w:val="00245AD4"/>
    <w:rPr>
      <w:rFonts w:ascii="Courier New" w:hAnsi="Courier New"/>
    </w:rPr>
  </w:style>
  <w:style w:type="character" w:customStyle="1" w:styleId="WW8Num3z2">
    <w:name w:val="WW8Num3z2"/>
    <w:rsid w:val="00245AD4"/>
    <w:rPr>
      <w:rFonts w:ascii="Wingdings" w:hAnsi="Wingdings"/>
    </w:rPr>
  </w:style>
  <w:style w:type="character" w:customStyle="1" w:styleId="WW8Num3z3">
    <w:name w:val="WW8Num3z3"/>
    <w:rsid w:val="00245AD4"/>
    <w:rPr>
      <w:rFonts w:ascii="Symbol" w:hAnsi="Symbol"/>
    </w:rPr>
  </w:style>
  <w:style w:type="character" w:customStyle="1" w:styleId="WW8Num10z1">
    <w:name w:val="WW8Num10z1"/>
    <w:rsid w:val="00245AD4"/>
    <w:rPr>
      <w:rFonts w:ascii="Courier New" w:hAnsi="Courier New"/>
    </w:rPr>
  </w:style>
  <w:style w:type="character" w:customStyle="1" w:styleId="WW8Num10z2">
    <w:name w:val="WW8Num10z2"/>
    <w:rsid w:val="00245AD4"/>
    <w:rPr>
      <w:rFonts w:ascii="Wingdings" w:hAnsi="Wingdings"/>
    </w:rPr>
  </w:style>
  <w:style w:type="character" w:customStyle="1" w:styleId="WW8Num10z3">
    <w:name w:val="WW8Num10z3"/>
    <w:rsid w:val="00245AD4"/>
    <w:rPr>
      <w:rFonts w:ascii="Symbol" w:hAnsi="Symbol"/>
    </w:rPr>
  </w:style>
  <w:style w:type="character" w:customStyle="1" w:styleId="WW8Num19z0">
    <w:name w:val="WW8Num19z0"/>
    <w:rsid w:val="00245AD4"/>
    <w:rPr>
      <w:rFonts w:ascii="Times New Roman" w:hAnsi="Times New Roman"/>
    </w:rPr>
  </w:style>
  <w:style w:type="character" w:customStyle="1" w:styleId="WW8Num19z1">
    <w:name w:val="WW8Num19z1"/>
    <w:rsid w:val="00245AD4"/>
    <w:rPr>
      <w:rFonts w:ascii="Courier New" w:hAnsi="Courier New"/>
    </w:rPr>
  </w:style>
  <w:style w:type="character" w:customStyle="1" w:styleId="WW8Num19z2">
    <w:name w:val="WW8Num19z2"/>
    <w:rsid w:val="00245AD4"/>
    <w:rPr>
      <w:rFonts w:ascii="Wingdings" w:hAnsi="Wingdings"/>
    </w:rPr>
  </w:style>
  <w:style w:type="character" w:customStyle="1" w:styleId="WW8Num19z3">
    <w:name w:val="WW8Num19z3"/>
    <w:rsid w:val="00245AD4"/>
    <w:rPr>
      <w:rFonts w:ascii="Symbol" w:hAnsi="Symbol"/>
    </w:rPr>
  </w:style>
  <w:style w:type="character" w:customStyle="1" w:styleId="WW8Num4z1">
    <w:name w:val="WW8Num4z1"/>
    <w:rsid w:val="00245AD4"/>
    <w:rPr>
      <w:rFonts w:ascii="Courier New" w:hAnsi="Courier New"/>
    </w:rPr>
  </w:style>
  <w:style w:type="character" w:customStyle="1" w:styleId="WW8Num4z2">
    <w:name w:val="WW8Num4z2"/>
    <w:rsid w:val="00245AD4"/>
    <w:rPr>
      <w:rFonts w:ascii="Wingdings" w:hAnsi="Wingdings"/>
    </w:rPr>
  </w:style>
  <w:style w:type="character" w:customStyle="1" w:styleId="WW8Num4z3">
    <w:name w:val="WW8Num4z3"/>
    <w:rsid w:val="00245AD4"/>
    <w:rPr>
      <w:rFonts w:ascii="Symbol" w:hAnsi="Symbol"/>
    </w:rPr>
  </w:style>
  <w:style w:type="character" w:customStyle="1" w:styleId="WW8Num15z2">
    <w:name w:val="WW8Num15z2"/>
    <w:rsid w:val="00245AD4"/>
    <w:rPr>
      <w:rFonts w:ascii="Wingdings" w:hAnsi="Wingdings"/>
    </w:rPr>
  </w:style>
  <w:style w:type="character" w:customStyle="1" w:styleId="WW8Num11z2">
    <w:name w:val="WW8Num11z2"/>
    <w:rsid w:val="00245AD4"/>
    <w:rPr>
      <w:rFonts w:ascii="Wingdings" w:hAnsi="Wingdings"/>
    </w:rPr>
  </w:style>
  <w:style w:type="character" w:customStyle="1" w:styleId="WW8Num8z1">
    <w:name w:val="WW8Num8z1"/>
    <w:rsid w:val="00245AD4"/>
    <w:rPr>
      <w:rFonts w:ascii="Courier New" w:hAnsi="Courier New"/>
    </w:rPr>
  </w:style>
  <w:style w:type="character" w:customStyle="1" w:styleId="WW8Num8z2">
    <w:name w:val="WW8Num8z2"/>
    <w:rsid w:val="00245AD4"/>
    <w:rPr>
      <w:rFonts w:ascii="Wingdings" w:hAnsi="Wingdings"/>
    </w:rPr>
  </w:style>
  <w:style w:type="character" w:customStyle="1" w:styleId="WW8Num7z0">
    <w:name w:val="WW8Num7z0"/>
    <w:rsid w:val="00245AD4"/>
    <w:rPr>
      <w:rFonts w:ascii="Symbol" w:hAnsi="Symbol"/>
    </w:rPr>
  </w:style>
  <w:style w:type="character" w:customStyle="1" w:styleId="WW8Num7z1">
    <w:name w:val="WW8Num7z1"/>
    <w:rsid w:val="00245AD4"/>
    <w:rPr>
      <w:rFonts w:ascii="Courier New" w:hAnsi="Courier New"/>
    </w:rPr>
  </w:style>
  <w:style w:type="character" w:customStyle="1" w:styleId="WW8Num7z2">
    <w:name w:val="WW8Num7z2"/>
    <w:rsid w:val="00245AD4"/>
    <w:rPr>
      <w:rFonts w:ascii="Wingdings" w:hAnsi="Wingdings"/>
    </w:rPr>
  </w:style>
  <w:style w:type="character" w:customStyle="1" w:styleId="WW8Num16z2">
    <w:name w:val="WW8Num16z2"/>
    <w:rsid w:val="00245AD4"/>
    <w:rPr>
      <w:rFonts w:ascii="Wingdings" w:hAnsi="Wingdings"/>
    </w:rPr>
  </w:style>
  <w:style w:type="character" w:customStyle="1" w:styleId="WW8Num1z1">
    <w:name w:val="WW8Num1z1"/>
    <w:rsid w:val="00245AD4"/>
    <w:rPr>
      <w:rFonts w:ascii="Courier New" w:hAnsi="Courier New"/>
    </w:rPr>
  </w:style>
  <w:style w:type="character" w:customStyle="1" w:styleId="WW8Num1z2">
    <w:name w:val="WW8Num1z2"/>
    <w:rsid w:val="00245AD4"/>
    <w:rPr>
      <w:rFonts w:ascii="Wingdings" w:hAnsi="Wingdings"/>
    </w:rPr>
  </w:style>
  <w:style w:type="character" w:customStyle="1" w:styleId="WW8Num1z3">
    <w:name w:val="WW8Num1z3"/>
    <w:rsid w:val="00245AD4"/>
    <w:rPr>
      <w:rFonts w:ascii="Symbol" w:hAnsi="Symbol"/>
    </w:rPr>
  </w:style>
  <w:style w:type="character" w:customStyle="1" w:styleId="18">
    <w:name w:val="Основной шрифт абзаца1"/>
    <w:rsid w:val="00245AD4"/>
  </w:style>
  <w:style w:type="character" w:customStyle="1" w:styleId="af9">
    <w:name w:val="Символ сноски"/>
    <w:rsid w:val="00245AD4"/>
    <w:rPr>
      <w:rFonts w:cs="Times New Roman"/>
      <w:vertAlign w:val="superscript"/>
    </w:rPr>
  </w:style>
  <w:style w:type="character" w:styleId="afa">
    <w:name w:val="footnote reference"/>
    <w:rsid w:val="00245AD4"/>
    <w:rPr>
      <w:vertAlign w:val="superscript"/>
    </w:rPr>
  </w:style>
  <w:style w:type="character" w:customStyle="1" w:styleId="afb">
    <w:name w:val="Символы концевой сноски"/>
    <w:rsid w:val="00245AD4"/>
    <w:rPr>
      <w:vertAlign w:val="superscript"/>
    </w:rPr>
  </w:style>
  <w:style w:type="character" w:customStyle="1" w:styleId="WW-">
    <w:name w:val="WW-Символы концевой сноски"/>
    <w:rsid w:val="00245AD4"/>
  </w:style>
  <w:style w:type="character" w:styleId="afc">
    <w:name w:val="endnote reference"/>
    <w:rsid w:val="00245AD4"/>
    <w:rPr>
      <w:vertAlign w:val="superscript"/>
    </w:rPr>
  </w:style>
  <w:style w:type="character" w:customStyle="1" w:styleId="afd">
    <w:name w:val="Маркеры списка"/>
    <w:rsid w:val="00245AD4"/>
    <w:rPr>
      <w:rFonts w:ascii="OpenSymbol" w:eastAsia="OpenSymbol" w:hAnsi="OpenSymbol" w:cs="OpenSymbol"/>
    </w:rPr>
  </w:style>
  <w:style w:type="paragraph" w:customStyle="1" w:styleId="11">
    <w:name w:val="Заголовок1"/>
    <w:basedOn w:val="a"/>
    <w:next w:val="a0"/>
    <w:rsid w:val="00245AD4"/>
    <w:pPr>
      <w:keepNext/>
      <w:widowControl w:val="0"/>
      <w:suppressAutoHyphens/>
      <w:spacing w:before="240" w:after="120"/>
    </w:pPr>
    <w:rPr>
      <w:rFonts w:ascii="Arial" w:eastAsia="Microsoft YaHei" w:hAnsi="Arial" w:cs="Mangal"/>
      <w:kern w:val="1"/>
      <w:sz w:val="28"/>
      <w:szCs w:val="28"/>
      <w:lang w:eastAsia="hi-IN" w:bidi="hi-IN"/>
    </w:rPr>
  </w:style>
  <w:style w:type="paragraph" w:styleId="afe">
    <w:name w:val="List"/>
    <w:basedOn w:val="a0"/>
    <w:rsid w:val="00245AD4"/>
  </w:style>
  <w:style w:type="paragraph" w:customStyle="1" w:styleId="19">
    <w:name w:val="Название1"/>
    <w:basedOn w:val="a"/>
    <w:rsid w:val="00245AD4"/>
    <w:pPr>
      <w:widowControl w:val="0"/>
      <w:suppressLineNumbers/>
      <w:suppressAutoHyphens/>
      <w:spacing w:before="120" w:after="120"/>
    </w:pPr>
    <w:rPr>
      <w:rFonts w:eastAsia="SimSun" w:cs="Mangal"/>
      <w:i/>
      <w:iCs/>
      <w:kern w:val="1"/>
      <w:lang w:eastAsia="hi-IN" w:bidi="hi-IN"/>
    </w:rPr>
  </w:style>
  <w:style w:type="paragraph" w:customStyle="1" w:styleId="1a">
    <w:name w:val="Указатель1"/>
    <w:basedOn w:val="a"/>
    <w:rsid w:val="00245AD4"/>
    <w:pPr>
      <w:widowControl w:val="0"/>
      <w:suppressLineNumbers/>
      <w:suppressAutoHyphens/>
    </w:pPr>
    <w:rPr>
      <w:rFonts w:eastAsia="SimSun" w:cs="Mangal"/>
      <w:kern w:val="1"/>
      <w:lang w:eastAsia="hi-IN" w:bidi="hi-IN"/>
    </w:rPr>
  </w:style>
  <w:style w:type="paragraph" w:customStyle="1" w:styleId="aff">
    <w:name w:val="Заголовок таблицы"/>
    <w:basedOn w:val="ad"/>
    <w:rsid w:val="00245AD4"/>
    <w:pPr>
      <w:widowControl w:val="0"/>
      <w:jc w:val="center"/>
    </w:pPr>
    <w:rPr>
      <w:rFonts w:eastAsia="SimSun" w:cs="Mangal"/>
      <w:b/>
      <w:bCs/>
      <w:kern w:val="1"/>
      <w:lang w:eastAsia="hi-IN" w:bidi="hi-IN"/>
    </w:rPr>
  </w:style>
  <w:style w:type="character" w:styleId="aff0">
    <w:name w:val="Placeholder Text"/>
    <w:basedOn w:val="a1"/>
    <w:uiPriority w:val="99"/>
    <w:semiHidden/>
    <w:rsid w:val="00245AD4"/>
    <w:rPr>
      <w:color w:val="808080"/>
    </w:rPr>
  </w:style>
  <w:style w:type="numbering" w:customStyle="1" w:styleId="22">
    <w:name w:val="Нет списка2"/>
    <w:next w:val="a3"/>
    <w:uiPriority w:val="99"/>
    <w:semiHidden/>
    <w:unhideWhenUsed/>
    <w:rsid w:val="00245AD4"/>
  </w:style>
  <w:style w:type="character" w:customStyle="1" w:styleId="WW8Num6z0">
    <w:name w:val="WW8Num6z0"/>
    <w:rsid w:val="00245AD4"/>
    <w:rPr>
      <w:rFonts w:cs="Times New Roman"/>
    </w:rPr>
  </w:style>
  <w:style w:type="character" w:customStyle="1" w:styleId="WW8Num6z1">
    <w:name w:val="WW8Num6z1"/>
    <w:rsid w:val="00245AD4"/>
    <w:rPr>
      <w:rFonts w:ascii="OpenSymbol" w:hAnsi="OpenSymbol"/>
    </w:rPr>
  </w:style>
  <w:style w:type="character" w:customStyle="1" w:styleId="WW8Num6z3">
    <w:name w:val="WW8Num6z3"/>
    <w:rsid w:val="00245AD4"/>
    <w:rPr>
      <w:rFonts w:ascii="Wingdings 2" w:hAnsi="Wingdings 2"/>
    </w:rPr>
  </w:style>
  <w:style w:type="character" w:customStyle="1" w:styleId="WW8Num8z3">
    <w:name w:val="WW8Num8z3"/>
    <w:rsid w:val="00245AD4"/>
    <w:rPr>
      <w:rFonts w:ascii="Symbol" w:hAnsi="Symbol"/>
    </w:rPr>
  </w:style>
  <w:style w:type="character" w:customStyle="1" w:styleId="WW8Num12z3">
    <w:name w:val="WW8Num12z3"/>
    <w:rsid w:val="00245AD4"/>
    <w:rPr>
      <w:rFonts w:ascii="Wingdings 2" w:hAnsi="Wingdings 2"/>
    </w:rPr>
  </w:style>
  <w:style w:type="character" w:customStyle="1" w:styleId="WW8Num2z1">
    <w:name w:val="WW8Num2z1"/>
    <w:rsid w:val="00245AD4"/>
    <w:rPr>
      <w:rFonts w:cs="Times New Roman"/>
    </w:rPr>
  </w:style>
  <w:style w:type="character" w:customStyle="1" w:styleId="WW8Num5z1">
    <w:name w:val="WW8Num5z1"/>
    <w:rsid w:val="00245AD4"/>
    <w:rPr>
      <w:rFonts w:cs="Times New Roman"/>
    </w:rPr>
  </w:style>
  <w:style w:type="character" w:customStyle="1" w:styleId="WW8Num9z1">
    <w:name w:val="WW8Num9z1"/>
    <w:rsid w:val="00245AD4"/>
    <w:rPr>
      <w:rFonts w:ascii="Courier New" w:hAnsi="Courier New"/>
    </w:rPr>
  </w:style>
  <w:style w:type="character" w:customStyle="1" w:styleId="WW8Num9z2">
    <w:name w:val="WW8Num9z2"/>
    <w:rsid w:val="00245AD4"/>
    <w:rPr>
      <w:rFonts w:ascii="Wingdings" w:hAnsi="Wingdings"/>
    </w:rPr>
  </w:style>
  <w:style w:type="character" w:customStyle="1" w:styleId="WW8Num12z2">
    <w:name w:val="WW8Num12z2"/>
    <w:rsid w:val="00245AD4"/>
    <w:rPr>
      <w:rFonts w:ascii="Wingdings" w:hAnsi="Wingdings"/>
    </w:rPr>
  </w:style>
  <w:style w:type="character" w:customStyle="1" w:styleId="WW8Num14z2">
    <w:name w:val="WW8Num14z2"/>
    <w:rsid w:val="00245AD4"/>
    <w:rPr>
      <w:rFonts w:ascii="Wingdings" w:hAnsi="Wingdings"/>
    </w:rPr>
  </w:style>
  <w:style w:type="character" w:customStyle="1" w:styleId="WW8Num17z3">
    <w:name w:val="WW8Num17z3"/>
    <w:rsid w:val="00245AD4"/>
    <w:rPr>
      <w:rFonts w:ascii="Wingdings 2" w:hAnsi="Wingdings 2"/>
    </w:rPr>
  </w:style>
  <w:style w:type="character" w:customStyle="1" w:styleId="WW8Num18z0">
    <w:name w:val="WW8Num18z0"/>
    <w:rsid w:val="00245AD4"/>
    <w:rPr>
      <w:rFonts w:cs="Times New Roman"/>
    </w:rPr>
  </w:style>
  <w:style w:type="character" w:customStyle="1" w:styleId="WW8Num20z0">
    <w:name w:val="WW8Num20z0"/>
    <w:rsid w:val="00245AD4"/>
    <w:rPr>
      <w:rFonts w:ascii="Symbol" w:hAnsi="Symbol"/>
    </w:rPr>
  </w:style>
  <w:style w:type="character" w:customStyle="1" w:styleId="WW8Num20z1">
    <w:name w:val="WW8Num20z1"/>
    <w:rsid w:val="00245AD4"/>
    <w:rPr>
      <w:rFonts w:ascii="Courier New" w:hAnsi="Courier New"/>
    </w:rPr>
  </w:style>
  <w:style w:type="character" w:customStyle="1" w:styleId="WW8Num20z2">
    <w:name w:val="WW8Num20z2"/>
    <w:rsid w:val="00245AD4"/>
    <w:rPr>
      <w:rFonts w:ascii="Wingdings" w:hAnsi="Wingdings"/>
    </w:rPr>
  </w:style>
  <w:style w:type="character" w:customStyle="1" w:styleId="WW8Num21z0">
    <w:name w:val="WW8Num21z0"/>
    <w:rsid w:val="00245AD4"/>
    <w:rPr>
      <w:rFonts w:cs="Times New Roman"/>
    </w:rPr>
  </w:style>
  <w:style w:type="character" w:customStyle="1" w:styleId="WW8Num22z0">
    <w:name w:val="WW8Num22z0"/>
    <w:rsid w:val="00245AD4"/>
    <w:rPr>
      <w:rFonts w:ascii="Courier New" w:hAnsi="Courier New"/>
    </w:rPr>
  </w:style>
  <w:style w:type="character" w:customStyle="1" w:styleId="WW8Num22z2">
    <w:name w:val="WW8Num22z2"/>
    <w:rsid w:val="00245AD4"/>
    <w:rPr>
      <w:rFonts w:ascii="Wingdings" w:hAnsi="Wingdings"/>
    </w:rPr>
  </w:style>
  <w:style w:type="character" w:customStyle="1" w:styleId="WW8Num22z3">
    <w:name w:val="WW8Num22z3"/>
    <w:rsid w:val="00245AD4"/>
    <w:rPr>
      <w:rFonts w:ascii="Symbol" w:hAnsi="Symbol"/>
    </w:rPr>
  </w:style>
  <w:style w:type="character" w:customStyle="1" w:styleId="WW8Num23z0">
    <w:name w:val="WW8Num23z0"/>
    <w:rsid w:val="00245AD4"/>
    <w:rPr>
      <w:rFonts w:ascii="Times New Roman" w:eastAsia="Times New Roman" w:hAnsi="Times New Roman"/>
    </w:rPr>
  </w:style>
  <w:style w:type="character" w:customStyle="1" w:styleId="WW8Num23z1">
    <w:name w:val="WW8Num23z1"/>
    <w:rsid w:val="00245AD4"/>
    <w:rPr>
      <w:rFonts w:cs="Times New Roman"/>
    </w:rPr>
  </w:style>
  <w:style w:type="character" w:customStyle="1" w:styleId="WW8Num24z0">
    <w:name w:val="WW8Num24z0"/>
    <w:rsid w:val="00245AD4"/>
    <w:rPr>
      <w:rFonts w:ascii="Symbol" w:eastAsia="Times New Roman" w:hAnsi="Symbol"/>
    </w:rPr>
  </w:style>
  <w:style w:type="character" w:customStyle="1" w:styleId="WW8Num24z1">
    <w:name w:val="WW8Num24z1"/>
    <w:rsid w:val="00245AD4"/>
    <w:rPr>
      <w:rFonts w:cs="Times New Roman"/>
    </w:rPr>
  </w:style>
  <w:style w:type="character" w:customStyle="1" w:styleId="WW8Num25z0">
    <w:name w:val="WW8Num25z0"/>
    <w:rsid w:val="00245AD4"/>
    <w:rPr>
      <w:rFonts w:ascii="Symbol" w:hAnsi="Symbol"/>
    </w:rPr>
  </w:style>
  <w:style w:type="character" w:customStyle="1" w:styleId="WW8Num25z1">
    <w:name w:val="WW8Num25z1"/>
    <w:rsid w:val="00245AD4"/>
    <w:rPr>
      <w:rFonts w:ascii="Courier New" w:hAnsi="Courier New"/>
    </w:rPr>
  </w:style>
  <w:style w:type="character" w:customStyle="1" w:styleId="WW8Num25z2">
    <w:name w:val="WW8Num25z2"/>
    <w:rsid w:val="00245AD4"/>
    <w:rPr>
      <w:rFonts w:ascii="Wingdings" w:hAnsi="Wingdings"/>
    </w:rPr>
  </w:style>
  <w:style w:type="character" w:customStyle="1" w:styleId="WW8Num26z0">
    <w:name w:val="WW8Num26z0"/>
    <w:rsid w:val="00245AD4"/>
    <w:rPr>
      <w:rFonts w:ascii="Symbol" w:hAnsi="Symbol"/>
    </w:rPr>
  </w:style>
  <w:style w:type="character" w:customStyle="1" w:styleId="WW8Num26z1">
    <w:name w:val="WW8Num26z1"/>
    <w:rsid w:val="00245AD4"/>
    <w:rPr>
      <w:rFonts w:ascii="Courier New" w:hAnsi="Courier New"/>
    </w:rPr>
  </w:style>
  <w:style w:type="character" w:customStyle="1" w:styleId="WW8Num26z2">
    <w:name w:val="WW8Num26z2"/>
    <w:rsid w:val="00245AD4"/>
    <w:rPr>
      <w:rFonts w:ascii="Wingdings" w:hAnsi="Wingdings"/>
    </w:rPr>
  </w:style>
  <w:style w:type="character" w:customStyle="1" w:styleId="WW8Num27z0">
    <w:name w:val="WW8Num27z0"/>
    <w:rsid w:val="00245AD4"/>
    <w:rPr>
      <w:rFonts w:ascii="Symbol" w:hAnsi="Symbol"/>
    </w:rPr>
  </w:style>
  <w:style w:type="character" w:customStyle="1" w:styleId="WW8Num27z1">
    <w:name w:val="WW8Num27z1"/>
    <w:rsid w:val="00245AD4"/>
    <w:rPr>
      <w:rFonts w:ascii="Courier New" w:hAnsi="Courier New"/>
    </w:rPr>
  </w:style>
  <w:style w:type="character" w:customStyle="1" w:styleId="WW8Num27z2">
    <w:name w:val="WW8Num27z2"/>
    <w:rsid w:val="00245AD4"/>
    <w:rPr>
      <w:rFonts w:ascii="Wingdings" w:hAnsi="Wingdings"/>
    </w:rPr>
  </w:style>
  <w:style w:type="character" w:customStyle="1" w:styleId="WW8Num28z0">
    <w:name w:val="WW8Num28z0"/>
    <w:rsid w:val="00245AD4"/>
    <w:rPr>
      <w:rFonts w:cs="Times New Roman"/>
    </w:rPr>
  </w:style>
  <w:style w:type="character" w:customStyle="1" w:styleId="WW8Num29z0">
    <w:name w:val="WW8Num29z0"/>
    <w:rsid w:val="00245AD4"/>
    <w:rPr>
      <w:rFonts w:ascii="Symbol" w:hAnsi="Symbol"/>
    </w:rPr>
  </w:style>
  <w:style w:type="character" w:customStyle="1" w:styleId="WW8Num29z1">
    <w:name w:val="WW8Num29z1"/>
    <w:rsid w:val="00245AD4"/>
    <w:rPr>
      <w:rFonts w:ascii="OpenSymbol" w:hAnsi="OpenSymbol"/>
    </w:rPr>
  </w:style>
  <w:style w:type="character" w:customStyle="1" w:styleId="WW8Num29z3">
    <w:name w:val="WW8Num29z3"/>
    <w:rsid w:val="00245AD4"/>
    <w:rPr>
      <w:rFonts w:ascii="Wingdings 2" w:hAnsi="Wingdings 2"/>
    </w:rPr>
  </w:style>
  <w:style w:type="character" w:customStyle="1" w:styleId="WW8Num30z0">
    <w:name w:val="WW8Num30z0"/>
    <w:rsid w:val="00245AD4"/>
    <w:rPr>
      <w:rFonts w:ascii="Times New Roman" w:hAnsi="Times New Roman"/>
    </w:rPr>
  </w:style>
  <w:style w:type="character" w:customStyle="1" w:styleId="WW8Num30z1">
    <w:name w:val="WW8Num30z1"/>
    <w:rsid w:val="00245AD4"/>
    <w:rPr>
      <w:rFonts w:ascii="Courier New" w:hAnsi="Courier New"/>
    </w:rPr>
  </w:style>
  <w:style w:type="character" w:customStyle="1" w:styleId="WW8Num30z2">
    <w:name w:val="WW8Num30z2"/>
    <w:rsid w:val="00245AD4"/>
    <w:rPr>
      <w:rFonts w:ascii="Wingdings" w:hAnsi="Wingdings"/>
    </w:rPr>
  </w:style>
  <w:style w:type="character" w:customStyle="1" w:styleId="WW8Num30z3">
    <w:name w:val="WW8Num30z3"/>
    <w:rsid w:val="00245AD4"/>
    <w:rPr>
      <w:rFonts w:ascii="Symbol" w:hAnsi="Symbol"/>
    </w:rPr>
  </w:style>
  <w:style w:type="character" w:customStyle="1" w:styleId="WW8Num31z0">
    <w:name w:val="WW8Num31z0"/>
    <w:rsid w:val="00245AD4"/>
    <w:rPr>
      <w:rFonts w:ascii="Symbol" w:hAnsi="Symbol"/>
    </w:rPr>
  </w:style>
  <w:style w:type="character" w:customStyle="1" w:styleId="WW8Num31z1">
    <w:name w:val="WW8Num31z1"/>
    <w:rsid w:val="00245AD4"/>
    <w:rPr>
      <w:rFonts w:ascii="Courier New" w:hAnsi="Courier New"/>
    </w:rPr>
  </w:style>
  <w:style w:type="character" w:customStyle="1" w:styleId="WW8Num31z2">
    <w:name w:val="WW8Num31z2"/>
    <w:rsid w:val="00245AD4"/>
    <w:rPr>
      <w:rFonts w:ascii="Wingdings" w:hAnsi="Wingdings"/>
    </w:rPr>
  </w:style>
  <w:style w:type="character" w:customStyle="1" w:styleId="WW8Num32z0">
    <w:name w:val="WW8Num32z0"/>
    <w:rsid w:val="00245AD4"/>
    <w:rPr>
      <w:rFonts w:ascii="Times New Roman" w:eastAsia="Times New Roman" w:hAnsi="Times New Roman"/>
    </w:rPr>
  </w:style>
  <w:style w:type="character" w:customStyle="1" w:styleId="WW8Num32z1">
    <w:name w:val="WW8Num32z1"/>
    <w:rsid w:val="00245AD4"/>
    <w:rPr>
      <w:rFonts w:ascii="Courier New" w:hAnsi="Courier New"/>
    </w:rPr>
  </w:style>
  <w:style w:type="character" w:customStyle="1" w:styleId="WW8Num32z2">
    <w:name w:val="WW8Num32z2"/>
    <w:rsid w:val="00245AD4"/>
    <w:rPr>
      <w:rFonts w:ascii="Wingdings" w:hAnsi="Wingdings"/>
    </w:rPr>
  </w:style>
  <w:style w:type="character" w:customStyle="1" w:styleId="WW8Num32z3">
    <w:name w:val="WW8Num32z3"/>
    <w:rsid w:val="00245AD4"/>
    <w:rPr>
      <w:rFonts w:ascii="Symbol" w:hAnsi="Symbol"/>
    </w:rPr>
  </w:style>
  <w:style w:type="character" w:customStyle="1" w:styleId="WW8Num33z0">
    <w:name w:val="WW8Num33z0"/>
    <w:rsid w:val="00245AD4"/>
    <w:rPr>
      <w:rFonts w:ascii="Times New Roman" w:eastAsia="Times New Roman" w:hAnsi="Times New Roman"/>
    </w:rPr>
  </w:style>
  <w:style w:type="character" w:customStyle="1" w:styleId="WW8Num33z1">
    <w:name w:val="WW8Num33z1"/>
    <w:rsid w:val="00245AD4"/>
    <w:rPr>
      <w:rFonts w:cs="Times New Roman"/>
    </w:rPr>
  </w:style>
  <w:style w:type="character" w:customStyle="1" w:styleId="WW8Num34z0">
    <w:name w:val="WW8Num34z0"/>
    <w:rsid w:val="00245AD4"/>
    <w:rPr>
      <w:rFonts w:ascii="Symbol" w:hAnsi="Symbol"/>
    </w:rPr>
  </w:style>
  <w:style w:type="character" w:customStyle="1" w:styleId="WW8Num34z1">
    <w:name w:val="WW8Num34z1"/>
    <w:rsid w:val="00245AD4"/>
    <w:rPr>
      <w:rFonts w:ascii="Courier New" w:hAnsi="Courier New"/>
    </w:rPr>
  </w:style>
  <w:style w:type="character" w:customStyle="1" w:styleId="WW8Num34z2">
    <w:name w:val="WW8Num34z2"/>
    <w:rsid w:val="00245AD4"/>
    <w:rPr>
      <w:rFonts w:ascii="Wingdings" w:hAnsi="Wingdings"/>
    </w:rPr>
  </w:style>
  <w:style w:type="character" w:customStyle="1" w:styleId="23">
    <w:name w:val="Основной шрифт абзаца2"/>
    <w:rsid w:val="00245AD4"/>
  </w:style>
  <w:style w:type="character" w:customStyle="1" w:styleId="FootnoteTextChar">
    <w:name w:val="Footnote Text Char"/>
    <w:rsid w:val="00245AD4"/>
    <w:rPr>
      <w:rFonts w:ascii="Times New Roman" w:hAnsi="Times New Roman" w:cs="Times New Roman"/>
      <w:sz w:val="20"/>
      <w:szCs w:val="20"/>
      <w:lang w:val="x-none"/>
    </w:rPr>
  </w:style>
  <w:style w:type="character" w:customStyle="1" w:styleId="FontStyle19">
    <w:name w:val="Font Style19"/>
    <w:rsid w:val="00245AD4"/>
    <w:rPr>
      <w:rFonts w:ascii="Times New Roman" w:hAnsi="Times New Roman" w:cs="Times New Roman"/>
      <w:sz w:val="22"/>
      <w:szCs w:val="22"/>
    </w:rPr>
  </w:style>
  <w:style w:type="character" w:customStyle="1" w:styleId="FontStyle120">
    <w:name w:val="Font Style120"/>
    <w:rsid w:val="00245AD4"/>
    <w:rPr>
      <w:rFonts w:ascii="Times New Roman" w:hAnsi="Times New Roman"/>
      <w:b/>
      <w:i/>
      <w:sz w:val="22"/>
    </w:rPr>
  </w:style>
  <w:style w:type="character" w:customStyle="1" w:styleId="c1c15">
    <w:name w:val="c1 c15"/>
    <w:rsid w:val="00245AD4"/>
    <w:rPr>
      <w:rFonts w:cs="Times New Roman"/>
    </w:rPr>
  </w:style>
  <w:style w:type="character" w:customStyle="1" w:styleId="c1c34">
    <w:name w:val="c1 c34"/>
    <w:rsid w:val="00245AD4"/>
    <w:rPr>
      <w:rFonts w:cs="Times New Roman"/>
    </w:rPr>
  </w:style>
  <w:style w:type="character" w:customStyle="1" w:styleId="WW-0">
    <w:name w:val="WW-Символ сноски"/>
    <w:rsid w:val="00245AD4"/>
    <w:rPr>
      <w:vertAlign w:val="superscript"/>
    </w:rPr>
  </w:style>
  <w:style w:type="paragraph" w:customStyle="1" w:styleId="24">
    <w:name w:val="Абзац списка2"/>
    <w:basedOn w:val="a"/>
    <w:rsid w:val="00245AD4"/>
    <w:pPr>
      <w:suppressAutoHyphens/>
      <w:ind w:left="720"/>
    </w:pPr>
    <w:rPr>
      <w:rFonts w:cs="Calibri"/>
      <w:lang w:eastAsia="ar-SA"/>
    </w:rPr>
  </w:style>
  <w:style w:type="paragraph" w:customStyle="1" w:styleId="25">
    <w:name w:val="Обычный (веб)2"/>
    <w:basedOn w:val="a"/>
    <w:rsid w:val="00245AD4"/>
    <w:pPr>
      <w:suppressAutoHyphens/>
      <w:spacing w:before="280" w:after="280"/>
    </w:pPr>
    <w:rPr>
      <w:rFonts w:cs="Calibri"/>
      <w:lang w:eastAsia="ar-SA"/>
    </w:rPr>
  </w:style>
  <w:style w:type="paragraph" w:customStyle="1" w:styleId="ListParagraph1">
    <w:name w:val="List Paragraph1"/>
    <w:basedOn w:val="a"/>
    <w:rsid w:val="00245AD4"/>
    <w:pPr>
      <w:widowControl w:val="0"/>
      <w:suppressAutoHyphens/>
      <w:ind w:left="720"/>
    </w:pPr>
    <w:rPr>
      <w:rFonts w:eastAsia="SimSun" w:cs="Mangal"/>
      <w:kern w:val="1"/>
      <w:lang w:eastAsia="hi-IN" w:bidi="hi-IN"/>
    </w:rPr>
  </w:style>
  <w:style w:type="paragraph" w:customStyle="1" w:styleId="c0c5c40">
    <w:name w:val="c0 c5 c40"/>
    <w:basedOn w:val="a"/>
    <w:rsid w:val="00245AD4"/>
    <w:pPr>
      <w:suppressAutoHyphens/>
      <w:spacing w:before="280" w:after="280"/>
    </w:pPr>
    <w:rPr>
      <w:rFonts w:cs="Calibri"/>
      <w:lang w:eastAsia="ar-SA"/>
    </w:rPr>
  </w:style>
  <w:style w:type="paragraph" w:customStyle="1" w:styleId="c0c27">
    <w:name w:val="c0 c27"/>
    <w:basedOn w:val="a"/>
    <w:rsid w:val="00245AD4"/>
    <w:pPr>
      <w:suppressAutoHyphens/>
      <w:spacing w:before="280" w:after="280"/>
    </w:pPr>
    <w:rPr>
      <w:rFonts w:cs="Calibri"/>
      <w:lang w:eastAsia="ar-SA"/>
    </w:rPr>
  </w:style>
  <w:style w:type="character" w:customStyle="1" w:styleId="aff1">
    <w:name w:val="Название Знак"/>
    <w:link w:val="aff2"/>
    <w:locked/>
    <w:rsid w:val="00245AD4"/>
    <w:rPr>
      <w:b/>
      <w:bCs/>
      <w:sz w:val="24"/>
      <w:szCs w:val="24"/>
    </w:rPr>
  </w:style>
  <w:style w:type="paragraph" w:styleId="aff2">
    <w:name w:val="Title"/>
    <w:basedOn w:val="a"/>
    <w:link w:val="aff1"/>
    <w:qFormat/>
    <w:rsid w:val="00245AD4"/>
    <w:pPr>
      <w:jc w:val="center"/>
    </w:pPr>
    <w:rPr>
      <w:b/>
      <w:bCs/>
    </w:rPr>
  </w:style>
  <w:style w:type="character" w:customStyle="1" w:styleId="1b">
    <w:name w:val="Название Знак1"/>
    <w:basedOn w:val="a1"/>
    <w:uiPriority w:val="10"/>
    <w:rsid w:val="00245AD4"/>
    <w:rPr>
      <w:rFonts w:asciiTheme="majorHAnsi" w:eastAsiaTheme="majorEastAsia" w:hAnsiTheme="majorHAnsi" w:cstheme="majorBidi"/>
      <w:color w:val="17365D" w:themeColor="text2" w:themeShade="BF"/>
      <w:spacing w:val="5"/>
      <w:kern w:val="28"/>
      <w:sz w:val="52"/>
      <w:szCs w:val="52"/>
    </w:rPr>
  </w:style>
  <w:style w:type="numbering" w:customStyle="1" w:styleId="33">
    <w:name w:val="Нет списка3"/>
    <w:next w:val="a3"/>
    <w:uiPriority w:val="99"/>
    <w:semiHidden/>
    <w:unhideWhenUsed/>
    <w:rsid w:val="00245AD4"/>
  </w:style>
  <w:style w:type="character" w:customStyle="1" w:styleId="WW8Num21z1">
    <w:name w:val="WW8Num21z1"/>
    <w:rsid w:val="00245AD4"/>
    <w:rPr>
      <w:rFonts w:ascii="OpenSymbol" w:hAnsi="OpenSymbol" w:cs="OpenSymbol"/>
    </w:rPr>
  </w:style>
  <w:style w:type="character" w:customStyle="1" w:styleId="WW8Num22z1">
    <w:name w:val="WW8Num22z1"/>
    <w:rsid w:val="00245AD4"/>
    <w:rPr>
      <w:rFonts w:ascii="OpenSymbol" w:hAnsi="OpenSymbol" w:cs="OpenSymbol"/>
    </w:rPr>
  </w:style>
  <w:style w:type="character" w:customStyle="1" w:styleId="aff3">
    <w:name w:val="Символ нумерации"/>
    <w:rsid w:val="00245AD4"/>
  </w:style>
  <w:style w:type="character" w:customStyle="1" w:styleId="34">
    <w:name w:val="Основной шрифт абзаца3"/>
    <w:rsid w:val="00245AD4"/>
  </w:style>
  <w:style w:type="character" w:customStyle="1" w:styleId="1c">
    <w:name w:val="Знак сноски1"/>
    <w:rsid w:val="00245AD4"/>
    <w:rPr>
      <w:vertAlign w:val="superscript"/>
    </w:rPr>
  </w:style>
  <w:style w:type="paragraph" w:customStyle="1" w:styleId="26">
    <w:name w:val="Название2"/>
    <w:basedOn w:val="a"/>
    <w:rsid w:val="00245AD4"/>
    <w:pPr>
      <w:widowControl w:val="0"/>
      <w:suppressLineNumbers/>
      <w:suppressAutoHyphens/>
      <w:spacing w:before="120" w:after="120"/>
    </w:pPr>
    <w:rPr>
      <w:rFonts w:eastAsia="SimSun" w:cs="Mangal"/>
      <w:i/>
      <w:iCs/>
      <w:kern w:val="1"/>
      <w:lang w:eastAsia="hi-IN" w:bidi="hi-IN"/>
    </w:rPr>
  </w:style>
  <w:style w:type="paragraph" w:customStyle="1" w:styleId="27">
    <w:name w:val="Указатель2"/>
    <w:basedOn w:val="a"/>
    <w:rsid w:val="00245AD4"/>
    <w:pPr>
      <w:widowControl w:val="0"/>
      <w:suppressLineNumbers/>
      <w:suppressAutoHyphens/>
    </w:pPr>
    <w:rPr>
      <w:rFonts w:eastAsia="SimSun" w:cs="Mangal"/>
      <w:kern w:val="1"/>
      <w:lang w:eastAsia="hi-IN" w:bidi="hi-IN"/>
    </w:rPr>
  </w:style>
  <w:style w:type="paragraph" w:customStyle="1" w:styleId="35">
    <w:name w:val="Абзац списка3"/>
    <w:basedOn w:val="a"/>
    <w:rsid w:val="00245AD4"/>
    <w:pPr>
      <w:widowControl w:val="0"/>
      <w:suppressAutoHyphens/>
      <w:ind w:left="720"/>
    </w:pPr>
    <w:rPr>
      <w:rFonts w:eastAsia="SimSun" w:cs="Mangal"/>
      <w:kern w:val="1"/>
      <w:lang w:eastAsia="hi-IN" w:bidi="hi-IN"/>
    </w:rPr>
  </w:style>
  <w:style w:type="paragraph" w:customStyle="1" w:styleId="c65">
    <w:name w:val="c65"/>
    <w:basedOn w:val="a"/>
    <w:rsid w:val="00245AD4"/>
    <w:pPr>
      <w:spacing w:before="100" w:beforeAutospacing="1" w:after="100" w:afterAutospacing="1"/>
    </w:pPr>
  </w:style>
  <w:style w:type="paragraph" w:customStyle="1" w:styleId="c51">
    <w:name w:val="c51"/>
    <w:basedOn w:val="a"/>
    <w:rsid w:val="00245AD4"/>
    <w:pPr>
      <w:spacing w:before="100" w:beforeAutospacing="1" w:after="100" w:afterAutospacing="1"/>
    </w:pPr>
  </w:style>
  <w:style w:type="paragraph" w:customStyle="1" w:styleId="c22">
    <w:name w:val="c22"/>
    <w:basedOn w:val="a"/>
    <w:rsid w:val="00245AD4"/>
    <w:pPr>
      <w:spacing w:before="100" w:beforeAutospacing="1" w:after="100" w:afterAutospacing="1"/>
    </w:pPr>
  </w:style>
  <w:style w:type="paragraph" w:customStyle="1" w:styleId="c54">
    <w:name w:val="c54"/>
    <w:basedOn w:val="a"/>
    <w:rsid w:val="00245AD4"/>
    <w:pPr>
      <w:spacing w:before="100" w:beforeAutospacing="1" w:after="100" w:afterAutospacing="1"/>
    </w:pPr>
  </w:style>
  <w:style w:type="paragraph" w:customStyle="1" w:styleId="c26">
    <w:name w:val="c26"/>
    <w:basedOn w:val="a"/>
    <w:rsid w:val="00245AD4"/>
    <w:pPr>
      <w:spacing w:before="100" w:beforeAutospacing="1" w:after="100" w:afterAutospacing="1"/>
    </w:pPr>
  </w:style>
  <w:style w:type="character" w:customStyle="1" w:styleId="c166">
    <w:name w:val="c166"/>
    <w:rsid w:val="00245AD4"/>
  </w:style>
  <w:style w:type="character" w:customStyle="1" w:styleId="c13">
    <w:name w:val="c13"/>
    <w:rsid w:val="00245AD4"/>
  </w:style>
  <w:style w:type="paragraph" w:customStyle="1" w:styleId="c44">
    <w:name w:val="c44"/>
    <w:basedOn w:val="a"/>
    <w:rsid w:val="00245AD4"/>
    <w:pPr>
      <w:spacing w:before="100" w:beforeAutospacing="1" w:after="100" w:afterAutospacing="1"/>
    </w:pPr>
  </w:style>
  <w:style w:type="paragraph" w:customStyle="1" w:styleId="c47">
    <w:name w:val="c47"/>
    <w:basedOn w:val="a"/>
    <w:rsid w:val="00245AD4"/>
    <w:pPr>
      <w:spacing w:before="100" w:beforeAutospacing="1" w:after="100" w:afterAutospacing="1"/>
    </w:pPr>
  </w:style>
  <w:style w:type="numbering" w:customStyle="1" w:styleId="41">
    <w:name w:val="Нет списка4"/>
    <w:next w:val="a3"/>
    <w:uiPriority w:val="99"/>
    <w:semiHidden/>
    <w:unhideWhenUsed/>
    <w:rsid w:val="00245AD4"/>
  </w:style>
  <w:style w:type="paragraph" w:customStyle="1" w:styleId="aff4">
    <w:name w:val="Выдержка"/>
    <w:basedOn w:val="aff5"/>
    <w:link w:val="aff6"/>
    <w:qFormat/>
    <w:rsid w:val="00245AD4"/>
    <w:pPr>
      <w:ind w:firstLine="567"/>
      <w:jc w:val="both"/>
    </w:pPr>
    <w:rPr>
      <w:sz w:val="20"/>
    </w:rPr>
  </w:style>
  <w:style w:type="character" w:customStyle="1" w:styleId="aff6">
    <w:name w:val="Выдержка Знак"/>
    <w:basedOn w:val="aff7"/>
    <w:link w:val="aff4"/>
    <w:rsid w:val="00245AD4"/>
    <w:rPr>
      <w:rFonts w:ascii="Consolas" w:eastAsia="Times New Roman" w:hAnsi="Consolas" w:cs="Consolas"/>
      <w:sz w:val="20"/>
      <w:szCs w:val="21"/>
      <w:lang w:eastAsia="ru-RU"/>
    </w:rPr>
  </w:style>
  <w:style w:type="paragraph" w:styleId="aff5">
    <w:name w:val="Plain Text"/>
    <w:basedOn w:val="a"/>
    <w:link w:val="aff7"/>
    <w:uiPriority w:val="99"/>
    <w:semiHidden/>
    <w:unhideWhenUsed/>
    <w:rsid w:val="00245AD4"/>
    <w:rPr>
      <w:rFonts w:ascii="Consolas" w:hAnsi="Consolas" w:cs="Consolas"/>
      <w:sz w:val="21"/>
      <w:szCs w:val="21"/>
    </w:rPr>
  </w:style>
  <w:style w:type="character" w:customStyle="1" w:styleId="aff7">
    <w:name w:val="Текст Знак"/>
    <w:basedOn w:val="a1"/>
    <w:link w:val="aff5"/>
    <w:uiPriority w:val="99"/>
    <w:semiHidden/>
    <w:rsid w:val="00245AD4"/>
    <w:rPr>
      <w:rFonts w:ascii="Consolas" w:eastAsia="Times New Roman" w:hAnsi="Consolas" w:cs="Consolas"/>
      <w:sz w:val="21"/>
      <w:szCs w:val="21"/>
      <w:lang w:eastAsia="ru-RU"/>
    </w:rPr>
  </w:style>
  <w:style w:type="character" w:styleId="aff8">
    <w:name w:val="Strong"/>
    <w:basedOn w:val="a1"/>
    <w:uiPriority w:val="22"/>
    <w:qFormat/>
    <w:rsid w:val="00245AD4"/>
    <w:rPr>
      <w:b/>
      <w:bCs/>
    </w:rPr>
  </w:style>
  <w:style w:type="paragraph" w:customStyle="1" w:styleId="razdel">
    <w:name w:val="razdel"/>
    <w:basedOn w:val="a"/>
    <w:rsid w:val="00245AD4"/>
    <w:pPr>
      <w:spacing w:before="100" w:beforeAutospacing="1" w:after="100" w:afterAutospacing="1"/>
    </w:pPr>
  </w:style>
  <w:style w:type="paragraph" w:styleId="aff9">
    <w:name w:val="Body Text Indent"/>
    <w:basedOn w:val="a"/>
    <w:link w:val="affa"/>
    <w:rsid w:val="00245AD4"/>
    <w:pPr>
      <w:jc w:val="both"/>
    </w:pPr>
  </w:style>
  <w:style w:type="character" w:customStyle="1" w:styleId="affa">
    <w:name w:val="Основной текст с отступом Знак"/>
    <w:basedOn w:val="a1"/>
    <w:link w:val="aff9"/>
    <w:rsid w:val="00245AD4"/>
    <w:rPr>
      <w:rFonts w:ascii="Times New Roman" w:eastAsia="Times New Roman" w:hAnsi="Times New Roman" w:cs="Times New Roman"/>
      <w:sz w:val="24"/>
      <w:szCs w:val="24"/>
    </w:rPr>
  </w:style>
  <w:style w:type="table" w:customStyle="1" w:styleId="110">
    <w:name w:val="Стиль11"/>
    <w:basedOn w:val="a2"/>
    <w:uiPriority w:val="99"/>
    <w:rsid w:val="00245AD4"/>
    <w:pPr>
      <w:spacing w:after="0" w:line="240" w:lineRule="auto"/>
    </w:pPr>
    <w:rPr>
      <w:rFonts w:ascii="Times New Roman" w:eastAsia="Calibri" w:hAnsi="Times New Roman" w:cs="Times New Roman"/>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annotation reference"/>
    <w:basedOn w:val="a1"/>
    <w:uiPriority w:val="99"/>
    <w:semiHidden/>
    <w:unhideWhenUsed/>
    <w:rsid w:val="00245AD4"/>
    <w:rPr>
      <w:sz w:val="16"/>
      <w:szCs w:val="16"/>
    </w:rPr>
  </w:style>
  <w:style w:type="paragraph" w:styleId="affc">
    <w:name w:val="annotation text"/>
    <w:basedOn w:val="a"/>
    <w:link w:val="affd"/>
    <w:uiPriority w:val="99"/>
    <w:semiHidden/>
    <w:unhideWhenUsed/>
    <w:rsid w:val="00245AD4"/>
    <w:rPr>
      <w:sz w:val="20"/>
      <w:szCs w:val="20"/>
    </w:rPr>
  </w:style>
  <w:style w:type="character" w:customStyle="1" w:styleId="affd">
    <w:name w:val="Текст примечания Знак"/>
    <w:basedOn w:val="a1"/>
    <w:link w:val="affc"/>
    <w:uiPriority w:val="99"/>
    <w:semiHidden/>
    <w:rsid w:val="00245AD4"/>
    <w:rPr>
      <w:rFonts w:ascii="Times New Roman" w:hAnsi="Times New Roman" w:cs="Times New Roman"/>
      <w:sz w:val="20"/>
      <w:szCs w:val="20"/>
    </w:rPr>
  </w:style>
  <w:style w:type="paragraph" w:styleId="affe">
    <w:name w:val="annotation subject"/>
    <w:basedOn w:val="affc"/>
    <w:next w:val="affc"/>
    <w:link w:val="afff"/>
    <w:uiPriority w:val="99"/>
    <w:semiHidden/>
    <w:unhideWhenUsed/>
    <w:rsid w:val="00245AD4"/>
    <w:rPr>
      <w:b/>
      <w:bCs/>
    </w:rPr>
  </w:style>
  <w:style w:type="character" w:customStyle="1" w:styleId="afff">
    <w:name w:val="Тема примечания Знак"/>
    <w:basedOn w:val="affd"/>
    <w:link w:val="affe"/>
    <w:uiPriority w:val="99"/>
    <w:semiHidden/>
    <w:rsid w:val="00245AD4"/>
    <w:rPr>
      <w:rFonts w:ascii="Times New Roman" w:hAnsi="Times New Roman" w:cs="Times New Roman"/>
      <w:b/>
      <w:bCs/>
      <w:sz w:val="20"/>
      <w:szCs w:val="20"/>
    </w:rPr>
  </w:style>
  <w:style w:type="character" w:styleId="afff0">
    <w:name w:val="FollowedHyperlink"/>
    <w:basedOn w:val="a1"/>
    <w:uiPriority w:val="99"/>
    <w:semiHidden/>
    <w:unhideWhenUsed/>
    <w:rsid w:val="00245AD4"/>
    <w:rPr>
      <w:color w:val="800080" w:themeColor="followedHyperlink"/>
      <w:u w:val="single"/>
    </w:rPr>
  </w:style>
  <w:style w:type="numbering" w:customStyle="1" w:styleId="5">
    <w:name w:val="Нет списка5"/>
    <w:next w:val="a3"/>
    <w:uiPriority w:val="99"/>
    <w:semiHidden/>
    <w:unhideWhenUsed/>
    <w:rsid w:val="00245AD4"/>
  </w:style>
  <w:style w:type="paragraph" w:styleId="afff1">
    <w:name w:val="header"/>
    <w:basedOn w:val="a"/>
    <w:link w:val="afff2"/>
    <w:uiPriority w:val="99"/>
    <w:unhideWhenUsed/>
    <w:rsid w:val="00245AD4"/>
    <w:pPr>
      <w:tabs>
        <w:tab w:val="center" w:pos="4677"/>
        <w:tab w:val="right" w:pos="9355"/>
      </w:tabs>
    </w:pPr>
    <w:rPr>
      <w:lang w:val="x-none" w:eastAsia="x-none"/>
    </w:rPr>
  </w:style>
  <w:style w:type="character" w:customStyle="1" w:styleId="afff2">
    <w:name w:val="Верхний колонтитул Знак"/>
    <w:basedOn w:val="a1"/>
    <w:link w:val="afff1"/>
    <w:uiPriority w:val="99"/>
    <w:rsid w:val="00245AD4"/>
    <w:rPr>
      <w:rFonts w:ascii="Times New Roman" w:eastAsia="Times New Roman" w:hAnsi="Times New Roman" w:cs="Times New Roman"/>
      <w:sz w:val="24"/>
      <w:szCs w:val="24"/>
      <w:lang w:val="x-none" w:eastAsia="x-none"/>
    </w:rPr>
  </w:style>
  <w:style w:type="paragraph" w:styleId="afff3">
    <w:name w:val="footer"/>
    <w:basedOn w:val="a"/>
    <w:link w:val="afff4"/>
    <w:uiPriority w:val="99"/>
    <w:unhideWhenUsed/>
    <w:rsid w:val="00245AD4"/>
    <w:pPr>
      <w:tabs>
        <w:tab w:val="center" w:pos="4677"/>
        <w:tab w:val="right" w:pos="9355"/>
      </w:tabs>
    </w:pPr>
    <w:rPr>
      <w:lang w:val="x-none" w:eastAsia="x-none"/>
    </w:rPr>
  </w:style>
  <w:style w:type="character" w:customStyle="1" w:styleId="afff4">
    <w:name w:val="Нижний колонтитул Знак"/>
    <w:basedOn w:val="a1"/>
    <w:link w:val="afff3"/>
    <w:uiPriority w:val="99"/>
    <w:rsid w:val="00245AD4"/>
    <w:rPr>
      <w:rFonts w:ascii="Times New Roman" w:eastAsia="Times New Roman" w:hAnsi="Times New Roman" w:cs="Times New Roman"/>
      <w:sz w:val="24"/>
      <w:szCs w:val="24"/>
      <w:lang w:val="x-none" w:eastAsia="x-none"/>
    </w:rPr>
  </w:style>
  <w:style w:type="table" w:customStyle="1" w:styleId="1d">
    <w:name w:val="Сетка таблицы1"/>
    <w:basedOn w:val="a2"/>
    <w:next w:val="ac"/>
    <w:rsid w:val="00245A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2"/>
    <w:rsid w:val="00245A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2"/>
    <w:rsid w:val="00245A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2"/>
    <w:rsid w:val="00245AD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2"/>
    <w:rsid w:val="00245AD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
    <w:name w:val="Сетка таблицы5"/>
    <w:basedOn w:val="a2"/>
    <w:rsid w:val="00245AD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2"/>
    <w:next w:val="ac"/>
    <w:uiPriority w:val="59"/>
    <w:rsid w:val="00245A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2"/>
    <w:next w:val="ac"/>
    <w:uiPriority w:val="59"/>
    <w:rsid w:val="00245A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next w:val="ac"/>
    <w:uiPriority w:val="59"/>
    <w:rsid w:val="00245A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
    <w:name w:val="Нет списка6"/>
    <w:next w:val="a3"/>
    <w:uiPriority w:val="99"/>
    <w:semiHidden/>
    <w:unhideWhenUsed/>
    <w:rsid w:val="00245AD4"/>
  </w:style>
  <w:style w:type="paragraph" w:customStyle="1" w:styleId="p4">
    <w:name w:val="p4"/>
    <w:basedOn w:val="a"/>
    <w:rsid w:val="00245AD4"/>
    <w:pPr>
      <w:spacing w:before="100" w:beforeAutospacing="1" w:after="100" w:afterAutospacing="1"/>
    </w:pPr>
  </w:style>
  <w:style w:type="character" w:customStyle="1" w:styleId="s2">
    <w:name w:val="s2"/>
    <w:basedOn w:val="a1"/>
    <w:rsid w:val="00245AD4"/>
  </w:style>
  <w:style w:type="paragraph" w:customStyle="1" w:styleId="p5">
    <w:name w:val="p5"/>
    <w:basedOn w:val="a"/>
    <w:rsid w:val="00245AD4"/>
    <w:pPr>
      <w:spacing w:before="100" w:beforeAutospacing="1" w:after="100" w:afterAutospacing="1"/>
    </w:pPr>
  </w:style>
  <w:style w:type="numbering" w:customStyle="1" w:styleId="70">
    <w:name w:val="Нет списка7"/>
    <w:next w:val="a3"/>
    <w:uiPriority w:val="99"/>
    <w:semiHidden/>
    <w:unhideWhenUsed/>
    <w:rsid w:val="00245AD4"/>
  </w:style>
  <w:style w:type="paragraph" w:customStyle="1" w:styleId="Style12">
    <w:name w:val="Style12"/>
    <w:basedOn w:val="a"/>
    <w:rsid w:val="00245AD4"/>
    <w:pPr>
      <w:widowControl w:val="0"/>
      <w:autoSpaceDE w:val="0"/>
      <w:autoSpaceDN w:val="0"/>
      <w:adjustRightInd w:val="0"/>
    </w:pPr>
  </w:style>
  <w:style w:type="paragraph" w:customStyle="1" w:styleId="p1">
    <w:name w:val="p1"/>
    <w:basedOn w:val="a"/>
    <w:rsid w:val="00245AD4"/>
    <w:pPr>
      <w:spacing w:before="100" w:beforeAutospacing="1" w:after="100" w:afterAutospacing="1"/>
    </w:pPr>
  </w:style>
  <w:style w:type="paragraph" w:customStyle="1" w:styleId="p2">
    <w:name w:val="p2"/>
    <w:basedOn w:val="a"/>
    <w:rsid w:val="00245AD4"/>
    <w:pPr>
      <w:spacing w:before="100" w:beforeAutospacing="1" w:after="100" w:afterAutospacing="1"/>
    </w:pPr>
  </w:style>
  <w:style w:type="paragraph" w:customStyle="1" w:styleId="p3">
    <w:name w:val="p3"/>
    <w:basedOn w:val="a"/>
    <w:rsid w:val="00245AD4"/>
    <w:pPr>
      <w:spacing w:before="100" w:beforeAutospacing="1" w:after="100" w:afterAutospacing="1"/>
    </w:pPr>
  </w:style>
  <w:style w:type="character" w:customStyle="1" w:styleId="s1">
    <w:name w:val="s1"/>
    <w:basedOn w:val="a1"/>
    <w:rsid w:val="00245AD4"/>
  </w:style>
  <w:style w:type="paragraph" w:customStyle="1" w:styleId="p6">
    <w:name w:val="p6"/>
    <w:basedOn w:val="a"/>
    <w:rsid w:val="00245AD4"/>
    <w:pPr>
      <w:spacing w:before="100" w:beforeAutospacing="1" w:after="100" w:afterAutospacing="1"/>
    </w:pPr>
  </w:style>
  <w:style w:type="table" w:customStyle="1" w:styleId="9">
    <w:name w:val="Сетка таблицы9"/>
    <w:basedOn w:val="a2"/>
    <w:next w:val="ac"/>
    <w:uiPriority w:val="59"/>
    <w:rsid w:val="00245AD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21">
    <w:name w:val="c21"/>
    <w:basedOn w:val="a1"/>
    <w:rsid w:val="00245AD4"/>
  </w:style>
  <w:style w:type="character" w:customStyle="1" w:styleId="c33">
    <w:name w:val="c33"/>
    <w:basedOn w:val="a1"/>
    <w:rsid w:val="00245AD4"/>
  </w:style>
  <w:style w:type="paragraph" w:customStyle="1" w:styleId="210">
    <w:name w:val="Основной текст с отступом 21"/>
    <w:basedOn w:val="a"/>
    <w:rsid w:val="00245AD4"/>
    <w:pPr>
      <w:widowControl w:val="0"/>
      <w:suppressAutoHyphens/>
      <w:spacing w:after="120" w:line="480" w:lineRule="auto"/>
      <w:ind w:left="283"/>
    </w:pPr>
    <w:rPr>
      <w:rFonts w:eastAsia="SimSun" w:cs="Mangal"/>
      <w:kern w:val="1"/>
      <w:lang w:eastAsia="hi-IN" w:bidi="hi-IN"/>
    </w:rPr>
  </w:style>
  <w:style w:type="paragraph" w:customStyle="1" w:styleId="43">
    <w:name w:val="Абзац списка4"/>
    <w:basedOn w:val="a"/>
    <w:rsid w:val="00245AD4"/>
    <w:pPr>
      <w:widowControl w:val="0"/>
      <w:suppressAutoHyphens/>
      <w:ind w:left="720"/>
    </w:pPr>
    <w:rPr>
      <w:rFonts w:eastAsia="SimSun" w:cs="Mangal"/>
      <w:kern w:val="1"/>
      <w:lang w:eastAsia="hi-IN" w:bidi="hi-IN"/>
    </w:rPr>
  </w:style>
  <w:style w:type="table" w:customStyle="1" w:styleId="100">
    <w:name w:val="Сетка таблицы10"/>
    <w:basedOn w:val="a2"/>
    <w:next w:val="ac"/>
    <w:uiPriority w:val="59"/>
    <w:rsid w:val="00245A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5">
    <w:name w:val="c25"/>
    <w:basedOn w:val="a"/>
    <w:rsid w:val="00245AD4"/>
    <w:pPr>
      <w:spacing w:before="100" w:beforeAutospacing="1" w:after="100" w:afterAutospacing="1"/>
    </w:pPr>
  </w:style>
  <w:style w:type="paragraph" w:customStyle="1" w:styleId="c20">
    <w:name w:val="c20"/>
    <w:basedOn w:val="a"/>
    <w:rsid w:val="00245AD4"/>
    <w:pPr>
      <w:spacing w:before="100" w:beforeAutospacing="1" w:after="100" w:afterAutospacing="1"/>
    </w:pPr>
  </w:style>
  <w:style w:type="paragraph" w:customStyle="1" w:styleId="afff5">
    <w:name w:val="Буллит Курсив"/>
    <w:basedOn w:val="a"/>
    <w:rsid w:val="00245AD4"/>
    <w:pPr>
      <w:autoSpaceDE w:val="0"/>
      <w:autoSpaceDN w:val="0"/>
      <w:adjustRightInd w:val="0"/>
      <w:spacing w:line="214" w:lineRule="atLeast"/>
      <w:ind w:firstLine="244"/>
      <w:jc w:val="both"/>
      <w:textAlignment w:val="center"/>
    </w:pPr>
    <w:rPr>
      <w:rFonts w:ascii="NewtonCSanPin" w:eastAsia="Calibri" w:hAnsi="NewtonCSanPin" w:cs="NewtonCSanPin"/>
      <w:i/>
      <w:iCs/>
      <w:color w:val="000000"/>
      <w:sz w:val="21"/>
      <w:szCs w:val="21"/>
    </w:rPr>
  </w:style>
  <w:style w:type="table" w:customStyle="1" w:styleId="120">
    <w:name w:val="Сетка таблицы12"/>
    <w:basedOn w:val="a2"/>
    <w:next w:val="ac"/>
    <w:rsid w:val="00245A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4">
    <w:name w:val="toc 4"/>
    <w:basedOn w:val="a"/>
    <w:next w:val="a"/>
    <w:autoRedefine/>
    <w:uiPriority w:val="39"/>
    <w:unhideWhenUsed/>
    <w:rsid w:val="00245AD4"/>
    <w:pPr>
      <w:spacing w:after="100"/>
      <w:ind w:left="660"/>
    </w:pPr>
    <w:rPr>
      <w:rFonts w:eastAsiaTheme="minorEastAsia"/>
    </w:rPr>
  </w:style>
  <w:style w:type="paragraph" w:styleId="51">
    <w:name w:val="toc 5"/>
    <w:basedOn w:val="a"/>
    <w:next w:val="a"/>
    <w:autoRedefine/>
    <w:uiPriority w:val="39"/>
    <w:unhideWhenUsed/>
    <w:rsid w:val="00245AD4"/>
    <w:pPr>
      <w:spacing w:after="100"/>
      <w:ind w:left="880"/>
    </w:pPr>
    <w:rPr>
      <w:rFonts w:eastAsiaTheme="minorEastAsia"/>
    </w:rPr>
  </w:style>
  <w:style w:type="paragraph" w:styleId="61">
    <w:name w:val="toc 6"/>
    <w:basedOn w:val="a"/>
    <w:next w:val="a"/>
    <w:autoRedefine/>
    <w:uiPriority w:val="39"/>
    <w:unhideWhenUsed/>
    <w:rsid w:val="00245AD4"/>
    <w:pPr>
      <w:spacing w:after="100"/>
      <w:ind w:left="1100"/>
    </w:pPr>
    <w:rPr>
      <w:rFonts w:eastAsiaTheme="minorEastAsia"/>
    </w:rPr>
  </w:style>
  <w:style w:type="paragraph" w:styleId="71">
    <w:name w:val="toc 7"/>
    <w:basedOn w:val="a"/>
    <w:next w:val="a"/>
    <w:autoRedefine/>
    <w:uiPriority w:val="39"/>
    <w:unhideWhenUsed/>
    <w:rsid w:val="00245AD4"/>
    <w:pPr>
      <w:spacing w:after="100"/>
      <w:ind w:left="1320"/>
    </w:pPr>
    <w:rPr>
      <w:rFonts w:eastAsiaTheme="minorEastAsia"/>
    </w:rPr>
  </w:style>
  <w:style w:type="paragraph" w:styleId="80">
    <w:name w:val="toc 8"/>
    <w:basedOn w:val="a"/>
    <w:next w:val="a"/>
    <w:autoRedefine/>
    <w:uiPriority w:val="39"/>
    <w:unhideWhenUsed/>
    <w:rsid w:val="00245AD4"/>
    <w:pPr>
      <w:spacing w:after="100"/>
      <w:ind w:left="1540"/>
    </w:pPr>
    <w:rPr>
      <w:rFonts w:eastAsiaTheme="minorEastAsia"/>
    </w:rPr>
  </w:style>
  <w:style w:type="paragraph" w:styleId="90">
    <w:name w:val="toc 9"/>
    <w:basedOn w:val="a"/>
    <w:next w:val="a"/>
    <w:autoRedefine/>
    <w:uiPriority w:val="39"/>
    <w:unhideWhenUsed/>
    <w:rsid w:val="00245AD4"/>
    <w:pPr>
      <w:spacing w:after="100"/>
      <w:ind w:left="1760"/>
    </w:pPr>
    <w:rPr>
      <w:rFonts w:eastAsiaTheme="minorEastAsia"/>
    </w:rPr>
  </w:style>
  <w:style w:type="character" w:customStyle="1" w:styleId="ab">
    <w:name w:val="Абзац списка Знак"/>
    <w:link w:val="aa"/>
    <w:uiPriority w:val="99"/>
    <w:locked/>
    <w:rsid w:val="001411E4"/>
    <w:rPr>
      <w:rFonts w:ascii="Times New Roman" w:eastAsia="SimSun" w:hAnsi="Times New Roman" w:cs="Mangal"/>
      <w:kern w:val="1"/>
      <w:sz w:val="24"/>
      <w:szCs w:val="21"/>
      <w:lang w:eastAsia="hi-IN" w:bidi="hi-IN"/>
    </w:rPr>
  </w:style>
  <w:style w:type="numbering" w:customStyle="1" w:styleId="List11">
    <w:name w:val="List 11"/>
    <w:basedOn w:val="a3"/>
    <w:rsid w:val="001411E4"/>
    <w:pPr>
      <w:numPr>
        <w:numId w:val="148"/>
      </w:numPr>
    </w:pPr>
  </w:style>
  <w:style w:type="paragraph" w:customStyle="1" w:styleId="14TexstOSNOVA1012">
    <w:name w:val="14TexstOSNOVA_10/12"/>
    <w:basedOn w:val="a"/>
    <w:uiPriority w:val="99"/>
    <w:rsid w:val="001411E4"/>
    <w:pPr>
      <w:autoSpaceDE w:val="0"/>
      <w:autoSpaceDN w:val="0"/>
      <w:adjustRightInd w:val="0"/>
      <w:spacing w:line="240" w:lineRule="atLeast"/>
      <w:ind w:firstLine="340"/>
      <w:jc w:val="both"/>
      <w:textAlignment w:val="center"/>
    </w:pPr>
    <w:rPr>
      <w:rFonts w:ascii="PragmaticaC" w:hAnsi="PragmaticaC" w:cs="PragmaticaC"/>
      <w:color w:val="000000"/>
      <w:sz w:val="20"/>
      <w:szCs w:val="20"/>
    </w:rPr>
  </w:style>
  <w:style w:type="paragraph" w:styleId="29">
    <w:name w:val="Body Text 2"/>
    <w:basedOn w:val="a"/>
    <w:link w:val="2a"/>
    <w:uiPriority w:val="99"/>
    <w:semiHidden/>
    <w:unhideWhenUsed/>
    <w:rsid w:val="00F56C80"/>
    <w:pPr>
      <w:spacing w:after="120" w:line="480" w:lineRule="auto"/>
    </w:pPr>
  </w:style>
  <w:style w:type="character" w:customStyle="1" w:styleId="2a">
    <w:name w:val="Основной текст 2 Знак"/>
    <w:basedOn w:val="a1"/>
    <w:link w:val="29"/>
    <w:uiPriority w:val="99"/>
    <w:semiHidden/>
    <w:rsid w:val="00F56C80"/>
  </w:style>
  <w:style w:type="paragraph" w:customStyle="1" w:styleId="ConsPlusNormal">
    <w:name w:val="ConsPlusNormal"/>
    <w:rsid w:val="00B31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6">
    <w:name w:val="&amp; Знак"/>
    <w:basedOn w:val="a"/>
    <w:link w:val="afff7"/>
    <w:uiPriority w:val="99"/>
    <w:rsid w:val="00B85446"/>
    <w:pPr>
      <w:autoSpaceDN w:val="0"/>
      <w:spacing w:line="360" w:lineRule="auto"/>
      <w:ind w:firstLine="709"/>
      <w:jc w:val="both"/>
      <w:textAlignment w:val="baseline"/>
    </w:pPr>
    <w:rPr>
      <w:kern w:val="3"/>
      <w:sz w:val="28"/>
      <w:szCs w:val="20"/>
      <w:lang w:eastAsia="zh-CN" w:bidi="hi-IN"/>
    </w:rPr>
  </w:style>
  <w:style w:type="character" w:customStyle="1" w:styleId="afff7">
    <w:name w:val="&amp; Знак Знак"/>
    <w:link w:val="afff6"/>
    <w:uiPriority w:val="99"/>
    <w:locked/>
    <w:rsid w:val="00B85446"/>
    <w:rPr>
      <w:rFonts w:ascii="Times New Roman" w:eastAsia="Times New Roman" w:hAnsi="Times New Roman" w:cs="Times New Roman"/>
      <w:kern w:val="3"/>
      <w:sz w:val="28"/>
      <w:szCs w:val="20"/>
      <w:lang w:eastAsia="zh-CN" w:bidi="hi-IN"/>
    </w:rPr>
  </w:style>
  <w:style w:type="paragraph" w:styleId="afff8">
    <w:name w:val="endnote text"/>
    <w:basedOn w:val="a"/>
    <w:link w:val="afff9"/>
    <w:uiPriority w:val="99"/>
    <w:semiHidden/>
    <w:unhideWhenUsed/>
    <w:rsid w:val="00B85446"/>
    <w:rPr>
      <w:sz w:val="20"/>
      <w:szCs w:val="20"/>
    </w:rPr>
  </w:style>
  <w:style w:type="character" w:customStyle="1" w:styleId="afff9">
    <w:name w:val="Текст концевой сноски Знак"/>
    <w:basedOn w:val="a1"/>
    <w:link w:val="afff8"/>
    <w:uiPriority w:val="99"/>
    <w:semiHidden/>
    <w:rsid w:val="00B85446"/>
    <w:rPr>
      <w:rFonts w:ascii="Times New Roman" w:eastAsia="Times New Roman" w:hAnsi="Times New Roman" w:cs="Times New Roman"/>
      <w:sz w:val="20"/>
      <w:szCs w:val="20"/>
      <w:lang w:eastAsia="ru-RU"/>
    </w:rPr>
  </w:style>
  <w:style w:type="numbering" w:customStyle="1" w:styleId="81">
    <w:name w:val="Нет списка8"/>
    <w:next w:val="a3"/>
    <w:uiPriority w:val="99"/>
    <w:semiHidden/>
    <w:unhideWhenUsed/>
    <w:rsid w:val="00874DBE"/>
  </w:style>
  <w:style w:type="table" w:customStyle="1" w:styleId="130">
    <w:name w:val="Сетка таблицы13"/>
    <w:basedOn w:val="a2"/>
    <w:next w:val="ac"/>
    <w:uiPriority w:val="99"/>
    <w:rsid w:val="00874D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874D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uiPriority w:val="99"/>
    <w:rsid w:val="00874D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874D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874D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uiPriority w:val="99"/>
    <w:rsid w:val="00874D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uiPriority w:val="99"/>
    <w:rsid w:val="00874D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19">
    <w:name w:val="c19"/>
    <w:basedOn w:val="a"/>
    <w:rsid w:val="00910044"/>
    <w:pPr>
      <w:spacing w:before="100" w:beforeAutospacing="1" w:after="100" w:afterAutospacing="1"/>
    </w:pPr>
  </w:style>
  <w:style w:type="numbering" w:customStyle="1" w:styleId="91">
    <w:name w:val="Нет списка9"/>
    <w:next w:val="a3"/>
    <w:uiPriority w:val="99"/>
    <w:semiHidden/>
    <w:unhideWhenUsed/>
    <w:rsid w:val="00F41D09"/>
  </w:style>
  <w:style w:type="character" w:customStyle="1" w:styleId="45">
    <w:name w:val="Основной шрифт абзаца4"/>
    <w:rsid w:val="00F41D09"/>
  </w:style>
  <w:style w:type="paragraph" w:customStyle="1" w:styleId="52">
    <w:name w:val="Абзац списка5"/>
    <w:basedOn w:val="a"/>
    <w:rsid w:val="00F41D09"/>
    <w:pPr>
      <w:suppressAutoHyphens/>
      <w:ind w:left="720"/>
    </w:pPr>
    <w:rPr>
      <w:rFonts w:cs="Calibri"/>
      <w:lang w:eastAsia="ar-SA"/>
    </w:rPr>
  </w:style>
  <w:style w:type="paragraph" w:customStyle="1" w:styleId="37">
    <w:name w:val="Обычный (веб)3"/>
    <w:basedOn w:val="a"/>
    <w:rsid w:val="00F41D09"/>
    <w:pPr>
      <w:suppressAutoHyphens/>
      <w:spacing w:before="280" w:after="280"/>
    </w:pPr>
    <w:rPr>
      <w:rFonts w:cs="Calibri"/>
      <w:lang w:eastAsia="ar-SA"/>
    </w:rPr>
  </w:style>
  <w:style w:type="table" w:customStyle="1" w:styleId="710">
    <w:name w:val="Сетка таблицы71"/>
    <w:basedOn w:val="a2"/>
    <w:next w:val="ac"/>
    <w:uiPriority w:val="59"/>
    <w:rsid w:val="009036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0E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D3D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D3D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D3DB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11"/>
    <w:next w:val="a0"/>
    <w:link w:val="40"/>
    <w:qFormat/>
    <w:rsid w:val="00245AD4"/>
    <w:pPr>
      <w:tabs>
        <w:tab w:val="num" w:pos="1260"/>
      </w:tabs>
      <w:ind w:left="1260" w:hanging="360"/>
      <w:outlineLvl w:val="3"/>
    </w:pPr>
    <w:rPr>
      <w:b/>
      <w:bCs/>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D3DB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4D3DB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4D3DBC"/>
    <w:rPr>
      <w:rFonts w:asciiTheme="majorHAnsi" w:eastAsiaTheme="majorEastAsia" w:hAnsiTheme="majorHAnsi" w:cstheme="majorBidi"/>
      <w:b/>
      <w:bCs/>
      <w:color w:val="4F81BD" w:themeColor="accent1"/>
    </w:rPr>
  </w:style>
  <w:style w:type="paragraph" w:styleId="a4">
    <w:name w:val="TOC Heading"/>
    <w:basedOn w:val="1"/>
    <w:next w:val="a"/>
    <w:uiPriority w:val="39"/>
    <w:semiHidden/>
    <w:unhideWhenUsed/>
    <w:qFormat/>
    <w:rsid w:val="009B2579"/>
    <w:pPr>
      <w:outlineLvl w:val="9"/>
    </w:pPr>
  </w:style>
  <w:style w:type="paragraph" w:styleId="12">
    <w:name w:val="toc 1"/>
    <w:basedOn w:val="a"/>
    <w:next w:val="a"/>
    <w:autoRedefine/>
    <w:uiPriority w:val="39"/>
    <w:unhideWhenUsed/>
    <w:rsid w:val="009B2579"/>
    <w:pPr>
      <w:spacing w:after="100"/>
    </w:pPr>
  </w:style>
  <w:style w:type="paragraph" w:styleId="21">
    <w:name w:val="toc 2"/>
    <w:basedOn w:val="a"/>
    <w:next w:val="a"/>
    <w:autoRedefine/>
    <w:uiPriority w:val="39"/>
    <w:unhideWhenUsed/>
    <w:rsid w:val="009B2579"/>
    <w:pPr>
      <w:spacing w:after="100"/>
      <w:ind w:left="220"/>
    </w:pPr>
  </w:style>
  <w:style w:type="paragraph" w:styleId="31">
    <w:name w:val="toc 3"/>
    <w:basedOn w:val="a"/>
    <w:next w:val="a"/>
    <w:autoRedefine/>
    <w:uiPriority w:val="39"/>
    <w:unhideWhenUsed/>
    <w:rsid w:val="009B2579"/>
    <w:pPr>
      <w:spacing w:after="100"/>
      <w:ind w:left="440"/>
    </w:pPr>
  </w:style>
  <w:style w:type="character" w:styleId="a5">
    <w:name w:val="Hyperlink"/>
    <w:basedOn w:val="a1"/>
    <w:uiPriority w:val="99"/>
    <w:unhideWhenUsed/>
    <w:rsid w:val="009B2579"/>
    <w:rPr>
      <w:color w:val="0000FF" w:themeColor="hyperlink"/>
      <w:u w:val="single"/>
    </w:rPr>
  </w:style>
  <w:style w:type="paragraph" w:styleId="a6">
    <w:name w:val="Balloon Text"/>
    <w:basedOn w:val="a"/>
    <w:link w:val="a7"/>
    <w:uiPriority w:val="99"/>
    <w:semiHidden/>
    <w:unhideWhenUsed/>
    <w:rsid w:val="009B2579"/>
    <w:rPr>
      <w:rFonts w:ascii="Tahoma" w:hAnsi="Tahoma" w:cs="Tahoma"/>
      <w:sz w:val="16"/>
      <w:szCs w:val="16"/>
    </w:rPr>
  </w:style>
  <w:style w:type="character" w:customStyle="1" w:styleId="a7">
    <w:name w:val="Текст выноски Знак"/>
    <w:basedOn w:val="a1"/>
    <w:link w:val="a6"/>
    <w:uiPriority w:val="99"/>
    <w:semiHidden/>
    <w:rsid w:val="009B2579"/>
    <w:rPr>
      <w:rFonts w:ascii="Tahoma" w:hAnsi="Tahoma" w:cs="Tahoma"/>
      <w:sz w:val="16"/>
      <w:szCs w:val="16"/>
    </w:rPr>
  </w:style>
  <w:style w:type="character" w:customStyle="1" w:styleId="c0">
    <w:name w:val="c0"/>
    <w:rsid w:val="00C75D8C"/>
  </w:style>
  <w:style w:type="paragraph" w:styleId="a0">
    <w:name w:val="Body Text"/>
    <w:basedOn w:val="a"/>
    <w:link w:val="a8"/>
    <w:rsid w:val="00C75D8C"/>
    <w:pPr>
      <w:widowControl w:val="0"/>
      <w:suppressAutoHyphens/>
      <w:spacing w:after="120"/>
    </w:pPr>
    <w:rPr>
      <w:rFonts w:eastAsia="SimSun" w:cs="Mangal"/>
      <w:kern w:val="1"/>
      <w:lang w:eastAsia="hi-IN" w:bidi="hi-IN"/>
    </w:rPr>
  </w:style>
  <w:style w:type="character" w:customStyle="1" w:styleId="a8">
    <w:name w:val="Основной текст Знак"/>
    <w:basedOn w:val="a1"/>
    <w:link w:val="a0"/>
    <w:rsid w:val="00C75D8C"/>
    <w:rPr>
      <w:rFonts w:ascii="Times New Roman" w:eastAsia="SimSun" w:hAnsi="Times New Roman" w:cs="Mangal"/>
      <w:kern w:val="1"/>
      <w:sz w:val="24"/>
      <w:szCs w:val="24"/>
      <w:lang w:eastAsia="hi-IN" w:bidi="hi-IN"/>
    </w:rPr>
  </w:style>
  <w:style w:type="paragraph" w:customStyle="1" w:styleId="13">
    <w:name w:val="Абзац списка1"/>
    <w:basedOn w:val="a"/>
    <w:rsid w:val="00C75D8C"/>
    <w:pPr>
      <w:widowControl w:val="0"/>
      <w:suppressAutoHyphens/>
      <w:ind w:left="720"/>
    </w:pPr>
    <w:rPr>
      <w:rFonts w:eastAsia="SimSun" w:cs="Mangal"/>
      <w:kern w:val="1"/>
      <w:lang w:eastAsia="hi-IN" w:bidi="hi-IN"/>
    </w:rPr>
  </w:style>
  <w:style w:type="paragraph" w:customStyle="1" w:styleId="c5">
    <w:name w:val="c5"/>
    <w:basedOn w:val="a"/>
    <w:rsid w:val="00C75D8C"/>
    <w:pPr>
      <w:spacing w:before="100" w:after="100"/>
    </w:pPr>
    <w:rPr>
      <w:kern w:val="1"/>
      <w:lang w:eastAsia="ar-SA"/>
    </w:rPr>
  </w:style>
  <w:style w:type="paragraph" w:customStyle="1" w:styleId="c6">
    <w:name w:val="c6"/>
    <w:basedOn w:val="a"/>
    <w:rsid w:val="00C75D8C"/>
    <w:pPr>
      <w:spacing w:before="100" w:after="100"/>
    </w:pPr>
    <w:rPr>
      <w:kern w:val="1"/>
      <w:lang w:eastAsia="ar-SA"/>
    </w:rPr>
  </w:style>
  <w:style w:type="paragraph" w:customStyle="1" w:styleId="NormalWeb1">
    <w:name w:val="Normal (Web)1"/>
    <w:basedOn w:val="a"/>
    <w:rsid w:val="00C75D8C"/>
    <w:pPr>
      <w:widowControl w:val="0"/>
      <w:suppressAutoHyphens/>
      <w:spacing w:before="280" w:after="280"/>
    </w:pPr>
    <w:rPr>
      <w:rFonts w:eastAsia="SimSun" w:cs="Mangal"/>
      <w:kern w:val="1"/>
      <w:lang w:eastAsia="hi-IN" w:bidi="hi-IN"/>
    </w:rPr>
  </w:style>
  <w:style w:type="paragraph" w:styleId="a9">
    <w:name w:val="Normal (Web)"/>
    <w:basedOn w:val="a"/>
    <w:uiPriority w:val="99"/>
    <w:unhideWhenUsed/>
    <w:rsid w:val="00C75D8C"/>
    <w:pPr>
      <w:spacing w:before="100" w:beforeAutospacing="1" w:after="100" w:afterAutospacing="1"/>
    </w:pPr>
  </w:style>
  <w:style w:type="paragraph" w:customStyle="1" w:styleId="c7">
    <w:name w:val="c7"/>
    <w:basedOn w:val="a"/>
    <w:rsid w:val="00C75D8C"/>
    <w:pPr>
      <w:spacing w:before="90" w:after="90"/>
    </w:pPr>
  </w:style>
  <w:style w:type="character" w:customStyle="1" w:styleId="c14">
    <w:name w:val="c14"/>
    <w:basedOn w:val="a1"/>
    <w:rsid w:val="00C75D8C"/>
  </w:style>
  <w:style w:type="paragraph" w:customStyle="1" w:styleId="14">
    <w:name w:val="Абзац списка1"/>
    <w:basedOn w:val="a"/>
    <w:rsid w:val="00CC09A3"/>
    <w:pPr>
      <w:widowControl w:val="0"/>
      <w:suppressAutoHyphens/>
      <w:ind w:left="720"/>
    </w:pPr>
    <w:rPr>
      <w:rFonts w:eastAsia="SimSun" w:cs="Mangal"/>
      <w:kern w:val="1"/>
      <w:lang w:eastAsia="hi-IN" w:bidi="hi-IN"/>
    </w:rPr>
  </w:style>
  <w:style w:type="character" w:customStyle="1" w:styleId="c3">
    <w:name w:val="c3"/>
    <w:basedOn w:val="a1"/>
    <w:rsid w:val="00CC09A3"/>
  </w:style>
  <w:style w:type="paragraph" w:styleId="aa">
    <w:name w:val="List Paragraph"/>
    <w:basedOn w:val="a"/>
    <w:link w:val="ab"/>
    <w:uiPriority w:val="99"/>
    <w:qFormat/>
    <w:rsid w:val="00CC09A3"/>
    <w:pPr>
      <w:widowControl w:val="0"/>
      <w:suppressAutoHyphens/>
      <w:ind w:left="720"/>
      <w:contextualSpacing/>
    </w:pPr>
    <w:rPr>
      <w:rFonts w:eastAsia="SimSun" w:cs="Mangal"/>
      <w:kern w:val="1"/>
      <w:szCs w:val="21"/>
      <w:lang w:eastAsia="hi-IN" w:bidi="hi-IN"/>
    </w:rPr>
  </w:style>
  <w:style w:type="table" w:styleId="ac">
    <w:name w:val="Table Grid"/>
    <w:basedOn w:val="a2"/>
    <w:uiPriority w:val="99"/>
    <w:rsid w:val="00CC09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Обычный (веб)1"/>
    <w:basedOn w:val="a"/>
    <w:rsid w:val="00CC09A3"/>
    <w:pPr>
      <w:widowControl w:val="0"/>
      <w:suppressAutoHyphens/>
      <w:spacing w:before="280" w:after="280"/>
    </w:pPr>
    <w:rPr>
      <w:rFonts w:eastAsia="SimSun" w:cs="Mangal"/>
      <w:kern w:val="1"/>
      <w:lang w:eastAsia="hi-IN" w:bidi="hi-IN"/>
    </w:rPr>
  </w:style>
  <w:style w:type="paragraph" w:customStyle="1" w:styleId="c9">
    <w:name w:val="c9"/>
    <w:basedOn w:val="a"/>
    <w:rsid w:val="00CC09A3"/>
    <w:pPr>
      <w:spacing w:before="100" w:beforeAutospacing="1" w:after="100" w:afterAutospacing="1"/>
    </w:pPr>
  </w:style>
  <w:style w:type="character" w:customStyle="1" w:styleId="c48">
    <w:name w:val="c48"/>
    <w:basedOn w:val="a1"/>
    <w:rsid w:val="00CC09A3"/>
  </w:style>
  <w:style w:type="paragraph" w:customStyle="1" w:styleId="c40">
    <w:name w:val="c40"/>
    <w:basedOn w:val="a"/>
    <w:rsid w:val="00CC09A3"/>
    <w:pPr>
      <w:spacing w:before="100" w:beforeAutospacing="1" w:after="100" w:afterAutospacing="1"/>
    </w:pPr>
  </w:style>
  <w:style w:type="character" w:customStyle="1" w:styleId="c28">
    <w:name w:val="c28"/>
    <w:basedOn w:val="a1"/>
    <w:rsid w:val="00CC09A3"/>
  </w:style>
  <w:style w:type="paragraph" w:customStyle="1" w:styleId="c60">
    <w:name w:val="c60"/>
    <w:basedOn w:val="a"/>
    <w:rsid w:val="00CC09A3"/>
    <w:pPr>
      <w:spacing w:before="100" w:beforeAutospacing="1" w:after="100" w:afterAutospacing="1"/>
    </w:pPr>
  </w:style>
  <w:style w:type="paragraph" w:customStyle="1" w:styleId="Style3">
    <w:name w:val="Style3"/>
    <w:basedOn w:val="a"/>
    <w:rsid w:val="00CC09A3"/>
    <w:pPr>
      <w:widowControl w:val="0"/>
      <w:suppressAutoHyphens/>
      <w:autoSpaceDE w:val="0"/>
      <w:spacing w:line="298" w:lineRule="exact"/>
      <w:ind w:firstLine="533"/>
      <w:jc w:val="both"/>
    </w:pPr>
    <w:rPr>
      <w:rFonts w:cs="Calibri"/>
      <w:lang w:eastAsia="ar-SA"/>
    </w:rPr>
  </w:style>
  <w:style w:type="character" w:customStyle="1" w:styleId="FontStyle108">
    <w:name w:val="Font Style108"/>
    <w:rsid w:val="007C3E92"/>
    <w:rPr>
      <w:rFonts w:ascii="Times New Roman" w:hAnsi="Times New Roman"/>
      <w:b/>
      <w:spacing w:val="-10"/>
      <w:sz w:val="22"/>
    </w:rPr>
  </w:style>
  <w:style w:type="paragraph" w:customStyle="1" w:styleId="ad">
    <w:name w:val="Содержимое таблицы"/>
    <w:basedOn w:val="a"/>
    <w:rsid w:val="007C3E92"/>
    <w:pPr>
      <w:suppressLineNumbers/>
      <w:suppressAutoHyphens/>
    </w:pPr>
    <w:rPr>
      <w:rFonts w:cs="Calibri"/>
      <w:lang w:eastAsia="ar-SA"/>
    </w:rPr>
  </w:style>
  <w:style w:type="paragraph" w:customStyle="1" w:styleId="32">
    <w:name w:val="Заголовок 3+"/>
    <w:basedOn w:val="a"/>
    <w:rsid w:val="007C3E92"/>
    <w:pPr>
      <w:widowControl w:val="0"/>
      <w:overflowPunct w:val="0"/>
      <w:autoSpaceDE w:val="0"/>
      <w:autoSpaceDN w:val="0"/>
      <w:adjustRightInd w:val="0"/>
      <w:spacing w:before="240"/>
      <w:jc w:val="center"/>
    </w:pPr>
    <w:rPr>
      <w:b/>
      <w:sz w:val="28"/>
      <w:szCs w:val="20"/>
    </w:rPr>
  </w:style>
  <w:style w:type="character" w:customStyle="1" w:styleId="apple-converted-space">
    <w:name w:val="apple-converted-space"/>
    <w:basedOn w:val="a1"/>
    <w:rsid w:val="007C3E92"/>
  </w:style>
  <w:style w:type="paragraph" w:customStyle="1" w:styleId="Textbody">
    <w:name w:val="Text body"/>
    <w:basedOn w:val="a"/>
    <w:rsid w:val="007C3E92"/>
    <w:pPr>
      <w:widowControl w:val="0"/>
      <w:suppressAutoHyphens/>
      <w:autoSpaceDN w:val="0"/>
      <w:spacing w:after="120"/>
      <w:textAlignment w:val="baseline"/>
    </w:pPr>
    <w:rPr>
      <w:rFonts w:eastAsia="Andale Sans UI" w:cs="Tahoma"/>
      <w:kern w:val="3"/>
      <w:lang w:val="de-DE" w:eastAsia="ja-JP" w:bidi="fa-IR"/>
    </w:rPr>
  </w:style>
  <w:style w:type="paragraph" w:customStyle="1" w:styleId="western">
    <w:name w:val="western"/>
    <w:basedOn w:val="a"/>
    <w:rsid w:val="00CF145A"/>
    <w:pPr>
      <w:widowControl w:val="0"/>
      <w:suppressAutoHyphens/>
      <w:spacing w:before="280" w:after="280"/>
    </w:pPr>
    <w:rPr>
      <w:rFonts w:eastAsia="SimSun" w:cs="Mangal"/>
      <w:kern w:val="1"/>
      <w:lang w:eastAsia="hi-IN" w:bidi="hi-IN"/>
    </w:rPr>
  </w:style>
  <w:style w:type="paragraph" w:customStyle="1" w:styleId="c1">
    <w:name w:val="c1"/>
    <w:basedOn w:val="a"/>
    <w:rsid w:val="00CF145A"/>
    <w:pPr>
      <w:spacing w:before="100" w:beforeAutospacing="1" w:after="100" w:afterAutospacing="1"/>
    </w:pPr>
  </w:style>
  <w:style w:type="character" w:customStyle="1" w:styleId="c2">
    <w:name w:val="c2"/>
    <w:rsid w:val="00CF145A"/>
  </w:style>
  <w:style w:type="character" w:customStyle="1" w:styleId="c4">
    <w:name w:val="c4"/>
    <w:rsid w:val="00CF145A"/>
  </w:style>
  <w:style w:type="paragraph" w:customStyle="1" w:styleId="ae">
    <w:name w:val="Разрядка"/>
    <w:basedOn w:val="a"/>
    <w:link w:val="af"/>
    <w:uiPriority w:val="99"/>
    <w:qFormat/>
    <w:rsid w:val="00292F6D"/>
    <w:pPr>
      <w:jc w:val="both"/>
    </w:pPr>
  </w:style>
  <w:style w:type="character" w:customStyle="1" w:styleId="af">
    <w:name w:val="Разрядка Знак"/>
    <w:basedOn w:val="a1"/>
    <w:link w:val="ae"/>
    <w:uiPriority w:val="99"/>
    <w:rsid w:val="00292F6D"/>
    <w:rPr>
      <w:rFonts w:ascii="Times New Roman" w:eastAsia="Times New Roman" w:hAnsi="Times New Roman" w:cs="Times New Roman"/>
      <w:sz w:val="24"/>
      <w:szCs w:val="24"/>
      <w:lang w:eastAsia="ru-RU"/>
    </w:rPr>
  </w:style>
  <w:style w:type="paragraph" w:customStyle="1" w:styleId="ParagraphStyle">
    <w:name w:val="Paragraph Style"/>
    <w:rsid w:val="00D819A2"/>
    <w:pPr>
      <w:autoSpaceDE w:val="0"/>
      <w:autoSpaceDN w:val="0"/>
      <w:adjustRightInd w:val="0"/>
      <w:spacing w:after="0" w:line="240" w:lineRule="auto"/>
    </w:pPr>
    <w:rPr>
      <w:rFonts w:ascii="Arial" w:eastAsia="Times New Roman" w:hAnsi="Arial" w:cs="Arial"/>
      <w:sz w:val="24"/>
      <w:szCs w:val="24"/>
    </w:rPr>
  </w:style>
  <w:style w:type="paragraph" w:customStyle="1" w:styleId="Default">
    <w:name w:val="Default"/>
    <w:uiPriority w:val="99"/>
    <w:rsid w:val="00D819A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0">
    <w:name w:val="Emphasis"/>
    <w:basedOn w:val="a1"/>
    <w:uiPriority w:val="20"/>
    <w:qFormat/>
    <w:rsid w:val="00CE2B2A"/>
    <w:rPr>
      <w:i/>
      <w:iCs/>
    </w:rPr>
  </w:style>
  <w:style w:type="table" w:customStyle="1" w:styleId="16">
    <w:name w:val="Стиль1"/>
    <w:basedOn w:val="a2"/>
    <w:uiPriority w:val="99"/>
    <w:rsid w:val="00CE2B2A"/>
    <w:pPr>
      <w:spacing w:after="0" w:line="240" w:lineRule="auto"/>
    </w:pPr>
    <w:rPr>
      <w:rFonts w:ascii="Times New Roman" w:hAnsi="Times New Roman" w:cs="Times New Roman"/>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a"/>
    <w:uiPriority w:val="99"/>
    <w:rsid w:val="00CE2B2A"/>
    <w:pPr>
      <w:spacing w:before="100" w:beforeAutospacing="1" w:after="100" w:afterAutospacing="1"/>
    </w:pPr>
  </w:style>
  <w:style w:type="character" w:customStyle="1" w:styleId="af1">
    <w:name w:val="Без интервала Знак"/>
    <w:link w:val="af2"/>
    <w:uiPriority w:val="1"/>
    <w:locked/>
    <w:rsid w:val="00CE2B2A"/>
  </w:style>
  <w:style w:type="paragraph" w:styleId="af2">
    <w:name w:val="No Spacing"/>
    <w:basedOn w:val="a"/>
    <w:link w:val="af1"/>
    <w:uiPriority w:val="1"/>
    <w:qFormat/>
    <w:rsid w:val="00CE2B2A"/>
    <w:pPr>
      <w:spacing w:before="100" w:beforeAutospacing="1" w:after="100" w:afterAutospacing="1"/>
    </w:pPr>
  </w:style>
  <w:style w:type="paragraph" w:customStyle="1" w:styleId="af3">
    <w:name w:val="заголовок столбца"/>
    <w:basedOn w:val="a"/>
    <w:rsid w:val="00CE2B2A"/>
    <w:pPr>
      <w:suppressAutoHyphens/>
      <w:spacing w:after="120"/>
      <w:jc w:val="center"/>
    </w:pPr>
    <w:rPr>
      <w:rFonts w:ascii="Calibri" w:hAnsi="Calibri"/>
      <w:b/>
      <w:color w:val="000000"/>
      <w:sz w:val="16"/>
      <w:szCs w:val="20"/>
    </w:rPr>
  </w:style>
  <w:style w:type="paragraph" w:customStyle="1" w:styleId="c17">
    <w:name w:val="c17"/>
    <w:basedOn w:val="a"/>
    <w:rsid w:val="00CE2B2A"/>
    <w:pPr>
      <w:spacing w:before="100" w:beforeAutospacing="1" w:after="100" w:afterAutospacing="1"/>
    </w:pPr>
  </w:style>
  <w:style w:type="character" w:customStyle="1" w:styleId="c56">
    <w:name w:val="c56"/>
    <w:basedOn w:val="a1"/>
    <w:rsid w:val="00CE2B2A"/>
  </w:style>
  <w:style w:type="character" w:customStyle="1" w:styleId="c16">
    <w:name w:val="c16"/>
    <w:basedOn w:val="a1"/>
    <w:rsid w:val="00CE2B2A"/>
  </w:style>
  <w:style w:type="paragraph" w:customStyle="1" w:styleId="af4">
    <w:name w:val="Основной"/>
    <w:basedOn w:val="a"/>
    <w:rsid w:val="00D90FC8"/>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Standard">
    <w:name w:val="Standard"/>
    <w:link w:val="Standard1"/>
    <w:uiPriority w:val="99"/>
    <w:rsid w:val="00D90FC8"/>
    <w:pPr>
      <w:widowControl w:val="0"/>
      <w:suppressAutoHyphens/>
      <w:autoSpaceDN w:val="0"/>
      <w:spacing w:after="0" w:line="240" w:lineRule="auto"/>
      <w:textAlignment w:val="baseline"/>
    </w:pPr>
    <w:rPr>
      <w:rFonts w:ascii="Times New Roman" w:eastAsia="Calibri" w:hAnsi="Times New Roman" w:cs="Tahoma"/>
      <w:kern w:val="3"/>
      <w:sz w:val="24"/>
      <w:szCs w:val="24"/>
      <w:lang w:eastAsia="ru-RU"/>
    </w:rPr>
  </w:style>
  <w:style w:type="character" w:customStyle="1" w:styleId="Standard1">
    <w:name w:val="Standard Знак1"/>
    <w:link w:val="Standard"/>
    <w:uiPriority w:val="99"/>
    <w:locked/>
    <w:rsid w:val="00D90FC8"/>
    <w:rPr>
      <w:rFonts w:ascii="Times New Roman" w:eastAsia="Calibri" w:hAnsi="Times New Roman" w:cs="Tahoma"/>
      <w:kern w:val="3"/>
      <w:sz w:val="24"/>
      <w:szCs w:val="24"/>
      <w:lang w:eastAsia="ru-RU"/>
    </w:rPr>
  </w:style>
  <w:style w:type="paragraph" w:customStyle="1" w:styleId="af5">
    <w:name w:val="А_основной"/>
    <w:basedOn w:val="a"/>
    <w:link w:val="af6"/>
    <w:qFormat/>
    <w:rsid w:val="00D90FC8"/>
    <w:pPr>
      <w:widowControl w:val="0"/>
      <w:autoSpaceDE w:val="0"/>
      <w:autoSpaceDN w:val="0"/>
      <w:adjustRightInd w:val="0"/>
      <w:spacing w:line="360" w:lineRule="auto"/>
      <w:ind w:firstLine="454"/>
      <w:jc w:val="both"/>
    </w:pPr>
    <w:rPr>
      <w:rFonts w:cs="Arial"/>
      <w:sz w:val="28"/>
      <w:szCs w:val="20"/>
    </w:rPr>
  </w:style>
  <w:style w:type="character" w:customStyle="1" w:styleId="af6">
    <w:name w:val="А_основной Знак"/>
    <w:basedOn w:val="a1"/>
    <w:link w:val="af5"/>
    <w:rsid w:val="00D90FC8"/>
    <w:rPr>
      <w:rFonts w:ascii="Times New Roman" w:eastAsia="Times New Roman" w:hAnsi="Times New Roman" w:cs="Arial"/>
      <w:sz w:val="28"/>
      <w:szCs w:val="20"/>
      <w:lang w:eastAsia="ru-RU"/>
    </w:rPr>
  </w:style>
  <w:style w:type="paragraph" w:styleId="af7">
    <w:name w:val="footnote text"/>
    <w:aliases w:val="Знак,Body Text Indent,Основной текст с отступом1,Основной текст с отступом11,Знак1,Body Text Indent1"/>
    <w:basedOn w:val="a"/>
    <w:link w:val="af8"/>
    <w:unhideWhenUsed/>
    <w:rsid w:val="008727C3"/>
    <w:rPr>
      <w:sz w:val="20"/>
      <w:szCs w:val="20"/>
    </w:rPr>
  </w:style>
  <w:style w:type="character" w:customStyle="1" w:styleId="af8">
    <w:name w:val="Текст сноски Знак"/>
    <w:aliases w:val="Знак Знак,Body Text Indent Знак,Основной текст с отступом1 Знак,Основной текст с отступом11 Знак,Знак1 Знак,Body Text Indent1 Знак"/>
    <w:basedOn w:val="a1"/>
    <w:link w:val="af7"/>
    <w:uiPriority w:val="99"/>
    <w:rsid w:val="008727C3"/>
    <w:rPr>
      <w:rFonts w:ascii="Times New Roman" w:eastAsia="Times New Roman" w:hAnsi="Times New Roman" w:cs="Times New Roman"/>
      <w:sz w:val="20"/>
      <w:szCs w:val="20"/>
      <w:lang w:eastAsia="ru-RU"/>
    </w:rPr>
  </w:style>
  <w:style w:type="numbering" w:customStyle="1" w:styleId="List15">
    <w:name w:val="List 15"/>
    <w:rsid w:val="008727C3"/>
    <w:pPr>
      <w:numPr>
        <w:numId w:val="123"/>
      </w:numPr>
    </w:pPr>
  </w:style>
  <w:style w:type="numbering" w:customStyle="1" w:styleId="List13">
    <w:name w:val="List 13"/>
    <w:rsid w:val="008727C3"/>
    <w:pPr>
      <w:numPr>
        <w:numId w:val="124"/>
      </w:numPr>
    </w:pPr>
  </w:style>
  <w:style w:type="numbering" w:customStyle="1" w:styleId="List14">
    <w:name w:val="List 14"/>
    <w:rsid w:val="008727C3"/>
    <w:pPr>
      <w:numPr>
        <w:numId w:val="125"/>
      </w:numPr>
    </w:pPr>
  </w:style>
  <w:style w:type="character" w:customStyle="1" w:styleId="40">
    <w:name w:val="Заголовок 4 Знак"/>
    <w:basedOn w:val="a1"/>
    <w:link w:val="4"/>
    <w:rsid w:val="00245AD4"/>
    <w:rPr>
      <w:rFonts w:ascii="Arial" w:eastAsia="Microsoft YaHei" w:hAnsi="Arial" w:cs="Mangal"/>
      <w:b/>
      <w:bCs/>
      <w:i/>
      <w:iCs/>
      <w:kern w:val="1"/>
      <w:sz w:val="24"/>
      <w:szCs w:val="24"/>
      <w:lang w:eastAsia="hi-IN" w:bidi="hi-IN"/>
    </w:rPr>
  </w:style>
  <w:style w:type="numbering" w:customStyle="1" w:styleId="17">
    <w:name w:val="Нет списка1"/>
    <w:next w:val="a3"/>
    <w:uiPriority w:val="99"/>
    <w:semiHidden/>
    <w:unhideWhenUsed/>
    <w:rsid w:val="00245AD4"/>
  </w:style>
  <w:style w:type="character" w:customStyle="1" w:styleId="WW8Num1z0">
    <w:name w:val="WW8Num1z0"/>
    <w:rsid w:val="00245AD4"/>
    <w:rPr>
      <w:rFonts w:ascii="Times New Roman" w:eastAsia="Times New Roman" w:hAnsi="Times New Roman"/>
    </w:rPr>
  </w:style>
  <w:style w:type="character" w:customStyle="1" w:styleId="WW8Num2z0">
    <w:name w:val="WW8Num2z0"/>
    <w:rsid w:val="00245AD4"/>
    <w:rPr>
      <w:rFonts w:ascii="Times New Roman" w:hAnsi="Times New Roman"/>
    </w:rPr>
  </w:style>
  <w:style w:type="character" w:customStyle="1" w:styleId="WW8Num3z0">
    <w:name w:val="WW8Num3z0"/>
    <w:rsid w:val="00245AD4"/>
    <w:rPr>
      <w:rFonts w:ascii="Times New Roman" w:hAnsi="Times New Roman"/>
    </w:rPr>
  </w:style>
  <w:style w:type="character" w:customStyle="1" w:styleId="WW8Num4z0">
    <w:name w:val="WW8Num4z0"/>
    <w:rsid w:val="00245AD4"/>
    <w:rPr>
      <w:rFonts w:ascii="Times New Roman" w:hAnsi="Times New Roman"/>
    </w:rPr>
  </w:style>
  <w:style w:type="character" w:customStyle="1" w:styleId="WW8Num8z0">
    <w:name w:val="WW8Num8z0"/>
    <w:rsid w:val="00245AD4"/>
    <w:rPr>
      <w:rFonts w:ascii="Symbol" w:hAnsi="Symbol"/>
    </w:rPr>
  </w:style>
  <w:style w:type="character" w:customStyle="1" w:styleId="WW8Num9z0">
    <w:name w:val="WW8Num9z0"/>
    <w:rsid w:val="00245AD4"/>
    <w:rPr>
      <w:rFonts w:ascii="Symbol" w:hAnsi="Symbol"/>
    </w:rPr>
  </w:style>
  <w:style w:type="character" w:customStyle="1" w:styleId="WW8Num10z0">
    <w:name w:val="WW8Num10z0"/>
    <w:rsid w:val="00245AD4"/>
    <w:rPr>
      <w:rFonts w:ascii="Times New Roman" w:hAnsi="Times New Roman"/>
    </w:rPr>
  </w:style>
  <w:style w:type="character" w:customStyle="1" w:styleId="WW8Num11z0">
    <w:name w:val="WW8Num11z0"/>
    <w:rsid w:val="00245AD4"/>
    <w:rPr>
      <w:rFonts w:ascii="Symbol" w:hAnsi="Symbol"/>
    </w:rPr>
  </w:style>
  <w:style w:type="character" w:customStyle="1" w:styleId="WW8Num11z1">
    <w:name w:val="WW8Num11z1"/>
    <w:rsid w:val="00245AD4"/>
    <w:rPr>
      <w:rFonts w:ascii="Courier New" w:hAnsi="Courier New"/>
    </w:rPr>
  </w:style>
  <w:style w:type="character" w:customStyle="1" w:styleId="WW8Num12z0">
    <w:name w:val="WW8Num12z0"/>
    <w:rsid w:val="00245AD4"/>
    <w:rPr>
      <w:rFonts w:ascii="Symbol" w:hAnsi="Symbol"/>
    </w:rPr>
  </w:style>
  <w:style w:type="character" w:customStyle="1" w:styleId="WW8Num12z1">
    <w:name w:val="WW8Num12z1"/>
    <w:rsid w:val="00245AD4"/>
    <w:rPr>
      <w:rFonts w:ascii="OpenSymbol" w:hAnsi="OpenSymbol"/>
    </w:rPr>
  </w:style>
  <w:style w:type="character" w:customStyle="1" w:styleId="WW8Num13z0">
    <w:name w:val="WW8Num13z0"/>
    <w:rsid w:val="00245AD4"/>
    <w:rPr>
      <w:rFonts w:ascii="Times New Roman" w:hAnsi="Times New Roman"/>
    </w:rPr>
  </w:style>
  <w:style w:type="character" w:customStyle="1" w:styleId="WW8Num13z1">
    <w:name w:val="WW8Num13z1"/>
    <w:rsid w:val="00245AD4"/>
    <w:rPr>
      <w:rFonts w:ascii="Courier New" w:hAnsi="Courier New"/>
    </w:rPr>
  </w:style>
  <w:style w:type="character" w:customStyle="1" w:styleId="WW8Num14z0">
    <w:name w:val="WW8Num14z0"/>
    <w:rsid w:val="00245AD4"/>
    <w:rPr>
      <w:rFonts w:ascii="Times New Roman" w:hAnsi="Times New Roman"/>
    </w:rPr>
  </w:style>
  <w:style w:type="character" w:customStyle="1" w:styleId="WW8Num14z1">
    <w:name w:val="WW8Num14z1"/>
    <w:rsid w:val="00245AD4"/>
    <w:rPr>
      <w:rFonts w:ascii="OpenSymbol" w:hAnsi="OpenSymbol" w:cs="OpenSymbol"/>
    </w:rPr>
  </w:style>
  <w:style w:type="character" w:customStyle="1" w:styleId="WW8Num15z0">
    <w:name w:val="WW8Num15z0"/>
    <w:rsid w:val="00245AD4"/>
    <w:rPr>
      <w:rFonts w:ascii="Symbol" w:hAnsi="Symbol"/>
    </w:rPr>
  </w:style>
  <w:style w:type="character" w:customStyle="1" w:styleId="WW8Num15z1">
    <w:name w:val="WW8Num15z1"/>
    <w:rsid w:val="00245AD4"/>
    <w:rPr>
      <w:rFonts w:ascii="Courier New" w:hAnsi="Courier New"/>
    </w:rPr>
  </w:style>
  <w:style w:type="character" w:customStyle="1" w:styleId="Absatz-Standardschriftart">
    <w:name w:val="Absatz-Standardschriftart"/>
    <w:rsid w:val="00245AD4"/>
  </w:style>
  <w:style w:type="character" w:customStyle="1" w:styleId="WW-Absatz-Standardschriftart">
    <w:name w:val="WW-Absatz-Standardschriftart"/>
    <w:rsid w:val="00245AD4"/>
  </w:style>
  <w:style w:type="character" w:customStyle="1" w:styleId="WW-Absatz-Standardschriftart1">
    <w:name w:val="WW-Absatz-Standardschriftart1"/>
    <w:rsid w:val="00245AD4"/>
  </w:style>
  <w:style w:type="character" w:customStyle="1" w:styleId="WW8Num5z0">
    <w:name w:val="WW8Num5z0"/>
    <w:rsid w:val="00245AD4"/>
    <w:rPr>
      <w:rFonts w:ascii="Times New Roman" w:hAnsi="Times New Roman"/>
    </w:rPr>
  </w:style>
  <w:style w:type="character" w:customStyle="1" w:styleId="WW8Num16z0">
    <w:name w:val="WW8Num16z0"/>
    <w:rsid w:val="00245AD4"/>
    <w:rPr>
      <w:rFonts w:ascii="Symbol" w:hAnsi="Symbol"/>
    </w:rPr>
  </w:style>
  <w:style w:type="character" w:customStyle="1" w:styleId="WW8Num16z1">
    <w:name w:val="WW8Num16z1"/>
    <w:rsid w:val="00245AD4"/>
    <w:rPr>
      <w:rFonts w:ascii="Courier New" w:hAnsi="Courier New"/>
    </w:rPr>
  </w:style>
  <w:style w:type="character" w:customStyle="1" w:styleId="WW-Absatz-Standardschriftart11">
    <w:name w:val="WW-Absatz-Standardschriftart11"/>
    <w:rsid w:val="00245AD4"/>
  </w:style>
  <w:style w:type="character" w:customStyle="1" w:styleId="WW8Num17z0">
    <w:name w:val="WW8Num17z0"/>
    <w:rsid w:val="00245AD4"/>
    <w:rPr>
      <w:rFonts w:ascii="Wingdings 2" w:hAnsi="Wingdings 2" w:cs="OpenSymbol"/>
    </w:rPr>
  </w:style>
  <w:style w:type="character" w:customStyle="1" w:styleId="WW8Num17z1">
    <w:name w:val="WW8Num17z1"/>
    <w:rsid w:val="00245AD4"/>
    <w:rPr>
      <w:rFonts w:ascii="OpenSymbol" w:hAnsi="OpenSymbol" w:cs="OpenSymbol"/>
    </w:rPr>
  </w:style>
  <w:style w:type="character" w:customStyle="1" w:styleId="WW-Absatz-Standardschriftart111">
    <w:name w:val="WW-Absatz-Standardschriftart111"/>
    <w:rsid w:val="00245AD4"/>
  </w:style>
  <w:style w:type="character" w:customStyle="1" w:styleId="WW-Absatz-Standardschriftart1111">
    <w:name w:val="WW-Absatz-Standardschriftart1111"/>
    <w:rsid w:val="00245AD4"/>
  </w:style>
  <w:style w:type="character" w:customStyle="1" w:styleId="WW-Absatz-Standardschriftart11111">
    <w:name w:val="WW-Absatz-Standardschriftart11111"/>
    <w:rsid w:val="00245AD4"/>
  </w:style>
  <w:style w:type="character" w:customStyle="1" w:styleId="WW-Absatz-Standardschriftart111111">
    <w:name w:val="WW-Absatz-Standardschriftart111111"/>
    <w:rsid w:val="00245AD4"/>
  </w:style>
  <w:style w:type="character" w:customStyle="1" w:styleId="WW-Absatz-Standardschriftart1111111">
    <w:name w:val="WW-Absatz-Standardschriftart1111111"/>
    <w:rsid w:val="00245AD4"/>
  </w:style>
  <w:style w:type="character" w:customStyle="1" w:styleId="WW8Num13z2">
    <w:name w:val="WW8Num13z2"/>
    <w:rsid w:val="00245AD4"/>
    <w:rPr>
      <w:rFonts w:ascii="Wingdings" w:hAnsi="Wingdings"/>
    </w:rPr>
  </w:style>
  <w:style w:type="character" w:customStyle="1" w:styleId="WW8Num13z3">
    <w:name w:val="WW8Num13z3"/>
    <w:rsid w:val="00245AD4"/>
    <w:rPr>
      <w:rFonts w:ascii="Symbol" w:hAnsi="Symbol"/>
    </w:rPr>
  </w:style>
  <w:style w:type="character" w:customStyle="1" w:styleId="WW8Num3z1">
    <w:name w:val="WW8Num3z1"/>
    <w:rsid w:val="00245AD4"/>
    <w:rPr>
      <w:rFonts w:ascii="Courier New" w:hAnsi="Courier New"/>
    </w:rPr>
  </w:style>
  <w:style w:type="character" w:customStyle="1" w:styleId="WW8Num3z2">
    <w:name w:val="WW8Num3z2"/>
    <w:rsid w:val="00245AD4"/>
    <w:rPr>
      <w:rFonts w:ascii="Wingdings" w:hAnsi="Wingdings"/>
    </w:rPr>
  </w:style>
  <w:style w:type="character" w:customStyle="1" w:styleId="WW8Num3z3">
    <w:name w:val="WW8Num3z3"/>
    <w:rsid w:val="00245AD4"/>
    <w:rPr>
      <w:rFonts w:ascii="Symbol" w:hAnsi="Symbol"/>
    </w:rPr>
  </w:style>
  <w:style w:type="character" w:customStyle="1" w:styleId="WW8Num10z1">
    <w:name w:val="WW8Num10z1"/>
    <w:rsid w:val="00245AD4"/>
    <w:rPr>
      <w:rFonts w:ascii="Courier New" w:hAnsi="Courier New"/>
    </w:rPr>
  </w:style>
  <w:style w:type="character" w:customStyle="1" w:styleId="WW8Num10z2">
    <w:name w:val="WW8Num10z2"/>
    <w:rsid w:val="00245AD4"/>
    <w:rPr>
      <w:rFonts w:ascii="Wingdings" w:hAnsi="Wingdings"/>
    </w:rPr>
  </w:style>
  <w:style w:type="character" w:customStyle="1" w:styleId="WW8Num10z3">
    <w:name w:val="WW8Num10z3"/>
    <w:rsid w:val="00245AD4"/>
    <w:rPr>
      <w:rFonts w:ascii="Symbol" w:hAnsi="Symbol"/>
    </w:rPr>
  </w:style>
  <w:style w:type="character" w:customStyle="1" w:styleId="WW8Num19z0">
    <w:name w:val="WW8Num19z0"/>
    <w:rsid w:val="00245AD4"/>
    <w:rPr>
      <w:rFonts w:ascii="Times New Roman" w:hAnsi="Times New Roman"/>
    </w:rPr>
  </w:style>
  <w:style w:type="character" w:customStyle="1" w:styleId="WW8Num19z1">
    <w:name w:val="WW8Num19z1"/>
    <w:rsid w:val="00245AD4"/>
    <w:rPr>
      <w:rFonts w:ascii="Courier New" w:hAnsi="Courier New"/>
    </w:rPr>
  </w:style>
  <w:style w:type="character" w:customStyle="1" w:styleId="WW8Num19z2">
    <w:name w:val="WW8Num19z2"/>
    <w:rsid w:val="00245AD4"/>
    <w:rPr>
      <w:rFonts w:ascii="Wingdings" w:hAnsi="Wingdings"/>
    </w:rPr>
  </w:style>
  <w:style w:type="character" w:customStyle="1" w:styleId="WW8Num19z3">
    <w:name w:val="WW8Num19z3"/>
    <w:rsid w:val="00245AD4"/>
    <w:rPr>
      <w:rFonts w:ascii="Symbol" w:hAnsi="Symbol"/>
    </w:rPr>
  </w:style>
  <w:style w:type="character" w:customStyle="1" w:styleId="WW8Num4z1">
    <w:name w:val="WW8Num4z1"/>
    <w:rsid w:val="00245AD4"/>
    <w:rPr>
      <w:rFonts w:ascii="Courier New" w:hAnsi="Courier New"/>
    </w:rPr>
  </w:style>
  <w:style w:type="character" w:customStyle="1" w:styleId="WW8Num4z2">
    <w:name w:val="WW8Num4z2"/>
    <w:rsid w:val="00245AD4"/>
    <w:rPr>
      <w:rFonts w:ascii="Wingdings" w:hAnsi="Wingdings"/>
    </w:rPr>
  </w:style>
  <w:style w:type="character" w:customStyle="1" w:styleId="WW8Num4z3">
    <w:name w:val="WW8Num4z3"/>
    <w:rsid w:val="00245AD4"/>
    <w:rPr>
      <w:rFonts w:ascii="Symbol" w:hAnsi="Symbol"/>
    </w:rPr>
  </w:style>
  <w:style w:type="character" w:customStyle="1" w:styleId="WW8Num15z2">
    <w:name w:val="WW8Num15z2"/>
    <w:rsid w:val="00245AD4"/>
    <w:rPr>
      <w:rFonts w:ascii="Wingdings" w:hAnsi="Wingdings"/>
    </w:rPr>
  </w:style>
  <w:style w:type="character" w:customStyle="1" w:styleId="WW8Num11z2">
    <w:name w:val="WW8Num11z2"/>
    <w:rsid w:val="00245AD4"/>
    <w:rPr>
      <w:rFonts w:ascii="Wingdings" w:hAnsi="Wingdings"/>
    </w:rPr>
  </w:style>
  <w:style w:type="character" w:customStyle="1" w:styleId="WW8Num8z1">
    <w:name w:val="WW8Num8z1"/>
    <w:rsid w:val="00245AD4"/>
    <w:rPr>
      <w:rFonts w:ascii="Courier New" w:hAnsi="Courier New"/>
    </w:rPr>
  </w:style>
  <w:style w:type="character" w:customStyle="1" w:styleId="WW8Num8z2">
    <w:name w:val="WW8Num8z2"/>
    <w:rsid w:val="00245AD4"/>
    <w:rPr>
      <w:rFonts w:ascii="Wingdings" w:hAnsi="Wingdings"/>
    </w:rPr>
  </w:style>
  <w:style w:type="character" w:customStyle="1" w:styleId="WW8Num7z0">
    <w:name w:val="WW8Num7z0"/>
    <w:rsid w:val="00245AD4"/>
    <w:rPr>
      <w:rFonts w:ascii="Symbol" w:hAnsi="Symbol"/>
    </w:rPr>
  </w:style>
  <w:style w:type="character" w:customStyle="1" w:styleId="WW8Num7z1">
    <w:name w:val="WW8Num7z1"/>
    <w:rsid w:val="00245AD4"/>
    <w:rPr>
      <w:rFonts w:ascii="Courier New" w:hAnsi="Courier New"/>
    </w:rPr>
  </w:style>
  <w:style w:type="character" w:customStyle="1" w:styleId="WW8Num7z2">
    <w:name w:val="WW8Num7z2"/>
    <w:rsid w:val="00245AD4"/>
    <w:rPr>
      <w:rFonts w:ascii="Wingdings" w:hAnsi="Wingdings"/>
    </w:rPr>
  </w:style>
  <w:style w:type="character" w:customStyle="1" w:styleId="WW8Num16z2">
    <w:name w:val="WW8Num16z2"/>
    <w:rsid w:val="00245AD4"/>
    <w:rPr>
      <w:rFonts w:ascii="Wingdings" w:hAnsi="Wingdings"/>
    </w:rPr>
  </w:style>
  <w:style w:type="character" w:customStyle="1" w:styleId="WW8Num1z1">
    <w:name w:val="WW8Num1z1"/>
    <w:rsid w:val="00245AD4"/>
    <w:rPr>
      <w:rFonts w:ascii="Courier New" w:hAnsi="Courier New"/>
    </w:rPr>
  </w:style>
  <w:style w:type="character" w:customStyle="1" w:styleId="WW8Num1z2">
    <w:name w:val="WW8Num1z2"/>
    <w:rsid w:val="00245AD4"/>
    <w:rPr>
      <w:rFonts w:ascii="Wingdings" w:hAnsi="Wingdings"/>
    </w:rPr>
  </w:style>
  <w:style w:type="character" w:customStyle="1" w:styleId="WW8Num1z3">
    <w:name w:val="WW8Num1z3"/>
    <w:rsid w:val="00245AD4"/>
    <w:rPr>
      <w:rFonts w:ascii="Symbol" w:hAnsi="Symbol"/>
    </w:rPr>
  </w:style>
  <w:style w:type="character" w:customStyle="1" w:styleId="18">
    <w:name w:val="Основной шрифт абзаца1"/>
    <w:rsid w:val="00245AD4"/>
  </w:style>
  <w:style w:type="character" w:customStyle="1" w:styleId="af9">
    <w:name w:val="Символ сноски"/>
    <w:rsid w:val="00245AD4"/>
    <w:rPr>
      <w:rFonts w:cs="Times New Roman"/>
      <w:vertAlign w:val="superscript"/>
    </w:rPr>
  </w:style>
  <w:style w:type="character" w:styleId="afa">
    <w:name w:val="footnote reference"/>
    <w:rsid w:val="00245AD4"/>
    <w:rPr>
      <w:vertAlign w:val="superscript"/>
    </w:rPr>
  </w:style>
  <w:style w:type="character" w:customStyle="1" w:styleId="afb">
    <w:name w:val="Символы концевой сноски"/>
    <w:rsid w:val="00245AD4"/>
    <w:rPr>
      <w:vertAlign w:val="superscript"/>
    </w:rPr>
  </w:style>
  <w:style w:type="character" w:customStyle="1" w:styleId="WW-">
    <w:name w:val="WW-Символы концевой сноски"/>
    <w:rsid w:val="00245AD4"/>
  </w:style>
  <w:style w:type="character" w:styleId="afc">
    <w:name w:val="endnote reference"/>
    <w:rsid w:val="00245AD4"/>
    <w:rPr>
      <w:vertAlign w:val="superscript"/>
    </w:rPr>
  </w:style>
  <w:style w:type="character" w:customStyle="1" w:styleId="afd">
    <w:name w:val="Маркеры списка"/>
    <w:rsid w:val="00245AD4"/>
    <w:rPr>
      <w:rFonts w:ascii="OpenSymbol" w:eastAsia="OpenSymbol" w:hAnsi="OpenSymbol" w:cs="OpenSymbol"/>
    </w:rPr>
  </w:style>
  <w:style w:type="paragraph" w:customStyle="1" w:styleId="11">
    <w:name w:val="Заголовок1"/>
    <w:basedOn w:val="a"/>
    <w:next w:val="a0"/>
    <w:rsid w:val="00245AD4"/>
    <w:pPr>
      <w:keepNext/>
      <w:widowControl w:val="0"/>
      <w:suppressAutoHyphens/>
      <w:spacing w:before="240" w:after="120"/>
    </w:pPr>
    <w:rPr>
      <w:rFonts w:ascii="Arial" w:eastAsia="Microsoft YaHei" w:hAnsi="Arial" w:cs="Mangal"/>
      <w:kern w:val="1"/>
      <w:sz w:val="28"/>
      <w:szCs w:val="28"/>
      <w:lang w:eastAsia="hi-IN" w:bidi="hi-IN"/>
    </w:rPr>
  </w:style>
  <w:style w:type="paragraph" w:styleId="afe">
    <w:name w:val="List"/>
    <w:basedOn w:val="a0"/>
    <w:rsid w:val="00245AD4"/>
  </w:style>
  <w:style w:type="paragraph" w:customStyle="1" w:styleId="19">
    <w:name w:val="Название1"/>
    <w:basedOn w:val="a"/>
    <w:rsid w:val="00245AD4"/>
    <w:pPr>
      <w:widowControl w:val="0"/>
      <w:suppressLineNumbers/>
      <w:suppressAutoHyphens/>
      <w:spacing w:before="120" w:after="120"/>
    </w:pPr>
    <w:rPr>
      <w:rFonts w:eastAsia="SimSun" w:cs="Mangal"/>
      <w:i/>
      <w:iCs/>
      <w:kern w:val="1"/>
      <w:lang w:eastAsia="hi-IN" w:bidi="hi-IN"/>
    </w:rPr>
  </w:style>
  <w:style w:type="paragraph" w:customStyle="1" w:styleId="1a">
    <w:name w:val="Указатель1"/>
    <w:basedOn w:val="a"/>
    <w:rsid w:val="00245AD4"/>
    <w:pPr>
      <w:widowControl w:val="0"/>
      <w:suppressLineNumbers/>
      <w:suppressAutoHyphens/>
    </w:pPr>
    <w:rPr>
      <w:rFonts w:eastAsia="SimSun" w:cs="Mangal"/>
      <w:kern w:val="1"/>
      <w:lang w:eastAsia="hi-IN" w:bidi="hi-IN"/>
    </w:rPr>
  </w:style>
  <w:style w:type="paragraph" w:customStyle="1" w:styleId="aff">
    <w:name w:val="Заголовок таблицы"/>
    <w:basedOn w:val="ad"/>
    <w:rsid w:val="00245AD4"/>
    <w:pPr>
      <w:widowControl w:val="0"/>
      <w:jc w:val="center"/>
    </w:pPr>
    <w:rPr>
      <w:rFonts w:eastAsia="SimSun" w:cs="Mangal"/>
      <w:b/>
      <w:bCs/>
      <w:kern w:val="1"/>
      <w:lang w:eastAsia="hi-IN" w:bidi="hi-IN"/>
    </w:rPr>
  </w:style>
  <w:style w:type="character" w:styleId="aff0">
    <w:name w:val="Placeholder Text"/>
    <w:basedOn w:val="a1"/>
    <w:uiPriority w:val="99"/>
    <w:semiHidden/>
    <w:rsid w:val="00245AD4"/>
    <w:rPr>
      <w:color w:val="808080"/>
    </w:rPr>
  </w:style>
  <w:style w:type="numbering" w:customStyle="1" w:styleId="22">
    <w:name w:val="Нет списка2"/>
    <w:next w:val="a3"/>
    <w:uiPriority w:val="99"/>
    <w:semiHidden/>
    <w:unhideWhenUsed/>
    <w:rsid w:val="00245AD4"/>
  </w:style>
  <w:style w:type="character" w:customStyle="1" w:styleId="WW8Num6z0">
    <w:name w:val="WW8Num6z0"/>
    <w:rsid w:val="00245AD4"/>
    <w:rPr>
      <w:rFonts w:cs="Times New Roman"/>
    </w:rPr>
  </w:style>
  <w:style w:type="character" w:customStyle="1" w:styleId="WW8Num6z1">
    <w:name w:val="WW8Num6z1"/>
    <w:rsid w:val="00245AD4"/>
    <w:rPr>
      <w:rFonts w:ascii="OpenSymbol" w:hAnsi="OpenSymbol"/>
    </w:rPr>
  </w:style>
  <w:style w:type="character" w:customStyle="1" w:styleId="WW8Num6z3">
    <w:name w:val="WW8Num6z3"/>
    <w:rsid w:val="00245AD4"/>
    <w:rPr>
      <w:rFonts w:ascii="Wingdings 2" w:hAnsi="Wingdings 2"/>
    </w:rPr>
  </w:style>
  <w:style w:type="character" w:customStyle="1" w:styleId="WW8Num8z3">
    <w:name w:val="WW8Num8z3"/>
    <w:rsid w:val="00245AD4"/>
    <w:rPr>
      <w:rFonts w:ascii="Symbol" w:hAnsi="Symbol"/>
    </w:rPr>
  </w:style>
  <w:style w:type="character" w:customStyle="1" w:styleId="WW8Num12z3">
    <w:name w:val="WW8Num12z3"/>
    <w:rsid w:val="00245AD4"/>
    <w:rPr>
      <w:rFonts w:ascii="Wingdings 2" w:hAnsi="Wingdings 2"/>
    </w:rPr>
  </w:style>
  <w:style w:type="character" w:customStyle="1" w:styleId="WW8Num2z1">
    <w:name w:val="WW8Num2z1"/>
    <w:rsid w:val="00245AD4"/>
    <w:rPr>
      <w:rFonts w:cs="Times New Roman"/>
    </w:rPr>
  </w:style>
  <w:style w:type="character" w:customStyle="1" w:styleId="WW8Num5z1">
    <w:name w:val="WW8Num5z1"/>
    <w:rsid w:val="00245AD4"/>
    <w:rPr>
      <w:rFonts w:cs="Times New Roman"/>
    </w:rPr>
  </w:style>
  <w:style w:type="character" w:customStyle="1" w:styleId="WW8Num9z1">
    <w:name w:val="WW8Num9z1"/>
    <w:rsid w:val="00245AD4"/>
    <w:rPr>
      <w:rFonts w:ascii="Courier New" w:hAnsi="Courier New"/>
    </w:rPr>
  </w:style>
  <w:style w:type="character" w:customStyle="1" w:styleId="WW8Num9z2">
    <w:name w:val="WW8Num9z2"/>
    <w:rsid w:val="00245AD4"/>
    <w:rPr>
      <w:rFonts w:ascii="Wingdings" w:hAnsi="Wingdings"/>
    </w:rPr>
  </w:style>
  <w:style w:type="character" w:customStyle="1" w:styleId="WW8Num12z2">
    <w:name w:val="WW8Num12z2"/>
    <w:rsid w:val="00245AD4"/>
    <w:rPr>
      <w:rFonts w:ascii="Wingdings" w:hAnsi="Wingdings"/>
    </w:rPr>
  </w:style>
  <w:style w:type="character" w:customStyle="1" w:styleId="WW8Num14z2">
    <w:name w:val="WW8Num14z2"/>
    <w:rsid w:val="00245AD4"/>
    <w:rPr>
      <w:rFonts w:ascii="Wingdings" w:hAnsi="Wingdings"/>
    </w:rPr>
  </w:style>
  <w:style w:type="character" w:customStyle="1" w:styleId="WW8Num17z3">
    <w:name w:val="WW8Num17z3"/>
    <w:rsid w:val="00245AD4"/>
    <w:rPr>
      <w:rFonts w:ascii="Wingdings 2" w:hAnsi="Wingdings 2"/>
    </w:rPr>
  </w:style>
  <w:style w:type="character" w:customStyle="1" w:styleId="WW8Num18z0">
    <w:name w:val="WW8Num18z0"/>
    <w:rsid w:val="00245AD4"/>
    <w:rPr>
      <w:rFonts w:cs="Times New Roman"/>
    </w:rPr>
  </w:style>
  <w:style w:type="character" w:customStyle="1" w:styleId="WW8Num20z0">
    <w:name w:val="WW8Num20z0"/>
    <w:rsid w:val="00245AD4"/>
    <w:rPr>
      <w:rFonts w:ascii="Symbol" w:hAnsi="Symbol"/>
    </w:rPr>
  </w:style>
  <w:style w:type="character" w:customStyle="1" w:styleId="WW8Num20z1">
    <w:name w:val="WW8Num20z1"/>
    <w:rsid w:val="00245AD4"/>
    <w:rPr>
      <w:rFonts w:ascii="Courier New" w:hAnsi="Courier New"/>
    </w:rPr>
  </w:style>
  <w:style w:type="character" w:customStyle="1" w:styleId="WW8Num20z2">
    <w:name w:val="WW8Num20z2"/>
    <w:rsid w:val="00245AD4"/>
    <w:rPr>
      <w:rFonts w:ascii="Wingdings" w:hAnsi="Wingdings"/>
    </w:rPr>
  </w:style>
  <w:style w:type="character" w:customStyle="1" w:styleId="WW8Num21z0">
    <w:name w:val="WW8Num21z0"/>
    <w:rsid w:val="00245AD4"/>
    <w:rPr>
      <w:rFonts w:cs="Times New Roman"/>
    </w:rPr>
  </w:style>
  <w:style w:type="character" w:customStyle="1" w:styleId="WW8Num22z0">
    <w:name w:val="WW8Num22z0"/>
    <w:rsid w:val="00245AD4"/>
    <w:rPr>
      <w:rFonts w:ascii="Courier New" w:hAnsi="Courier New"/>
    </w:rPr>
  </w:style>
  <w:style w:type="character" w:customStyle="1" w:styleId="WW8Num22z2">
    <w:name w:val="WW8Num22z2"/>
    <w:rsid w:val="00245AD4"/>
    <w:rPr>
      <w:rFonts w:ascii="Wingdings" w:hAnsi="Wingdings"/>
    </w:rPr>
  </w:style>
  <w:style w:type="character" w:customStyle="1" w:styleId="WW8Num22z3">
    <w:name w:val="WW8Num22z3"/>
    <w:rsid w:val="00245AD4"/>
    <w:rPr>
      <w:rFonts w:ascii="Symbol" w:hAnsi="Symbol"/>
    </w:rPr>
  </w:style>
  <w:style w:type="character" w:customStyle="1" w:styleId="WW8Num23z0">
    <w:name w:val="WW8Num23z0"/>
    <w:rsid w:val="00245AD4"/>
    <w:rPr>
      <w:rFonts w:ascii="Times New Roman" w:eastAsia="Times New Roman" w:hAnsi="Times New Roman"/>
    </w:rPr>
  </w:style>
  <w:style w:type="character" w:customStyle="1" w:styleId="WW8Num23z1">
    <w:name w:val="WW8Num23z1"/>
    <w:rsid w:val="00245AD4"/>
    <w:rPr>
      <w:rFonts w:cs="Times New Roman"/>
    </w:rPr>
  </w:style>
  <w:style w:type="character" w:customStyle="1" w:styleId="WW8Num24z0">
    <w:name w:val="WW8Num24z0"/>
    <w:rsid w:val="00245AD4"/>
    <w:rPr>
      <w:rFonts w:ascii="Symbol" w:eastAsia="Times New Roman" w:hAnsi="Symbol"/>
    </w:rPr>
  </w:style>
  <w:style w:type="character" w:customStyle="1" w:styleId="WW8Num24z1">
    <w:name w:val="WW8Num24z1"/>
    <w:rsid w:val="00245AD4"/>
    <w:rPr>
      <w:rFonts w:cs="Times New Roman"/>
    </w:rPr>
  </w:style>
  <w:style w:type="character" w:customStyle="1" w:styleId="WW8Num25z0">
    <w:name w:val="WW8Num25z0"/>
    <w:rsid w:val="00245AD4"/>
    <w:rPr>
      <w:rFonts w:ascii="Symbol" w:hAnsi="Symbol"/>
    </w:rPr>
  </w:style>
  <w:style w:type="character" w:customStyle="1" w:styleId="WW8Num25z1">
    <w:name w:val="WW8Num25z1"/>
    <w:rsid w:val="00245AD4"/>
    <w:rPr>
      <w:rFonts w:ascii="Courier New" w:hAnsi="Courier New"/>
    </w:rPr>
  </w:style>
  <w:style w:type="character" w:customStyle="1" w:styleId="WW8Num25z2">
    <w:name w:val="WW8Num25z2"/>
    <w:rsid w:val="00245AD4"/>
    <w:rPr>
      <w:rFonts w:ascii="Wingdings" w:hAnsi="Wingdings"/>
    </w:rPr>
  </w:style>
  <w:style w:type="character" w:customStyle="1" w:styleId="WW8Num26z0">
    <w:name w:val="WW8Num26z0"/>
    <w:rsid w:val="00245AD4"/>
    <w:rPr>
      <w:rFonts w:ascii="Symbol" w:hAnsi="Symbol"/>
    </w:rPr>
  </w:style>
  <w:style w:type="character" w:customStyle="1" w:styleId="WW8Num26z1">
    <w:name w:val="WW8Num26z1"/>
    <w:rsid w:val="00245AD4"/>
    <w:rPr>
      <w:rFonts w:ascii="Courier New" w:hAnsi="Courier New"/>
    </w:rPr>
  </w:style>
  <w:style w:type="character" w:customStyle="1" w:styleId="WW8Num26z2">
    <w:name w:val="WW8Num26z2"/>
    <w:rsid w:val="00245AD4"/>
    <w:rPr>
      <w:rFonts w:ascii="Wingdings" w:hAnsi="Wingdings"/>
    </w:rPr>
  </w:style>
  <w:style w:type="character" w:customStyle="1" w:styleId="WW8Num27z0">
    <w:name w:val="WW8Num27z0"/>
    <w:rsid w:val="00245AD4"/>
    <w:rPr>
      <w:rFonts w:ascii="Symbol" w:hAnsi="Symbol"/>
    </w:rPr>
  </w:style>
  <w:style w:type="character" w:customStyle="1" w:styleId="WW8Num27z1">
    <w:name w:val="WW8Num27z1"/>
    <w:rsid w:val="00245AD4"/>
    <w:rPr>
      <w:rFonts w:ascii="Courier New" w:hAnsi="Courier New"/>
    </w:rPr>
  </w:style>
  <w:style w:type="character" w:customStyle="1" w:styleId="WW8Num27z2">
    <w:name w:val="WW8Num27z2"/>
    <w:rsid w:val="00245AD4"/>
    <w:rPr>
      <w:rFonts w:ascii="Wingdings" w:hAnsi="Wingdings"/>
    </w:rPr>
  </w:style>
  <w:style w:type="character" w:customStyle="1" w:styleId="WW8Num28z0">
    <w:name w:val="WW8Num28z0"/>
    <w:rsid w:val="00245AD4"/>
    <w:rPr>
      <w:rFonts w:cs="Times New Roman"/>
    </w:rPr>
  </w:style>
  <w:style w:type="character" w:customStyle="1" w:styleId="WW8Num29z0">
    <w:name w:val="WW8Num29z0"/>
    <w:rsid w:val="00245AD4"/>
    <w:rPr>
      <w:rFonts w:ascii="Symbol" w:hAnsi="Symbol"/>
    </w:rPr>
  </w:style>
  <w:style w:type="character" w:customStyle="1" w:styleId="WW8Num29z1">
    <w:name w:val="WW8Num29z1"/>
    <w:rsid w:val="00245AD4"/>
    <w:rPr>
      <w:rFonts w:ascii="OpenSymbol" w:hAnsi="OpenSymbol"/>
    </w:rPr>
  </w:style>
  <w:style w:type="character" w:customStyle="1" w:styleId="WW8Num29z3">
    <w:name w:val="WW8Num29z3"/>
    <w:rsid w:val="00245AD4"/>
    <w:rPr>
      <w:rFonts w:ascii="Wingdings 2" w:hAnsi="Wingdings 2"/>
    </w:rPr>
  </w:style>
  <w:style w:type="character" w:customStyle="1" w:styleId="WW8Num30z0">
    <w:name w:val="WW8Num30z0"/>
    <w:rsid w:val="00245AD4"/>
    <w:rPr>
      <w:rFonts w:ascii="Times New Roman" w:hAnsi="Times New Roman"/>
    </w:rPr>
  </w:style>
  <w:style w:type="character" w:customStyle="1" w:styleId="WW8Num30z1">
    <w:name w:val="WW8Num30z1"/>
    <w:rsid w:val="00245AD4"/>
    <w:rPr>
      <w:rFonts w:ascii="Courier New" w:hAnsi="Courier New"/>
    </w:rPr>
  </w:style>
  <w:style w:type="character" w:customStyle="1" w:styleId="WW8Num30z2">
    <w:name w:val="WW8Num30z2"/>
    <w:rsid w:val="00245AD4"/>
    <w:rPr>
      <w:rFonts w:ascii="Wingdings" w:hAnsi="Wingdings"/>
    </w:rPr>
  </w:style>
  <w:style w:type="character" w:customStyle="1" w:styleId="WW8Num30z3">
    <w:name w:val="WW8Num30z3"/>
    <w:rsid w:val="00245AD4"/>
    <w:rPr>
      <w:rFonts w:ascii="Symbol" w:hAnsi="Symbol"/>
    </w:rPr>
  </w:style>
  <w:style w:type="character" w:customStyle="1" w:styleId="WW8Num31z0">
    <w:name w:val="WW8Num31z0"/>
    <w:rsid w:val="00245AD4"/>
    <w:rPr>
      <w:rFonts w:ascii="Symbol" w:hAnsi="Symbol"/>
    </w:rPr>
  </w:style>
  <w:style w:type="character" w:customStyle="1" w:styleId="WW8Num31z1">
    <w:name w:val="WW8Num31z1"/>
    <w:rsid w:val="00245AD4"/>
    <w:rPr>
      <w:rFonts w:ascii="Courier New" w:hAnsi="Courier New"/>
    </w:rPr>
  </w:style>
  <w:style w:type="character" w:customStyle="1" w:styleId="WW8Num31z2">
    <w:name w:val="WW8Num31z2"/>
    <w:rsid w:val="00245AD4"/>
    <w:rPr>
      <w:rFonts w:ascii="Wingdings" w:hAnsi="Wingdings"/>
    </w:rPr>
  </w:style>
  <w:style w:type="character" w:customStyle="1" w:styleId="WW8Num32z0">
    <w:name w:val="WW8Num32z0"/>
    <w:rsid w:val="00245AD4"/>
    <w:rPr>
      <w:rFonts w:ascii="Times New Roman" w:eastAsia="Times New Roman" w:hAnsi="Times New Roman"/>
    </w:rPr>
  </w:style>
  <w:style w:type="character" w:customStyle="1" w:styleId="WW8Num32z1">
    <w:name w:val="WW8Num32z1"/>
    <w:rsid w:val="00245AD4"/>
    <w:rPr>
      <w:rFonts w:ascii="Courier New" w:hAnsi="Courier New"/>
    </w:rPr>
  </w:style>
  <w:style w:type="character" w:customStyle="1" w:styleId="WW8Num32z2">
    <w:name w:val="WW8Num32z2"/>
    <w:rsid w:val="00245AD4"/>
    <w:rPr>
      <w:rFonts w:ascii="Wingdings" w:hAnsi="Wingdings"/>
    </w:rPr>
  </w:style>
  <w:style w:type="character" w:customStyle="1" w:styleId="WW8Num32z3">
    <w:name w:val="WW8Num32z3"/>
    <w:rsid w:val="00245AD4"/>
    <w:rPr>
      <w:rFonts w:ascii="Symbol" w:hAnsi="Symbol"/>
    </w:rPr>
  </w:style>
  <w:style w:type="character" w:customStyle="1" w:styleId="WW8Num33z0">
    <w:name w:val="WW8Num33z0"/>
    <w:rsid w:val="00245AD4"/>
    <w:rPr>
      <w:rFonts w:ascii="Times New Roman" w:eastAsia="Times New Roman" w:hAnsi="Times New Roman"/>
    </w:rPr>
  </w:style>
  <w:style w:type="character" w:customStyle="1" w:styleId="WW8Num33z1">
    <w:name w:val="WW8Num33z1"/>
    <w:rsid w:val="00245AD4"/>
    <w:rPr>
      <w:rFonts w:cs="Times New Roman"/>
    </w:rPr>
  </w:style>
  <w:style w:type="character" w:customStyle="1" w:styleId="WW8Num34z0">
    <w:name w:val="WW8Num34z0"/>
    <w:rsid w:val="00245AD4"/>
    <w:rPr>
      <w:rFonts w:ascii="Symbol" w:hAnsi="Symbol"/>
    </w:rPr>
  </w:style>
  <w:style w:type="character" w:customStyle="1" w:styleId="WW8Num34z1">
    <w:name w:val="WW8Num34z1"/>
    <w:rsid w:val="00245AD4"/>
    <w:rPr>
      <w:rFonts w:ascii="Courier New" w:hAnsi="Courier New"/>
    </w:rPr>
  </w:style>
  <w:style w:type="character" w:customStyle="1" w:styleId="WW8Num34z2">
    <w:name w:val="WW8Num34z2"/>
    <w:rsid w:val="00245AD4"/>
    <w:rPr>
      <w:rFonts w:ascii="Wingdings" w:hAnsi="Wingdings"/>
    </w:rPr>
  </w:style>
  <w:style w:type="character" w:customStyle="1" w:styleId="23">
    <w:name w:val="Основной шрифт абзаца2"/>
    <w:rsid w:val="00245AD4"/>
  </w:style>
  <w:style w:type="character" w:customStyle="1" w:styleId="FootnoteTextChar">
    <w:name w:val="Footnote Text Char"/>
    <w:rsid w:val="00245AD4"/>
    <w:rPr>
      <w:rFonts w:ascii="Times New Roman" w:hAnsi="Times New Roman" w:cs="Times New Roman"/>
      <w:sz w:val="20"/>
      <w:szCs w:val="20"/>
      <w:lang w:val="x-none"/>
    </w:rPr>
  </w:style>
  <w:style w:type="character" w:customStyle="1" w:styleId="FontStyle19">
    <w:name w:val="Font Style19"/>
    <w:rsid w:val="00245AD4"/>
    <w:rPr>
      <w:rFonts w:ascii="Times New Roman" w:hAnsi="Times New Roman" w:cs="Times New Roman"/>
      <w:sz w:val="22"/>
      <w:szCs w:val="22"/>
    </w:rPr>
  </w:style>
  <w:style w:type="character" w:customStyle="1" w:styleId="FontStyle120">
    <w:name w:val="Font Style120"/>
    <w:rsid w:val="00245AD4"/>
    <w:rPr>
      <w:rFonts w:ascii="Times New Roman" w:hAnsi="Times New Roman"/>
      <w:b/>
      <w:i/>
      <w:sz w:val="22"/>
    </w:rPr>
  </w:style>
  <w:style w:type="character" w:customStyle="1" w:styleId="c1c15">
    <w:name w:val="c1 c15"/>
    <w:rsid w:val="00245AD4"/>
    <w:rPr>
      <w:rFonts w:cs="Times New Roman"/>
    </w:rPr>
  </w:style>
  <w:style w:type="character" w:customStyle="1" w:styleId="c1c34">
    <w:name w:val="c1 c34"/>
    <w:rsid w:val="00245AD4"/>
    <w:rPr>
      <w:rFonts w:cs="Times New Roman"/>
    </w:rPr>
  </w:style>
  <w:style w:type="character" w:customStyle="1" w:styleId="WW-0">
    <w:name w:val="WW-Символ сноски"/>
    <w:rsid w:val="00245AD4"/>
    <w:rPr>
      <w:vertAlign w:val="superscript"/>
    </w:rPr>
  </w:style>
  <w:style w:type="paragraph" w:customStyle="1" w:styleId="24">
    <w:name w:val="Абзац списка2"/>
    <w:basedOn w:val="a"/>
    <w:rsid w:val="00245AD4"/>
    <w:pPr>
      <w:suppressAutoHyphens/>
      <w:ind w:left="720"/>
    </w:pPr>
    <w:rPr>
      <w:rFonts w:cs="Calibri"/>
      <w:lang w:eastAsia="ar-SA"/>
    </w:rPr>
  </w:style>
  <w:style w:type="paragraph" w:customStyle="1" w:styleId="25">
    <w:name w:val="Обычный (веб)2"/>
    <w:basedOn w:val="a"/>
    <w:rsid w:val="00245AD4"/>
    <w:pPr>
      <w:suppressAutoHyphens/>
      <w:spacing w:before="280" w:after="280"/>
    </w:pPr>
    <w:rPr>
      <w:rFonts w:cs="Calibri"/>
      <w:lang w:eastAsia="ar-SA"/>
    </w:rPr>
  </w:style>
  <w:style w:type="paragraph" w:customStyle="1" w:styleId="ListParagraph1">
    <w:name w:val="List Paragraph1"/>
    <w:basedOn w:val="a"/>
    <w:rsid w:val="00245AD4"/>
    <w:pPr>
      <w:widowControl w:val="0"/>
      <w:suppressAutoHyphens/>
      <w:ind w:left="720"/>
    </w:pPr>
    <w:rPr>
      <w:rFonts w:eastAsia="SimSun" w:cs="Mangal"/>
      <w:kern w:val="1"/>
      <w:lang w:eastAsia="hi-IN" w:bidi="hi-IN"/>
    </w:rPr>
  </w:style>
  <w:style w:type="paragraph" w:customStyle="1" w:styleId="c0c5c40">
    <w:name w:val="c0 c5 c40"/>
    <w:basedOn w:val="a"/>
    <w:rsid w:val="00245AD4"/>
    <w:pPr>
      <w:suppressAutoHyphens/>
      <w:spacing w:before="280" w:after="280"/>
    </w:pPr>
    <w:rPr>
      <w:rFonts w:cs="Calibri"/>
      <w:lang w:eastAsia="ar-SA"/>
    </w:rPr>
  </w:style>
  <w:style w:type="paragraph" w:customStyle="1" w:styleId="c0c27">
    <w:name w:val="c0 c27"/>
    <w:basedOn w:val="a"/>
    <w:rsid w:val="00245AD4"/>
    <w:pPr>
      <w:suppressAutoHyphens/>
      <w:spacing w:before="280" w:after="280"/>
    </w:pPr>
    <w:rPr>
      <w:rFonts w:cs="Calibri"/>
      <w:lang w:eastAsia="ar-SA"/>
    </w:rPr>
  </w:style>
  <w:style w:type="character" w:customStyle="1" w:styleId="aff1">
    <w:name w:val="Название Знак"/>
    <w:link w:val="aff2"/>
    <w:locked/>
    <w:rsid w:val="00245AD4"/>
    <w:rPr>
      <w:b/>
      <w:bCs/>
      <w:sz w:val="24"/>
      <w:szCs w:val="24"/>
    </w:rPr>
  </w:style>
  <w:style w:type="paragraph" w:styleId="aff2">
    <w:name w:val="Title"/>
    <w:basedOn w:val="a"/>
    <w:link w:val="aff1"/>
    <w:qFormat/>
    <w:rsid w:val="00245AD4"/>
    <w:pPr>
      <w:jc w:val="center"/>
    </w:pPr>
    <w:rPr>
      <w:b/>
      <w:bCs/>
    </w:rPr>
  </w:style>
  <w:style w:type="character" w:customStyle="1" w:styleId="1b">
    <w:name w:val="Название Знак1"/>
    <w:basedOn w:val="a1"/>
    <w:uiPriority w:val="10"/>
    <w:rsid w:val="00245AD4"/>
    <w:rPr>
      <w:rFonts w:asciiTheme="majorHAnsi" w:eastAsiaTheme="majorEastAsia" w:hAnsiTheme="majorHAnsi" w:cstheme="majorBidi"/>
      <w:color w:val="17365D" w:themeColor="text2" w:themeShade="BF"/>
      <w:spacing w:val="5"/>
      <w:kern w:val="28"/>
      <w:sz w:val="52"/>
      <w:szCs w:val="52"/>
    </w:rPr>
  </w:style>
  <w:style w:type="numbering" w:customStyle="1" w:styleId="33">
    <w:name w:val="Нет списка3"/>
    <w:next w:val="a3"/>
    <w:uiPriority w:val="99"/>
    <w:semiHidden/>
    <w:unhideWhenUsed/>
    <w:rsid w:val="00245AD4"/>
  </w:style>
  <w:style w:type="character" w:customStyle="1" w:styleId="WW8Num21z1">
    <w:name w:val="WW8Num21z1"/>
    <w:rsid w:val="00245AD4"/>
    <w:rPr>
      <w:rFonts w:ascii="OpenSymbol" w:hAnsi="OpenSymbol" w:cs="OpenSymbol"/>
    </w:rPr>
  </w:style>
  <w:style w:type="character" w:customStyle="1" w:styleId="WW8Num22z1">
    <w:name w:val="WW8Num22z1"/>
    <w:rsid w:val="00245AD4"/>
    <w:rPr>
      <w:rFonts w:ascii="OpenSymbol" w:hAnsi="OpenSymbol" w:cs="OpenSymbol"/>
    </w:rPr>
  </w:style>
  <w:style w:type="character" w:customStyle="1" w:styleId="aff3">
    <w:name w:val="Символ нумерации"/>
    <w:rsid w:val="00245AD4"/>
  </w:style>
  <w:style w:type="character" w:customStyle="1" w:styleId="34">
    <w:name w:val="Основной шрифт абзаца3"/>
    <w:rsid w:val="00245AD4"/>
  </w:style>
  <w:style w:type="character" w:customStyle="1" w:styleId="1c">
    <w:name w:val="Знак сноски1"/>
    <w:rsid w:val="00245AD4"/>
    <w:rPr>
      <w:vertAlign w:val="superscript"/>
    </w:rPr>
  </w:style>
  <w:style w:type="paragraph" w:customStyle="1" w:styleId="26">
    <w:name w:val="Название2"/>
    <w:basedOn w:val="a"/>
    <w:rsid w:val="00245AD4"/>
    <w:pPr>
      <w:widowControl w:val="0"/>
      <w:suppressLineNumbers/>
      <w:suppressAutoHyphens/>
      <w:spacing w:before="120" w:after="120"/>
    </w:pPr>
    <w:rPr>
      <w:rFonts w:eastAsia="SimSun" w:cs="Mangal"/>
      <w:i/>
      <w:iCs/>
      <w:kern w:val="1"/>
      <w:lang w:eastAsia="hi-IN" w:bidi="hi-IN"/>
    </w:rPr>
  </w:style>
  <w:style w:type="paragraph" w:customStyle="1" w:styleId="27">
    <w:name w:val="Указатель2"/>
    <w:basedOn w:val="a"/>
    <w:rsid w:val="00245AD4"/>
    <w:pPr>
      <w:widowControl w:val="0"/>
      <w:suppressLineNumbers/>
      <w:suppressAutoHyphens/>
    </w:pPr>
    <w:rPr>
      <w:rFonts w:eastAsia="SimSun" w:cs="Mangal"/>
      <w:kern w:val="1"/>
      <w:lang w:eastAsia="hi-IN" w:bidi="hi-IN"/>
    </w:rPr>
  </w:style>
  <w:style w:type="paragraph" w:customStyle="1" w:styleId="35">
    <w:name w:val="Абзац списка3"/>
    <w:basedOn w:val="a"/>
    <w:rsid w:val="00245AD4"/>
    <w:pPr>
      <w:widowControl w:val="0"/>
      <w:suppressAutoHyphens/>
      <w:ind w:left="720"/>
    </w:pPr>
    <w:rPr>
      <w:rFonts w:eastAsia="SimSun" w:cs="Mangal"/>
      <w:kern w:val="1"/>
      <w:lang w:eastAsia="hi-IN" w:bidi="hi-IN"/>
    </w:rPr>
  </w:style>
  <w:style w:type="paragraph" w:customStyle="1" w:styleId="c65">
    <w:name w:val="c65"/>
    <w:basedOn w:val="a"/>
    <w:rsid w:val="00245AD4"/>
    <w:pPr>
      <w:spacing w:before="100" w:beforeAutospacing="1" w:after="100" w:afterAutospacing="1"/>
    </w:pPr>
  </w:style>
  <w:style w:type="paragraph" w:customStyle="1" w:styleId="c51">
    <w:name w:val="c51"/>
    <w:basedOn w:val="a"/>
    <w:rsid w:val="00245AD4"/>
    <w:pPr>
      <w:spacing w:before="100" w:beforeAutospacing="1" w:after="100" w:afterAutospacing="1"/>
    </w:pPr>
  </w:style>
  <w:style w:type="paragraph" w:customStyle="1" w:styleId="c22">
    <w:name w:val="c22"/>
    <w:basedOn w:val="a"/>
    <w:rsid w:val="00245AD4"/>
    <w:pPr>
      <w:spacing w:before="100" w:beforeAutospacing="1" w:after="100" w:afterAutospacing="1"/>
    </w:pPr>
  </w:style>
  <w:style w:type="paragraph" w:customStyle="1" w:styleId="c54">
    <w:name w:val="c54"/>
    <w:basedOn w:val="a"/>
    <w:rsid w:val="00245AD4"/>
    <w:pPr>
      <w:spacing w:before="100" w:beforeAutospacing="1" w:after="100" w:afterAutospacing="1"/>
    </w:pPr>
  </w:style>
  <w:style w:type="paragraph" w:customStyle="1" w:styleId="c26">
    <w:name w:val="c26"/>
    <w:basedOn w:val="a"/>
    <w:rsid w:val="00245AD4"/>
    <w:pPr>
      <w:spacing w:before="100" w:beforeAutospacing="1" w:after="100" w:afterAutospacing="1"/>
    </w:pPr>
  </w:style>
  <w:style w:type="character" w:customStyle="1" w:styleId="c166">
    <w:name w:val="c166"/>
    <w:rsid w:val="00245AD4"/>
  </w:style>
  <w:style w:type="character" w:customStyle="1" w:styleId="c13">
    <w:name w:val="c13"/>
    <w:rsid w:val="00245AD4"/>
  </w:style>
  <w:style w:type="paragraph" w:customStyle="1" w:styleId="c44">
    <w:name w:val="c44"/>
    <w:basedOn w:val="a"/>
    <w:rsid w:val="00245AD4"/>
    <w:pPr>
      <w:spacing w:before="100" w:beforeAutospacing="1" w:after="100" w:afterAutospacing="1"/>
    </w:pPr>
  </w:style>
  <w:style w:type="paragraph" w:customStyle="1" w:styleId="c47">
    <w:name w:val="c47"/>
    <w:basedOn w:val="a"/>
    <w:rsid w:val="00245AD4"/>
    <w:pPr>
      <w:spacing w:before="100" w:beforeAutospacing="1" w:after="100" w:afterAutospacing="1"/>
    </w:pPr>
  </w:style>
  <w:style w:type="numbering" w:customStyle="1" w:styleId="41">
    <w:name w:val="Нет списка4"/>
    <w:next w:val="a3"/>
    <w:uiPriority w:val="99"/>
    <w:semiHidden/>
    <w:unhideWhenUsed/>
    <w:rsid w:val="00245AD4"/>
  </w:style>
  <w:style w:type="paragraph" w:customStyle="1" w:styleId="aff4">
    <w:name w:val="Выдержка"/>
    <w:basedOn w:val="aff5"/>
    <w:link w:val="aff6"/>
    <w:qFormat/>
    <w:rsid w:val="00245AD4"/>
    <w:pPr>
      <w:ind w:firstLine="567"/>
      <w:jc w:val="both"/>
    </w:pPr>
    <w:rPr>
      <w:sz w:val="20"/>
    </w:rPr>
  </w:style>
  <w:style w:type="character" w:customStyle="1" w:styleId="aff6">
    <w:name w:val="Выдержка Знак"/>
    <w:basedOn w:val="aff7"/>
    <w:link w:val="aff4"/>
    <w:rsid w:val="00245AD4"/>
    <w:rPr>
      <w:rFonts w:ascii="Consolas" w:eastAsia="Times New Roman" w:hAnsi="Consolas" w:cs="Consolas"/>
      <w:sz w:val="20"/>
      <w:szCs w:val="21"/>
      <w:lang w:eastAsia="ru-RU"/>
    </w:rPr>
  </w:style>
  <w:style w:type="paragraph" w:styleId="aff5">
    <w:name w:val="Plain Text"/>
    <w:basedOn w:val="a"/>
    <w:link w:val="aff7"/>
    <w:uiPriority w:val="99"/>
    <w:semiHidden/>
    <w:unhideWhenUsed/>
    <w:rsid w:val="00245AD4"/>
    <w:rPr>
      <w:rFonts w:ascii="Consolas" w:hAnsi="Consolas" w:cs="Consolas"/>
      <w:sz w:val="21"/>
      <w:szCs w:val="21"/>
    </w:rPr>
  </w:style>
  <w:style w:type="character" w:customStyle="1" w:styleId="aff7">
    <w:name w:val="Текст Знак"/>
    <w:basedOn w:val="a1"/>
    <w:link w:val="aff5"/>
    <w:uiPriority w:val="99"/>
    <w:semiHidden/>
    <w:rsid w:val="00245AD4"/>
    <w:rPr>
      <w:rFonts w:ascii="Consolas" w:eastAsia="Times New Roman" w:hAnsi="Consolas" w:cs="Consolas"/>
      <w:sz w:val="21"/>
      <w:szCs w:val="21"/>
      <w:lang w:eastAsia="ru-RU"/>
    </w:rPr>
  </w:style>
  <w:style w:type="character" w:styleId="aff8">
    <w:name w:val="Strong"/>
    <w:basedOn w:val="a1"/>
    <w:uiPriority w:val="22"/>
    <w:qFormat/>
    <w:rsid w:val="00245AD4"/>
    <w:rPr>
      <w:b/>
      <w:bCs/>
    </w:rPr>
  </w:style>
  <w:style w:type="paragraph" w:customStyle="1" w:styleId="razdel">
    <w:name w:val="razdel"/>
    <w:basedOn w:val="a"/>
    <w:rsid w:val="00245AD4"/>
    <w:pPr>
      <w:spacing w:before="100" w:beforeAutospacing="1" w:after="100" w:afterAutospacing="1"/>
    </w:pPr>
  </w:style>
  <w:style w:type="paragraph" w:styleId="aff9">
    <w:name w:val="Body Text Indent"/>
    <w:basedOn w:val="a"/>
    <w:link w:val="affa"/>
    <w:rsid w:val="00245AD4"/>
    <w:pPr>
      <w:jc w:val="both"/>
    </w:pPr>
  </w:style>
  <w:style w:type="character" w:customStyle="1" w:styleId="affa">
    <w:name w:val="Основной текст с отступом Знак"/>
    <w:basedOn w:val="a1"/>
    <w:link w:val="aff9"/>
    <w:rsid w:val="00245AD4"/>
    <w:rPr>
      <w:rFonts w:ascii="Times New Roman" w:eastAsia="Times New Roman" w:hAnsi="Times New Roman" w:cs="Times New Roman"/>
      <w:sz w:val="24"/>
      <w:szCs w:val="24"/>
    </w:rPr>
  </w:style>
  <w:style w:type="table" w:customStyle="1" w:styleId="110">
    <w:name w:val="Стиль11"/>
    <w:basedOn w:val="a2"/>
    <w:uiPriority w:val="99"/>
    <w:rsid w:val="00245AD4"/>
    <w:pPr>
      <w:spacing w:after="0" w:line="240" w:lineRule="auto"/>
    </w:pPr>
    <w:rPr>
      <w:rFonts w:ascii="Times New Roman" w:eastAsia="Calibri" w:hAnsi="Times New Roman" w:cs="Times New Roman"/>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annotation reference"/>
    <w:basedOn w:val="a1"/>
    <w:uiPriority w:val="99"/>
    <w:semiHidden/>
    <w:unhideWhenUsed/>
    <w:rsid w:val="00245AD4"/>
    <w:rPr>
      <w:sz w:val="16"/>
      <w:szCs w:val="16"/>
    </w:rPr>
  </w:style>
  <w:style w:type="paragraph" w:styleId="affc">
    <w:name w:val="annotation text"/>
    <w:basedOn w:val="a"/>
    <w:link w:val="affd"/>
    <w:uiPriority w:val="99"/>
    <w:semiHidden/>
    <w:unhideWhenUsed/>
    <w:rsid w:val="00245AD4"/>
    <w:rPr>
      <w:sz w:val="20"/>
      <w:szCs w:val="20"/>
    </w:rPr>
  </w:style>
  <w:style w:type="character" w:customStyle="1" w:styleId="affd">
    <w:name w:val="Текст примечания Знак"/>
    <w:basedOn w:val="a1"/>
    <w:link w:val="affc"/>
    <w:uiPriority w:val="99"/>
    <w:semiHidden/>
    <w:rsid w:val="00245AD4"/>
    <w:rPr>
      <w:rFonts w:ascii="Times New Roman" w:hAnsi="Times New Roman" w:cs="Times New Roman"/>
      <w:sz w:val="20"/>
      <w:szCs w:val="20"/>
    </w:rPr>
  </w:style>
  <w:style w:type="paragraph" w:styleId="affe">
    <w:name w:val="annotation subject"/>
    <w:basedOn w:val="affc"/>
    <w:next w:val="affc"/>
    <w:link w:val="afff"/>
    <w:uiPriority w:val="99"/>
    <w:semiHidden/>
    <w:unhideWhenUsed/>
    <w:rsid w:val="00245AD4"/>
    <w:rPr>
      <w:b/>
      <w:bCs/>
    </w:rPr>
  </w:style>
  <w:style w:type="character" w:customStyle="1" w:styleId="afff">
    <w:name w:val="Тема примечания Знак"/>
    <w:basedOn w:val="affd"/>
    <w:link w:val="affe"/>
    <w:uiPriority w:val="99"/>
    <w:semiHidden/>
    <w:rsid w:val="00245AD4"/>
    <w:rPr>
      <w:rFonts w:ascii="Times New Roman" w:hAnsi="Times New Roman" w:cs="Times New Roman"/>
      <w:b/>
      <w:bCs/>
      <w:sz w:val="20"/>
      <w:szCs w:val="20"/>
    </w:rPr>
  </w:style>
  <w:style w:type="character" w:styleId="afff0">
    <w:name w:val="FollowedHyperlink"/>
    <w:basedOn w:val="a1"/>
    <w:uiPriority w:val="99"/>
    <w:semiHidden/>
    <w:unhideWhenUsed/>
    <w:rsid w:val="00245AD4"/>
    <w:rPr>
      <w:color w:val="800080" w:themeColor="followedHyperlink"/>
      <w:u w:val="single"/>
    </w:rPr>
  </w:style>
  <w:style w:type="numbering" w:customStyle="1" w:styleId="5">
    <w:name w:val="Нет списка5"/>
    <w:next w:val="a3"/>
    <w:uiPriority w:val="99"/>
    <w:semiHidden/>
    <w:unhideWhenUsed/>
    <w:rsid w:val="00245AD4"/>
  </w:style>
  <w:style w:type="paragraph" w:styleId="afff1">
    <w:name w:val="header"/>
    <w:basedOn w:val="a"/>
    <w:link w:val="afff2"/>
    <w:uiPriority w:val="99"/>
    <w:unhideWhenUsed/>
    <w:rsid w:val="00245AD4"/>
    <w:pPr>
      <w:tabs>
        <w:tab w:val="center" w:pos="4677"/>
        <w:tab w:val="right" w:pos="9355"/>
      </w:tabs>
    </w:pPr>
    <w:rPr>
      <w:lang w:val="x-none" w:eastAsia="x-none"/>
    </w:rPr>
  </w:style>
  <w:style w:type="character" w:customStyle="1" w:styleId="afff2">
    <w:name w:val="Верхний колонтитул Знак"/>
    <w:basedOn w:val="a1"/>
    <w:link w:val="afff1"/>
    <w:uiPriority w:val="99"/>
    <w:rsid w:val="00245AD4"/>
    <w:rPr>
      <w:rFonts w:ascii="Times New Roman" w:eastAsia="Times New Roman" w:hAnsi="Times New Roman" w:cs="Times New Roman"/>
      <w:sz w:val="24"/>
      <w:szCs w:val="24"/>
      <w:lang w:val="x-none" w:eastAsia="x-none"/>
    </w:rPr>
  </w:style>
  <w:style w:type="paragraph" w:styleId="afff3">
    <w:name w:val="footer"/>
    <w:basedOn w:val="a"/>
    <w:link w:val="afff4"/>
    <w:uiPriority w:val="99"/>
    <w:unhideWhenUsed/>
    <w:rsid w:val="00245AD4"/>
    <w:pPr>
      <w:tabs>
        <w:tab w:val="center" w:pos="4677"/>
        <w:tab w:val="right" w:pos="9355"/>
      </w:tabs>
    </w:pPr>
    <w:rPr>
      <w:lang w:val="x-none" w:eastAsia="x-none"/>
    </w:rPr>
  </w:style>
  <w:style w:type="character" w:customStyle="1" w:styleId="afff4">
    <w:name w:val="Нижний колонтитул Знак"/>
    <w:basedOn w:val="a1"/>
    <w:link w:val="afff3"/>
    <w:uiPriority w:val="99"/>
    <w:rsid w:val="00245AD4"/>
    <w:rPr>
      <w:rFonts w:ascii="Times New Roman" w:eastAsia="Times New Roman" w:hAnsi="Times New Roman" w:cs="Times New Roman"/>
      <w:sz w:val="24"/>
      <w:szCs w:val="24"/>
      <w:lang w:val="x-none" w:eastAsia="x-none"/>
    </w:rPr>
  </w:style>
  <w:style w:type="table" w:customStyle="1" w:styleId="1d">
    <w:name w:val="Сетка таблицы1"/>
    <w:basedOn w:val="a2"/>
    <w:next w:val="ac"/>
    <w:rsid w:val="00245A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2"/>
    <w:rsid w:val="00245A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2"/>
    <w:rsid w:val="00245A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2"/>
    <w:rsid w:val="00245AD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2"/>
    <w:rsid w:val="00245AD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
    <w:name w:val="Сетка таблицы5"/>
    <w:basedOn w:val="a2"/>
    <w:rsid w:val="00245AD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2"/>
    <w:next w:val="ac"/>
    <w:uiPriority w:val="59"/>
    <w:rsid w:val="00245A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2"/>
    <w:next w:val="ac"/>
    <w:uiPriority w:val="59"/>
    <w:rsid w:val="00245A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next w:val="ac"/>
    <w:uiPriority w:val="59"/>
    <w:rsid w:val="00245A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
    <w:name w:val="Нет списка6"/>
    <w:next w:val="a3"/>
    <w:uiPriority w:val="99"/>
    <w:semiHidden/>
    <w:unhideWhenUsed/>
    <w:rsid w:val="00245AD4"/>
  </w:style>
  <w:style w:type="paragraph" w:customStyle="1" w:styleId="p4">
    <w:name w:val="p4"/>
    <w:basedOn w:val="a"/>
    <w:rsid w:val="00245AD4"/>
    <w:pPr>
      <w:spacing w:before="100" w:beforeAutospacing="1" w:after="100" w:afterAutospacing="1"/>
    </w:pPr>
  </w:style>
  <w:style w:type="character" w:customStyle="1" w:styleId="s2">
    <w:name w:val="s2"/>
    <w:basedOn w:val="a1"/>
    <w:rsid w:val="00245AD4"/>
  </w:style>
  <w:style w:type="paragraph" w:customStyle="1" w:styleId="p5">
    <w:name w:val="p5"/>
    <w:basedOn w:val="a"/>
    <w:rsid w:val="00245AD4"/>
    <w:pPr>
      <w:spacing w:before="100" w:beforeAutospacing="1" w:after="100" w:afterAutospacing="1"/>
    </w:pPr>
  </w:style>
  <w:style w:type="numbering" w:customStyle="1" w:styleId="70">
    <w:name w:val="Нет списка7"/>
    <w:next w:val="a3"/>
    <w:uiPriority w:val="99"/>
    <w:semiHidden/>
    <w:unhideWhenUsed/>
    <w:rsid w:val="00245AD4"/>
  </w:style>
  <w:style w:type="paragraph" w:customStyle="1" w:styleId="Style12">
    <w:name w:val="Style12"/>
    <w:basedOn w:val="a"/>
    <w:rsid w:val="00245AD4"/>
    <w:pPr>
      <w:widowControl w:val="0"/>
      <w:autoSpaceDE w:val="0"/>
      <w:autoSpaceDN w:val="0"/>
      <w:adjustRightInd w:val="0"/>
    </w:pPr>
  </w:style>
  <w:style w:type="paragraph" w:customStyle="1" w:styleId="p1">
    <w:name w:val="p1"/>
    <w:basedOn w:val="a"/>
    <w:rsid w:val="00245AD4"/>
    <w:pPr>
      <w:spacing w:before="100" w:beforeAutospacing="1" w:after="100" w:afterAutospacing="1"/>
    </w:pPr>
  </w:style>
  <w:style w:type="paragraph" w:customStyle="1" w:styleId="p2">
    <w:name w:val="p2"/>
    <w:basedOn w:val="a"/>
    <w:rsid w:val="00245AD4"/>
    <w:pPr>
      <w:spacing w:before="100" w:beforeAutospacing="1" w:after="100" w:afterAutospacing="1"/>
    </w:pPr>
  </w:style>
  <w:style w:type="paragraph" w:customStyle="1" w:styleId="p3">
    <w:name w:val="p3"/>
    <w:basedOn w:val="a"/>
    <w:rsid w:val="00245AD4"/>
    <w:pPr>
      <w:spacing w:before="100" w:beforeAutospacing="1" w:after="100" w:afterAutospacing="1"/>
    </w:pPr>
  </w:style>
  <w:style w:type="character" w:customStyle="1" w:styleId="s1">
    <w:name w:val="s1"/>
    <w:basedOn w:val="a1"/>
    <w:rsid w:val="00245AD4"/>
  </w:style>
  <w:style w:type="paragraph" w:customStyle="1" w:styleId="p6">
    <w:name w:val="p6"/>
    <w:basedOn w:val="a"/>
    <w:rsid w:val="00245AD4"/>
    <w:pPr>
      <w:spacing w:before="100" w:beforeAutospacing="1" w:after="100" w:afterAutospacing="1"/>
    </w:pPr>
  </w:style>
  <w:style w:type="table" w:customStyle="1" w:styleId="9">
    <w:name w:val="Сетка таблицы9"/>
    <w:basedOn w:val="a2"/>
    <w:next w:val="ac"/>
    <w:uiPriority w:val="59"/>
    <w:rsid w:val="00245AD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21">
    <w:name w:val="c21"/>
    <w:basedOn w:val="a1"/>
    <w:rsid w:val="00245AD4"/>
  </w:style>
  <w:style w:type="character" w:customStyle="1" w:styleId="c33">
    <w:name w:val="c33"/>
    <w:basedOn w:val="a1"/>
    <w:rsid w:val="00245AD4"/>
  </w:style>
  <w:style w:type="paragraph" w:customStyle="1" w:styleId="210">
    <w:name w:val="Основной текст с отступом 21"/>
    <w:basedOn w:val="a"/>
    <w:rsid w:val="00245AD4"/>
    <w:pPr>
      <w:widowControl w:val="0"/>
      <w:suppressAutoHyphens/>
      <w:spacing w:after="120" w:line="480" w:lineRule="auto"/>
      <w:ind w:left="283"/>
    </w:pPr>
    <w:rPr>
      <w:rFonts w:eastAsia="SimSun" w:cs="Mangal"/>
      <w:kern w:val="1"/>
      <w:lang w:eastAsia="hi-IN" w:bidi="hi-IN"/>
    </w:rPr>
  </w:style>
  <w:style w:type="paragraph" w:customStyle="1" w:styleId="43">
    <w:name w:val="Абзац списка4"/>
    <w:basedOn w:val="a"/>
    <w:rsid w:val="00245AD4"/>
    <w:pPr>
      <w:widowControl w:val="0"/>
      <w:suppressAutoHyphens/>
      <w:ind w:left="720"/>
    </w:pPr>
    <w:rPr>
      <w:rFonts w:eastAsia="SimSun" w:cs="Mangal"/>
      <w:kern w:val="1"/>
      <w:lang w:eastAsia="hi-IN" w:bidi="hi-IN"/>
    </w:rPr>
  </w:style>
  <w:style w:type="table" w:customStyle="1" w:styleId="100">
    <w:name w:val="Сетка таблицы10"/>
    <w:basedOn w:val="a2"/>
    <w:next w:val="ac"/>
    <w:uiPriority w:val="59"/>
    <w:rsid w:val="00245A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5">
    <w:name w:val="c25"/>
    <w:basedOn w:val="a"/>
    <w:rsid w:val="00245AD4"/>
    <w:pPr>
      <w:spacing w:before="100" w:beforeAutospacing="1" w:after="100" w:afterAutospacing="1"/>
    </w:pPr>
  </w:style>
  <w:style w:type="paragraph" w:customStyle="1" w:styleId="c20">
    <w:name w:val="c20"/>
    <w:basedOn w:val="a"/>
    <w:rsid w:val="00245AD4"/>
    <w:pPr>
      <w:spacing w:before="100" w:beforeAutospacing="1" w:after="100" w:afterAutospacing="1"/>
    </w:pPr>
  </w:style>
  <w:style w:type="paragraph" w:customStyle="1" w:styleId="afff5">
    <w:name w:val="Буллит Курсив"/>
    <w:basedOn w:val="a"/>
    <w:rsid w:val="00245AD4"/>
    <w:pPr>
      <w:autoSpaceDE w:val="0"/>
      <w:autoSpaceDN w:val="0"/>
      <w:adjustRightInd w:val="0"/>
      <w:spacing w:line="214" w:lineRule="atLeast"/>
      <w:ind w:firstLine="244"/>
      <w:jc w:val="both"/>
      <w:textAlignment w:val="center"/>
    </w:pPr>
    <w:rPr>
      <w:rFonts w:ascii="NewtonCSanPin" w:eastAsia="Calibri" w:hAnsi="NewtonCSanPin" w:cs="NewtonCSanPin"/>
      <w:i/>
      <w:iCs/>
      <w:color w:val="000000"/>
      <w:sz w:val="21"/>
      <w:szCs w:val="21"/>
    </w:rPr>
  </w:style>
  <w:style w:type="table" w:customStyle="1" w:styleId="120">
    <w:name w:val="Сетка таблицы12"/>
    <w:basedOn w:val="a2"/>
    <w:next w:val="ac"/>
    <w:rsid w:val="00245A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4">
    <w:name w:val="toc 4"/>
    <w:basedOn w:val="a"/>
    <w:next w:val="a"/>
    <w:autoRedefine/>
    <w:uiPriority w:val="39"/>
    <w:unhideWhenUsed/>
    <w:rsid w:val="00245AD4"/>
    <w:pPr>
      <w:spacing w:after="100"/>
      <w:ind w:left="660"/>
    </w:pPr>
    <w:rPr>
      <w:rFonts w:eastAsiaTheme="minorEastAsia"/>
    </w:rPr>
  </w:style>
  <w:style w:type="paragraph" w:styleId="51">
    <w:name w:val="toc 5"/>
    <w:basedOn w:val="a"/>
    <w:next w:val="a"/>
    <w:autoRedefine/>
    <w:uiPriority w:val="39"/>
    <w:unhideWhenUsed/>
    <w:rsid w:val="00245AD4"/>
    <w:pPr>
      <w:spacing w:after="100"/>
      <w:ind w:left="880"/>
    </w:pPr>
    <w:rPr>
      <w:rFonts w:eastAsiaTheme="minorEastAsia"/>
    </w:rPr>
  </w:style>
  <w:style w:type="paragraph" w:styleId="61">
    <w:name w:val="toc 6"/>
    <w:basedOn w:val="a"/>
    <w:next w:val="a"/>
    <w:autoRedefine/>
    <w:uiPriority w:val="39"/>
    <w:unhideWhenUsed/>
    <w:rsid w:val="00245AD4"/>
    <w:pPr>
      <w:spacing w:after="100"/>
      <w:ind w:left="1100"/>
    </w:pPr>
    <w:rPr>
      <w:rFonts w:eastAsiaTheme="minorEastAsia"/>
    </w:rPr>
  </w:style>
  <w:style w:type="paragraph" w:styleId="71">
    <w:name w:val="toc 7"/>
    <w:basedOn w:val="a"/>
    <w:next w:val="a"/>
    <w:autoRedefine/>
    <w:uiPriority w:val="39"/>
    <w:unhideWhenUsed/>
    <w:rsid w:val="00245AD4"/>
    <w:pPr>
      <w:spacing w:after="100"/>
      <w:ind w:left="1320"/>
    </w:pPr>
    <w:rPr>
      <w:rFonts w:eastAsiaTheme="minorEastAsia"/>
    </w:rPr>
  </w:style>
  <w:style w:type="paragraph" w:styleId="80">
    <w:name w:val="toc 8"/>
    <w:basedOn w:val="a"/>
    <w:next w:val="a"/>
    <w:autoRedefine/>
    <w:uiPriority w:val="39"/>
    <w:unhideWhenUsed/>
    <w:rsid w:val="00245AD4"/>
    <w:pPr>
      <w:spacing w:after="100"/>
      <w:ind w:left="1540"/>
    </w:pPr>
    <w:rPr>
      <w:rFonts w:eastAsiaTheme="minorEastAsia"/>
    </w:rPr>
  </w:style>
  <w:style w:type="paragraph" w:styleId="90">
    <w:name w:val="toc 9"/>
    <w:basedOn w:val="a"/>
    <w:next w:val="a"/>
    <w:autoRedefine/>
    <w:uiPriority w:val="39"/>
    <w:unhideWhenUsed/>
    <w:rsid w:val="00245AD4"/>
    <w:pPr>
      <w:spacing w:after="100"/>
      <w:ind w:left="1760"/>
    </w:pPr>
    <w:rPr>
      <w:rFonts w:eastAsiaTheme="minorEastAsia"/>
    </w:rPr>
  </w:style>
  <w:style w:type="character" w:customStyle="1" w:styleId="ab">
    <w:name w:val="Абзац списка Знак"/>
    <w:link w:val="aa"/>
    <w:uiPriority w:val="99"/>
    <w:locked/>
    <w:rsid w:val="001411E4"/>
    <w:rPr>
      <w:rFonts w:ascii="Times New Roman" w:eastAsia="SimSun" w:hAnsi="Times New Roman" w:cs="Mangal"/>
      <w:kern w:val="1"/>
      <w:sz w:val="24"/>
      <w:szCs w:val="21"/>
      <w:lang w:eastAsia="hi-IN" w:bidi="hi-IN"/>
    </w:rPr>
  </w:style>
  <w:style w:type="numbering" w:customStyle="1" w:styleId="List11">
    <w:name w:val="List 11"/>
    <w:basedOn w:val="a3"/>
    <w:rsid w:val="001411E4"/>
    <w:pPr>
      <w:numPr>
        <w:numId w:val="148"/>
      </w:numPr>
    </w:pPr>
  </w:style>
  <w:style w:type="paragraph" w:customStyle="1" w:styleId="14TexstOSNOVA1012">
    <w:name w:val="14TexstOSNOVA_10/12"/>
    <w:basedOn w:val="a"/>
    <w:uiPriority w:val="99"/>
    <w:rsid w:val="001411E4"/>
    <w:pPr>
      <w:autoSpaceDE w:val="0"/>
      <w:autoSpaceDN w:val="0"/>
      <w:adjustRightInd w:val="0"/>
      <w:spacing w:line="240" w:lineRule="atLeast"/>
      <w:ind w:firstLine="340"/>
      <w:jc w:val="both"/>
      <w:textAlignment w:val="center"/>
    </w:pPr>
    <w:rPr>
      <w:rFonts w:ascii="PragmaticaC" w:hAnsi="PragmaticaC" w:cs="PragmaticaC"/>
      <w:color w:val="000000"/>
      <w:sz w:val="20"/>
      <w:szCs w:val="20"/>
    </w:rPr>
  </w:style>
  <w:style w:type="paragraph" w:styleId="29">
    <w:name w:val="Body Text 2"/>
    <w:basedOn w:val="a"/>
    <w:link w:val="2a"/>
    <w:uiPriority w:val="99"/>
    <w:semiHidden/>
    <w:unhideWhenUsed/>
    <w:rsid w:val="00F56C80"/>
    <w:pPr>
      <w:spacing w:after="120" w:line="480" w:lineRule="auto"/>
    </w:pPr>
  </w:style>
  <w:style w:type="character" w:customStyle="1" w:styleId="2a">
    <w:name w:val="Основной текст 2 Знак"/>
    <w:basedOn w:val="a1"/>
    <w:link w:val="29"/>
    <w:uiPriority w:val="99"/>
    <w:semiHidden/>
    <w:rsid w:val="00F56C80"/>
  </w:style>
  <w:style w:type="paragraph" w:customStyle="1" w:styleId="ConsPlusNormal">
    <w:name w:val="ConsPlusNormal"/>
    <w:rsid w:val="00B31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6">
    <w:name w:val="&amp; Знак"/>
    <w:basedOn w:val="a"/>
    <w:link w:val="afff7"/>
    <w:uiPriority w:val="99"/>
    <w:rsid w:val="00B85446"/>
    <w:pPr>
      <w:autoSpaceDN w:val="0"/>
      <w:spacing w:line="360" w:lineRule="auto"/>
      <w:ind w:firstLine="709"/>
      <w:jc w:val="both"/>
      <w:textAlignment w:val="baseline"/>
    </w:pPr>
    <w:rPr>
      <w:kern w:val="3"/>
      <w:sz w:val="28"/>
      <w:szCs w:val="20"/>
      <w:lang w:eastAsia="zh-CN" w:bidi="hi-IN"/>
    </w:rPr>
  </w:style>
  <w:style w:type="character" w:customStyle="1" w:styleId="afff7">
    <w:name w:val="&amp; Знак Знак"/>
    <w:link w:val="afff6"/>
    <w:uiPriority w:val="99"/>
    <w:locked/>
    <w:rsid w:val="00B85446"/>
    <w:rPr>
      <w:rFonts w:ascii="Times New Roman" w:eastAsia="Times New Roman" w:hAnsi="Times New Roman" w:cs="Times New Roman"/>
      <w:kern w:val="3"/>
      <w:sz w:val="28"/>
      <w:szCs w:val="20"/>
      <w:lang w:eastAsia="zh-CN" w:bidi="hi-IN"/>
    </w:rPr>
  </w:style>
  <w:style w:type="paragraph" w:styleId="afff8">
    <w:name w:val="endnote text"/>
    <w:basedOn w:val="a"/>
    <w:link w:val="afff9"/>
    <w:uiPriority w:val="99"/>
    <w:semiHidden/>
    <w:unhideWhenUsed/>
    <w:rsid w:val="00B85446"/>
    <w:rPr>
      <w:sz w:val="20"/>
      <w:szCs w:val="20"/>
    </w:rPr>
  </w:style>
  <w:style w:type="character" w:customStyle="1" w:styleId="afff9">
    <w:name w:val="Текст концевой сноски Знак"/>
    <w:basedOn w:val="a1"/>
    <w:link w:val="afff8"/>
    <w:uiPriority w:val="99"/>
    <w:semiHidden/>
    <w:rsid w:val="00B85446"/>
    <w:rPr>
      <w:rFonts w:ascii="Times New Roman" w:eastAsia="Times New Roman" w:hAnsi="Times New Roman" w:cs="Times New Roman"/>
      <w:sz w:val="20"/>
      <w:szCs w:val="20"/>
      <w:lang w:eastAsia="ru-RU"/>
    </w:rPr>
  </w:style>
  <w:style w:type="numbering" w:customStyle="1" w:styleId="81">
    <w:name w:val="Нет списка8"/>
    <w:next w:val="a3"/>
    <w:uiPriority w:val="99"/>
    <w:semiHidden/>
    <w:unhideWhenUsed/>
    <w:rsid w:val="00874DBE"/>
  </w:style>
  <w:style w:type="table" w:customStyle="1" w:styleId="130">
    <w:name w:val="Сетка таблицы13"/>
    <w:basedOn w:val="a2"/>
    <w:next w:val="ac"/>
    <w:uiPriority w:val="99"/>
    <w:rsid w:val="00874D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874D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uiPriority w:val="99"/>
    <w:rsid w:val="00874D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874D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874D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uiPriority w:val="99"/>
    <w:rsid w:val="00874D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uiPriority w:val="99"/>
    <w:rsid w:val="00874D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19">
    <w:name w:val="c19"/>
    <w:basedOn w:val="a"/>
    <w:rsid w:val="00910044"/>
    <w:pPr>
      <w:spacing w:before="100" w:beforeAutospacing="1" w:after="100" w:afterAutospacing="1"/>
    </w:pPr>
  </w:style>
  <w:style w:type="numbering" w:customStyle="1" w:styleId="91">
    <w:name w:val="Нет списка9"/>
    <w:next w:val="a3"/>
    <w:uiPriority w:val="99"/>
    <w:semiHidden/>
    <w:unhideWhenUsed/>
    <w:rsid w:val="00F41D09"/>
  </w:style>
  <w:style w:type="character" w:customStyle="1" w:styleId="45">
    <w:name w:val="Основной шрифт абзаца4"/>
    <w:rsid w:val="00F41D09"/>
  </w:style>
  <w:style w:type="paragraph" w:customStyle="1" w:styleId="52">
    <w:name w:val="Абзац списка5"/>
    <w:basedOn w:val="a"/>
    <w:rsid w:val="00F41D09"/>
    <w:pPr>
      <w:suppressAutoHyphens/>
      <w:ind w:left="720"/>
    </w:pPr>
    <w:rPr>
      <w:rFonts w:cs="Calibri"/>
      <w:lang w:eastAsia="ar-SA"/>
    </w:rPr>
  </w:style>
  <w:style w:type="paragraph" w:customStyle="1" w:styleId="37">
    <w:name w:val="Обычный (веб)3"/>
    <w:basedOn w:val="a"/>
    <w:rsid w:val="00F41D09"/>
    <w:pPr>
      <w:suppressAutoHyphens/>
      <w:spacing w:before="280" w:after="280"/>
    </w:pPr>
    <w:rPr>
      <w:rFonts w:cs="Calibri"/>
      <w:lang w:eastAsia="ar-SA"/>
    </w:rPr>
  </w:style>
  <w:style w:type="table" w:customStyle="1" w:styleId="710">
    <w:name w:val="Сетка таблицы71"/>
    <w:basedOn w:val="a2"/>
    <w:next w:val="ac"/>
    <w:uiPriority w:val="59"/>
    <w:rsid w:val="009036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8204">
      <w:bodyDiv w:val="1"/>
      <w:marLeft w:val="0"/>
      <w:marRight w:val="0"/>
      <w:marTop w:val="0"/>
      <w:marBottom w:val="0"/>
      <w:divBdr>
        <w:top w:val="none" w:sz="0" w:space="0" w:color="auto"/>
        <w:left w:val="none" w:sz="0" w:space="0" w:color="auto"/>
        <w:bottom w:val="none" w:sz="0" w:space="0" w:color="auto"/>
        <w:right w:val="none" w:sz="0" w:space="0" w:color="auto"/>
      </w:divBdr>
    </w:div>
    <w:div w:id="214779151">
      <w:bodyDiv w:val="1"/>
      <w:marLeft w:val="0"/>
      <w:marRight w:val="0"/>
      <w:marTop w:val="0"/>
      <w:marBottom w:val="0"/>
      <w:divBdr>
        <w:top w:val="none" w:sz="0" w:space="0" w:color="auto"/>
        <w:left w:val="none" w:sz="0" w:space="0" w:color="auto"/>
        <w:bottom w:val="none" w:sz="0" w:space="0" w:color="auto"/>
        <w:right w:val="none" w:sz="0" w:space="0" w:color="auto"/>
      </w:divBdr>
    </w:div>
    <w:div w:id="425615814">
      <w:bodyDiv w:val="1"/>
      <w:marLeft w:val="0"/>
      <w:marRight w:val="0"/>
      <w:marTop w:val="0"/>
      <w:marBottom w:val="0"/>
      <w:divBdr>
        <w:top w:val="none" w:sz="0" w:space="0" w:color="auto"/>
        <w:left w:val="none" w:sz="0" w:space="0" w:color="auto"/>
        <w:bottom w:val="none" w:sz="0" w:space="0" w:color="auto"/>
        <w:right w:val="none" w:sz="0" w:space="0" w:color="auto"/>
      </w:divBdr>
    </w:div>
    <w:div w:id="820077648">
      <w:bodyDiv w:val="1"/>
      <w:marLeft w:val="0"/>
      <w:marRight w:val="0"/>
      <w:marTop w:val="0"/>
      <w:marBottom w:val="0"/>
      <w:divBdr>
        <w:top w:val="none" w:sz="0" w:space="0" w:color="auto"/>
        <w:left w:val="none" w:sz="0" w:space="0" w:color="auto"/>
        <w:bottom w:val="none" w:sz="0" w:space="0" w:color="auto"/>
        <w:right w:val="none" w:sz="0" w:space="0" w:color="auto"/>
      </w:divBdr>
    </w:div>
    <w:div w:id="1132023071">
      <w:bodyDiv w:val="1"/>
      <w:marLeft w:val="0"/>
      <w:marRight w:val="0"/>
      <w:marTop w:val="0"/>
      <w:marBottom w:val="0"/>
      <w:divBdr>
        <w:top w:val="none" w:sz="0" w:space="0" w:color="auto"/>
        <w:left w:val="none" w:sz="0" w:space="0" w:color="auto"/>
        <w:bottom w:val="none" w:sz="0" w:space="0" w:color="auto"/>
        <w:right w:val="none" w:sz="0" w:space="0" w:color="auto"/>
      </w:divBdr>
    </w:div>
    <w:div w:id="1648127484">
      <w:bodyDiv w:val="1"/>
      <w:marLeft w:val="0"/>
      <w:marRight w:val="0"/>
      <w:marTop w:val="0"/>
      <w:marBottom w:val="0"/>
      <w:divBdr>
        <w:top w:val="none" w:sz="0" w:space="0" w:color="auto"/>
        <w:left w:val="none" w:sz="0" w:space="0" w:color="auto"/>
        <w:bottom w:val="none" w:sz="0" w:space="0" w:color="auto"/>
        <w:right w:val="none" w:sz="0" w:space="0" w:color="auto"/>
      </w:divBdr>
    </w:div>
    <w:div w:id="195162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118F4-5008-478F-BB79-0A87B8FBB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92115</Words>
  <Characters>525058</Characters>
  <Application>Microsoft Office Word</Application>
  <DocSecurity>0</DocSecurity>
  <Lines>4375</Lines>
  <Paragraphs>1231</Paragraphs>
  <ScaleCrop>false</ScaleCrop>
  <HeadingPairs>
    <vt:vector size="2" baseType="variant">
      <vt:variant>
        <vt:lpstr>Название</vt:lpstr>
      </vt:variant>
      <vt:variant>
        <vt:i4>1</vt:i4>
      </vt:variant>
    </vt:vector>
  </HeadingPairs>
  <TitlesOfParts>
    <vt:vector size="1" baseType="lpstr">
      <vt:lpstr/>
    </vt:vector>
  </TitlesOfParts>
  <Company>Prosv</Company>
  <LinksUpToDate>false</LinksUpToDate>
  <CharactersWithSpaces>615942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Home</cp:lastModifiedBy>
  <cp:revision>2</cp:revision>
  <cp:lastPrinted>2016-11-15T13:58:00Z</cp:lastPrinted>
  <dcterms:created xsi:type="dcterms:W3CDTF">2017-11-11T18:41:00Z</dcterms:created>
  <dcterms:modified xsi:type="dcterms:W3CDTF">2017-11-11T18:41:00Z</dcterms:modified>
</cp:coreProperties>
</file>